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E7" w:rsidRDefault="004F13E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03"/>
        <w:gridCol w:w="5103"/>
      </w:tblGrid>
      <w:tr w:rsidR="0049509D" w:rsidTr="0049509D">
        <w:tc>
          <w:tcPr>
            <w:tcW w:w="5103" w:type="dxa"/>
          </w:tcPr>
          <w:p w:rsidR="0049509D" w:rsidRDefault="0049509D">
            <w:pPr>
              <w:pStyle w:val="1c"/>
              <w:rPr>
                <w:b/>
                <w:bCs/>
                <w:kern w:val="2"/>
                <w:sz w:val="18"/>
                <w:szCs w:val="18"/>
              </w:rPr>
            </w:pPr>
            <w:r>
              <w:rPr>
                <w:b/>
                <w:bCs/>
                <w:sz w:val="20"/>
                <w:szCs w:val="20"/>
              </w:rPr>
              <w:t>Главное управление Министерства юстиции</w:t>
            </w:r>
            <w:r>
              <w:rPr>
                <w:b/>
                <w:bCs/>
                <w:sz w:val="28"/>
                <w:szCs w:val="28"/>
              </w:rPr>
              <w:t xml:space="preserve">          </w:t>
            </w:r>
            <w:r>
              <w:rPr>
                <w:b/>
                <w:bCs/>
              </w:rPr>
              <w:t xml:space="preserve"> </w:t>
            </w:r>
          </w:p>
          <w:p w:rsidR="0049509D" w:rsidRDefault="0049509D">
            <w:pPr>
              <w:pStyle w:val="1c"/>
              <w:rPr>
                <w:b/>
                <w:bCs/>
                <w:sz w:val="18"/>
                <w:szCs w:val="18"/>
              </w:rPr>
            </w:pPr>
            <w:r>
              <w:rPr>
                <w:b/>
                <w:bCs/>
                <w:sz w:val="18"/>
                <w:szCs w:val="18"/>
              </w:rPr>
              <w:t>Российской Федерации по Республике Крым и Севастополю</w:t>
            </w:r>
            <w:r>
              <w:rPr>
                <w:b/>
                <w:bCs/>
              </w:rPr>
              <w:t xml:space="preserve">                                                                                                                        </w:t>
            </w:r>
            <w:r>
              <w:rPr>
                <w:b/>
                <w:bCs/>
                <w:sz w:val="18"/>
                <w:szCs w:val="18"/>
              </w:rPr>
              <w:t xml:space="preserve">18 декабря 2014г. </w:t>
            </w:r>
            <w:r>
              <w:rPr>
                <w:b/>
                <w:bCs/>
              </w:rPr>
              <w:t xml:space="preserve">  </w:t>
            </w:r>
            <w:r>
              <w:rPr>
                <w:b/>
                <w:bCs/>
                <w:sz w:val="18"/>
                <w:szCs w:val="18"/>
              </w:rPr>
              <w:t xml:space="preserve">Устав зарегистрирован </w:t>
            </w:r>
          </w:p>
          <w:p w:rsidR="0049509D" w:rsidRDefault="0049509D">
            <w:pPr>
              <w:pStyle w:val="1c"/>
              <w:rPr>
                <w:b/>
                <w:bCs/>
                <w:sz w:val="18"/>
                <w:szCs w:val="18"/>
              </w:rPr>
            </w:pPr>
            <w:r>
              <w:rPr>
                <w:b/>
                <w:bCs/>
                <w:sz w:val="18"/>
                <w:szCs w:val="18"/>
              </w:rPr>
              <w:t xml:space="preserve">Государственный регистрационный </w:t>
            </w:r>
            <w:r>
              <w:rPr>
                <w:b/>
                <w:bCs/>
                <w:sz w:val="20"/>
                <w:szCs w:val="20"/>
              </w:rPr>
              <w:t>№</w:t>
            </w:r>
            <w:r>
              <w:rPr>
                <w:b/>
                <w:bCs/>
                <w:sz w:val="20"/>
                <w:szCs w:val="20"/>
                <w:lang w:val="en-US"/>
              </w:rPr>
              <w:t>RU</w:t>
            </w:r>
            <w:r w:rsidRPr="0049509D">
              <w:rPr>
                <w:b/>
                <w:bCs/>
                <w:sz w:val="20"/>
                <w:szCs w:val="20"/>
              </w:rPr>
              <w:t>935013172014001</w:t>
            </w:r>
          </w:p>
          <w:p w:rsidR="0049509D" w:rsidRDefault="0049509D">
            <w:pPr>
              <w:pStyle w:val="1c"/>
              <w:rPr>
                <w:b/>
                <w:bCs/>
                <w:sz w:val="18"/>
                <w:szCs w:val="18"/>
              </w:rPr>
            </w:pPr>
            <w:r>
              <w:rPr>
                <w:b/>
                <w:bCs/>
                <w:sz w:val="18"/>
                <w:szCs w:val="18"/>
              </w:rPr>
              <w:t>Начальник Главного управления Министерства юстиции</w:t>
            </w:r>
          </w:p>
          <w:p w:rsidR="0049509D" w:rsidRDefault="0049509D">
            <w:pPr>
              <w:pStyle w:val="1c"/>
              <w:rPr>
                <w:b/>
                <w:bCs/>
                <w:sz w:val="18"/>
                <w:szCs w:val="18"/>
              </w:rPr>
            </w:pPr>
            <w:r>
              <w:rPr>
                <w:b/>
                <w:bCs/>
                <w:sz w:val="18"/>
                <w:szCs w:val="18"/>
              </w:rPr>
              <w:t>Российской Федерации по Республике Крым и Севастополю</w:t>
            </w:r>
          </w:p>
          <w:p w:rsidR="0049509D" w:rsidRDefault="0049509D">
            <w:pPr>
              <w:pStyle w:val="1c"/>
              <w:rPr>
                <w:b/>
                <w:bCs/>
                <w:sz w:val="18"/>
                <w:szCs w:val="18"/>
              </w:rPr>
            </w:pPr>
            <w:r>
              <w:rPr>
                <w:b/>
                <w:bCs/>
                <w:sz w:val="18"/>
                <w:szCs w:val="18"/>
              </w:rPr>
              <w:t xml:space="preserve">                                                                                </w:t>
            </w:r>
            <w:proofErr w:type="spellStart"/>
            <w:r>
              <w:rPr>
                <w:b/>
                <w:bCs/>
                <w:sz w:val="18"/>
                <w:szCs w:val="18"/>
              </w:rPr>
              <w:t>А.В.Юрковский</w:t>
            </w:r>
            <w:proofErr w:type="spellEnd"/>
          </w:p>
          <w:p w:rsidR="0049509D" w:rsidRDefault="0049509D">
            <w:pPr>
              <w:jc w:val="center"/>
              <w:rPr>
                <w:b/>
                <w:bCs/>
                <w:kern w:val="2"/>
                <w:sz w:val="18"/>
                <w:szCs w:val="18"/>
              </w:rPr>
            </w:pPr>
          </w:p>
        </w:tc>
        <w:tc>
          <w:tcPr>
            <w:tcW w:w="5103" w:type="dxa"/>
            <w:hideMark/>
          </w:tcPr>
          <w:p w:rsidR="0049509D" w:rsidRDefault="0049509D">
            <w:pPr>
              <w:rPr>
                <w:b/>
                <w:bCs/>
                <w:kern w:val="2"/>
              </w:rPr>
            </w:pPr>
            <w:r>
              <w:rPr>
                <w:b/>
                <w:bCs/>
              </w:rPr>
              <w:t xml:space="preserve">   </w:t>
            </w:r>
            <w:proofErr w:type="gramStart"/>
            <w:r>
              <w:rPr>
                <w:b/>
                <w:bCs/>
              </w:rPr>
              <w:t>Принят</w:t>
            </w:r>
            <w:proofErr w:type="gramEnd"/>
            <w:r>
              <w:rPr>
                <w:b/>
                <w:bCs/>
              </w:rPr>
              <w:t xml:space="preserve">  решением 3-ей сессии</w:t>
            </w:r>
          </w:p>
          <w:p w:rsidR="0049509D" w:rsidRDefault="0049509D">
            <w:pPr>
              <w:pStyle w:val="1c"/>
              <w:rPr>
                <w:b/>
                <w:bCs/>
              </w:rPr>
            </w:pPr>
            <w:r>
              <w:rPr>
                <w:b/>
                <w:bCs/>
              </w:rPr>
              <w:t xml:space="preserve">   Совета Тенистовского сельского </w:t>
            </w:r>
            <w:proofErr w:type="spellStart"/>
            <w:r>
              <w:rPr>
                <w:b/>
                <w:bCs/>
              </w:rPr>
              <w:t>поселени</w:t>
            </w:r>
            <w:proofErr w:type="spellEnd"/>
          </w:p>
          <w:p w:rsidR="0049509D" w:rsidRDefault="0049509D">
            <w:pPr>
              <w:pStyle w:val="1c"/>
              <w:rPr>
                <w:b/>
                <w:bCs/>
              </w:rPr>
            </w:pPr>
            <w:r>
              <w:rPr>
                <w:b/>
                <w:bCs/>
              </w:rPr>
              <w:t xml:space="preserve">   Бахчисарайского района Республики Крым                                                                                                 </w:t>
            </w:r>
            <w:r>
              <w:rPr>
                <w:b/>
                <w:bCs/>
                <w:sz w:val="18"/>
                <w:szCs w:val="18"/>
              </w:rPr>
              <w:t xml:space="preserve"> </w:t>
            </w:r>
            <w:r>
              <w:rPr>
                <w:b/>
                <w:bCs/>
              </w:rPr>
              <w:t xml:space="preserve">                                                               </w:t>
            </w:r>
          </w:p>
          <w:p w:rsidR="0049509D" w:rsidRDefault="0049509D">
            <w:pPr>
              <w:pStyle w:val="1c"/>
            </w:pPr>
            <w:r>
              <w:rPr>
                <w:b/>
                <w:bCs/>
              </w:rPr>
              <w:t xml:space="preserve">   1 созыва от 26 ноября 2014г.№ 18</w:t>
            </w:r>
          </w:p>
        </w:tc>
      </w:tr>
    </w:tbl>
    <w:p w:rsidR="006127E2" w:rsidRDefault="006127E2">
      <w:pPr>
        <w:jc w:val="center"/>
        <w:rPr>
          <w:b/>
          <w:bCs/>
          <w:sz w:val="28"/>
          <w:szCs w:val="28"/>
        </w:rPr>
      </w:pPr>
    </w:p>
    <w:p w:rsidR="006127E2" w:rsidRDefault="006127E2">
      <w:pPr>
        <w:jc w:val="center"/>
        <w:rPr>
          <w:b/>
          <w:bCs/>
          <w:sz w:val="28"/>
          <w:szCs w:val="28"/>
        </w:rPr>
      </w:pPr>
    </w:p>
    <w:p w:rsidR="006127E2" w:rsidRDefault="006127E2">
      <w:pPr>
        <w:jc w:val="center"/>
        <w:rPr>
          <w:b/>
          <w:bCs/>
          <w:sz w:val="28"/>
          <w:szCs w:val="28"/>
        </w:rPr>
      </w:pPr>
    </w:p>
    <w:p w:rsidR="006127E2" w:rsidRDefault="006127E2">
      <w:pPr>
        <w:jc w:val="center"/>
        <w:rPr>
          <w:b/>
          <w:sz w:val="36"/>
          <w:szCs w:val="36"/>
        </w:rPr>
      </w:pPr>
      <w:r>
        <w:rPr>
          <w:b/>
          <w:sz w:val="36"/>
          <w:szCs w:val="36"/>
        </w:rPr>
        <w:t>Российская Федерация</w:t>
      </w:r>
    </w:p>
    <w:p w:rsidR="006127E2" w:rsidRDefault="006127E2">
      <w:pPr>
        <w:jc w:val="center"/>
        <w:rPr>
          <w:b/>
          <w:sz w:val="36"/>
          <w:szCs w:val="36"/>
        </w:rPr>
      </w:pPr>
    </w:p>
    <w:p w:rsidR="006127E2" w:rsidRDefault="006127E2">
      <w:pPr>
        <w:jc w:val="center"/>
        <w:rPr>
          <w:b/>
          <w:bCs/>
          <w:sz w:val="36"/>
          <w:szCs w:val="36"/>
        </w:rPr>
      </w:pPr>
      <w:r>
        <w:rPr>
          <w:b/>
          <w:bCs/>
          <w:sz w:val="36"/>
          <w:szCs w:val="36"/>
        </w:rPr>
        <w:t>Республика Крым</w:t>
      </w:r>
    </w:p>
    <w:p w:rsidR="006127E2" w:rsidRDefault="006127E2">
      <w:pPr>
        <w:jc w:val="center"/>
        <w:rPr>
          <w:b/>
          <w:bCs/>
          <w:sz w:val="22"/>
          <w:szCs w:val="22"/>
        </w:rPr>
      </w:pPr>
    </w:p>
    <w:p w:rsidR="006127E2" w:rsidRDefault="006127E2">
      <w:pPr>
        <w:jc w:val="center"/>
        <w:rPr>
          <w:b/>
          <w:bCs/>
          <w:sz w:val="22"/>
          <w:szCs w:val="22"/>
        </w:rPr>
      </w:pPr>
    </w:p>
    <w:p w:rsidR="006127E2" w:rsidRDefault="006127E2">
      <w:pPr>
        <w:jc w:val="center"/>
        <w:rPr>
          <w:b/>
          <w:bCs/>
          <w:sz w:val="22"/>
          <w:szCs w:val="22"/>
        </w:rPr>
      </w:pPr>
    </w:p>
    <w:p w:rsidR="006127E2" w:rsidRDefault="006127E2">
      <w:pPr>
        <w:jc w:val="center"/>
        <w:rPr>
          <w:b/>
          <w:bCs/>
          <w:sz w:val="22"/>
          <w:szCs w:val="22"/>
        </w:rPr>
      </w:pPr>
    </w:p>
    <w:p w:rsidR="006127E2" w:rsidRDefault="006127E2">
      <w:pPr>
        <w:jc w:val="center"/>
        <w:rPr>
          <w:b/>
          <w:bCs/>
          <w:sz w:val="22"/>
          <w:szCs w:val="22"/>
        </w:rPr>
      </w:pPr>
    </w:p>
    <w:p w:rsidR="006127E2" w:rsidRDefault="006127E2">
      <w:pPr>
        <w:jc w:val="center"/>
        <w:rPr>
          <w:b/>
          <w:bCs/>
          <w:sz w:val="22"/>
          <w:szCs w:val="22"/>
        </w:rPr>
      </w:pPr>
    </w:p>
    <w:p w:rsidR="006127E2" w:rsidRDefault="006127E2">
      <w:pPr>
        <w:jc w:val="center"/>
        <w:rPr>
          <w:b/>
          <w:bCs/>
          <w:sz w:val="22"/>
          <w:szCs w:val="22"/>
        </w:rPr>
      </w:pPr>
    </w:p>
    <w:p w:rsidR="006127E2" w:rsidRDefault="006127E2">
      <w:pPr>
        <w:jc w:val="center"/>
        <w:rPr>
          <w:b/>
          <w:bCs/>
          <w:sz w:val="52"/>
          <w:szCs w:val="52"/>
        </w:rPr>
      </w:pPr>
      <w:r>
        <w:rPr>
          <w:b/>
          <w:bCs/>
          <w:sz w:val="52"/>
          <w:szCs w:val="52"/>
        </w:rPr>
        <w:t xml:space="preserve"> У С Т А В </w:t>
      </w:r>
    </w:p>
    <w:p w:rsidR="006127E2" w:rsidRDefault="006127E2">
      <w:pPr>
        <w:jc w:val="center"/>
        <w:rPr>
          <w:b/>
          <w:bCs/>
          <w:sz w:val="52"/>
          <w:szCs w:val="52"/>
        </w:rPr>
      </w:pPr>
      <w:r>
        <w:rPr>
          <w:b/>
          <w:bCs/>
          <w:sz w:val="52"/>
          <w:szCs w:val="52"/>
        </w:rPr>
        <w:t>муниципального образования</w:t>
      </w:r>
    </w:p>
    <w:p w:rsidR="006127E2" w:rsidRDefault="006127E2">
      <w:pPr>
        <w:jc w:val="center"/>
        <w:rPr>
          <w:b/>
          <w:bCs/>
          <w:sz w:val="56"/>
          <w:szCs w:val="56"/>
        </w:rPr>
      </w:pPr>
      <w:r>
        <w:rPr>
          <w:b/>
          <w:bCs/>
          <w:sz w:val="56"/>
          <w:szCs w:val="56"/>
        </w:rPr>
        <w:t>Тенистовское сельское поселение</w:t>
      </w:r>
    </w:p>
    <w:p w:rsidR="006127E2" w:rsidRDefault="006127E2">
      <w:pPr>
        <w:jc w:val="center"/>
        <w:rPr>
          <w:b/>
          <w:bCs/>
          <w:sz w:val="56"/>
          <w:szCs w:val="56"/>
        </w:rPr>
      </w:pPr>
      <w:r>
        <w:rPr>
          <w:b/>
          <w:bCs/>
          <w:sz w:val="56"/>
          <w:szCs w:val="56"/>
        </w:rPr>
        <w:t>Бахчисарайского  района</w:t>
      </w:r>
    </w:p>
    <w:p w:rsidR="006127E2" w:rsidRDefault="006127E2">
      <w:pPr>
        <w:jc w:val="center"/>
        <w:rPr>
          <w:b/>
          <w:bCs/>
          <w:sz w:val="56"/>
          <w:szCs w:val="56"/>
        </w:rPr>
      </w:pPr>
      <w:r>
        <w:rPr>
          <w:b/>
          <w:bCs/>
          <w:sz w:val="56"/>
          <w:szCs w:val="56"/>
        </w:rPr>
        <w:t>Республики Крым</w:t>
      </w:r>
    </w:p>
    <w:p w:rsidR="003446AA" w:rsidRDefault="003446AA" w:rsidP="003446AA">
      <w:pPr>
        <w:ind w:firstLine="840"/>
        <w:jc w:val="both"/>
        <w:rPr>
          <w:sz w:val="22"/>
          <w:szCs w:val="22"/>
        </w:rPr>
      </w:pPr>
      <w:r>
        <w:rPr>
          <w:sz w:val="22"/>
          <w:szCs w:val="22"/>
        </w:rPr>
        <w:t> </w:t>
      </w:r>
    </w:p>
    <w:p w:rsidR="003446AA" w:rsidRPr="00874757" w:rsidRDefault="00874757" w:rsidP="00874757">
      <w:pPr>
        <w:rPr>
          <w:bCs/>
          <w:kern w:val="2"/>
        </w:rPr>
      </w:pPr>
      <w:r w:rsidRPr="00874757">
        <w:rPr>
          <w:b/>
          <w:bCs/>
        </w:rPr>
        <w:t>В редакции решений Тенистовского сельского совета:</w:t>
      </w:r>
    </w:p>
    <w:p w:rsidR="00BB5AA9" w:rsidRPr="00635702" w:rsidRDefault="009B17DF" w:rsidP="00BB5AA9">
      <w:pPr>
        <w:rPr>
          <w:b/>
          <w:bCs/>
        </w:rPr>
      </w:pPr>
      <w:r>
        <w:rPr>
          <w:b/>
          <w:bCs/>
        </w:rPr>
        <w:t>1.</w:t>
      </w:r>
      <w:r w:rsidR="00BB5AA9" w:rsidRPr="00635702">
        <w:rPr>
          <w:b/>
          <w:bCs/>
        </w:rPr>
        <w:t>Решение №120  от 17.11.2015</w:t>
      </w:r>
    </w:p>
    <w:p w:rsidR="00BB5AA9" w:rsidRPr="00635702" w:rsidRDefault="009B17DF" w:rsidP="00BB5AA9">
      <w:pPr>
        <w:rPr>
          <w:b/>
          <w:bCs/>
        </w:rPr>
      </w:pPr>
      <w:r>
        <w:rPr>
          <w:b/>
          <w:bCs/>
        </w:rPr>
        <w:t>2.</w:t>
      </w:r>
      <w:r w:rsidR="00BB5AA9" w:rsidRPr="00635702">
        <w:rPr>
          <w:b/>
          <w:bCs/>
        </w:rPr>
        <w:t>Решение №215  от 27.05.2016</w:t>
      </w:r>
    </w:p>
    <w:p w:rsidR="00BB5AA9" w:rsidRPr="00635702" w:rsidRDefault="009B17DF" w:rsidP="00BB5AA9">
      <w:pPr>
        <w:rPr>
          <w:b/>
          <w:bCs/>
        </w:rPr>
      </w:pPr>
      <w:r>
        <w:rPr>
          <w:b/>
          <w:bCs/>
        </w:rPr>
        <w:t>3.</w:t>
      </w:r>
      <w:r w:rsidR="00BB5AA9" w:rsidRPr="00635702">
        <w:rPr>
          <w:b/>
          <w:bCs/>
        </w:rPr>
        <w:t>Решение №310  от 19.05.2017</w:t>
      </w:r>
    </w:p>
    <w:p w:rsidR="00BB5AA9" w:rsidRPr="00635702" w:rsidRDefault="009B17DF" w:rsidP="00BB5AA9">
      <w:pPr>
        <w:rPr>
          <w:b/>
          <w:bCs/>
        </w:rPr>
      </w:pPr>
      <w:r>
        <w:rPr>
          <w:b/>
          <w:bCs/>
        </w:rPr>
        <w:t>4.</w:t>
      </w:r>
      <w:r w:rsidR="00BB5AA9" w:rsidRPr="00635702">
        <w:rPr>
          <w:b/>
          <w:bCs/>
        </w:rPr>
        <w:t>Решение № 374  от 29.12.2017</w:t>
      </w:r>
    </w:p>
    <w:p w:rsidR="006127E2" w:rsidRDefault="009B17DF" w:rsidP="005F58E3">
      <w:pPr>
        <w:rPr>
          <w:b/>
          <w:bCs/>
        </w:rPr>
      </w:pPr>
      <w:r>
        <w:rPr>
          <w:b/>
          <w:bCs/>
        </w:rPr>
        <w:t>5.</w:t>
      </w:r>
      <w:r w:rsidR="005F58E3" w:rsidRPr="00635702">
        <w:rPr>
          <w:b/>
          <w:bCs/>
        </w:rPr>
        <w:t>Решение №</w:t>
      </w:r>
      <w:r w:rsidR="00635702" w:rsidRPr="00635702">
        <w:rPr>
          <w:b/>
          <w:bCs/>
        </w:rPr>
        <w:t xml:space="preserve">402 </w:t>
      </w:r>
      <w:r w:rsidR="005F58E3" w:rsidRPr="00635702">
        <w:rPr>
          <w:b/>
          <w:bCs/>
        </w:rPr>
        <w:t xml:space="preserve"> от</w:t>
      </w:r>
      <w:r w:rsidR="00635702" w:rsidRPr="00635702">
        <w:rPr>
          <w:b/>
          <w:bCs/>
        </w:rPr>
        <w:t xml:space="preserve"> 26</w:t>
      </w:r>
      <w:r w:rsidR="005F58E3" w:rsidRPr="00635702">
        <w:rPr>
          <w:b/>
          <w:bCs/>
        </w:rPr>
        <w:t>.</w:t>
      </w:r>
      <w:r w:rsidR="00635702" w:rsidRPr="00635702">
        <w:rPr>
          <w:b/>
          <w:bCs/>
        </w:rPr>
        <w:t xml:space="preserve">06.2018 </w:t>
      </w:r>
    </w:p>
    <w:p w:rsidR="003B08B5" w:rsidRPr="00635702" w:rsidRDefault="009B17DF" w:rsidP="005F58E3">
      <w:pPr>
        <w:rPr>
          <w:b/>
          <w:bCs/>
        </w:rPr>
      </w:pPr>
      <w:r>
        <w:rPr>
          <w:b/>
          <w:bCs/>
        </w:rPr>
        <w:t>6.</w:t>
      </w:r>
      <w:r w:rsidR="003B08B5">
        <w:rPr>
          <w:b/>
          <w:bCs/>
        </w:rPr>
        <w:t>Решение №448 от 29.03.2019г.</w:t>
      </w:r>
    </w:p>
    <w:p w:rsidR="006127E2" w:rsidRDefault="009B17DF" w:rsidP="00BE4C62">
      <w:pPr>
        <w:rPr>
          <w:b/>
          <w:bCs/>
          <w:sz w:val="22"/>
          <w:szCs w:val="22"/>
        </w:rPr>
      </w:pPr>
      <w:r>
        <w:rPr>
          <w:b/>
          <w:bCs/>
          <w:sz w:val="22"/>
          <w:szCs w:val="22"/>
        </w:rPr>
        <w:t>7.</w:t>
      </w:r>
      <w:r w:rsidR="00BE4C62">
        <w:rPr>
          <w:b/>
          <w:bCs/>
          <w:sz w:val="22"/>
          <w:szCs w:val="22"/>
        </w:rPr>
        <w:t xml:space="preserve">Решение  №470 </w:t>
      </w:r>
      <w:r w:rsidR="000761DF">
        <w:rPr>
          <w:b/>
          <w:bCs/>
          <w:sz w:val="22"/>
          <w:szCs w:val="22"/>
        </w:rPr>
        <w:t xml:space="preserve"> </w:t>
      </w:r>
      <w:r w:rsidR="00BE4C62">
        <w:rPr>
          <w:b/>
          <w:bCs/>
          <w:sz w:val="22"/>
          <w:szCs w:val="22"/>
        </w:rPr>
        <w:t>от</w:t>
      </w:r>
      <w:r w:rsidR="000761DF">
        <w:rPr>
          <w:b/>
          <w:bCs/>
          <w:sz w:val="22"/>
          <w:szCs w:val="22"/>
        </w:rPr>
        <w:t xml:space="preserve"> </w:t>
      </w:r>
      <w:r w:rsidR="00BE4C62">
        <w:rPr>
          <w:b/>
          <w:bCs/>
          <w:sz w:val="22"/>
          <w:szCs w:val="22"/>
        </w:rPr>
        <w:t xml:space="preserve"> 18.06.2019г.</w:t>
      </w:r>
    </w:p>
    <w:p w:rsidR="00B90721" w:rsidRDefault="009B17DF" w:rsidP="00BE4C62">
      <w:pPr>
        <w:rPr>
          <w:b/>
          <w:bCs/>
          <w:sz w:val="22"/>
          <w:szCs w:val="22"/>
        </w:rPr>
      </w:pPr>
      <w:r>
        <w:rPr>
          <w:b/>
          <w:bCs/>
          <w:sz w:val="22"/>
          <w:szCs w:val="22"/>
        </w:rPr>
        <w:t>8.</w:t>
      </w:r>
      <w:r w:rsidR="00B90721">
        <w:rPr>
          <w:b/>
          <w:bCs/>
          <w:sz w:val="22"/>
          <w:szCs w:val="22"/>
        </w:rPr>
        <w:t>Решение   №27   от 09.12.2019г.</w:t>
      </w:r>
    </w:p>
    <w:p w:rsidR="000321C8" w:rsidRDefault="009B17DF" w:rsidP="000321C8">
      <w:pPr>
        <w:rPr>
          <w:b/>
          <w:bCs/>
          <w:sz w:val="22"/>
          <w:szCs w:val="22"/>
        </w:rPr>
      </w:pPr>
      <w:r>
        <w:rPr>
          <w:b/>
          <w:bCs/>
          <w:sz w:val="22"/>
          <w:szCs w:val="22"/>
        </w:rPr>
        <w:t>9.</w:t>
      </w:r>
      <w:r w:rsidR="000321C8">
        <w:rPr>
          <w:b/>
          <w:bCs/>
          <w:sz w:val="22"/>
          <w:szCs w:val="22"/>
        </w:rPr>
        <w:t>Решение   №43   от 20.08.2020г.</w:t>
      </w:r>
    </w:p>
    <w:p w:rsidR="002315FF" w:rsidRDefault="009B17DF" w:rsidP="000321C8">
      <w:pPr>
        <w:rPr>
          <w:b/>
          <w:bCs/>
          <w:sz w:val="22"/>
          <w:szCs w:val="22"/>
        </w:rPr>
      </w:pPr>
      <w:r>
        <w:rPr>
          <w:b/>
          <w:bCs/>
          <w:sz w:val="22"/>
          <w:szCs w:val="22"/>
        </w:rPr>
        <w:t>10.</w:t>
      </w:r>
      <w:r w:rsidR="002315FF">
        <w:rPr>
          <w:b/>
          <w:bCs/>
          <w:sz w:val="22"/>
          <w:szCs w:val="22"/>
        </w:rPr>
        <w:t>Решение   №63   от 01.12.2020г.</w:t>
      </w:r>
    </w:p>
    <w:p w:rsidR="000321C8" w:rsidRDefault="009B17DF" w:rsidP="00BE4C62">
      <w:pPr>
        <w:rPr>
          <w:b/>
          <w:shd w:val="clear" w:color="auto" w:fill="FFFFFF" w:themeFill="background1"/>
        </w:rPr>
      </w:pPr>
      <w:r>
        <w:rPr>
          <w:b/>
          <w:shd w:val="clear" w:color="auto" w:fill="FFFFFF" w:themeFill="background1"/>
        </w:rPr>
        <w:t>11.</w:t>
      </w:r>
      <w:r w:rsidR="006F0EC5" w:rsidRPr="006F0EC5">
        <w:rPr>
          <w:b/>
          <w:shd w:val="clear" w:color="auto" w:fill="FFFFFF" w:themeFill="background1"/>
        </w:rPr>
        <w:t>Решение №75 от 26.02.2021г.</w:t>
      </w:r>
    </w:p>
    <w:p w:rsidR="009B17DF" w:rsidRDefault="009B17DF" w:rsidP="009B17DF">
      <w:pPr>
        <w:rPr>
          <w:b/>
          <w:shd w:val="clear" w:color="auto" w:fill="FFFFFF" w:themeFill="background1"/>
        </w:rPr>
      </w:pPr>
      <w:r>
        <w:rPr>
          <w:b/>
          <w:shd w:val="clear" w:color="auto" w:fill="FFFFFF" w:themeFill="background1"/>
        </w:rPr>
        <w:t>12.Решение №87</w:t>
      </w:r>
      <w:r w:rsidRPr="006F0EC5">
        <w:rPr>
          <w:b/>
          <w:shd w:val="clear" w:color="auto" w:fill="FFFFFF" w:themeFill="background1"/>
        </w:rPr>
        <w:t xml:space="preserve"> от 26.0</w:t>
      </w:r>
      <w:r>
        <w:rPr>
          <w:b/>
          <w:shd w:val="clear" w:color="auto" w:fill="FFFFFF" w:themeFill="background1"/>
        </w:rPr>
        <w:t>4</w:t>
      </w:r>
      <w:r w:rsidRPr="006F0EC5">
        <w:rPr>
          <w:b/>
          <w:shd w:val="clear" w:color="auto" w:fill="FFFFFF" w:themeFill="background1"/>
        </w:rPr>
        <w:t>.2021г.</w:t>
      </w:r>
    </w:p>
    <w:p w:rsidR="00081AC1" w:rsidRDefault="00081AC1" w:rsidP="009B17DF">
      <w:pPr>
        <w:rPr>
          <w:b/>
          <w:shd w:val="clear" w:color="auto" w:fill="FFFFFF" w:themeFill="background1"/>
        </w:rPr>
      </w:pPr>
      <w:r>
        <w:rPr>
          <w:b/>
          <w:shd w:val="clear" w:color="auto" w:fill="FFFFFF" w:themeFill="background1"/>
        </w:rPr>
        <w:t xml:space="preserve">13.Решение №101 от </w:t>
      </w:r>
      <w:r w:rsidR="007A1A6E">
        <w:rPr>
          <w:b/>
          <w:shd w:val="clear" w:color="auto" w:fill="FFFFFF" w:themeFill="background1"/>
        </w:rPr>
        <w:t>25.06.2021г.</w:t>
      </w:r>
    </w:p>
    <w:p w:rsidR="009B17DF" w:rsidRDefault="002F3D61" w:rsidP="009B17DF">
      <w:pPr>
        <w:rPr>
          <w:b/>
          <w:shd w:val="clear" w:color="auto" w:fill="FFFFFF" w:themeFill="background1"/>
        </w:rPr>
      </w:pPr>
      <w:r>
        <w:rPr>
          <w:b/>
          <w:shd w:val="clear" w:color="auto" w:fill="FFFFFF" w:themeFill="background1"/>
        </w:rPr>
        <w:t>14. Решение №142 от 05.07.2022г.</w:t>
      </w:r>
    </w:p>
    <w:p w:rsidR="000C31F1" w:rsidRDefault="000C31F1" w:rsidP="009B17DF">
      <w:pPr>
        <w:rPr>
          <w:b/>
          <w:shd w:val="clear" w:color="auto" w:fill="FFFFFF" w:themeFill="background1"/>
        </w:rPr>
      </w:pPr>
      <w:r>
        <w:rPr>
          <w:b/>
          <w:shd w:val="clear" w:color="auto" w:fill="FFFFFF" w:themeFill="background1"/>
        </w:rPr>
        <w:t>15. Решение №159 от 15.11.2022г.</w:t>
      </w:r>
    </w:p>
    <w:p w:rsidR="00A46653" w:rsidRDefault="00A46653" w:rsidP="009B17DF">
      <w:pPr>
        <w:rPr>
          <w:b/>
          <w:shd w:val="clear" w:color="auto" w:fill="FFFFFF" w:themeFill="background1"/>
        </w:rPr>
      </w:pPr>
      <w:r>
        <w:rPr>
          <w:b/>
          <w:shd w:val="clear" w:color="auto" w:fill="FFFFFF" w:themeFill="background1"/>
        </w:rPr>
        <w:t>16.Решение №189 от 12.05.2023г.</w:t>
      </w:r>
    </w:p>
    <w:p w:rsidR="009B17DF" w:rsidRDefault="00A46653" w:rsidP="004F13E7">
      <w:pPr>
        <w:rPr>
          <w:b/>
          <w:shd w:val="clear" w:color="auto" w:fill="FFFFFF" w:themeFill="background1"/>
        </w:rPr>
      </w:pPr>
      <w:r>
        <w:rPr>
          <w:b/>
          <w:shd w:val="clear" w:color="auto" w:fill="FFFFFF" w:themeFill="background1"/>
        </w:rPr>
        <w:t>17.Решение №192 от 12.05.2023г.</w:t>
      </w:r>
    </w:p>
    <w:p w:rsidR="004F13E7" w:rsidRDefault="004F13E7" w:rsidP="004F13E7">
      <w:pPr>
        <w:rPr>
          <w:b/>
          <w:shd w:val="clear" w:color="auto" w:fill="FFFFFF" w:themeFill="background1"/>
        </w:rPr>
      </w:pPr>
      <w:r>
        <w:rPr>
          <w:b/>
          <w:shd w:val="clear" w:color="auto" w:fill="FFFFFF" w:themeFill="background1"/>
        </w:rPr>
        <w:t>18. Решение №206 от 14.09.2023г.</w:t>
      </w:r>
    </w:p>
    <w:p w:rsidR="00862FE9" w:rsidRPr="004F13E7" w:rsidRDefault="00862FE9" w:rsidP="004F13E7">
      <w:pPr>
        <w:rPr>
          <w:b/>
          <w:shd w:val="clear" w:color="auto" w:fill="FFFFFF" w:themeFill="background1"/>
        </w:rPr>
      </w:pPr>
      <w:r>
        <w:rPr>
          <w:b/>
          <w:shd w:val="clear" w:color="auto" w:fill="FFFFFF" w:themeFill="background1"/>
        </w:rPr>
        <w:t>19. Решение №214  от 19.12.2023г.</w:t>
      </w:r>
    </w:p>
    <w:p w:rsidR="00DA15C8" w:rsidRDefault="006127E2">
      <w:pPr>
        <w:ind w:firstLine="840"/>
        <w:jc w:val="center"/>
        <w:rPr>
          <w:b/>
          <w:bCs/>
          <w:sz w:val="22"/>
          <w:szCs w:val="22"/>
        </w:rPr>
      </w:pPr>
      <w:bookmarkStart w:id="0" w:name="_GoBack"/>
      <w:bookmarkEnd w:id="0"/>
      <w:proofErr w:type="spellStart"/>
      <w:r>
        <w:rPr>
          <w:b/>
          <w:bCs/>
          <w:sz w:val="22"/>
          <w:szCs w:val="22"/>
        </w:rPr>
        <w:t>с.Тенистое</w:t>
      </w:r>
      <w:proofErr w:type="spellEnd"/>
    </w:p>
    <w:p w:rsidR="006127E2" w:rsidRDefault="006127E2">
      <w:pPr>
        <w:ind w:firstLine="840"/>
        <w:jc w:val="center"/>
        <w:rPr>
          <w:b/>
          <w:bCs/>
          <w:sz w:val="22"/>
          <w:szCs w:val="22"/>
        </w:rPr>
      </w:pPr>
      <w:r>
        <w:rPr>
          <w:b/>
          <w:bCs/>
          <w:sz w:val="22"/>
          <w:szCs w:val="22"/>
        </w:rPr>
        <w:t>2014 год</w:t>
      </w:r>
    </w:p>
    <w:p w:rsidR="006127E2" w:rsidRDefault="006127E2">
      <w:pPr>
        <w:tabs>
          <w:tab w:val="left" w:pos="3732"/>
        </w:tabs>
        <w:ind w:firstLine="840"/>
        <w:rPr>
          <w:b/>
          <w:bCs/>
          <w:sz w:val="22"/>
          <w:szCs w:val="22"/>
        </w:rPr>
      </w:pPr>
      <w:r>
        <w:rPr>
          <w:b/>
          <w:bCs/>
          <w:sz w:val="22"/>
          <w:szCs w:val="22"/>
        </w:rPr>
        <w:lastRenderedPageBreak/>
        <w:t xml:space="preserve">                                                                  Содержание:</w:t>
      </w:r>
    </w:p>
    <w:tbl>
      <w:tblPr>
        <w:tblW w:w="0" w:type="auto"/>
        <w:tblInd w:w="-40" w:type="dxa"/>
        <w:tblLayout w:type="fixed"/>
        <w:tblLook w:val="0000" w:firstRow="0" w:lastRow="0" w:firstColumn="0" w:lastColumn="0" w:noHBand="0" w:noVBand="0"/>
      </w:tblPr>
      <w:tblGrid>
        <w:gridCol w:w="9890"/>
        <w:gridCol w:w="500"/>
      </w:tblGrid>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tabs>
                <w:tab w:val="left" w:pos="3732"/>
              </w:tabs>
              <w:snapToGrid w:val="0"/>
              <w:rPr>
                <w:b/>
                <w:bCs/>
                <w:sz w:val="20"/>
                <w:szCs w:val="20"/>
              </w:rPr>
            </w:pPr>
            <w:r>
              <w:rPr>
                <w:b/>
                <w:bCs/>
                <w:sz w:val="20"/>
                <w:szCs w:val="20"/>
              </w:rPr>
              <w:t>Глава  I.   ОБЩИЕ ПОЛОЖЕНИЯ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r>
              <w:rPr>
                <w:bCs/>
                <w:sz w:val="22"/>
                <w:szCs w:val="22"/>
              </w:rPr>
              <w:t>4</w:t>
            </w: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tabs>
                <w:tab w:val="left" w:pos="3732"/>
              </w:tabs>
              <w:snapToGrid w:val="0"/>
              <w:rPr>
                <w:bCs/>
                <w:sz w:val="20"/>
                <w:szCs w:val="20"/>
              </w:rPr>
            </w:pPr>
            <w:r>
              <w:rPr>
                <w:bCs/>
                <w:sz w:val="20"/>
                <w:szCs w:val="20"/>
              </w:rPr>
              <w:t>Статья 1. Наименование и правовой статус муниципального образования Тенистовское сельское поселение Бахчисарайского района Республики Крым</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tabs>
                <w:tab w:val="left" w:pos="3732"/>
              </w:tabs>
              <w:snapToGrid w:val="0"/>
              <w:rPr>
                <w:bCs/>
                <w:sz w:val="20"/>
                <w:szCs w:val="20"/>
              </w:rPr>
            </w:pPr>
            <w:r>
              <w:rPr>
                <w:bCs/>
                <w:sz w:val="20"/>
                <w:szCs w:val="20"/>
              </w:rPr>
              <w:t>Статья 2. Территориальное устройство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tabs>
                <w:tab w:val="left" w:pos="3732"/>
              </w:tabs>
              <w:snapToGrid w:val="0"/>
              <w:rPr>
                <w:sz w:val="20"/>
                <w:szCs w:val="20"/>
              </w:rPr>
            </w:pPr>
            <w:r>
              <w:rPr>
                <w:sz w:val="20"/>
                <w:szCs w:val="20"/>
              </w:rPr>
              <w:t>Статья 3. Официальные символы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tabs>
                <w:tab w:val="left" w:pos="3732"/>
              </w:tabs>
              <w:snapToGrid w:val="0"/>
              <w:rPr>
                <w:bCs/>
                <w:sz w:val="20"/>
                <w:szCs w:val="20"/>
              </w:rPr>
            </w:pPr>
            <w:r>
              <w:rPr>
                <w:bCs/>
                <w:sz w:val="20"/>
                <w:szCs w:val="20"/>
              </w:rPr>
              <w:t>Статья 4. Право жителей на осуществление местного самоуправления в Поселении</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tabs>
                <w:tab w:val="left" w:pos="3732"/>
              </w:tabs>
              <w:snapToGrid w:val="0"/>
              <w:rPr>
                <w:bCs/>
                <w:sz w:val="20"/>
                <w:szCs w:val="20"/>
              </w:rPr>
            </w:pPr>
            <w:r>
              <w:rPr>
                <w:bCs/>
                <w:sz w:val="20"/>
                <w:szCs w:val="20"/>
              </w:rPr>
              <w:t>Статья 5. Структура органов местного самоуправления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tabs>
                <w:tab w:val="left" w:pos="3732"/>
              </w:tabs>
              <w:snapToGrid w:val="0"/>
              <w:rPr>
                <w:bCs/>
                <w:sz w:val="20"/>
                <w:szCs w:val="20"/>
              </w:rPr>
            </w:pPr>
            <w:r>
              <w:rPr>
                <w:bCs/>
                <w:sz w:val="20"/>
                <w:szCs w:val="20"/>
              </w:rPr>
              <w:t>Статья 6. Вопросы местного значения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tabs>
                <w:tab w:val="left" w:pos="3732"/>
              </w:tabs>
              <w:snapToGrid w:val="0"/>
              <w:rPr>
                <w:bCs/>
                <w:sz w:val="20"/>
                <w:szCs w:val="20"/>
              </w:rPr>
            </w:pPr>
            <w:r>
              <w:rPr>
                <w:bCs/>
                <w:sz w:val="20"/>
                <w:szCs w:val="20"/>
              </w:rPr>
              <w:t>Статья 7. Права органов местного самоуправления Поселения на решение вопросов, не отнесенных к вопросам местного значения Поселений</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tabs>
                <w:tab w:val="left" w:pos="3732"/>
              </w:tabs>
              <w:snapToGrid w:val="0"/>
              <w:rPr>
                <w:bCs/>
                <w:sz w:val="20"/>
                <w:szCs w:val="20"/>
              </w:rPr>
            </w:pPr>
            <w:r>
              <w:rPr>
                <w:bCs/>
                <w:sz w:val="20"/>
                <w:szCs w:val="20"/>
              </w:rPr>
              <w:t>Статья 8. Участие Поселения в межмуниципальном сотрудничестве</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tabs>
                <w:tab w:val="left" w:pos="3732"/>
              </w:tabs>
              <w:snapToGrid w:val="0"/>
              <w:rPr>
                <w:bCs/>
                <w:sz w:val="20"/>
                <w:szCs w:val="20"/>
              </w:rPr>
            </w:pPr>
            <w:r>
              <w:rPr>
                <w:bCs/>
                <w:sz w:val="20"/>
                <w:szCs w:val="20"/>
              </w:rPr>
              <w:t>Статья 9. Взаимоотношения органов местного самоуправления Поселения с органами государственной власти</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tabs>
                <w:tab w:val="left" w:pos="3732"/>
              </w:tabs>
              <w:snapToGrid w:val="0"/>
              <w:rPr>
                <w:bCs/>
                <w:sz w:val="20"/>
                <w:szCs w:val="20"/>
              </w:rPr>
            </w:pPr>
            <w:r>
              <w:rPr>
                <w:bCs/>
                <w:sz w:val="20"/>
                <w:szCs w:val="20"/>
              </w:rPr>
              <w:t>Статья 10. Правовое регулирование муниципальной службы</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tabs>
                <w:tab w:val="left" w:pos="3732"/>
              </w:tabs>
              <w:snapToGrid w:val="0"/>
              <w:rPr>
                <w:b/>
                <w:bCs/>
                <w:sz w:val="20"/>
                <w:szCs w:val="20"/>
              </w:rPr>
            </w:pPr>
            <w:r>
              <w:rPr>
                <w:b/>
                <w:bCs/>
                <w:sz w:val="20"/>
                <w:szCs w:val="20"/>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r>
              <w:rPr>
                <w:bCs/>
                <w:sz w:val="22"/>
                <w:szCs w:val="22"/>
              </w:rPr>
              <w:t>8</w:t>
            </w: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11. Формы непосредственного осуществления населением местного самоуправления и участия населения в осуществлении местного самоуправления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tabs>
                <w:tab w:val="left" w:pos="3732"/>
              </w:tabs>
              <w:snapToGrid w:val="0"/>
              <w:rPr>
                <w:bCs/>
                <w:sz w:val="20"/>
                <w:szCs w:val="20"/>
              </w:rPr>
            </w:pPr>
            <w:r>
              <w:rPr>
                <w:bCs/>
                <w:sz w:val="20"/>
                <w:szCs w:val="20"/>
              </w:rPr>
              <w:t>Статья 12. Местный референдум</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13. Муниципальные выборы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14. Голосование по отзыву депутата Тенистовского сельского совета</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15. Голосование по вопросам изменения границ, преобразования Поселения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16. Правотворческая инициатива граждан</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17. Территориальное общественное самоуправление</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18. Порядок учреждения территориального общественного самоуправления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19. Порядок регистрации устава территориального общественного самоуправления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20. Публичные слушания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21. Собрание граждан</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22. Конференция граждан (собрание делегатов)</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23. Сход граждан</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24. Опрос граждан</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25. Народное обсуждение наиболее важных вопросов местного значения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26. Общественные (консультативные) советы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27. Обращения граждан в органы местного самоуправления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28. Другие формы непосредственного осуществления жителями Поселения местного самоуправления и участия в его осуществлении</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
                <w:bCs/>
                <w:sz w:val="20"/>
                <w:szCs w:val="20"/>
              </w:rPr>
            </w:pPr>
            <w:r>
              <w:rPr>
                <w:b/>
                <w:bCs/>
                <w:sz w:val="20"/>
                <w:szCs w:val="20"/>
              </w:rPr>
              <w:t xml:space="preserve">Глава III. ТЕНИСТОВСКИЙ СЕЛЬСКИЙ СОВЕТ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r>
              <w:rPr>
                <w:bCs/>
                <w:sz w:val="22"/>
                <w:szCs w:val="22"/>
              </w:rPr>
              <w:t>17</w:t>
            </w: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29. </w:t>
            </w:r>
            <w:proofErr w:type="spellStart"/>
            <w:r>
              <w:rPr>
                <w:bCs/>
                <w:sz w:val="20"/>
                <w:szCs w:val="20"/>
              </w:rPr>
              <w:t>Тенистовский</w:t>
            </w:r>
            <w:proofErr w:type="spellEnd"/>
            <w:r>
              <w:rPr>
                <w:bCs/>
                <w:sz w:val="20"/>
                <w:szCs w:val="20"/>
              </w:rPr>
              <w:t xml:space="preserve"> сельский совет  - представительный орган местного самоуправления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30. Состав Тенистовского сельского совета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31. Статус депутата Тенистовского сельского совета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32. Взаимоотношение депутата Тенистовского сельского совета   с избирателями</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33. Организация работы вновь избранного Тенистовского сельского совета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34. Компетенция Тенистовского сельского совета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35. Порядок работы Тенистовского сельского совета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36. Организация деятельности Тенистовского сельского совета</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37. Осуществление </w:t>
            </w:r>
            <w:proofErr w:type="spellStart"/>
            <w:r>
              <w:rPr>
                <w:bCs/>
                <w:sz w:val="20"/>
                <w:szCs w:val="20"/>
              </w:rPr>
              <w:t>Тенистовским</w:t>
            </w:r>
            <w:proofErr w:type="spellEnd"/>
            <w:r>
              <w:rPr>
                <w:bCs/>
                <w:sz w:val="20"/>
                <w:szCs w:val="20"/>
              </w:rPr>
              <w:t xml:space="preserve"> сельским советом контрольных функций</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38. Избрание представителя Поселения в Совет муниципального района</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39. Досрочное прекращение полномочий Тенистовского сельского совета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40. Порядок принятия решения о самороспуске Тенистовского сельского совета</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41. Досрочное прекращение полномочий депутата Тенистовского сельского совета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
                <w:bCs/>
                <w:sz w:val="22"/>
                <w:szCs w:val="22"/>
              </w:rPr>
            </w:pPr>
            <w:r>
              <w:rPr>
                <w:b/>
                <w:bCs/>
                <w:sz w:val="22"/>
                <w:szCs w:val="22"/>
              </w:rPr>
              <w:t>Глава IV. ПРЕДСЕДАТЕЛЬ ТЕНИСТОВСКОГО СЕЛЬСКОГО СОВЕТ</w:t>
            </w:r>
            <w:proofErr w:type="gramStart"/>
            <w:r>
              <w:rPr>
                <w:b/>
                <w:bCs/>
                <w:sz w:val="22"/>
                <w:szCs w:val="22"/>
              </w:rPr>
              <w:t>А-</w:t>
            </w:r>
            <w:proofErr w:type="gramEnd"/>
            <w:r>
              <w:rPr>
                <w:b/>
                <w:bCs/>
                <w:sz w:val="22"/>
                <w:szCs w:val="22"/>
              </w:rPr>
              <w:t xml:space="preserve"> ГЛАВА Администрации Тенистовского сельского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r>
              <w:rPr>
                <w:bCs/>
                <w:sz w:val="22"/>
                <w:szCs w:val="22"/>
              </w:rPr>
              <w:t>23</w:t>
            </w: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Статья 42. Председатель Тенистовского сельского совета - высшее должностное лицо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 xml:space="preserve">Статья 43. Порядок избрания Председателя Тенистовского сельского совета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 xml:space="preserve">Статья 44. Статус Председателя Тенистовского сельского совета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 xml:space="preserve">Статья 45. Полномочия Председателя Тенистовского сельского совета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 xml:space="preserve">Статья 46. Заместитель Председателя Тенистовского сельского совета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 xml:space="preserve">Статья 47. Досрочное прекращение полномочий Председателя Тенистовского сельского совета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
                <w:bCs/>
                <w:sz w:val="20"/>
                <w:szCs w:val="20"/>
              </w:rPr>
            </w:pPr>
            <w:r>
              <w:rPr>
                <w:b/>
                <w:bCs/>
                <w:sz w:val="20"/>
                <w:szCs w:val="20"/>
              </w:rPr>
              <w:t>Глава V. Администрация Тенистовского сельского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r>
              <w:rPr>
                <w:bCs/>
                <w:sz w:val="22"/>
                <w:szCs w:val="22"/>
              </w:rPr>
              <w:t>26</w:t>
            </w: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lastRenderedPageBreak/>
              <w:t>Статья 48. Администрация Тенистовского сельского поселения - исполнительно-распорядительный орган местного самоуправления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Статья 49. Структура Администрации Тенистовского сельского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sz w:val="20"/>
                <w:szCs w:val="20"/>
              </w:rPr>
              <w:t> </w:t>
            </w:r>
            <w:r>
              <w:rPr>
                <w:bCs/>
                <w:sz w:val="20"/>
                <w:szCs w:val="20"/>
              </w:rPr>
              <w:t>Статья 50. Полномочия Администрации Тенистовского сельского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tabs>
                <w:tab w:val="left" w:pos="150"/>
              </w:tabs>
              <w:snapToGrid w:val="0"/>
              <w:ind w:left="210" w:right="210" w:hanging="165"/>
              <w:rPr>
                <w:b/>
                <w:bCs/>
                <w:sz w:val="20"/>
                <w:szCs w:val="20"/>
              </w:rPr>
            </w:pPr>
            <w:r>
              <w:rPr>
                <w:b/>
                <w:bCs/>
                <w:sz w:val="20"/>
                <w:szCs w:val="20"/>
              </w:rPr>
              <w:t>Глава VI. ВЗАИМОДЕЙСТВИЕ ОРГАНОВ МЕСТНОГО САМОУПРАВЛЕНИЯ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r>
              <w:rPr>
                <w:bCs/>
                <w:sz w:val="22"/>
                <w:szCs w:val="22"/>
              </w:rPr>
              <w:t>31</w:t>
            </w: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tabs>
                <w:tab w:val="left" w:pos="105"/>
              </w:tabs>
              <w:snapToGrid w:val="0"/>
              <w:ind w:left="-45" w:right="1365" w:hanging="150"/>
              <w:rPr>
                <w:sz w:val="20"/>
                <w:szCs w:val="20"/>
              </w:rPr>
            </w:pPr>
            <w:r>
              <w:rPr>
                <w:sz w:val="20"/>
                <w:szCs w:val="20"/>
              </w:rPr>
              <w:t xml:space="preserve">   Статья 51. Основы взаимодействия Тенистовского сельского совета, Председателя Тенистовского сельского совета, Администрации Тенистовского сельского поселения и других органов местного самоуправления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ind w:left="30" w:right="315" w:hanging="75"/>
              <w:rPr>
                <w:sz w:val="20"/>
                <w:szCs w:val="20"/>
              </w:rPr>
            </w:pPr>
            <w:r>
              <w:rPr>
                <w:sz w:val="20"/>
                <w:szCs w:val="20"/>
              </w:rPr>
              <w:t> Статья 52. Разрешение споров между органами местного самоуправления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
                <w:bCs/>
                <w:sz w:val="20"/>
                <w:szCs w:val="20"/>
              </w:rPr>
            </w:pPr>
            <w:r>
              <w:rPr>
                <w:b/>
                <w:bCs/>
                <w:sz w:val="20"/>
                <w:szCs w:val="20"/>
              </w:rPr>
              <w:t>Глава VII. ИЗБИРАТЕЛЬНАЯ КОМИССИЯ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r>
              <w:rPr>
                <w:bCs/>
                <w:sz w:val="22"/>
                <w:szCs w:val="22"/>
              </w:rPr>
              <w:t>31</w:t>
            </w: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53. Избирательная комиссия Поселения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
                <w:bCs/>
                <w:sz w:val="20"/>
                <w:szCs w:val="20"/>
              </w:rPr>
            </w:pPr>
            <w:r>
              <w:rPr>
                <w:b/>
                <w:bCs/>
                <w:sz w:val="20"/>
                <w:szCs w:val="20"/>
              </w:rPr>
              <w:t xml:space="preserve">Глава </w:t>
            </w:r>
            <w:r>
              <w:rPr>
                <w:b/>
                <w:bCs/>
                <w:sz w:val="20"/>
                <w:szCs w:val="20"/>
                <w:lang w:val="en-US"/>
              </w:rPr>
              <w:t>VIII</w:t>
            </w:r>
            <w:r w:rsidRPr="00690722">
              <w:rPr>
                <w:b/>
                <w:bCs/>
                <w:sz w:val="20"/>
                <w:szCs w:val="20"/>
              </w:rPr>
              <w:t xml:space="preserve"> </w:t>
            </w:r>
            <w:r>
              <w:rPr>
                <w:b/>
                <w:bCs/>
                <w:sz w:val="20"/>
                <w:szCs w:val="20"/>
              </w:rPr>
              <w:t xml:space="preserve">. ГРАЖДАНСКО-ПРАВОВАЯ И ФИНАНСОВАЯ ОСНОВЫ ДЕЯТЕЛЬНОСТИ ОРГАНОВ МЕСТНОГО САМОУПРАВЛЕНИЯ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r>
              <w:rPr>
                <w:bCs/>
                <w:sz w:val="22"/>
                <w:szCs w:val="22"/>
              </w:rPr>
              <w:t>32</w:t>
            </w: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Статья 54. Органы местного самоуправления Поселения, обладающие правами юридического лица</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Статья 55. Органы местного самоуправления Поселения как юридические лица</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Статья 56. Финансирование органов местного самоуправления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
                <w:bCs/>
                <w:sz w:val="20"/>
                <w:szCs w:val="20"/>
              </w:rPr>
            </w:pPr>
            <w:r>
              <w:rPr>
                <w:b/>
                <w:bCs/>
                <w:sz w:val="20"/>
                <w:szCs w:val="20"/>
              </w:rPr>
              <w:t xml:space="preserve">Глава </w:t>
            </w:r>
            <w:r>
              <w:rPr>
                <w:b/>
                <w:bCs/>
                <w:sz w:val="22"/>
                <w:szCs w:val="22"/>
              </w:rPr>
              <w:t>IX</w:t>
            </w:r>
            <w:r>
              <w:rPr>
                <w:b/>
                <w:bCs/>
                <w:sz w:val="20"/>
                <w:szCs w:val="20"/>
              </w:rPr>
              <w:t>. СОЦИАЛЬНЫЕ И ИНЫЕ ГАРАНТИИ, ПРЕДОСТАВЛЯЕМЫЕ ГЛАВЕ ПОСЕЛЕНИЯ И ИНЫМ ДОЛЖНОСТНЫМ ЛИЦАМ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r>
              <w:rPr>
                <w:bCs/>
                <w:sz w:val="22"/>
                <w:szCs w:val="22"/>
              </w:rPr>
              <w:t>32</w:t>
            </w: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57. Социальные и иные гарантии, предоставляемые Главе Поселения и иным должностным лицам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58. Гарантии неприкосновенности Председателя Тенистовского сельского совета, депутатов Тенистовского сельского совета</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
                <w:bCs/>
                <w:sz w:val="20"/>
                <w:szCs w:val="20"/>
              </w:rPr>
            </w:pPr>
            <w:r>
              <w:rPr>
                <w:b/>
                <w:bCs/>
                <w:sz w:val="20"/>
                <w:szCs w:val="20"/>
              </w:rPr>
              <w:t>Глава X. ОТВЕТСТВЕННОСТЬ ОРГАНОВ И ДОЛЖНОСТНЫХ ЛИЦ МЕСТНОГО САМОУПРАВЛЕНИЯ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r>
              <w:rPr>
                <w:bCs/>
                <w:sz w:val="22"/>
                <w:szCs w:val="22"/>
              </w:rPr>
              <w:t>33</w:t>
            </w: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59. Ответственность органов и должностных лиц местного самоуправления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Статья 60. Ответственность депутатов Тенистовского сельского совета   перед жителями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61. Ответственность органов и должностных лиц местного самоуправления Поселения перед государством</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62. Увольнение (освобождение от должности) лиц, муниципальные должности, в связи с утратой доверия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
                <w:bCs/>
                <w:sz w:val="20"/>
                <w:szCs w:val="20"/>
              </w:rPr>
            </w:pPr>
            <w:r>
              <w:rPr>
                <w:b/>
                <w:bCs/>
                <w:sz w:val="20"/>
                <w:szCs w:val="20"/>
              </w:rPr>
              <w:t>Глава X</w:t>
            </w:r>
            <w:r>
              <w:rPr>
                <w:b/>
                <w:bCs/>
                <w:sz w:val="20"/>
                <w:szCs w:val="20"/>
                <w:lang w:val="en-US"/>
              </w:rPr>
              <w:t>I</w:t>
            </w:r>
            <w:r>
              <w:rPr>
                <w:b/>
                <w:bCs/>
                <w:sz w:val="20"/>
                <w:szCs w:val="20"/>
              </w:rPr>
              <w:t>. МУНИЦИПАЛЬНЫЕ ПРАВОВЫЕ АКТЫ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r>
              <w:rPr>
                <w:bCs/>
                <w:sz w:val="22"/>
                <w:szCs w:val="22"/>
              </w:rPr>
              <w:t>34</w:t>
            </w: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 xml:space="preserve">Статья 63. Система муниципальных правовых актов Поселения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Статья 64. Решения, принятые путем прямого волеизъявления граждан</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Статья 65. Виды муниципальных правовых актов, принимаемых органами и должностными лицами местного самоуправления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Статья 66. Подготовка муниципальных правовых актов</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 xml:space="preserve">Статья 67. Правовые акты Тенистовского сельского совета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jc w:val="both"/>
              <w:rPr>
                <w:bCs/>
                <w:sz w:val="20"/>
                <w:szCs w:val="20"/>
              </w:rPr>
            </w:pPr>
            <w:r>
              <w:rPr>
                <w:bCs/>
                <w:sz w:val="20"/>
                <w:szCs w:val="20"/>
              </w:rPr>
              <w:t xml:space="preserve">Статья 68. Правовые акты Председателя Тенистовского сельского совета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69. Порядок опубликования (обнародования) и вступления в силу муниципальных нормативных правовых актов</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70. Отмена муниципальных правовых актов и приостановление их действия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
                <w:bCs/>
                <w:sz w:val="20"/>
                <w:szCs w:val="20"/>
              </w:rPr>
            </w:pPr>
            <w:r>
              <w:rPr>
                <w:b/>
                <w:bCs/>
                <w:sz w:val="20"/>
                <w:szCs w:val="20"/>
              </w:rPr>
              <w:t>Глава XI</w:t>
            </w:r>
            <w:r>
              <w:rPr>
                <w:b/>
                <w:bCs/>
                <w:sz w:val="20"/>
                <w:szCs w:val="20"/>
                <w:lang w:val="en-US"/>
              </w:rPr>
              <w:t>I</w:t>
            </w:r>
            <w:r>
              <w:rPr>
                <w:b/>
                <w:bCs/>
                <w:sz w:val="20"/>
                <w:szCs w:val="20"/>
              </w:rPr>
              <w:t>. ЭКОНОМИЧЕСКАЯ ОСНОВА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r>
              <w:rPr>
                <w:bCs/>
                <w:sz w:val="22"/>
                <w:szCs w:val="22"/>
              </w:rPr>
              <w:t>37</w:t>
            </w: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71. Экономическая основа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72. Муниципальное имущество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73. Владение, пользование и распоряжение муниципальным имуществом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74. Муниципальные предприятия, учреждения и хозяйственные общества</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75. Порядок и условия приватизации муниципальной собственности Поселения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
                <w:bCs/>
                <w:sz w:val="20"/>
                <w:szCs w:val="20"/>
              </w:rPr>
            </w:pPr>
            <w:r>
              <w:rPr>
                <w:b/>
                <w:bCs/>
                <w:sz w:val="20"/>
                <w:szCs w:val="20"/>
              </w:rPr>
              <w:t>Глава X</w:t>
            </w:r>
            <w:r>
              <w:rPr>
                <w:b/>
                <w:bCs/>
                <w:sz w:val="20"/>
                <w:szCs w:val="20"/>
                <w:lang w:val="en-US"/>
              </w:rPr>
              <w:t>III</w:t>
            </w:r>
            <w:r>
              <w:rPr>
                <w:b/>
                <w:bCs/>
                <w:sz w:val="20"/>
                <w:szCs w:val="20"/>
              </w:rPr>
              <w:t>. ФИНАНСОВАЯ ОСНОВА ПОСЕЛЕНИЯ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r>
              <w:rPr>
                <w:bCs/>
                <w:sz w:val="22"/>
                <w:szCs w:val="22"/>
              </w:rPr>
              <w:t>38</w:t>
            </w: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77. Бюджет Поселения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sz w:val="20"/>
                <w:szCs w:val="20"/>
              </w:rPr>
            </w:pPr>
            <w:r>
              <w:rPr>
                <w:bCs/>
                <w:sz w:val="20"/>
                <w:szCs w:val="20"/>
              </w:rPr>
              <w:t xml:space="preserve">Статья 78. </w:t>
            </w:r>
            <w:r>
              <w:rPr>
                <w:sz w:val="20"/>
                <w:szCs w:val="20"/>
              </w:rPr>
              <w:t xml:space="preserve">Доходы и расходы местного бюджета </w:t>
            </w:r>
            <w:proofErr w:type="gramStart"/>
            <w:r>
              <w:rPr>
                <w:sz w:val="20"/>
                <w:szCs w:val="20"/>
              </w:rPr>
              <w:t>Поселении</w:t>
            </w:r>
            <w:proofErr w:type="gramEnd"/>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sz w:val="20"/>
                <w:szCs w:val="20"/>
              </w:rPr>
            </w:pPr>
            <w:r>
              <w:rPr>
                <w:bCs/>
                <w:sz w:val="20"/>
                <w:szCs w:val="20"/>
              </w:rPr>
              <w:t xml:space="preserve">Статья 79. </w:t>
            </w:r>
            <w:r>
              <w:rPr>
                <w:sz w:val="20"/>
                <w:szCs w:val="20"/>
              </w:rPr>
              <w:t>Закупки для обеспечения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80. Средства самообложения граждан Поселения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81. Муниципальные заимствования (муниципальный долг) Поселения </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82. Муниципальный финансовый контроль</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
                <w:bCs/>
                <w:sz w:val="20"/>
                <w:szCs w:val="20"/>
              </w:rPr>
            </w:pPr>
            <w:r>
              <w:rPr>
                <w:b/>
                <w:bCs/>
                <w:sz w:val="20"/>
                <w:szCs w:val="20"/>
              </w:rPr>
              <w:t>ГЛАВА X</w:t>
            </w:r>
            <w:r>
              <w:rPr>
                <w:b/>
                <w:bCs/>
                <w:sz w:val="20"/>
                <w:szCs w:val="20"/>
                <w:lang w:val="en-US"/>
              </w:rPr>
              <w:t>I</w:t>
            </w:r>
            <w:r>
              <w:rPr>
                <w:b/>
                <w:bCs/>
                <w:sz w:val="20"/>
                <w:szCs w:val="20"/>
              </w:rPr>
              <w:t>V. ПРИНЯТИЕ УСТАВА ПОСЕЛЕНИЯ. ВНЕСЕНИЕ ИЗМЕНЕНИЙ И ДОПОЛНЕНИЙ В НАСТОЯЩИЙ УСТАВ</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r>
              <w:rPr>
                <w:bCs/>
                <w:sz w:val="22"/>
                <w:szCs w:val="22"/>
              </w:rPr>
              <w:t>40</w:t>
            </w: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83Порядок подготовки проекта Устава Поселения, внесения изменений  и дополнений в настоящий Устав</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Статья 84. Порядок принятия Устава Поселения, внесения изменений и дополнений в настоящий Устав</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r w:rsidR="006127E2">
        <w:tc>
          <w:tcPr>
            <w:tcW w:w="9890" w:type="dxa"/>
            <w:tcBorders>
              <w:top w:val="single" w:sz="4" w:space="0" w:color="000000"/>
              <w:left w:val="single" w:sz="4" w:space="0" w:color="000000"/>
              <w:bottom w:val="single" w:sz="4" w:space="0" w:color="000000"/>
            </w:tcBorders>
            <w:shd w:val="clear" w:color="auto" w:fill="auto"/>
          </w:tcPr>
          <w:p w:rsidR="006127E2" w:rsidRDefault="006127E2">
            <w:pPr>
              <w:snapToGrid w:val="0"/>
              <w:rPr>
                <w:bCs/>
                <w:sz w:val="20"/>
                <w:szCs w:val="20"/>
              </w:rPr>
            </w:pPr>
            <w:r>
              <w:rPr>
                <w:bCs/>
                <w:sz w:val="20"/>
                <w:szCs w:val="20"/>
              </w:rPr>
              <w:t xml:space="preserve">Статья 85.Порядок вступления в силу Устава Поселения, решения о внесении изменений и дополнений </w:t>
            </w:r>
            <w:proofErr w:type="gramStart"/>
            <w:r>
              <w:rPr>
                <w:bCs/>
                <w:sz w:val="20"/>
                <w:szCs w:val="20"/>
              </w:rPr>
              <w:t>в</w:t>
            </w:r>
            <w:proofErr w:type="gramEnd"/>
          </w:p>
          <w:p w:rsidR="006127E2" w:rsidRDefault="006127E2">
            <w:pPr>
              <w:snapToGrid w:val="0"/>
              <w:rPr>
                <w:bCs/>
                <w:sz w:val="20"/>
                <w:szCs w:val="20"/>
              </w:rPr>
            </w:pPr>
            <w:r>
              <w:rPr>
                <w:bCs/>
                <w:sz w:val="20"/>
                <w:szCs w:val="20"/>
              </w:rPr>
              <w:t xml:space="preserve"> настоящий Устав</w:t>
            </w:r>
          </w:p>
        </w:tc>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6127E2" w:rsidRDefault="006127E2">
            <w:pPr>
              <w:tabs>
                <w:tab w:val="left" w:pos="3732"/>
              </w:tabs>
              <w:snapToGrid w:val="0"/>
              <w:rPr>
                <w:bCs/>
                <w:sz w:val="22"/>
                <w:szCs w:val="22"/>
              </w:rPr>
            </w:pPr>
          </w:p>
        </w:tc>
      </w:tr>
    </w:tbl>
    <w:p w:rsidR="00D16ED1" w:rsidRPr="00D16ED1" w:rsidRDefault="00D16ED1" w:rsidP="00B97A3E">
      <w:pPr>
        <w:suppressAutoHyphens w:val="0"/>
        <w:rPr>
          <w:color w:val="000000"/>
          <w:kern w:val="0"/>
          <w:lang w:eastAsia="ru-RU"/>
        </w:rPr>
      </w:pPr>
      <w:r>
        <w:rPr>
          <w:b/>
          <w:bCs/>
          <w:sz w:val="22"/>
          <w:szCs w:val="22"/>
        </w:rPr>
        <w:br w:type="page"/>
      </w:r>
      <w:r w:rsidRPr="00D16ED1">
        <w:rPr>
          <w:b/>
          <w:bCs/>
          <w:color w:val="000000"/>
          <w:kern w:val="0"/>
          <w:lang w:eastAsia="ru-RU"/>
        </w:rPr>
        <w:lastRenderedPageBreak/>
        <w:t>Глава I. ОБЩИЕ ПОЛОЖЕНИЯ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1. Наименование и правовой статус муниципального образования Тенистовское сельское поселение Бахчисарайского района Республики Крым</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1.Муниципальное образование  Тенистовское сельское поселение Бахчисарайского района Республики Крым наделено статусом сельского поселения (далее по тексту – Поселение).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2.Полное официальное наименование муниципального образования: Тенистовское сельское поселение Бахчисарайского района Республики Крым.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3.Сокращенное наименование: «Тенистовское сельское поселение»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4.Муниципальное образование  Тенистовское сельское поселение Бахчисарайского района Республики Крым входит в состав  Бахчисарайского района.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2. Территориальное устройство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В состав территории Поселения входят населенные пункты: Тенистое, Айвовое, Красная Заря, </w:t>
      </w:r>
      <w:proofErr w:type="spellStart"/>
      <w:r w:rsidRPr="00D16ED1">
        <w:rPr>
          <w:color w:val="000000"/>
          <w:kern w:val="0"/>
          <w:lang w:eastAsia="ru-RU"/>
        </w:rPr>
        <w:t>Некрасовка</w:t>
      </w:r>
      <w:proofErr w:type="spellEnd"/>
      <w:r w:rsidRPr="00D16ED1">
        <w:rPr>
          <w:color w:val="000000"/>
          <w:kern w:val="0"/>
          <w:lang w:eastAsia="ru-RU"/>
        </w:rPr>
        <w:t>, Суворово.</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Административным центром Поселения является   </w:t>
      </w:r>
      <w:proofErr w:type="gramStart"/>
      <w:r w:rsidRPr="00D16ED1">
        <w:rPr>
          <w:color w:val="000000"/>
          <w:kern w:val="0"/>
          <w:lang w:eastAsia="ru-RU"/>
        </w:rPr>
        <w:t>Тенистое</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3.Границы Поселения установлены </w:t>
      </w:r>
      <w:hyperlink r:id="rId9" w:tgtFrame="_blank" w:history="1">
        <w:r w:rsidRPr="00D16ED1">
          <w:rPr>
            <w:color w:val="0000FF"/>
            <w:kern w:val="0"/>
            <w:lang w:eastAsia="ru-RU"/>
          </w:rPr>
          <w:t>Законом Республики Крым</w:t>
        </w:r>
      </w:hyperlink>
      <w:r w:rsidRPr="00D16ED1">
        <w:rPr>
          <w:color w:val="000000"/>
          <w:kern w:val="0"/>
          <w:lang w:eastAsia="ru-RU"/>
        </w:rPr>
        <w:t> от 5 июня 2014 года</w:t>
      </w:r>
      <w:r w:rsidRPr="00D16ED1">
        <w:rPr>
          <w:color w:val="000000"/>
          <w:kern w:val="0"/>
          <w:lang w:eastAsia="ru-RU"/>
        </w:rPr>
        <w:br/>
        <w:t>№ 15-ЗРК «Об установлении границ муниципальных образований и статусе муниципальных образований в Республике Крым».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В состав территории Поселения входят земли независимо от форм собственности и целевого назначения.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Границы территории Поселения устанавливаются и изменяются </w:t>
      </w:r>
      <w:hyperlink r:id="rId10" w:tgtFrame="_blank" w:history="1">
        <w:r w:rsidRPr="00D16ED1">
          <w:rPr>
            <w:color w:val="0000FF"/>
            <w:kern w:val="0"/>
            <w:lang w:eastAsia="ru-RU"/>
          </w:rPr>
          <w:t>законом Республики Крым</w:t>
        </w:r>
      </w:hyperlink>
      <w:r w:rsidRPr="00D16ED1">
        <w:rPr>
          <w:color w:val="000000"/>
          <w:kern w:val="0"/>
          <w:lang w:eastAsia="ru-RU"/>
        </w:rPr>
        <w:t> в соответствии с требованиями, предусмотренными статьями 11-13 Федерального закона от 6 октября 2003 г. N 131-ФЗ "Об общих принципах организации местного самоуправления в Российской Федерации".</w:t>
      </w:r>
    </w:p>
    <w:p w:rsidR="00D16ED1" w:rsidRPr="00D16ED1" w:rsidRDefault="00800AAF" w:rsidP="00D16ED1">
      <w:pPr>
        <w:suppressAutoHyphens w:val="0"/>
        <w:ind w:firstLine="567"/>
        <w:jc w:val="both"/>
        <w:rPr>
          <w:color w:val="000000"/>
          <w:kern w:val="0"/>
          <w:lang w:eastAsia="ru-RU"/>
        </w:rPr>
      </w:pPr>
      <w:hyperlink r:id="rId11" w:tgtFrame="_blank" w:history="1">
        <w:r w:rsidR="00D16ED1" w:rsidRPr="00D16ED1">
          <w:rPr>
            <w:color w:val="0000FF"/>
            <w:kern w:val="0"/>
            <w:lang w:eastAsia="ru-RU"/>
          </w:rPr>
          <w:t>(часть 5 в редакции решения Тенистовского сельского совета Бахчисарайского района от 18.06.2019 № 470)</w:t>
        </w:r>
      </w:hyperlink>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3. Официальные символы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Решением Сессии Тенистовского сельского совета, принимаемым в соответствии с федеральным </w:t>
      </w:r>
      <w:hyperlink r:id="rId12"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и геральдическими правилами, могут устанавливаться официальные символы поселения, отражающие исторические, культурные, национальные и иные местные традиции и особенности, а также порядок официального использования указанных символов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2.Официальные символы Поселения подлежат государственной регистрации в порядке, установленном федеральным </w:t>
      </w:r>
      <w:hyperlink r:id="rId13"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4. Право жителей на осуществление местного самоуправления в Поселении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w:t>
      </w:r>
      <w:hyperlink r:id="rId14"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w:t>
      </w:r>
      <w:r w:rsidRPr="00D16ED1">
        <w:rPr>
          <w:color w:val="000000"/>
          <w:kern w:val="0"/>
          <w:lang w:eastAsia="ru-RU"/>
        </w:rPr>
        <w:lastRenderedPageBreak/>
        <w:t>и достоверной информации о деятельности органов местного самоуправления Поселения, если иное не предусмотрено </w:t>
      </w:r>
      <w:hyperlink r:id="rId15" w:tgtFrame="_blank" w:history="1">
        <w:r w:rsidRPr="00D16ED1">
          <w:rPr>
            <w:color w:val="0000FF"/>
            <w:kern w:val="0"/>
            <w:lang w:eastAsia="ru-RU"/>
          </w:rPr>
          <w:t>закон</w:t>
        </w:r>
      </w:hyperlink>
      <w:r w:rsidRPr="00D16ED1">
        <w:rPr>
          <w:color w:val="000000"/>
          <w:kern w:val="0"/>
          <w:lang w:eastAsia="ru-RU"/>
        </w:rPr>
        <w:t>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5. </w:t>
      </w:r>
      <w:proofErr w:type="gramStart"/>
      <w:r w:rsidRPr="00D16ED1">
        <w:rPr>
          <w:color w:val="000000"/>
          <w:kern w:val="0"/>
          <w:lang w:eastAsia="ru-RU"/>
        </w:rPr>
        <w:t>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w:t>
      </w:r>
      <w:proofErr w:type="gramEnd"/>
      <w:r w:rsidRPr="00D16ED1">
        <w:rPr>
          <w:color w:val="000000"/>
          <w:kern w:val="0"/>
          <w:lang w:eastAsia="ru-RU"/>
        </w:rPr>
        <w:t xml:space="preserve"> Федеральным </w:t>
      </w:r>
      <w:hyperlink r:id="rId16" w:tgtFrame="_blank" w:history="1">
        <w:r w:rsidRPr="00D16ED1">
          <w:rPr>
            <w:color w:val="0000FF"/>
            <w:kern w:val="0"/>
            <w:lang w:eastAsia="ru-RU"/>
          </w:rPr>
          <w:t>закон</w:t>
        </w:r>
      </w:hyperlink>
      <w:r w:rsidRPr="00D16ED1">
        <w:rPr>
          <w:color w:val="000000"/>
          <w:kern w:val="0"/>
          <w:lang w:eastAsia="ru-RU"/>
        </w:rPr>
        <w:t>ом от 09.02.2009 г. № 8-ФЗ «Об обеспечении доступа к информации о деятельности государственных органов и органов местного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этими решениями, действиями (бездействием)  нарушены их права и свободы.</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5. Структура органов местного самоуправления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В структуру органов местного самоуправления Поселения входят:</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Представительный орган, официальное наименование: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Бахчисарайского района Республики Крым» (далее Совет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Исполнительно-распорядительный орган, официальное наименование: «Администрация Тенистовского сельского поселения Бахчисарайского района Республики Крым» (далее Администрация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Наименование главы муниципального образования - «Председатель Тенистовского</w:t>
      </w:r>
      <w:r w:rsidRPr="00D16ED1">
        <w:rPr>
          <w:i/>
          <w:iCs/>
          <w:color w:val="000000"/>
          <w:kern w:val="0"/>
          <w:lang w:eastAsia="ru-RU"/>
        </w:rPr>
        <w:t> </w:t>
      </w:r>
      <w:r w:rsidRPr="00D16ED1">
        <w:rPr>
          <w:color w:val="000000"/>
          <w:kern w:val="0"/>
          <w:lang w:eastAsia="ru-RU"/>
        </w:rPr>
        <w:t>сельского совета – глава администрации Тенистовского сельского поселения» (далее Глава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Изменение структуры органов местного самоуправления Поселения осуществляется путем внесения изменений в настоящий Устав.</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6. Вопросы местного значения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К вопросам местного значения Поселения относятся: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16ED1">
        <w:rPr>
          <w:color w:val="000000"/>
          <w:kern w:val="0"/>
          <w:lang w:eastAsia="ru-RU"/>
        </w:rPr>
        <w:t>контроля за</w:t>
      </w:r>
      <w:proofErr w:type="gramEnd"/>
      <w:r w:rsidRPr="00D16ED1">
        <w:rPr>
          <w:color w:val="000000"/>
          <w:kern w:val="0"/>
          <w:lang w:eastAsia="ru-RU"/>
        </w:rPr>
        <w:t xml:space="preserve"> его исполнением, составление и утверждение отчета об исполнении бюджета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установление, изменение и отмена местных налогов и сборов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владение, пользование и распоряжение имуществом, находящимся в муниципальной собственности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организация в границах поселения электро-, тепл</w:t>
      </w:r>
      <w:proofErr w:type="gramStart"/>
      <w:r w:rsidRPr="00D16ED1">
        <w:rPr>
          <w:color w:val="000000"/>
          <w:kern w:val="0"/>
          <w:lang w:eastAsia="ru-RU"/>
        </w:rPr>
        <w:t>о-</w:t>
      </w:r>
      <w:proofErr w:type="gramEnd"/>
      <w:r w:rsidRPr="00D16ED1">
        <w:rPr>
          <w:color w:val="000000"/>
          <w:kern w:val="0"/>
          <w:lang w:eastAsia="ru-RU"/>
        </w:rPr>
        <w:t>, газо- и водоснабжения населения, водоотведения, снабжения населения топливом в пределах полномочий, установленных </w:t>
      </w:r>
      <w:hyperlink r:id="rId17" w:tgtFrame="_blank" w:history="1">
        <w:r w:rsidRPr="00D16ED1">
          <w:rPr>
            <w:color w:val="0000FF"/>
            <w:kern w:val="0"/>
            <w:lang w:eastAsia="ru-RU"/>
          </w:rPr>
          <w:t>закон</w:t>
        </w:r>
      </w:hyperlink>
      <w:r w:rsidRPr="00D16ED1">
        <w:rPr>
          <w:color w:val="000000"/>
          <w:kern w:val="0"/>
          <w:lang w:eastAsia="ru-RU"/>
        </w:rPr>
        <w:t>одательством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w:t>
      </w:r>
    </w:p>
    <w:p w:rsidR="007A003C" w:rsidRPr="007A425F" w:rsidRDefault="007A003C" w:rsidP="007A003C">
      <w:pPr>
        <w:jc w:val="both"/>
        <w:rPr>
          <w:sz w:val="26"/>
          <w:szCs w:val="26"/>
        </w:rPr>
      </w:pPr>
      <w:r>
        <w:rPr>
          <w:kern w:val="0"/>
          <w:lang w:eastAsia="ru-RU"/>
        </w:rPr>
        <w:t xml:space="preserve">          </w:t>
      </w:r>
      <w:r w:rsidR="00D16ED1" w:rsidRPr="007A003C">
        <w:rPr>
          <w:kern w:val="0"/>
          <w:lang w:eastAsia="ru-RU"/>
        </w:rPr>
        <w:t xml:space="preserve">6) </w:t>
      </w:r>
      <w:r w:rsidRPr="007A425F">
        <w:rPr>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w:t>
      </w:r>
      <w:r>
        <w:rPr>
          <w:color w:val="000000"/>
          <w:kern w:val="0"/>
          <w:lang w:eastAsia="ru-RU"/>
        </w:rPr>
        <w:t xml:space="preserve"> </w:t>
      </w:r>
      <w:r w:rsidRPr="00D16ED1">
        <w:rPr>
          <w:color w:val="000000"/>
          <w:kern w:val="0"/>
          <w:lang w:eastAsia="ru-RU"/>
        </w:rPr>
        <w:t>социальную и культурную адаптацию мигрантов, профилактику межнациональных (межэтнических) конфликтов;</w:t>
      </w:r>
    </w:p>
    <w:p w:rsidR="00D16ED1" w:rsidRDefault="00D16ED1" w:rsidP="00D16ED1">
      <w:pPr>
        <w:suppressAutoHyphens w:val="0"/>
        <w:ind w:firstLine="567"/>
        <w:jc w:val="both"/>
        <w:rPr>
          <w:color w:val="000000"/>
          <w:kern w:val="0"/>
          <w:lang w:eastAsia="ru-RU"/>
        </w:rPr>
      </w:pPr>
      <w:r w:rsidRPr="00D16ED1">
        <w:rPr>
          <w:color w:val="000000"/>
          <w:kern w:val="0"/>
          <w:lang w:eastAsia="ru-RU"/>
        </w:rPr>
        <w:t>8) участие в предупреждении и ликвидации последствий чрезвычайных ситуаций в границах поселения;</w:t>
      </w:r>
    </w:p>
    <w:p w:rsidR="00696A7C" w:rsidRPr="00D16ED1" w:rsidRDefault="00800AAF" w:rsidP="00696A7C">
      <w:pPr>
        <w:suppressAutoHyphens w:val="0"/>
        <w:ind w:firstLine="567"/>
        <w:jc w:val="both"/>
        <w:rPr>
          <w:color w:val="000000"/>
          <w:kern w:val="0"/>
          <w:lang w:eastAsia="ru-RU"/>
        </w:rPr>
      </w:pPr>
      <w:hyperlink r:id="rId19" w:tgtFrame="_blank" w:history="1">
        <w:r w:rsidR="00696A7C" w:rsidRPr="00D16ED1">
          <w:rPr>
            <w:color w:val="0000FF"/>
            <w:kern w:val="0"/>
            <w:lang w:eastAsia="ru-RU"/>
          </w:rPr>
          <w:t xml:space="preserve">(пункт </w:t>
        </w:r>
        <w:r w:rsidR="00696A7C">
          <w:rPr>
            <w:color w:val="0000FF"/>
            <w:kern w:val="0"/>
            <w:lang w:eastAsia="ru-RU"/>
          </w:rPr>
          <w:t>8</w:t>
        </w:r>
        <w:r w:rsidR="00696A7C" w:rsidRPr="00D16ED1">
          <w:rPr>
            <w:color w:val="0000FF"/>
            <w:kern w:val="0"/>
            <w:lang w:eastAsia="ru-RU"/>
          </w:rPr>
          <w:t xml:space="preserve"> в</w:t>
        </w:r>
        <w:r w:rsidR="00696A7C">
          <w:rPr>
            <w:color w:val="0000FF"/>
            <w:kern w:val="0"/>
            <w:lang w:eastAsia="ru-RU"/>
          </w:rPr>
          <w:t xml:space="preserve"> редакции </w:t>
        </w:r>
        <w:r w:rsidR="00696A7C" w:rsidRPr="00D16ED1">
          <w:rPr>
            <w:color w:val="0000FF"/>
            <w:kern w:val="0"/>
            <w:lang w:eastAsia="ru-RU"/>
          </w:rPr>
          <w:t>решени</w:t>
        </w:r>
        <w:r w:rsidR="00696A7C">
          <w:rPr>
            <w:color w:val="0000FF"/>
            <w:kern w:val="0"/>
            <w:lang w:eastAsia="ru-RU"/>
          </w:rPr>
          <w:t xml:space="preserve">я </w:t>
        </w:r>
        <w:r w:rsidR="00696A7C" w:rsidRPr="00D16ED1">
          <w:rPr>
            <w:color w:val="0000FF"/>
            <w:kern w:val="0"/>
            <w:lang w:eastAsia="ru-RU"/>
          </w:rPr>
          <w:t>Тенистовского сельского совета Бахчисарайского района от 1</w:t>
        </w:r>
        <w:r w:rsidR="00696A7C">
          <w:rPr>
            <w:color w:val="0000FF"/>
            <w:kern w:val="0"/>
            <w:lang w:eastAsia="ru-RU"/>
          </w:rPr>
          <w:t>5.11</w:t>
        </w:r>
        <w:r w:rsidR="00696A7C" w:rsidRPr="00D16ED1">
          <w:rPr>
            <w:color w:val="0000FF"/>
            <w:kern w:val="0"/>
            <w:lang w:eastAsia="ru-RU"/>
          </w:rPr>
          <w:t>.20</w:t>
        </w:r>
        <w:r w:rsidR="00696A7C">
          <w:rPr>
            <w:color w:val="0000FF"/>
            <w:kern w:val="0"/>
            <w:lang w:eastAsia="ru-RU"/>
          </w:rPr>
          <w:t>22</w:t>
        </w:r>
        <w:r w:rsidR="00696A7C" w:rsidRPr="00D16ED1">
          <w:rPr>
            <w:color w:val="0000FF"/>
            <w:kern w:val="0"/>
            <w:lang w:eastAsia="ru-RU"/>
          </w:rPr>
          <w:t xml:space="preserve"> № </w:t>
        </w:r>
        <w:r w:rsidR="00696A7C">
          <w:rPr>
            <w:color w:val="0000FF"/>
            <w:kern w:val="0"/>
            <w:lang w:eastAsia="ru-RU"/>
          </w:rPr>
          <w:t>159</w:t>
        </w:r>
        <w:r w:rsidR="00696A7C" w:rsidRPr="00D16ED1">
          <w:rPr>
            <w:color w:val="0000FF"/>
            <w:kern w:val="0"/>
            <w:lang w:eastAsia="ru-RU"/>
          </w:rPr>
          <w:t>)</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9) обеспечение первичных мер пожарной безопасности в границах населенных пунктов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10) создание условий для обеспечения жителей поселения услугами связи, общественного питания, торговли и бытового обслуживания;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12) создание условий для организации досуга и обеспечения жителей поселения услугами организаций культуры;</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17) формирование архивных фондов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D16ED1" w:rsidRPr="00917B89" w:rsidRDefault="00D16ED1" w:rsidP="00D16ED1">
      <w:pPr>
        <w:suppressAutoHyphens w:val="0"/>
        <w:ind w:firstLine="567"/>
        <w:jc w:val="both"/>
        <w:rPr>
          <w:kern w:val="0"/>
          <w:lang w:eastAsia="ru-RU"/>
        </w:rPr>
      </w:pPr>
      <w:proofErr w:type="gramStart"/>
      <w:r w:rsidRPr="00917B89">
        <w:rPr>
          <w:kern w:val="0"/>
          <w:lang w:eastAsia="ru-RU"/>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917B89">
        <w:rPr>
          <w:kern w:val="0"/>
          <w:lang w:eastAsia="ru-RU"/>
        </w:rPr>
        <w:t xml:space="preserve"> </w:t>
      </w:r>
      <w:proofErr w:type="gramStart"/>
      <w:r w:rsidRPr="00917B89">
        <w:rPr>
          <w:kern w:val="0"/>
          <w:lang w:eastAsia="ru-RU"/>
        </w:rPr>
        <w:t>границах</w:t>
      </w:r>
      <w:proofErr w:type="gramEnd"/>
      <w:r w:rsidRPr="00917B89">
        <w:rPr>
          <w:kern w:val="0"/>
          <w:lang w:eastAsia="ru-RU"/>
        </w:rPr>
        <w:t xml:space="preserve"> населенных пунктов поселения;</w:t>
      </w:r>
    </w:p>
    <w:p w:rsidR="00696A7C" w:rsidRPr="00D16ED1" w:rsidRDefault="00800AAF" w:rsidP="00696A7C">
      <w:pPr>
        <w:suppressAutoHyphens w:val="0"/>
        <w:ind w:firstLine="567"/>
        <w:jc w:val="both"/>
        <w:rPr>
          <w:color w:val="000000"/>
          <w:kern w:val="0"/>
          <w:lang w:eastAsia="ru-RU"/>
        </w:rPr>
      </w:pPr>
      <w:hyperlink r:id="rId20" w:tgtFrame="_blank" w:history="1">
        <w:r w:rsidR="00696A7C" w:rsidRPr="00D16ED1">
          <w:rPr>
            <w:color w:val="0000FF"/>
            <w:kern w:val="0"/>
            <w:lang w:eastAsia="ru-RU"/>
          </w:rPr>
          <w:t>(пункт 1</w:t>
        </w:r>
        <w:r w:rsidR="00696A7C">
          <w:rPr>
            <w:color w:val="0000FF"/>
            <w:kern w:val="0"/>
            <w:lang w:eastAsia="ru-RU"/>
          </w:rPr>
          <w:t>9</w:t>
        </w:r>
        <w:r w:rsidR="00696A7C" w:rsidRPr="00D16ED1">
          <w:rPr>
            <w:color w:val="0000FF"/>
            <w:kern w:val="0"/>
            <w:lang w:eastAsia="ru-RU"/>
          </w:rPr>
          <w:t xml:space="preserve"> в</w:t>
        </w:r>
        <w:r w:rsidR="00696A7C">
          <w:rPr>
            <w:color w:val="0000FF"/>
            <w:kern w:val="0"/>
            <w:lang w:eastAsia="ru-RU"/>
          </w:rPr>
          <w:t xml:space="preserve"> редакции </w:t>
        </w:r>
        <w:r w:rsidR="00696A7C" w:rsidRPr="00D16ED1">
          <w:rPr>
            <w:color w:val="0000FF"/>
            <w:kern w:val="0"/>
            <w:lang w:eastAsia="ru-RU"/>
          </w:rPr>
          <w:t>решени</w:t>
        </w:r>
        <w:r w:rsidR="00696A7C">
          <w:rPr>
            <w:color w:val="0000FF"/>
            <w:kern w:val="0"/>
            <w:lang w:eastAsia="ru-RU"/>
          </w:rPr>
          <w:t xml:space="preserve">я </w:t>
        </w:r>
        <w:r w:rsidR="00696A7C" w:rsidRPr="00D16ED1">
          <w:rPr>
            <w:color w:val="0000FF"/>
            <w:kern w:val="0"/>
            <w:lang w:eastAsia="ru-RU"/>
          </w:rPr>
          <w:t>Тенистовского сельского совета Бахчисарайского района от 1</w:t>
        </w:r>
        <w:r w:rsidR="00696A7C">
          <w:rPr>
            <w:color w:val="0000FF"/>
            <w:kern w:val="0"/>
            <w:lang w:eastAsia="ru-RU"/>
          </w:rPr>
          <w:t>5.11</w:t>
        </w:r>
        <w:r w:rsidR="00696A7C" w:rsidRPr="00D16ED1">
          <w:rPr>
            <w:color w:val="0000FF"/>
            <w:kern w:val="0"/>
            <w:lang w:eastAsia="ru-RU"/>
          </w:rPr>
          <w:t>.20</w:t>
        </w:r>
        <w:r w:rsidR="00696A7C">
          <w:rPr>
            <w:color w:val="0000FF"/>
            <w:kern w:val="0"/>
            <w:lang w:eastAsia="ru-RU"/>
          </w:rPr>
          <w:t>22</w:t>
        </w:r>
        <w:r w:rsidR="00696A7C" w:rsidRPr="00D16ED1">
          <w:rPr>
            <w:color w:val="0000FF"/>
            <w:kern w:val="0"/>
            <w:lang w:eastAsia="ru-RU"/>
          </w:rPr>
          <w:t xml:space="preserve"> № </w:t>
        </w:r>
        <w:r w:rsidR="00696A7C">
          <w:rPr>
            <w:color w:val="0000FF"/>
            <w:kern w:val="0"/>
            <w:lang w:eastAsia="ru-RU"/>
          </w:rPr>
          <w:t>159</w:t>
        </w:r>
        <w:r w:rsidR="00696A7C" w:rsidRPr="00D16ED1">
          <w:rPr>
            <w:color w:val="0000FF"/>
            <w:kern w:val="0"/>
            <w:lang w:eastAsia="ru-RU"/>
          </w:rPr>
          <w:t>)</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20) принятия в соответствии с гражданским </w:t>
      </w:r>
      <w:hyperlink r:id="rId21" w:tgtFrame="_blank" w:history="1">
        <w:r w:rsidRPr="00D16ED1">
          <w:rPr>
            <w:color w:val="0000FF"/>
            <w:kern w:val="0"/>
            <w:lang w:eastAsia="ru-RU"/>
          </w:rPr>
          <w:t>законодательством</w:t>
        </w:r>
      </w:hyperlink>
      <w:r w:rsidRPr="00D16ED1">
        <w:rPr>
          <w:color w:val="000000"/>
          <w:kern w:val="0"/>
          <w:lang w:eastAsia="ru-RU"/>
        </w:rPr>
        <w:t>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22) организация ритуальных услуг и содержание мест захоронения;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24) осуществление мероприятий по обеспечению безопасности людей на водных объектах, охране их жизни и здоровья;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26) организация и осуществление мероприятий по работе с детьми и молодежью в поселении;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27) осуществление муниципального лесного контроля;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31) оказание поддержки социально ориентированным некоммерческим организациям в пределах полномочий, установленных статьями 31.1 и 31.3 Федерального </w:t>
      </w:r>
      <w:hyperlink r:id="rId22" w:tgtFrame="_blank" w:history="1">
        <w:proofErr w:type="gramStart"/>
        <w:r w:rsidRPr="00D16ED1">
          <w:rPr>
            <w:color w:val="0000FF"/>
            <w:kern w:val="0"/>
            <w:lang w:eastAsia="ru-RU"/>
          </w:rPr>
          <w:t>закон</w:t>
        </w:r>
        <w:proofErr w:type="gramEnd"/>
      </w:hyperlink>
      <w:r w:rsidRPr="00D16ED1">
        <w:rPr>
          <w:color w:val="000000"/>
          <w:kern w:val="0"/>
          <w:lang w:eastAsia="ru-RU"/>
        </w:rPr>
        <w:t>а от 12 января 1996 года N 7-ФЗ "О некоммерческих организациях";</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32) осуществление мер по противодействию коррупции в границах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(часть 1 в редакции </w:t>
      </w:r>
      <w:hyperlink r:id="rId23" w:tgtFrame="_blank" w:history="1">
        <w:r w:rsidRPr="00D16ED1">
          <w:rPr>
            <w:color w:val="0000FF"/>
            <w:kern w:val="0"/>
            <w:lang w:eastAsia="ru-RU"/>
          </w:rPr>
          <w:t>решения Тенистовского сельского совета Бахчисарайского района от 09.12.2019 № 27</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Органы местного самоуправления Поселения вправе заключать соглашения с органами местного самоуправления Бахчисарайского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24" w:tgtFrame="_blank" w:history="1">
        <w:r w:rsidRPr="00D16ED1">
          <w:rPr>
            <w:color w:val="0000FF"/>
            <w:kern w:val="0"/>
            <w:lang w:eastAsia="ru-RU"/>
          </w:rPr>
          <w:t>Бюджетным кодексом</w:t>
        </w:r>
      </w:hyperlink>
      <w:r w:rsidRPr="00D16ED1">
        <w:rPr>
          <w:color w:val="000000"/>
          <w:kern w:val="0"/>
          <w:lang w:eastAsia="ru-RU"/>
        </w:rPr>
        <w:t> Российской Федерации.</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7. Права органов местного самоуправления Поселения на решение вопросов, не отнесенных к вопросам местного значения Поселений</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Органы местного самоуправления Поселения имеют право </w:t>
      </w:r>
      <w:proofErr w:type="gramStart"/>
      <w:r w:rsidRPr="00D16ED1">
        <w:rPr>
          <w:color w:val="000000"/>
          <w:kern w:val="0"/>
          <w:lang w:eastAsia="ru-RU"/>
        </w:rPr>
        <w:t>на</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создание музеев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совершение нотариальных действий, предусмотренных </w:t>
      </w:r>
      <w:hyperlink r:id="rId25"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в случае отсутствия в Поселении нотариуса;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участие в осуществлении деятельности по опеке и попечительству;</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создание муниципальной пожарной охраны;</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создание условий для развития туризма.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9) оказание поддержки общественным наблюдательным комиссиям, осуществляющим общественный </w:t>
      </w:r>
      <w:proofErr w:type="gramStart"/>
      <w:r w:rsidRPr="00D16ED1">
        <w:rPr>
          <w:color w:val="000000"/>
          <w:kern w:val="0"/>
          <w:lang w:eastAsia="ru-RU"/>
        </w:rPr>
        <w:t>контроль за</w:t>
      </w:r>
      <w:proofErr w:type="gramEnd"/>
      <w:r w:rsidRPr="00D16ED1">
        <w:rPr>
          <w:color w:val="000000"/>
          <w:kern w:val="0"/>
          <w:lang w:eastAsia="ru-RU"/>
        </w:rPr>
        <w:t xml:space="preserve"> обеспечением прав человека и содействие лицам, находящимся в местах принудительного содержания;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6" w:tgtFrame="_blank" w:history="1">
        <w:r w:rsidRPr="00D16ED1">
          <w:rPr>
            <w:color w:val="0000FF"/>
            <w:kern w:val="0"/>
            <w:lang w:eastAsia="ru-RU"/>
          </w:rPr>
          <w:t>Федеральным законом от 24 ноября 1995 года № 181-ФЗ</w:t>
        </w:r>
      </w:hyperlink>
      <w:r w:rsidRPr="00D16ED1">
        <w:rPr>
          <w:color w:val="000000"/>
          <w:kern w:val="0"/>
          <w:lang w:eastAsia="ru-RU"/>
        </w:rPr>
        <w:t> «О социальной защите инвалидов в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6ED1" w:rsidRPr="00D16ED1" w:rsidRDefault="00800AAF" w:rsidP="00D16ED1">
      <w:pPr>
        <w:suppressAutoHyphens w:val="0"/>
        <w:ind w:firstLine="567"/>
        <w:jc w:val="both"/>
        <w:rPr>
          <w:color w:val="000000"/>
          <w:kern w:val="0"/>
          <w:lang w:eastAsia="ru-RU"/>
        </w:rPr>
      </w:pPr>
      <w:hyperlink r:id="rId28" w:tgtFrame="_blank" w:history="1">
        <w:r w:rsidR="00D16ED1" w:rsidRPr="00D16ED1">
          <w:rPr>
            <w:color w:val="0000FF"/>
            <w:kern w:val="0"/>
            <w:lang w:eastAsia="ru-RU"/>
          </w:rPr>
          <w:t>часть в редакции решения от 26.06.2018 № 402</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13) осуществление деятельности по обращению с животными без владельцев, обитающими на территории поселения;</w:t>
      </w:r>
    </w:p>
    <w:p w:rsidR="00D16ED1" w:rsidRPr="00D16ED1" w:rsidRDefault="00800AAF" w:rsidP="00D16ED1">
      <w:pPr>
        <w:suppressAutoHyphens w:val="0"/>
        <w:ind w:firstLine="567"/>
        <w:jc w:val="both"/>
        <w:rPr>
          <w:color w:val="000000"/>
          <w:kern w:val="0"/>
          <w:lang w:eastAsia="ru-RU"/>
        </w:rPr>
      </w:pPr>
      <w:hyperlink r:id="rId29" w:tgtFrame="_blank" w:history="1">
        <w:r w:rsidR="00D16ED1" w:rsidRPr="00D16ED1">
          <w:rPr>
            <w:color w:val="0000FF"/>
            <w:kern w:val="0"/>
            <w:lang w:eastAsia="ru-RU"/>
          </w:rPr>
          <w:t>(пункт 13 введен решением Тенистовского сельского совета Бахчисарайского района от 18.06.2019 № 470)</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14) осуществление мероприятий по защите прав потребителей, предусмотренных </w:t>
      </w:r>
      <w:hyperlink r:id="rId30" w:tgtFrame="_blank" w:history="1">
        <w:r w:rsidRPr="00D16ED1">
          <w:rPr>
            <w:color w:val="0000FF"/>
            <w:kern w:val="0"/>
            <w:lang w:eastAsia="ru-RU"/>
          </w:rPr>
          <w:t>Закон</w:t>
        </w:r>
      </w:hyperlink>
      <w:r w:rsidRPr="00D16ED1">
        <w:rPr>
          <w:color w:val="000000"/>
          <w:kern w:val="0"/>
          <w:lang w:eastAsia="ru-RU"/>
        </w:rPr>
        <w:t>ом Российской Федерации от 7 февраля 1992 года N 2300-I "О защите прав потребителей".</w:t>
      </w:r>
    </w:p>
    <w:p w:rsidR="00D16ED1" w:rsidRPr="00D16ED1" w:rsidRDefault="00800AAF" w:rsidP="00D16ED1">
      <w:pPr>
        <w:suppressAutoHyphens w:val="0"/>
        <w:ind w:firstLine="567"/>
        <w:jc w:val="both"/>
        <w:rPr>
          <w:color w:val="000000"/>
          <w:kern w:val="0"/>
          <w:lang w:eastAsia="ru-RU"/>
        </w:rPr>
      </w:pPr>
      <w:hyperlink r:id="rId31" w:tgtFrame="_blank" w:history="1">
        <w:r w:rsidR="00D16ED1" w:rsidRPr="00D16ED1">
          <w:rPr>
            <w:color w:val="0000FF"/>
            <w:kern w:val="0"/>
            <w:lang w:eastAsia="ru-RU"/>
          </w:rPr>
          <w:t>(пункт 14 введен решением Тенистовского сельского совета Бахчисарайского района от 18.06.2019 № 470)</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(пункт 15 введен </w:t>
      </w:r>
      <w:hyperlink r:id="rId32" w:tgtFrame="_blank" w:history="1">
        <w:r w:rsidRPr="00D16ED1">
          <w:rPr>
            <w:color w:val="0000FF"/>
            <w:kern w:val="0"/>
            <w:lang w:eastAsia="ru-RU"/>
          </w:rPr>
          <w:t>решением Тенистовского сельского Бахчисарайского района от 26.04.2021 № 87</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(пункт 16 введен </w:t>
      </w:r>
      <w:hyperlink r:id="rId33" w:tgtFrame="_blank" w:history="1">
        <w:r w:rsidRPr="00D16ED1">
          <w:rPr>
            <w:color w:val="0000FF"/>
            <w:kern w:val="0"/>
            <w:lang w:eastAsia="ru-RU"/>
          </w:rPr>
          <w:t>решением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(пункт 17 введен </w:t>
      </w:r>
      <w:hyperlink r:id="rId34" w:tgtFrame="_blank" w:history="1">
        <w:r w:rsidRPr="00D16ED1">
          <w:rPr>
            <w:color w:val="0000FF"/>
            <w:kern w:val="0"/>
            <w:lang w:eastAsia="ru-RU"/>
          </w:rPr>
          <w:t>решением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w:t>
      </w:r>
      <w:hyperlink r:id="rId35" w:tgtFrame="_blank" w:history="1">
        <w:r w:rsidRPr="00D16ED1">
          <w:rPr>
            <w:color w:val="0000FF"/>
            <w:kern w:val="0"/>
            <w:lang w:eastAsia="ru-RU"/>
          </w:rPr>
          <w:t>закон</w:t>
        </w:r>
      </w:hyperlink>
      <w:r w:rsidRPr="00D16ED1">
        <w:rPr>
          <w:color w:val="000000"/>
          <w:kern w:val="0"/>
          <w:lang w:eastAsia="ru-RU"/>
        </w:rPr>
        <w:t>а </w:t>
      </w:r>
      <w:hyperlink r:id="rId36" w:tgtFrame="_blank" w:history="1">
        <w:r w:rsidRPr="00D16ED1">
          <w:rPr>
            <w:color w:val="0000FF"/>
            <w:kern w:val="0"/>
            <w:lang w:eastAsia="ru-RU"/>
          </w:rPr>
          <w:t>от 6 октября 2003 года № 131-ФЗ</w:t>
        </w:r>
      </w:hyperlink>
      <w:r w:rsidRPr="00D16ED1">
        <w:rPr>
          <w:color w:val="000000"/>
          <w:kern w:val="0"/>
          <w:lang w:eastAsia="ru-RU"/>
        </w:rPr>
        <w:t> «Об общих принципах организации местного самоуправления в Российской Федерации»), если это участие предусмотрено федеральными </w:t>
      </w:r>
      <w:hyperlink r:id="rId37"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hyperlink r:id="rId38"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xml:space="preserve"> и </w:t>
      </w:r>
      <w:hyperlink r:id="rId39" w:tgtFrame="_blank" w:history="1">
        <w:r w:rsidRPr="00D16ED1">
          <w:rPr>
            <w:color w:val="0000FF"/>
            <w:kern w:val="0"/>
            <w:lang w:eastAsia="ru-RU"/>
          </w:rPr>
          <w:t>закон</w:t>
        </w:r>
      </w:hyperlink>
      <w:r w:rsidRPr="00D16ED1">
        <w:rPr>
          <w:color w:val="000000"/>
          <w:kern w:val="0"/>
          <w:lang w:eastAsia="ru-RU"/>
        </w:rPr>
        <w:t>ами Республики Крым,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6ED1" w:rsidRDefault="00D16ED1" w:rsidP="00D16ED1">
      <w:pPr>
        <w:suppressAutoHyphens w:val="0"/>
        <w:ind w:firstLine="567"/>
        <w:jc w:val="both"/>
        <w:rPr>
          <w:color w:val="000000"/>
          <w:kern w:val="0"/>
          <w:lang w:eastAsia="ru-RU"/>
        </w:rPr>
      </w:pPr>
    </w:p>
    <w:p w:rsidR="00210084" w:rsidRPr="00210084" w:rsidRDefault="00210084" w:rsidP="00210084">
      <w:pPr>
        <w:pStyle w:val="af6"/>
        <w:spacing w:after="0"/>
        <w:ind w:firstLine="709"/>
        <w:jc w:val="both"/>
        <w:rPr>
          <w:b/>
          <w:color w:val="000000"/>
        </w:rPr>
      </w:pPr>
      <w:r w:rsidRPr="00210084">
        <w:rPr>
          <w:b/>
          <w:color w:val="000000"/>
        </w:rPr>
        <w:t>Статья 7.1. Полномочия органов местного самоуправления по решению вопросов местного значения</w:t>
      </w:r>
    </w:p>
    <w:p w:rsidR="00210084" w:rsidRDefault="00210084" w:rsidP="00210084">
      <w:pPr>
        <w:pStyle w:val="af6"/>
        <w:spacing w:after="0"/>
        <w:ind w:firstLine="709"/>
        <w:jc w:val="both"/>
        <w:rPr>
          <w:color w:val="000000"/>
        </w:rPr>
      </w:pPr>
      <w:r>
        <w:rPr>
          <w:color w:val="000000"/>
        </w:rPr>
        <w:t>1. В целях решения вопросов местного значения органы местного самоуправления Поселения обладают следующими полномочиями:</w:t>
      </w:r>
    </w:p>
    <w:p w:rsidR="00210084" w:rsidRDefault="00210084" w:rsidP="00210084">
      <w:pPr>
        <w:pStyle w:val="af6"/>
        <w:spacing w:after="0"/>
        <w:ind w:firstLine="709"/>
        <w:jc w:val="both"/>
        <w:rPr>
          <w:color w:val="000000"/>
        </w:rPr>
      </w:pPr>
      <w:r>
        <w:rPr>
          <w:color w:val="000000"/>
        </w:rPr>
        <w:t>1) принятие устава Поселения и внесение в него изменений и дополнений, издание муниципальных правовых актов;</w:t>
      </w:r>
    </w:p>
    <w:p w:rsidR="00210084" w:rsidRDefault="00210084" w:rsidP="00210084">
      <w:pPr>
        <w:pStyle w:val="af6"/>
        <w:spacing w:after="0"/>
        <w:ind w:firstLine="709"/>
        <w:jc w:val="both"/>
        <w:rPr>
          <w:color w:val="000000"/>
        </w:rPr>
      </w:pPr>
      <w:r>
        <w:rPr>
          <w:color w:val="000000"/>
        </w:rPr>
        <w:t>2) установление официальных символов Поселения;</w:t>
      </w:r>
    </w:p>
    <w:p w:rsidR="00210084" w:rsidRDefault="00210084" w:rsidP="00210084">
      <w:pPr>
        <w:pStyle w:val="af6"/>
        <w:spacing w:after="0"/>
        <w:ind w:firstLine="709"/>
        <w:jc w:val="both"/>
        <w:rPr>
          <w:color w:val="000000"/>
        </w:rPr>
      </w:pPr>
      <w:r>
        <w:rPr>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10084" w:rsidRDefault="00210084" w:rsidP="00210084">
      <w:pPr>
        <w:pStyle w:val="af6"/>
        <w:spacing w:after="0"/>
        <w:ind w:firstLine="709"/>
        <w:jc w:val="both"/>
        <w:rPr>
          <w:color w:val="000000"/>
        </w:rPr>
      </w:pPr>
      <w:r>
        <w:rPr>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10084" w:rsidRDefault="00210084" w:rsidP="00210084">
      <w:pPr>
        <w:pStyle w:val="af6"/>
        <w:spacing w:after="0"/>
        <w:ind w:firstLine="709"/>
        <w:jc w:val="both"/>
        <w:rPr>
          <w:color w:val="000000"/>
        </w:rPr>
      </w:pPr>
      <w:r>
        <w:rPr>
          <w:color w:val="000000"/>
        </w:rPr>
        <w:t>5) полномочиями по организации теплоснабжения, предусмотренными Федеральным законом "О теплоснабжении";</w:t>
      </w:r>
    </w:p>
    <w:p w:rsidR="00210084" w:rsidRDefault="00210084" w:rsidP="00210084">
      <w:pPr>
        <w:pStyle w:val="af6"/>
        <w:spacing w:after="0"/>
        <w:ind w:firstLine="709"/>
        <w:jc w:val="both"/>
        <w:rPr>
          <w:color w:val="000000"/>
        </w:rPr>
      </w:pPr>
      <w:r>
        <w:rPr>
          <w:color w:val="000000"/>
        </w:rPr>
        <w:t>6) полномочиями в сфере водоснабжения и водоотведения, предусмотренными Федеральным законом "О водоснабжении и водоотведении";</w:t>
      </w:r>
    </w:p>
    <w:p w:rsidR="00210084" w:rsidRDefault="00210084" w:rsidP="00210084">
      <w:pPr>
        <w:pStyle w:val="af6"/>
        <w:spacing w:after="0"/>
        <w:ind w:firstLine="709"/>
        <w:jc w:val="both"/>
        <w:rPr>
          <w:color w:val="000000"/>
        </w:rPr>
      </w:pPr>
      <w:r>
        <w:rPr>
          <w:color w:val="000000"/>
        </w:rPr>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210084" w:rsidRDefault="00210084" w:rsidP="00210084">
      <w:pPr>
        <w:pStyle w:val="af6"/>
        <w:spacing w:after="0"/>
        <w:ind w:firstLine="709"/>
        <w:jc w:val="both"/>
        <w:rPr>
          <w:color w:val="000000"/>
        </w:rPr>
      </w:pPr>
      <w:r>
        <w:rPr>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210084" w:rsidRDefault="00210084" w:rsidP="00210084">
      <w:pPr>
        <w:pStyle w:val="af6"/>
        <w:spacing w:after="0"/>
        <w:ind w:firstLine="709"/>
        <w:jc w:val="both"/>
        <w:rPr>
          <w:color w:val="000000"/>
        </w:rPr>
      </w:pPr>
      <w:r>
        <w:rPr>
          <w:color w:val="000000"/>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10084" w:rsidRDefault="00210084" w:rsidP="00210084">
      <w:pPr>
        <w:pStyle w:val="af6"/>
        <w:spacing w:after="0"/>
        <w:ind w:firstLine="709"/>
        <w:jc w:val="both"/>
        <w:rPr>
          <w:color w:val="000000"/>
        </w:rPr>
      </w:pPr>
      <w:r>
        <w:rPr>
          <w:color w:val="000000"/>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w:t>
      </w:r>
      <w:r>
        <w:rPr>
          <w:color w:val="000000"/>
        </w:rPr>
        <w:lastRenderedPageBreak/>
        <w:t>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10084" w:rsidRDefault="00210084" w:rsidP="00210084">
      <w:pPr>
        <w:pStyle w:val="af6"/>
        <w:spacing w:after="0"/>
        <w:ind w:firstLine="709"/>
        <w:jc w:val="both"/>
        <w:rPr>
          <w:color w:val="000000"/>
        </w:rPr>
      </w:pPr>
      <w:r>
        <w:rPr>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10084" w:rsidRDefault="00210084" w:rsidP="00210084">
      <w:pPr>
        <w:pStyle w:val="af6"/>
        <w:spacing w:after="0"/>
        <w:ind w:firstLine="709"/>
        <w:jc w:val="both"/>
        <w:rPr>
          <w:color w:val="000000"/>
        </w:rPr>
      </w:pPr>
      <w:r>
        <w:rPr>
          <w:color w:val="000000"/>
        </w:rPr>
        <w:t>12) осуществление международных и внешнеэкономических связей в соответствии с Федеральным законом от 6 октября 2003 г. N 131-ФЗ «Об общих принципах организации местного самоуправления в Российской Федерации»;</w:t>
      </w:r>
    </w:p>
    <w:p w:rsidR="00210084" w:rsidRDefault="00210084" w:rsidP="00210084">
      <w:pPr>
        <w:pStyle w:val="af6"/>
        <w:spacing w:after="0"/>
        <w:ind w:firstLine="709"/>
        <w:jc w:val="both"/>
        <w:rPr>
          <w:color w:val="000000"/>
        </w:rPr>
      </w:pPr>
      <w:r>
        <w:rPr>
          <w:color w:val="000000"/>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10084" w:rsidRDefault="00210084" w:rsidP="00210084">
      <w:pPr>
        <w:pStyle w:val="af6"/>
        <w:spacing w:after="0"/>
        <w:ind w:firstLine="709"/>
        <w:jc w:val="both"/>
        <w:rPr>
          <w:color w:val="000000"/>
        </w:rPr>
      </w:pPr>
      <w:r>
        <w:rPr>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10084" w:rsidRDefault="00210084" w:rsidP="00210084">
      <w:pPr>
        <w:pStyle w:val="af6"/>
        <w:spacing w:after="0"/>
        <w:ind w:firstLine="709"/>
        <w:jc w:val="both"/>
        <w:rPr>
          <w:color w:val="000000"/>
        </w:rPr>
      </w:pPr>
      <w:r>
        <w:rPr>
          <w:color w:val="000000"/>
        </w:rPr>
        <w:t>15) иными полномочиями в соответствии с Федеральным законом от 6 октября 2003 г. N 131-ФЗ «Об общих принципах организации местного самоуправления в Российской Федерации», настоящим Уставом.</w:t>
      </w:r>
    </w:p>
    <w:p w:rsidR="00210084" w:rsidRDefault="00210084" w:rsidP="00210084">
      <w:pPr>
        <w:pStyle w:val="af6"/>
        <w:spacing w:after="0"/>
        <w:ind w:firstLine="709"/>
        <w:jc w:val="both"/>
        <w:rPr>
          <w:color w:val="000000"/>
        </w:rPr>
      </w:pPr>
      <w:r>
        <w:rPr>
          <w:color w:val="000000"/>
        </w:rPr>
        <w:t xml:space="preserve">2. </w:t>
      </w:r>
      <w:proofErr w:type="gramStart"/>
      <w:r>
        <w:rPr>
          <w:color w:val="000000"/>
        </w:rPr>
        <w:t>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6 октября 2003 г. N 131-ФЗ «Об общих принципах организации</w:t>
      </w:r>
      <w:proofErr w:type="gramEnd"/>
      <w:r>
        <w:rPr>
          <w:color w:val="000000"/>
        </w:rPr>
        <w:t xml:space="preserve"> местного самоуправления в Российской Федерации».</w:t>
      </w:r>
    </w:p>
    <w:p w:rsidR="00210084" w:rsidRDefault="00210084" w:rsidP="00210084">
      <w:pPr>
        <w:pStyle w:val="af6"/>
        <w:spacing w:after="0"/>
        <w:ind w:firstLine="709"/>
        <w:jc w:val="both"/>
        <w:rPr>
          <w:color w:val="000000"/>
        </w:rPr>
      </w:pPr>
      <w:r>
        <w:rPr>
          <w:color w:val="000000"/>
        </w:rPr>
        <w:t>К социально значимым работам могут быть отнесены только работы, не требующие специальной профессиональной подготовки.</w:t>
      </w:r>
    </w:p>
    <w:p w:rsidR="00210084" w:rsidRDefault="00210084" w:rsidP="00210084">
      <w:pPr>
        <w:pStyle w:val="af6"/>
        <w:spacing w:after="0"/>
        <w:ind w:firstLine="709"/>
        <w:jc w:val="both"/>
        <w:rPr>
          <w:color w:val="000000"/>
        </w:rPr>
      </w:pPr>
      <w:r>
        <w:rPr>
          <w:color w:val="000000"/>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Pr>
          <w:color w:val="000000"/>
        </w:rPr>
        <w:t>.».</w:t>
      </w:r>
      <w:proofErr w:type="gramEnd"/>
    </w:p>
    <w:p w:rsidR="00210084" w:rsidRPr="00210084" w:rsidRDefault="00210084" w:rsidP="00210084">
      <w:pPr>
        <w:suppressAutoHyphens w:val="0"/>
        <w:ind w:firstLine="567"/>
        <w:jc w:val="both"/>
        <w:rPr>
          <w:color w:val="050897"/>
          <w:kern w:val="0"/>
          <w:lang w:eastAsia="ru-RU"/>
        </w:rPr>
      </w:pPr>
      <w:r w:rsidRPr="00210084">
        <w:rPr>
          <w:color w:val="050897"/>
          <w:kern w:val="0"/>
          <w:lang w:eastAsia="ru-RU"/>
        </w:rPr>
        <w:t>(</w:t>
      </w:r>
      <w:r w:rsidRPr="00210084">
        <w:rPr>
          <w:color w:val="050897"/>
          <w:kern w:val="0"/>
          <w:lang w:eastAsia="ru-RU"/>
        </w:rPr>
        <w:t>статья 7</w:t>
      </w:r>
      <w:r w:rsidRPr="00210084">
        <w:rPr>
          <w:color w:val="050897"/>
          <w:kern w:val="0"/>
          <w:lang w:eastAsia="ru-RU"/>
          <w14:textFill>
            <w14:solidFill>
              <w14:srgbClr w14:val="050897">
                <w14:lumMod w14:val="75000"/>
              </w14:srgbClr>
            </w14:solidFill>
          </w14:textFill>
        </w:rPr>
        <w:t>.</w:t>
      </w:r>
      <w:r w:rsidRPr="00210084">
        <w:rPr>
          <w:color w:val="050897"/>
          <w:kern w:val="0"/>
          <w:lang w:eastAsia="ru-RU"/>
        </w:rPr>
        <w:t>1</w:t>
      </w:r>
      <w:r w:rsidRPr="00210084">
        <w:rPr>
          <w:color w:val="050897"/>
          <w:kern w:val="0"/>
          <w:lang w:eastAsia="ru-RU"/>
        </w:rPr>
        <w:t xml:space="preserve"> введен</w:t>
      </w:r>
      <w:r w:rsidRPr="00210084">
        <w:rPr>
          <w:color w:val="050897"/>
          <w:kern w:val="0"/>
          <w:lang w:eastAsia="ru-RU"/>
        </w:rPr>
        <w:t>а</w:t>
      </w:r>
      <w:r w:rsidRPr="00210084">
        <w:rPr>
          <w:color w:val="050897"/>
          <w:kern w:val="0"/>
          <w:lang w:eastAsia="ru-RU"/>
        </w:rPr>
        <w:t> </w:t>
      </w:r>
      <w:hyperlink r:id="rId40" w:tgtFrame="_blank" w:history="1">
        <w:r w:rsidRPr="00210084">
          <w:rPr>
            <w:color w:val="050897"/>
            <w:kern w:val="0"/>
            <w:lang w:eastAsia="ru-RU"/>
          </w:rPr>
          <w:t xml:space="preserve">решением Тенистовского сельского совета Бахчисарайского района от </w:t>
        </w:r>
        <w:r w:rsidRPr="00210084">
          <w:rPr>
            <w:color w:val="050897"/>
            <w:kern w:val="0"/>
            <w:lang w:eastAsia="ru-RU"/>
          </w:rPr>
          <w:t>19.12</w:t>
        </w:r>
        <w:r w:rsidRPr="00210084">
          <w:rPr>
            <w:color w:val="050897"/>
            <w:kern w:val="0"/>
            <w:lang w:eastAsia="ru-RU"/>
          </w:rPr>
          <w:t>.202</w:t>
        </w:r>
        <w:r w:rsidRPr="00210084">
          <w:rPr>
            <w:color w:val="050897"/>
            <w:kern w:val="0"/>
            <w:lang w:eastAsia="ru-RU"/>
          </w:rPr>
          <w:t>3</w:t>
        </w:r>
        <w:r>
          <w:rPr>
            <w:color w:val="050897"/>
            <w:kern w:val="0"/>
            <w:lang w:eastAsia="ru-RU"/>
          </w:rPr>
          <w:t>г.</w:t>
        </w:r>
        <w:r w:rsidRPr="00210084">
          <w:rPr>
            <w:color w:val="050897"/>
            <w:kern w:val="0"/>
            <w:lang w:eastAsia="ru-RU"/>
          </w:rPr>
          <w:t xml:space="preserve"> № </w:t>
        </w:r>
      </w:hyperlink>
      <w:r w:rsidRPr="00210084">
        <w:rPr>
          <w:color w:val="050897"/>
          <w:kern w:val="0"/>
          <w:lang w:eastAsia="ru-RU"/>
        </w:rPr>
        <w:t>214</w:t>
      </w:r>
      <w:r w:rsidRPr="00210084">
        <w:rPr>
          <w:color w:val="050897"/>
          <w:kern w:val="0"/>
          <w:lang w:eastAsia="ru-RU"/>
        </w:rPr>
        <w:t>)</w:t>
      </w:r>
    </w:p>
    <w:p w:rsidR="00210084" w:rsidRDefault="00210084"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8. Участие Поселения в межмуниципальном сотрудничестве</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Участие Поселения в межмуниципальном сотрудничестве осуществляется в соответствии с федеральным </w:t>
      </w:r>
      <w:hyperlink r:id="rId41"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и законодательством Республики Крым о местном самоуправлении.</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9. Взаимоотношения органов местного самоуправления Поселения с органами государственной власти</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Взаимоотношения органов местного самоуправления Поселения с органами государственной власти осуществляется посредством: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2) заключения договоров (соглашений) между органами местного самоуправления Поселения и органами государственной власти;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создания постоянных либо временных координационных, консультативных, совещательных и иных рабочих органов;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w:t>
      </w:r>
      <w:hyperlink r:id="rId42" w:tgtFrame="_blank" w:history="1">
        <w:proofErr w:type="gramStart"/>
        <w:r w:rsidRPr="00D16ED1">
          <w:rPr>
            <w:color w:val="0000FF"/>
            <w:kern w:val="0"/>
            <w:lang w:eastAsia="ru-RU"/>
          </w:rPr>
          <w:t>закон</w:t>
        </w:r>
      </w:hyperlink>
      <w:r w:rsidRPr="00D16ED1">
        <w:rPr>
          <w:color w:val="000000"/>
          <w:kern w:val="0"/>
          <w:lang w:eastAsia="ru-RU"/>
        </w:rPr>
        <w:t>одательной</w:t>
      </w:r>
      <w:proofErr w:type="gramEnd"/>
      <w:r w:rsidRPr="00D16ED1">
        <w:rPr>
          <w:color w:val="000000"/>
          <w:kern w:val="0"/>
          <w:lang w:eastAsia="ru-RU"/>
        </w:rPr>
        <w:t xml:space="preserve"> инициативы Тенистовского сельского совета   в Государственном Совете Республики Крым;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иных форм взаимодействия, установленных </w:t>
      </w:r>
      <w:hyperlink r:id="rId43"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10. Правовое регулирование муниципальной службы</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44" w:tgtFrame="_blank" w:history="1">
        <w:r w:rsidRPr="00D16ED1">
          <w:rPr>
            <w:color w:val="0000FF"/>
            <w:kern w:val="0"/>
            <w:lang w:eastAsia="ru-RU"/>
          </w:rPr>
          <w:t>Федеральным законом от 02 марта 2007 года № 25-ФЗ</w:t>
        </w:r>
      </w:hyperlink>
      <w:r w:rsidRPr="00D16ED1">
        <w:rPr>
          <w:color w:val="000000"/>
          <w:kern w:val="0"/>
          <w:lang w:eastAsia="ru-RU"/>
        </w:rPr>
        <w:t> «О муниципальной службе в Российской Федерации», </w:t>
      </w:r>
      <w:hyperlink r:id="rId45"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Республики Крым о муниципальной службе, Положением о муниципальной службе, утвержденного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и  муниципальными правовыми актами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11. Формы непосредственного осуществления населением местного самоуправления и участия населения в осуществлении местного самоуправления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местный референдум;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муниципальные выборы;</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голосование по отзыву депутата, выборного должностного лица местного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голосование по вопросам изменения границ и преобразования Поселения;</w:t>
      </w:r>
    </w:p>
    <w:p w:rsidR="00D16ED1" w:rsidRDefault="00D16ED1" w:rsidP="00D16ED1">
      <w:pPr>
        <w:suppressAutoHyphens w:val="0"/>
        <w:ind w:firstLine="567"/>
        <w:jc w:val="both"/>
        <w:rPr>
          <w:color w:val="000000"/>
          <w:kern w:val="0"/>
          <w:lang w:eastAsia="ru-RU"/>
        </w:rPr>
      </w:pPr>
      <w:r w:rsidRPr="00D16ED1">
        <w:rPr>
          <w:color w:val="000000"/>
          <w:kern w:val="0"/>
          <w:lang w:eastAsia="ru-RU"/>
        </w:rPr>
        <w:t>5) правотворческая инициатива граждан;</w:t>
      </w:r>
    </w:p>
    <w:p w:rsidR="00D16ED1" w:rsidRPr="00917B89" w:rsidRDefault="00D16ED1" w:rsidP="00D16ED1">
      <w:pPr>
        <w:suppressAutoHyphens w:val="0"/>
        <w:ind w:firstLine="567"/>
        <w:jc w:val="both"/>
        <w:rPr>
          <w:kern w:val="0"/>
          <w:lang w:eastAsia="ru-RU"/>
        </w:rPr>
      </w:pPr>
      <w:r w:rsidRPr="00917B89">
        <w:rPr>
          <w:kern w:val="0"/>
          <w:lang w:eastAsia="ru-RU"/>
        </w:rPr>
        <w:t>5.1) инициативные проекты;</w:t>
      </w:r>
    </w:p>
    <w:p w:rsidR="00696A7C" w:rsidRPr="00D16ED1" w:rsidRDefault="00800AAF" w:rsidP="00696A7C">
      <w:pPr>
        <w:suppressAutoHyphens w:val="0"/>
        <w:ind w:firstLine="567"/>
        <w:jc w:val="both"/>
        <w:rPr>
          <w:color w:val="000000"/>
          <w:kern w:val="0"/>
          <w:lang w:eastAsia="ru-RU"/>
        </w:rPr>
      </w:pPr>
      <w:hyperlink r:id="rId46" w:tgtFrame="_blank" w:history="1">
        <w:r w:rsidR="00696A7C" w:rsidRPr="00D16ED1">
          <w:rPr>
            <w:color w:val="0000FF"/>
            <w:kern w:val="0"/>
            <w:lang w:eastAsia="ru-RU"/>
          </w:rPr>
          <w:t xml:space="preserve">(пункт </w:t>
        </w:r>
        <w:r w:rsidR="00696A7C">
          <w:rPr>
            <w:color w:val="0000FF"/>
            <w:kern w:val="0"/>
            <w:lang w:eastAsia="ru-RU"/>
          </w:rPr>
          <w:t>5.1</w:t>
        </w:r>
        <w:r w:rsidR="00696A7C" w:rsidRPr="00D16ED1">
          <w:rPr>
            <w:color w:val="0000FF"/>
            <w:kern w:val="0"/>
            <w:lang w:eastAsia="ru-RU"/>
          </w:rPr>
          <w:t xml:space="preserve"> введен решением Тенистовского сельского совета Бахчисарайского района от 1</w:t>
        </w:r>
        <w:r w:rsidR="00696A7C">
          <w:rPr>
            <w:color w:val="0000FF"/>
            <w:kern w:val="0"/>
            <w:lang w:eastAsia="ru-RU"/>
          </w:rPr>
          <w:t>5.11</w:t>
        </w:r>
        <w:r w:rsidR="00696A7C" w:rsidRPr="00D16ED1">
          <w:rPr>
            <w:color w:val="0000FF"/>
            <w:kern w:val="0"/>
            <w:lang w:eastAsia="ru-RU"/>
          </w:rPr>
          <w:t>.20</w:t>
        </w:r>
        <w:r w:rsidR="00696A7C">
          <w:rPr>
            <w:color w:val="0000FF"/>
            <w:kern w:val="0"/>
            <w:lang w:eastAsia="ru-RU"/>
          </w:rPr>
          <w:t>22</w:t>
        </w:r>
        <w:r w:rsidR="00696A7C" w:rsidRPr="00D16ED1">
          <w:rPr>
            <w:color w:val="0000FF"/>
            <w:kern w:val="0"/>
            <w:lang w:eastAsia="ru-RU"/>
          </w:rPr>
          <w:t xml:space="preserve"> № </w:t>
        </w:r>
        <w:r w:rsidR="00696A7C">
          <w:rPr>
            <w:color w:val="0000FF"/>
            <w:kern w:val="0"/>
            <w:lang w:eastAsia="ru-RU"/>
          </w:rPr>
          <w:t>159</w:t>
        </w:r>
        <w:r w:rsidR="00696A7C" w:rsidRPr="00D16ED1">
          <w:rPr>
            <w:color w:val="0000FF"/>
            <w:kern w:val="0"/>
            <w:lang w:eastAsia="ru-RU"/>
          </w:rPr>
          <w:t>)</w:t>
        </w:r>
      </w:hyperlink>
    </w:p>
    <w:p w:rsidR="00D16ED1" w:rsidRDefault="00D16ED1" w:rsidP="00D16ED1">
      <w:pPr>
        <w:suppressAutoHyphens w:val="0"/>
        <w:ind w:firstLine="567"/>
        <w:jc w:val="both"/>
        <w:rPr>
          <w:color w:val="000000"/>
          <w:kern w:val="0"/>
          <w:lang w:eastAsia="ru-RU"/>
        </w:rPr>
      </w:pPr>
      <w:r w:rsidRPr="00D16ED1">
        <w:rPr>
          <w:color w:val="000000"/>
          <w:kern w:val="0"/>
          <w:lang w:eastAsia="ru-RU"/>
        </w:rPr>
        <w:t>6) территориальное общественное самоуправление;</w:t>
      </w:r>
    </w:p>
    <w:p w:rsidR="00D16ED1" w:rsidRDefault="00D16ED1" w:rsidP="00D16ED1">
      <w:pPr>
        <w:suppressAutoHyphens w:val="0"/>
        <w:ind w:firstLine="567"/>
        <w:jc w:val="both"/>
        <w:rPr>
          <w:color w:val="FF0000"/>
          <w:kern w:val="0"/>
          <w:lang w:eastAsia="ru-RU"/>
        </w:rPr>
      </w:pPr>
      <w:r w:rsidRPr="00917B89">
        <w:rPr>
          <w:kern w:val="0"/>
          <w:lang w:eastAsia="ru-RU"/>
        </w:rPr>
        <w:t>6.1) староста сельского населенного пункта;</w:t>
      </w:r>
    </w:p>
    <w:p w:rsidR="00696A7C" w:rsidRPr="00D16ED1" w:rsidRDefault="00800AAF" w:rsidP="00696A7C">
      <w:pPr>
        <w:suppressAutoHyphens w:val="0"/>
        <w:ind w:firstLine="567"/>
        <w:jc w:val="both"/>
        <w:rPr>
          <w:color w:val="000000"/>
          <w:kern w:val="0"/>
          <w:lang w:eastAsia="ru-RU"/>
        </w:rPr>
      </w:pPr>
      <w:hyperlink r:id="rId47" w:tgtFrame="_blank" w:history="1">
        <w:r w:rsidR="00696A7C" w:rsidRPr="00D16ED1">
          <w:rPr>
            <w:color w:val="0000FF"/>
            <w:kern w:val="0"/>
            <w:lang w:eastAsia="ru-RU"/>
          </w:rPr>
          <w:t xml:space="preserve">(пункт </w:t>
        </w:r>
        <w:r w:rsidR="00696A7C">
          <w:rPr>
            <w:color w:val="0000FF"/>
            <w:kern w:val="0"/>
            <w:lang w:eastAsia="ru-RU"/>
          </w:rPr>
          <w:t>6.1</w:t>
        </w:r>
        <w:r w:rsidR="00696A7C" w:rsidRPr="00D16ED1">
          <w:rPr>
            <w:color w:val="0000FF"/>
            <w:kern w:val="0"/>
            <w:lang w:eastAsia="ru-RU"/>
          </w:rPr>
          <w:t xml:space="preserve"> введен решением Тенистовского сельского совета Бахчисарайского района от 1</w:t>
        </w:r>
        <w:r w:rsidR="00696A7C">
          <w:rPr>
            <w:color w:val="0000FF"/>
            <w:kern w:val="0"/>
            <w:lang w:eastAsia="ru-RU"/>
          </w:rPr>
          <w:t>5.11</w:t>
        </w:r>
        <w:r w:rsidR="00696A7C" w:rsidRPr="00D16ED1">
          <w:rPr>
            <w:color w:val="0000FF"/>
            <w:kern w:val="0"/>
            <w:lang w:eastAsia="ru-RU"/>
          </w:rPr>
          <w:t>.20</w:t>
        </w:r>
        <w:r w:rsidR="00696A7C">
          <w:rPr>
            <w:color w:val="0000FF"/>
            <w:kern w:val="0"/>
            <w:lang w:eastAsia="ru-RU"/>
          </w:rPr>
          <w:t>22</w:t>
        </w:r>
        <w:r w:rsidR="00696A7C" w:rsidRPr="00D16ED1">
          <w:rPr>
            <w:color w:val="0000FF"/>
            <w:kern w:val="0"/>
            <w:lang w:eastAsia="ru-RU"/>
          </w:rPr>
          <w:t xml:space="preserve"> № </w:t>
        </w:r>
        <w:r w:rsidR="00696A7C">
          <w:rPr>
            <w:color w:val="0000FF"/>
            <w:kern w:val="0"/>
            <w:lang w:eastAsia="ru-RU"/>
          </w:rPr>
          <w:t>159</w:t>
        </w:r>
        <w:r w:rsidR="00696A7C" w:rsidRPr="00D16ED1">
          <w:rPr>
            <w:color w:val="0000FF"/>
            <w:kern w:val="0"/>
            <w:lang w:eastAsia="ru-RU"/>
          </w:rPr>
          <w:t>)</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публичные слушания, общественные обсуждения;</w:t>
      </w:r>
    </w:p>
    <w:p w:rsidR="00D16ED1" w:rsidRPr="00D16ED1" w:rsidRDefault="00800AAF" w:rsidP="00D16ED1">
      <w:pPr>
        <w:suppressAutoHyphens w:val="0"/>
        <w:ind w:firstLine="567"/>
        <w:jc w:val="both"/>
        <w:rPr>
          <w:color w:val="000000"/>
          <w:kern w:val="0"/>
          <w:lang w:eastAsia="ru-RU"/>
        </w:rPr>
      </w:pPr>
      <w:hyperlink r:id="rId48" w:tgtFrame="_blank" w:history="1">
        <w:r w:rsidR="00D16ED1" w:rsidRPr="00D16ED1">
          <w:rPr>
            <w:color w:val="0000FF"/>
            <w:kern w:val="0"/>
            <w:u w:val="single"/>
            <w:lang w:eastAsia="ru-RU"/>
          </w:rPr>
          <w:t>В редакции решения от 26.06.2018 № 402</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собрание граждан;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9) конференция граждан (собрание делегатов);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10) сход граждан;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11) опрос граждан;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12) народное обсуждение наиболее важных вопросов местного значения;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13) создание общественных (консультативных) советов;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14) обращения граждан в органы местного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15) другие формы, не противоречащие </w:t>
      </w:r>
      <w:hyperlink r:id="rId49" w:tgtFrame="_blank" w:history="1">
        <w:r w:rsidRPr="00D16ED1">
          <w:rPr>
            <w:color w:val="0000FF"/>
            <w:kern w:val="0"/>
            <w:lang w:eastAsia="ru-RU"/>
          </w:rPr>
          <w:t>Конституции Российской Федерации</w:t>
        </w:r>
      </w:hyperlink>
      <w:r w:rsidRPr="00D16ED1">
        <w:rPr>
          <w:color w:val="000000"/>
          <w:kern w:val="0"/>
          <w:lang w:eastAsia="ru-RU"/>
        </w:rPr>
        <w:t>, федеральным </w:t>
      </w:r>
      <w:hyperlink r:id="rId50" w:tgtFrame="_blank" w:history="1">
        <w:proofErr w:type="gramStart"/>
        <w:r w:rsidRPr="00D16ED1">
          <w:rPr>
            <w:color w:val="0000FF"/>
            <w:kern w:val="0"/>
            <w:lang w:eastAsia="ru-RU"/>
          </w:rPr>
          <w:t>закон</w:t>
        </w:r>
      </w:hyperlink>
      <w:r w:rsidRPr="00D16ED1">
        <w:rPr>
          <w:color w:val="000000"/>
          <w:kern w:val="0"/>
          <w:lang w:eastAsia="ru-RU"/>
        </w:rPr>
        <w:t>ам</w:t>
      </w:r>
      <w:proofErr w:type="gramEnd"/>
      <w:r w:rsidRPr="00D16ED1">
        <w:rPr>
          <w:color w:val="000000"/>
          <w:kern w:val="0"/>
          <w:lang w:eastAsia="ru-RU"/>
        </w:rPr>
        <w:t>, </w:t>
      </w:r>
      <w:hyperlink r:id="rId51" w:tgtFrame="_blank" w:history="1">
        <w:r w:rsidRPr="00D16ED1">
          <w:rPr>
            <w:color w:val="0000FF"/>
            <w:kern w:val="0"/>
            <w:lang w:eastAsia="ru-RU"/>
          </w:rPr>
          <w:t>Конституции Республики Крым</w:t>
        </w:r>
      </w:hyperlink>
      <w:r w:rsidRPr="00D16ED1">
        <w:rPr>
          <w:color w:val="000000"/>
          <w:kern w:val="0"/>
          <w:lang w:eastAsia="ru-RU"/>
        </w:rPr>
        <w:t> и </w:t>
      </w:r>
      <w:hyperlink r:id="rId52" w:tgtFrame="_blank" w:history="1">
        <w:r w:rsidRPr="00D16ED1">
          <w:rPr>
            <w:color w:val="0000FF"/>
            <w:kern w:val="0"/>
            <w:lang w:eastAsia="ru-RU"/>
          </w:rPr>
          <w:t>закон</w:t>
        </w:r>
      </w:hyperlink>
      <w:r w:rsidRPr="00D16ED1">
        <w:rPr>
          <w:color w:val="000000"/>
          <w:kern w:val="0"/>
          <w:lang w:eastAsia="ru-RU"/>
        </w:rPr>
        <w:t>ам Республики Крым.</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12. Местный референдум</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Местный референдум проводится в целях решения непосредственно населением вопросов местного значения в соответствии с федеральными </w:t>
      </w:r>
      <w:hyperlink r:id="rId53"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xml:space="preserve"> и </w:t>
      </w:r>
      <w:hyperlink r:id="rId54" w:tgtFrame="_blank" w:history="1">
        <w:r w:rsidRPr="00D16ED1">
          <w:rPr>
            <w:color w:val="0000FF"/>
            <w:kern w:val="0"/>
            <w:lang w:eastAsia="ru-RU"/>
          </w:rPr>
          <w:t>закон</w:t>
        </w:r>
      </w:hyperlink>
      <w:r w:rsidRPr="00D16ED1">
        <w:rPr>
          <w:color w:val="000000"/>
          <w:kern w:val="0"/>
          <w:lang w:eastAsia="ru-RU"/>
        </w:rPr>
        <w:t>ами Республики Крым.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2. Местный референдум проводится на всей территории Поселения в порядке, установленном </w:t>
      </w:r>
      <w:hyperlink r:id="rId55" w:tgtFrame="_blank" w:history="1">
        <w:r w:rsidRPr="00D16ED1">
          <w:rPr>
            <w:color w:val="0000FF"/>
            <w:kern w:val="0"/>
            <w:lang w:eastAsia="ru-RU"/>
          </w:rPr>
          <w:t>Федеральным законом от 12 июня 2002 года № 67-ФЗ</w:t>
        </w:r>
      </w:hyperlink>
      <w:r w:rsidRPr="00D16ED1">
        <w:rPr>
          <w:color w:val="000000"/>
          <w:kern w:val="0"/>
          <w:lang w:eastAsia="ru-RU"/>
        </w:rPr>
        <w:t> «Об основных гарантиях избирательных прав и права на участие в референдуме граждан Российской Федерации» и </w:t>
      </w:r>
      <w:hyperlink r:id="rId56"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Республики Крым о местных референдумах с учетом особенностей, предусмотренных Федеральным </w:t>
      </w:r>
      <w:hyperlink r:id="rId57" w:tgtFrame="_blank" w:history="1">
        <w:r w:rsidRPr="00D16ED1">
          <w:rPr>
            <w:color w:val="0000FF"/>
            <w:kern w:val="0"/>
            <w:lang w:eastAsia="ru-RU"/>
          </w:rPr>
          <w:t>законом</w:t>
        </w:r>
      </w:hyperlink>
      <w:r w:rsidRPr="00D16ED1">
        <w:rPr>
          <w:color w:val="000000"/>
          <w:kern w:val="0"/>
          <w:lang w:eastAsia="ru-RU"/>
        </w:rPr>
        <w:t> </w:t>
      </w:r>
      <w:hyperlink r:id="rId58" w:tgtFrame="_blank" w:history="1">
        <w:r w:rsidRPr="00D16ED1">
          <w:rPr>
            <w:color w:val="0000FF"/>
            <w:kern w:val="0"/>
            <w:lang w:eastAsia="ru-RU"/>
          </w:rPr>
          <w:t>от 06 октября 2003 года № 131-ФЗ</w:t>
        </w:r>
      </w:hyperlink>
      <w:r w:rsidRPr="00D16ED1">
        <w:rPr>
          <w:color w:val="000000"/>
          <w:kern w:val="0"/>
          <w:lang w:eastAsia="ru-RU"/>
        </w:rPr>
        <w:t> «Об общих принципах организации местного самоуправления в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9" w:tgtFrame="_blank" w:history="1">
        <w:r w:rsidRPr="00D16ED1">
          <w:rPr>
            <w:color w:val="0000FF"/>
            <w:kern w:val="0"/>
            <w:lang w:eastAsia="ru-RU"/>
          </w:rPr>
          <w:t>законом</w:t>
        </w:r>
      </w:hyperlink>
      <w:r w:rsidRPr="00D16ED1">
        <w:rPr>
          <w:color w:val="000000"/>
          <w:kern w:val="0"/>
          <w:lang w:eastAsia="ru-RU"/>
        </w:rPr>
        <w:t> и принимаемыми в соответствии с ним </w:t>
      </w:r>
      <w:hyperlink r:id="rId60"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xml:space="preserve"> субъектов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4. Решение о назначении местного референдума принимается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по инициативе: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граждан, имеющих право на участие в местном референдуме;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w:t>
      </w:r>
      <w:hyperlink r:id="rId61" w:tgtFrame="_blank" w:history="1">
        <w:r w:rsidRPr="00D16ED1">
          <w:rPr>
            <w:color w:val="0000FF"/>
            <w:kern w:val="0"/>
            <w:lang w:eastAsia="ru-RU"/>
          </w:rPr>
          <w:t>закон</w:t>
        </w:r>
      </w:hyperlink>
      <w:r w:rsidRPr="00D16ED1">
        <w:rPr>
          <w:color w:val="000000"/>
          <w:kern w:val="0"/>
          <w:lang w:eastAsia="ru-RU"/>
        </w:rPr>
        <w:t>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Тенистовского сельского совета    и Главой администрации, выдвинутой ими совместно.</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6. Инициатива проведения референдума, выдвинутая совместно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и Главой администрации, оформляется решением Тенистовского сельского совета    и  </w:t>
      </w:r>
      <w:hyperlink r:id="rId62" w:tgtFrame="_blank" w:history="1">
        <w:r w:rsidRPr="00D16ED1">
          <w:rPr>
            <w:color w:val="0000FF"/>
            <w:kern w:val="0"/>
            <w:lang w:eastAsia="ru-RU"/>
          </w:rPr>
          <w:t>постановлением</w:t>
        </w:r>
      </w:hyperlink>
      <w:r w:rsidRPr="00D16ED1">
        <w:rPr>
          <w:color w:val="000000"/>
          <w:kern w:val="0"/>
          <w:lang w:eastAsia="ru-RU"/>
        </w:rPr>
        <w:t> Главы администрации.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7.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назначает местный референдум в течение 30 дней со дня поступления в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документов о выдвижении инициативы проведения местного референдума.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В случае если местный референдум не назначен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в установленные сроки, референдум назначается судом на основании обращения граждан, избирательных объединений, Председателя Тенистовского сельского совета, органов государственной власти Республики Крым, Избирательной комиссии Республики Крым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Крым или иным органом, на который судом возложено обеспечение проведения местного референдума.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Итоги голосования и принятое на местном референдуме решение подлежат официальному опубликованию (обнародованию).</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w:t>
      </w:r>
      <w:hyperlink r:id="rId63" w:tgtFrame="_blank" w:history="1">
        <w:r w:rsidRPr="00D16ED1">
          <w:rPr>
            <w:color w:val="0000FF"/>
            <w:kern w:val="0"/>
            <w:lang w:eastAsia="ru-RU"/>
          </w:rPr>
          <w:t>закон</w:t>
        </w:r>
      </w:hyperlink>
      <w:r w:rsidRPr="00D16ED1">
        <w:rPr>
          <w:color w:val="000000"/>
          <w:kern w:val="0"/>
          <w:lang w:eastAsia="ru-RU"/>
        </w:rPr>
        <w:t>ом органами государственной власти.</w:t>
      </w:r>
    </w:p>
    <w:p w:rsidR="00D16ED1" w:rsidRPr="00D16ED1" w:rsidRDefault="00800AAF" w:rsidP="00D16ED1">
      <w:pPr>
        <w:suppressAutoHyphens w:val="0"/>
        <w:ind w:firstLine="567"/>
        <w:jc w:val="both"/>
        <w:rPr>
          <w:color w:val="000000"/>
          <w:kern w:val="0"/>
          <w:lang w:eastAsia="ru-RU"/>
        </w:rPr>
      </w:pPr>
      <w:hyperlink r:id="rId64" w:tgtFrame="_blank" w:history="1">
        <w:r w:rsidR="00D16ED1" w:rsidRPr="00D16ED1">
          <w:rPr>
            <w:color w:val="0000FF"/>
            <w:kern w:val="0"/>
            <w:lang w:eastAsia="ru-RU"/>
          </w:rPr>
          <w:t>(часть11 в редакции решения Тенистовского сельского совета Бахчисарайского района от 18.06.2019 № 470)</w:t>
        </w:r>
      </w:hyperlink>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13. Муниципальные выборы</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1. Муниципальные выборы в Поселении проводятся в целях избрания депутатов Тенистовского сельского совета    на основе всеобщего равного и прямого избирательного права при тайном голосовании.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Депутатом Тенистовского сельского совета может быть избран гражданин Российской Федерации, достигший на день голосования 18 лет и обладающий избирательным правом.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3. Муниципальные выборы назначаются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Решение о назначении муниципальных выборов должно быть принято не ранее чем за 90 дней и не </w:t>
      </w:r>
      <w:proofErr w:type="gramStart"/>
      <w:r w:rsidRPr="00D16ED1">
        <w:rPr>
          <w:color w:val="000000"/>
          <w:kern w:val="0"/>
          <w:lang w:eastAsia="ru-RU"/>
        </w:rPr>
        <w:t>позднее</w:t>
      </w:r>
      <w:proofErr w:type="gramEnd"/>
      <w:r w:rsidRPr="00D16ED1">
        <w:rPr>
          <w:color w:val="000000"/>
          <w:kern w:val="0"/>
          <w:lang w:eastAsia="ru-RU"/>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При назначении  досрочных выборов сроки, указанные в настоящей статье, могут быть сокращены, но не менее чем на одну треть.</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В случаях, установленных федеральным </w:t>
      </w:r>
      <w:hyperlink r:id="rId65" w:tgtFrame="_blank" w:history="1">
        <w:r w:rsidRPr="00D16ED1">
          <w:rPr>
            <w:color w:val="0000FF"/>
            <w:kern w:val="0"/>
            <w:lang w:eastAsia="ru-RU"/>
          </w:rPr>
          <w:t>закон</w:t>
        </w:r>
      </w:hyperlink>
      <w:r w:rsidRPr="00D16ED1">
        <w:rPr>
          <w:color w:val="000000"/>
          <w:kern w:val="0"/>
          <w:lang w:eastAsia="ru-RU"/>
        </w:rPr>
        <w:t>ом, муниципальные выборы назначаются избирательной комиссией Поселения или судом.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Подготовка и проведение муниципальных выборов возлагаются на избирательные комиссии в пределах их компетенции.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Выборы депутатов Тенистовского сельского совета проводятся с применением мажоритарной избирательной системы относительного большинства.</w:t>
      </w:r>
    </w:p>
    <w:p w:rsidR="00D16ED1" w:rsidRPr="00D16ED1" w:rsidRDefault="00800AAF" w:rsidP="00D16ED1">
      <w:pPr>
        <w:suppressAutoHyphens w:val="0"/>
        <w:ind w:firstLine="567"/>
        <w:jc w:val="both"/>
        <w:rPr>
          <w:color w:val="000000"/>
          <w:kern w:val="0"/>
          <w:lang w:eastAsia="ru-RU"/>
        </w:rPr>
      </w:pPr>
      <w:hyperlink r:id="rId66" w:tgtFrame="_blank" w:history="1">
        <w:r w:rsidR="00D16ED1" w:rsidRPr="00D16ED1">
          <w:rPr>
            <w:color w:val="0000FF"/>
            <w:kern w:val="0"/>
            <w:lang w:eastAsia="ru-RU"/>
          </w:rPr>
          <w:t>(часть 5 в редакции решения Тенистовского сельского совета Бахчисарайского района от 18.06.2019 № 470)</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Депутаты Тенистовского сельского совета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Если на выборах депутатов Тенистовского сельского совета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Результаты выборов депутатов Тенистовского сельского совета   подлежат официальному опубликованию (обнародованию).</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14. Голосование по отзыву депутата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Депутат Тенистовского сельского совета, в том числе Глава Поселения, может быть отозван избирателями по основаниям и в порядке, установленном действующим </w:t>
      </w:r>
      <w:hyperlink r:id="rId67"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и настоящим Уставом.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Основаниями отзыва депутата Тенистовского сельского совета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Председателя Тенистовского сельского совета, совершении действий, несовместимых со статусом депутата, Председателя Тенистовского сельского совета, и иных нарушений </w:t>
      </w:r>
      <w:hyperlink r:id="rId68" w:tgtFrame="_blank" w:history="1">
        <w:r w:rsidRPr="00D16ED1">
          <w:rPr>
            <w:color w:val="0000FF"/>
            <w:kern w:val="0"/>
            <w:lang w:eastAsia="ru-RU"/>
          </w:rPr>
          <w:t>Конституции Российской Федерации</w:t>
        </w:r>
      </w:hyperlink>
      <w:r w:rsidRPr="00D16ED1">
        <w:rPr>
          <w:color w:val="000000"/>
          <w:kern w:val="0"/>
          <w:lang w:eastAsia="ru-RU"/>
        </w:rPr>
        <w:t>, </w:t>
      </w:r>
      <w:hyperlink r:id="rId69" w:tgtFrame="_blank" w:history="1">
        <w:r w:rsidRPr="00D16ED1">
          <w:rPr>
            <w:color w:val="0000FF"/>
            <w:kern w:val="0"/>
            <w:lang w:eastAsia="ru-RU"/>
          </w:rPr>
          <w:t>Конституции Республики Крым</w:t>
        </w:r>
      </w:hyperlink>
      <w:r w:rsidRPr="00D16ED1">
        <w:rPr>
          <w:color w:val="000000"/>
          <w:kern w:val="0"/>
          <w:lang w:eastAsia="ru-RU"/>
        </w:rPr>
        <w:t>, </w:t>
      </w:r>
      <w:hyperlink r:id="rId70" w:tgtFrame="_blank" w:history="1">
        <w:proofErr w:type="gramStart"/>
        <w:r w:rsidRPr="00D16ED1">
          <w:rPr>
            <w:color w:val="0000FF"/>
            <w:kern w:val="0"/>
            <w:lang w:eastAsia="ru-RU"/>
          </w:rPr>
          <w:t>закон</w:t>
        </w:r>
      </w:hyperlink>
      <w:r w:rsidRPr="00D16ED1">
        <w:rPr>
          <w:color w:val="000000"/>
          <w:kern w:val="0"/>
          <w:lang w:eastAsia="ru-RU"/>
        </w:rPr>
        <w:t>ов</w:t>
      </w:r>
      <w:proofErr w:type="gramEnd"/>
      <w:r w:rsidRPr="00D16ED1">
        <w:rPr>
          <w:color w:val="000000"/>
          <w:kern w:val="0"/>
          <w:lang w:eastAsia="ru-RU"/>
        </w:rPr>
        <w:t xml:space="preserve"> и иных нормативных правовых актов Российской Федерации и Республики Крым, настоящего Устава и иных муниципальных нормативных правовых актов.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Голосование по отзыву депутата Тенистовского сельского совета   проводится по инициативе населения.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Для выдвижения инициативы проведения голосования по отзыву депутата Тенистовского сельского совета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D16ED1">
        <w:rPr>
          <w:color w:val="000000"/>
          <w:kern w:val="0"/>
          <w:lang w:eastAsia="ru-RU"/>
        </w:rPr>
        <w:t xml:space="preserve">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w:t>
      </w:r>
      <w:r w:rsidRPr="00D16ED1">
        <w:rPr>
          <w:color w:val="000000"/>
          <w:kern w:val="0"/>
          <w:lang w:eastAsia="ru-RU"/>
        </w:rPr>
        <w:lastRenderedPageBreak/>
        <w:t>жительства каждого члена инициативной группы и лиц</w:t>
      </w:r>
      <w:proofErr w:type="gramEnd"/>
      <w:r w:rsidRPr="00D16ED1">
        <w:rPr>
          <w:color w:val="000000"/>
          <w:kern w:val="0"/>
          <w:lang w:eastAsia="ru-RU"/>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Регистрация инициативной группы, сбор подписей в поддержку инициативы проведения голосования по отзыву депутата Тенистовского сельского совета, проверка собранных подписей осуществляются в порядке, установленном </w:t>
      </w:r>
      <w:hyperlink r:id="rId71" w:tgtFrame="_blank" w:history="1">
        <w:r w:rsidRPr="00D16ED1">
          <w:rPr>
            <w:color w:val="0000FF"/>
            <w:kern w:val="0"/>
            <w:lang w:eastAsia="ru-RU"/>
          </w:rPr>
          <w:t>закон</w:t>
        </w:r>
      </w:hyperlink>
      <w:r w:rsidRPr="00D16ED1">
        <w:rPr>
          <w:color w:val="000000"/>
          <w:kern w:val="0"/>
          <w:lang w:eastAsia="ru-RU"/>
        </w:rPr>
        <w:t>ом для проведения местного референдума.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7. Голосование по отзыву депутата Тенистовского сельского совета   назначается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и проводится в порядке, установленном </w:t>
      </w:r>
      <w:hyperlink r:id="rId72" w:tgtFrame="_blank" w:history="1">
        <w:r w:rsidRPr="00D16ED1">
          <w:rPr>
            <w:color w:val="0000FF"/>
            <w:kern w:val="0"/>
            <w:lang w:eastAsia="ru-RU"/>
          </w:rPr>
          <w:t>закон</w:t>
        </w:r>
      </w:hyperlink>
      <w:r w:rsidRPr="00D16ED1">
        <w:rPr>
          <w:color w:val="000000"/>
          <w:kern w:val="0"/>
          <w:lang w:eastAsia="ru-RU"/>
        </w:rPr>
        <w:t>ом для проведения местного референдума, с учетом особенностей, предусмотренных Федеральным </w:t>
      </w:r>
      <w:hyperlink r:id="rId73" w:tgtFrame="_blank" w:history="1">
        <w:r w:rsidRPr="00D16ED1">
          <w:rPr>
            <w:color w:val="0000FF"/>
            <w:kern w:val="0"/>
            <w:lang w:eastAsia="ru-RU"/>
          </w:rPr>
          <w:t>закон</w:t>
        </w:r>
      </w:hyperlink>
      <w:r w:rsidRPr="00D16ED1">
        <w:rPr>
          <w:color w:val="000000"/>
          <w:kern w:val="0"/>
          <w:lang w:eastAsia="ru-RU"/>
        </w:rPr>
        <w:t>ом </w:t>
      </w:r>
      <w:hyperlink r:id="rId74" w:tgtFrame="_blank" w:history="1">
        <w:r w:rsidRPr="00D16ED1">
          <w:rPr>
            <w:color w:val="0000FF"/>
            <w:kern w:val="0"/>
            <w:lang w:eastAsia="ru-RU"/>
          </w:rPr>
          <w:t>от 06 октября 2003 года № 131-ФЗ</w:t>
        </w:r>
      </w:hyperlink>
      <w:r w:rsidRPr="00D16ED1">
        <w:rPr>
          <w:color w:val="000000"/>
          <w:kern w:val="0"/>
          <w:lang w:eastAsia="ru-RU"/>
        </w:rPr>
        <w:t> «Об общих принципах организации местного самоуправления в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8. При рассмотрении ходатайства инициативной группы Избирательной комиссией Поселения, назначении голосования по отзыву депутата Тенистовского сельского совета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D16ED1">
        <w:rPr>
          <w:color w:val="000000"/>
          <w:kern w:val="0"/>
          <w:lang w:eastAsia="ru-RU"/>
        </w:rPr>
        <w:t>позднее</w:t>
      </w:r>
      <w:proofErr w:type="gramEnd"/>
      <w:r w:rsidRPr="00D16ED1">
        <w:rPr>
          <w:color w:val="000000"/>
          <w:kern w:val="0"/>
          <w:lang w:eastAsia="ru-RU"/>
        </w:rPr>
        <w:t xml:space="preserve"> чем за три дня до дня проведения заседаний Избирательной комиссии, Тенистовского сельского совета, письменно извещаться о времени и месте их проведения.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9. Депутат Тенистовского сельского совета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10. Депутат Тенистовского сельского совета,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11. Итоги голосования по отзыву депутата Тенистовского сельского совета   подлежат официальному опубликованию (обнародованию).</w:t>
      </w:r>
    </w:p>
    <w:p w:rsidR="00D16ED1" w:rsidRPr="00D16ED1" w:rsidRDefault="00D16ED1" w:rsidP="00D16ED1">
      <w:pPr>
        <w:numPr>
          <w:ilvl w:val="2"/>
          <w:numId w:val="4"/>
        </w:numPr>
        <w:suppressAutoHyphens w:val="0"/>
        <w:ind w:left="0" w:firstLine="567"/>
        <w:jc w:val="both"/>
        <w:rPr>
          <w:color w:val="000000"/>
          <w:kern w:val="0"/>
          <w:lang w:eastAsia="ru-RU"/>
        </w:rPr>
      </w:pPr>
      <w:r w:rsidRPr="00D16ED1">
        <w:rPr>
          <w:color w:val="000000"/>
          <w:kern w:val="0"/>
          <w:lang w:eastAsia="ru-RU"/>
        </w:rPr>
        <w:t xml:space="preserve">Избирательная комиссия Поселения в 5-дневный срок после официального подведения итогов голосования по отзыву письменно извещает инициативную группу,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и соответствующего депутата Тенистовского сельского совета   об итогах голосования по его отзыву.</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15. Голосование по вопросам изменения границ, преобразования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w:t>
      </w:r>
      <w:hyperlink r:id="rId75" w:tgtFrame="_blank" w:history="1">
        <w:r w:rsidRPr="00D16ED1">
          <w:rPr>
            <w:color w:val="0000FF"/>
            <w:kern w:val="0"/>
            <w:lang w:eastAsia="ru-RU"/>
          </w:rPr>
          <w:t>законом</w:t>
        </w:r>
      </w:hyperlink>
      <w:r w:rsidRPr="00D16ED1">
        <w:rPr>
          <w:color w:val="000000"/>
          <w:kern w:val="0"/>
          <w:lang w:eastAsia="ru-RU"/>
        </w:rPr>
        <w:t> </w:t>
      </w:r>
      <w:hyperlink r:id="rId76" w:tgtFrame="_blank" w:history="1">
        <w:r w:rsidRPr="00D16ED1">
          <w:rPr>
            <w:color w:val="0000FF"/>
            <w:kern w:val="0"/>
            <w:lang w:eastAsia="ru-RU"/>
          </w:rPr>
          <w:t>от 6 октября 2003 года № 131-ФЗ</w:t>
        </w:r>
      </w:hyperlink>
      <w:r w:rsidRPr="00D16ED1">
        <w:rPr>
          <w:color w:val="000000"/>
          <w:kern w:val="0"/>
          <w:lang w:eastAsia="ru-RU"/>
        </w:rPr>
        <w:t> «Об общих принципах организации местного самоуправления в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3. Голосование по вопросам изменения границ Поселения, преобразования Поселения назначается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и проводится в порядке, установленном </w:t>
      </w:r>
      <w:hyperlink r:id="rId77" w:tgtFrame="_blank" w:history="1">
        <w:r w:rsidRPr="00D16ED1">
          <w:rPr>
            <w:color w:val="0000FF"/>
            <w:kern w:val="0"/>
            <w:lang w:eastAsia="ru-RU"/>
          </w:rPr>
          <w:t>Федеральным законом от 12 июня 2002 года № 67-ФЗ</w:t>
        </w:r>
      </w:hyperlink>
      <w:r w:rsidRPr="00D16ED1">
        <w:rPr>
          <w:color w:val="000000"/>
          <w:kern w:val="0"/>
          <w:lang w:eastAsia="ru-RU"/>
        </w:rPr>
        <w:t> «Об основных гарантиях избирательных прав и права на участие в референдуме граждан Российской Федерации» и </w:t>
      </w:r>
      <w:hyperlink r:id="rId78" w:tgtFrame="_blank" w:history="1">
        <w:proofErr w:type="gramStart"/>
        <w:r w:rsidRPr="00D16ED1">
          <w:rPr>
            <w:color w:val="0000FF"/>
            <w:kern w:val="0"/>
            <w:lang w:eastAsia="ru-RU"/>
          </w:rPr>
          <w:t>закон</w:t>
        </w:r>
      </w:hyperlink>
      <w:r w:rsidRPr="00D16ED1">
        <w:rPr>
          <w:color w:val="000000"/>
          <w:kern w:val="0"/>
          <w:lang w:eastAsia="ru-RU"/>
        </w:rPr>
        <w:t>одательства</w:t>
      </w:r>
      <w:proofErr w:type="gramEnd"/>
      <w:r w:rsidRPr="00D16ED1">
        <w:rPr>
          <w:color w:val="000000"/>
          <w:kern w:val="0"/>
          <w:lang w:eastAsia="ru-RU"/>
        </w:rPr>
        <w:t xml:space="preserve"> Республики Крым о местных референдуме с учетом особенностей, предусмотренных Федеральным </w:t>
      </w:r>
      <w:hyperlink r:id="rId79" w:tgtFrame="_blank" w:history="1">
        <w:r w:rsidRPr="00D16ED1">
          <w:rPr>
            <w:color w:val="0000FF"/>
            <w:kern w:val="0"/>
            <w:lang w:eastAsia="ru-RU"/>
          </w:rPr>
          <w:t>закон</w:t>
        </w:r>
      </w:hyperlink>
      <w:r w:rsidRPr="00D16ED1">
        <w:rPr>
          <w:color w:val="000000"/>
          <w:kern w:val="0"/>
          <w:lang w:eastAsia="ru-RU"/>
        </w:rPr>
        <w:t>ом </w:t>
      </w:r>
      <w:hyperlink r:id="rId80" w:tgtFrame="_blank" w:history="1">
        <w:r w:rsidRPr="00D16ED1">
          <w:rPr>
            <w:color w:val="0000FF"/>
            <w:kern w:val="0"/>
            <w:lang w:eastAsia="ru-RU"/>
          </w:rPr>
          <w:t>от 6 октября 2003 года № 131-ФЗ</w:t>
        </w:r>
      </w:hyperlink>
      <w:r w:rsidRPr="00D16ED1">
        <w:rPr>
          <w:color w:val="000000"/>
          <w:kern w:val="0"/>
          <w:lang w:eastAsia="ru-RU"/>
        </w:rPr>
        <w:t> «Об общих принципах организации местного самоуправления в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16. Правотворческая инициатива граждан</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Граждане имеют право на правотворческую инициативу в порядке, установленном настоящим Уставом и нормативным правовым актом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В целях осуществления правотворческой инициативы граждане вправе: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создавать инициативные группы по сбору подписей в поддержку выдвижения правотворческой инициативы;</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w:t>
      </w:r>
      <w:hyperlink r:id="rId81" w:tgtFrame="_blank" w:history="1">
        <w:proofErr w:type="gramStart"/>
        <w:r w:rsidRPr="00D16ED1">
          <w:rPr>
            <w:color w:val="0000FF"/>
            <w:kern w:val="0"/>
            <w:lang w:eastAsia="ru-RU"/>
          </w:rPr>
          <w:t>закон</w:t>
        </w:r>
      </w:hyperlink>
      <w:r w:rsidRPr="00D16ED1">
        <w:rPr>
          <w:color w:val="000000"/>
          <w:kern w:val="0"/>
          <w:lang w:eastAsia="ru-RU"/>
        </w:rPr>
        <w:t>одательству</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на его открытом заседании, председателем  Тенистовского сельского совета, в течение трех месяцев со дня его внесения.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7. </w:t>
      </w:r>
      <w:proofErr w:type="gramStart"/>
      <w:r w:rsidRPr="00D16ED1">
        <w:rPr>
          <w:color w:val="000000"/>
          <w:kern w:val="0"/>
          <w:lang w:eastAsia="ru-RU"/>
        </w:rPr>
        <w:t>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Тенистовского сельского совета, нормативным правовым актом председателя Тенистовского сельского совета, администрацией Тенистовского сельского совета, на рассмотрение которых вносится указанный проект.</w:t>
      </w:r>
      <w:proofErr w:type="gramEnd"/>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16.1. Инициативные проекты</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(статья введена </w:t>
      </w:r>
      <w:hyperlink r:id="rId82" w:tgtFrame="_blank" w:history="1">
        <w:r w:rsidRPr="00D16ED1">
          <w:rPr>
            <w:color w:val="0000FF"/>
            <w:kern w:val="0"/>
            <w:lang w:eastAsia="ru-RU"/>
          </w:rPr>
          <w:t>решением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16ED1">
        <w:rPr>
          <w:color w:val="000000"/>
          <w:kern w:val="0"/>
          <w:lang w:eastAsia="ru-RU"/>
        </w:rPr>
        <w:t>решения</w:t>
      </w:r>
      <w:proofErr w:type="gramEnd"/>
      <w:r w:rsidRPr="00D16ED1">
        <w:rPr>
          <w:color w:val="000000"/>
          <w:kern w:val="0"/>
          <w:lang w:eastAsia="ru-RU"/>
        </w:rPr>
        <w:t xml:space="preserve"> которых предоставлено органам местного самоуправления, в местную администрацию может быть внесен инициативный проект в порядке, определенном статьей 26.1 </w:t>
      </w:r>
      <w:hyperlink r:id="rId83" w:anchor="7D20K3" w:history="1">
        <w:r w:rsidRPr="00D16ED1">
          <w:rPr>
            <w:color w:val="0000FF"/>
            <w:kern w:val="0"/>
            <w:lang w:eastAsia="ru-RU"/>
          </w:rPr>
          <w:t>Федерального закона "Об общих принципах организации местного самоуправления в Российской Федерации"</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w:t>
      </w:r>
      <w:proofErr w:type="gramStart"/>
      <w:r w:rsidRPr="00D16ED1">
        <w:rPr>
          <w:color w:val="000000"/>
          <w:kern w:val="0"/>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Республики Крым,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hyperlink r:id="rId84" w:tgtFrame="_blank" w:history="1">
        <w:r w:rsidRPr="00D16ED1">
          <w:rPr>
            <w:color w:val="0000FF"/>
            <w:kern w:val="0"/>
            <w:lang w:eastAsia="ru-RU"/>
          </w:rPr>
          <w:t>Законом Республики Крым от 29 мая 2020 года</w:t>
        </w:r>
        <w:proofErr w:type="gramEnd"/>
        <w:r w:rsidRPr="00D16ED1">
          <w:rPr>
            <w:color w:val="0000FF"/>
            <w:kern w:val="0"/>
            <w:lang w:eastAsia="ru-RU"/>
          </w:rPr>
          <w:t xml:space="preserve"> N 77-ЗРК/2020 "Об </w:t>
        </w:r>
        <w:proofErr w:type="gramStart"/>
        <w:r w:rsidRPr="00D16ED1">
          <w:rPr>
            <w:color w:val="0000FF"/>
            <w:kern w:val="0"/>
            <w:lang w:eastAsia="ru-RU"/>
          </w:rPr>
          <w:t>инициативном</w:t>
        </w:r>
        <w:proofErr w:type="gramEnd"/>
        <w:r w:rsidRPr="00D16ED1">
          <w:rPr>
            <w:color w:val="0000FF"/>
            <w:kern w:val="0"/>
            <w:lang w:eastAsia="ru-RU"/>
          </w:rPr>
          <w:t xml:space="preserve"> бюджетировании в Республике Крым"</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17. Территориальное общественное самоуправление</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в границах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3. Границы территории, на которой осуществляется территориальное общественное самоуправление, устанавливаются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В уставе территориального общественного самоуправления устанавливаются: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территория, на которой оно осуществляется;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цели, задачи, формы и основные направления деятельности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порядок принятия решений;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порядок приобретения имущества, а также порядок пользования и распоряжения указанным имуществом и финансовыми средствами;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порядок прекращения осуществления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установление структуры органов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принятие устава территориального общественного самоуправления, внесение в него изменений;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избрание органов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определение основных направлений деятельности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утверждение сметы доходов и расходов территориального общественного самоуправления и отчет</w:t>
      </w:r>
      <w:proofErr w:type="gramStart"/>
      <w:r w:rsidRPr="00D16ED1">
        <w:rPr>
          <w:color w:val="000000"/>
          <w:kern w:val="0"/>
          <w:lang w:eastAsia="ru-RU"/>
        </w:rPr>
        <w:t>а о ее</w:t>
      </w:r>
      <w:proofErr w:type="gramEnd"/>
      <w:r w:rsidRPr="00D16ED1">
        <w:rPr>
          <w:color w:val="000000"/>
          <w:kern w:val="0"/>
          <w:lang w:eastAsia="ru-RU"/>
        </w:rPr>
        <w:t xml:space="preserve"> исполнении;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рассмотрение и утверждение отчетов о деятельности органов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обсуждение инициативного проекта и принятие решения по вопросу о его одобрении.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(пункт 7 введен </w:t>
      </w:r>
      <w:hyperlink r:id="rId85" w:tgtFrame="_blank" w:history="1">
        <w:r w:rsidRPr="00D16ED1">
          <w:rPr>
            <w:color w:val="0000FF"/>
            <w:kern w:val="0"/>
            <w:lang w:eastAsia="ru-RU"/>
          </w:rPr>
          <w:t>решением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10. Органы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представляют интересы населения, проживающего на соответствующей территории;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обеспечивают исполнение решений, принятых на собраниях и конференциях граждан;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Тенистовского сельского поселения   с использованием средств бюджета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вправе вносить в органы местного самоуправления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Главе Поселения и Администрация Тенистовского сельского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10.1. Органы территориального общественного самоуправления могут выдвигать инициативный проект в качестве инициаторов проекта.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(часть 10.1 введена </w:t>
      </w:r>
      <w:hyperlink r:id="rId86" w:tgtFrame="_blank" w:history="1">
        <w:r w:rsidRPr="00D16ED1">
          <w:rPr>
            <w:color w:val="0000FF"/>
            <w:kern w:val="0"/>
            <w:lang w:eastAsia="ru-RU"/>
          </w:rPr>
          <w:t>решением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18. Порядок учреждения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w:t>
      </w:r>
      <w:proofErr w:type="spellStart"/>
      <w:r w:rsidRPr="00D16ED1">
        <w:rPr>
          <w:color w:val="000000"/>
          <w:kern w:val="0"/>
          <w:lang w:eastAsia="ru-RU"/>
        </w:rPr>
        <w:t>Тенистовском</w:t>
      </w:r>
      <w:proofErr w:type="spellEnd"/>
      <w:r w:rsidRPr="00D16ED1">
        <w:rPr>
          <w:color w:val="000000"/>
          <w:kern w:val="0"/>
          <w:lang w:eastAsia="ru-RU"/>
        </w:rPr>
        <w:t xml:space="preserve"> сельском совете  по вопросам, связанным с регистрацией устава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19. Порядок регистрации устава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Председателю Тенистовского сельского совета  представляются: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два экземпляра устава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Требование о представлении других документов, кроме документов, установленных частью 1 настоящей статьи, не допускается.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Уполномоченному представителю выдается расписка в получении документов с указанием перечня и даты их получения.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Председатель Тенистовского сельского совета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Тенистовского сельского совета   о регистрации устава или об отказе в его регистрации.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Тенистовского сельского совета   с правом совещательного голоса.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5.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Председателем Тенистовского сельского совета. Отказ в регистрации устава должен быть мотивирован.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hyperlink r:id="rId87" w:tgtFrame="_blank" w:history="1">
        <w:r w:rsidRPr="00D16ED1">
          <w:rPr>
            <w:color w:val="0000FF"/>
            <w:kern w:val="0"/>
            <w:lang w:eastAsia="ru-RU"/>
          </w:rPr>
          <w:t>Конституции Российской Федерации</w:t>
        </w:r>
      </w:hyperlink>
      <w:r w:rsidRPr="00D16ED1">
        <w:rPr>
          <w:color w:val="000000"/>
          <w:kern w:val="0"/>
          <w:lang w:eastAsia="ru-RU"/>
        </w:rPr>
        <w:t>, федеральным </w:t>
      </w:r>
      <w:hyperlink r:id="rId88" w:tgtFrame="_blank" w:history="1">
        <w:proofErr w:type="gramStart"/>
        <w:r w:rsidRPr="00D16ED1">
          <w:rPr>
            <w:color w:val="0000FF"/>
            <w:kern w:val="0"/>
            <w:lang w:eastAsia="ru-RU"/>
          </w:rPr>
          <w:t>закон</w:t>
        </w:r>
      </w:hyperlink>
      <w:r w:rsidRPr="00D16ED1">
        <w:rPr>
          <w:color w:val="000000"/>
          <w:kern w:val="0"/>
          <w:lang w:eastAsia="ru-RU"/>
        </w:rPr>
        <w:t>ам</w:t>
      </w:r>
      <w:proofErr w:type="gramEnd"/>
      <w:r w:rsidRPr="00D16ED1">
        <w:rPr>
          <w:color w:val="000000"/>
          <w:kern w:val="0"/>
          <w:lang w:eastAsia="ru-RU"/>
        </w:rPr>
        <w:t>, </w:t>
      </w:r>
      <w:hyperlink r:id="rId89" w:tgtFrame="_blank" w:history="1">
        <w:r w:rsidRPr="00D16ED1">
          <w:rPr>
            <w:color w:val="0000FF"/>
            <w:kern w:val="0"/>
            <w:lang w:eastAsia="ru-RU"/>
          </w:rPr>
          <w:t>Конституции Республики Крым</w:t>
        </w:r>
      </w:hyperlink>
      <w:r w:rsidRPr="00D16ED1">
        <w:rPr>
          <w:color w:val="000000"/>
          <w:kern w:val="0"/>
          <w:lang w:eastAsia="ru-RU"/>
        </w:rPr>
        <w:t> и </w:t>
      </w:r>
      <w:hyperlink r:id="rId90" w:tgtFrame="_blank" w:history="1">
        <w:r w:rsidRPr="00D16ED1">
          <w:rPr>
            <w:color w:val="0000FF"/>
            <w:kern w:val="0"/>
            <w:lang w:eastAsia="ru-RU"/>
          </w:rPr>
          <w:t>закон</w:t>
        </w:r>
      </w:hyperlink>
      <w:r w:rsidRPr="00D16ED1">
        <w:rPr>
          <w:color w:val="000000"/>
          <w:kern w:val="0"/>
          <w:lang w:eastAsia="ru-RU"/>
        </w:rPr>
        <w:t>ам Республики Крым, Уставу Поселения, иным муниципальным нормативным правовым актам.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8. Принятое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9. В случае принятия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w:t>
      </w:r>
      <w:proofErr w:type="spellStart"/>
      <w:r w:rsidRPr="00D16ED1">
        <w:rPr>
          <w:color w:val="000000"/>
          <w:kern w:val="0"/>
          <w:lang w:eastAsia="ru-RU"/>
        </w:rPr>
        <w:t>Тенистовском</w:t>
      </w:r>
      <w:proofErr w:type="spellEnd"/>
      <w:r w:rsidRPr="00D16ED1">
        <w:rPr>
          <w:color w:val="000000"/>
          <w:kern w:val="0"/>
          <w:lang w:eastAsia="ru-RU"/>
        </w:rPr>
        <w:t xml:space="preserve"> сельском совете .</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10. Изменения и дополнения, вносимые в устав территориального общественного самоуправления, подлежат регистрации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в порядке, установленном настоящей статьей. Указанные изменения и дополнения  вступают в силу со дня их регистрации.</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19.1. Староста сельского населенного пункта</w:t>
      </w:r>
    </w:p>
    <w:p w:rsidR="00D16ED1" w:rsidRPr="00D16ED1" w:rsidRDefault="00800AAF" w:rsidP="00D16ED1">
      <w:pPr>
        <w:suppressAutoHyphens w:val="0"/>
        <w:ind w:firstLine="567"/>
        <w:jc w:val="both"/>
        <w:rPr>
          <w:color w:val="000000"/>
          <w:kern w:val="0"/>
          <w:lang w:eastAsia="ru-RU"/>
        </w:rPr>
      </w:pPr>
      <w:hyperlink r:id="rId91" w:tgtFrame="_blank" w:history="1">
        <w:r w:rsidR="00D16ED1" w:rsidRPr="00D16ED1">
          <w:rPr>
            <w:color w:val="0000FF"/>
            <w:kern w:val="0"/>
            <w:lang w:eastAsia="ru-RU"/>
          </w:rPr>
          <w:t>(статья 19.1 введена решением Тенистовского сельского совета Бахчисарайского района от 18.06.2019 № 470)</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Для организации взаимодействия органов местного самоуправления Тенистовского 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D16ED1">
        <w:rPr>
          <w:color w:val="000000"/>
          <w:kern w:val="0"/>
          <w:lang w:eastAsia="ru-RU"/>
        </w:rPr>
        <w:t>Тенистовском</w:t>
      </w:r>
      <w:proofErr w:type="spellEnd"/>
      <w:r w:rsidRPr="00D16ED1">
        <w:rPr>
          <w:color w:val="000000"/>
          <w:kern w:val="0"/>
          <w:lang w:eastAsia="ru-RU"/>
        </w:rPr>
        <w:t xml:space="preserve"> сельском поселении, может назначаться староста сельского населенного пункта.</w:t>
      </w:r>
    </w:p>
    <w:p w:rsidR="00352713" w:rsidRDefault="00D16ED1" w:rsidP="00D16ED1">
      <w:pPr>
        <w:suppressAutoHyphens w:val="0"/>
        <w:ind w:firstLine="567"/>
        <w:jc w:val="both"/>
        <w:rPr>
          <w:kern w:val="0"/>
          <w:lang w:eastAsia="ru-RU"/>
        </w:rPr>
      </w:pPr>
      <w:r w:rsidRPr="00352713">
        <w:rPr>
          <w:kern w:val="0"/>
          <w:lang w:eastAsia="ru-RU"/>
        </w:rPr>
        <w:t xml:space="preserve">2. </w:t>
      </w:r>
      <w:r w:rsidR="007C5544" w:rsidRPr="00352713">
        <w:t xml:space="preserve">Староста сельского населенного пункта назначается </w:t>
      </w:r>
      <w:proofErr w:type="spellStart"/>
      <w:r w:rsidR="007C5544" w:rsidRPr="00352713">
        <w:t>Тенистовским</w:t>
      </w:r>
      <w:proofErr w:type="spellEnd"/>
      <w:r w:rsidR="007C5544" w:rsidRPr="00352713">
        <w:t xml:space="preserve"> сельским советом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352713">
        <w:rPr>
          <w:kern w:val="0"/>
          <w:lang w:eastAsia="ru-RU"/>
        </w:rPr>
        <w:t>.</w:t>
      </w:r>
      <w:r w:rsidR="00352713" w:rsidRPr="00352713">
        <w:rPr>
          <w:kern w:val="0"/>
          <w:lang w:eastAsia="ru-RU"/>
        </w:rPr>
        <w:t xml:space="preserve"> </w:t>
      </w:r>
    </w:p>
    <w:p w:rsidR="00D16ED1" w:rsidRPr="007C5544" w:rsidRDefault="00352713" w:rsidP="00D16ED1">
      <w:pPr>
        <w:suppressAutoHyphens w:val="0"/>
        <w:ind w:firstLine="567"/>
        <w:jc w:val="both"/>
        <w:rPr>
          <w:color w:val="FF0066"/>
          <w:kern w:val="0"/>
          <w:lang w:eastAsia="ru-RU"/>
        </w:rPr>
      </w:pPr>
      <w:r w:rsidRPr="00352713">
        <w:rPr>
          <w:color w:val="0000FF"/>
          <w:kern w:val="0"/>
          <w:lang w:eastAsia="ru-RU"/>
        </w:rPr>
        <w:t>(в редакции</w:t>
      </w:r>
      <w:r>
        <w:rPr>
          <w:color w:val="000000"/>
          <w:kern w:val="0"/>
          <w:lang w:eastAsia="ru-RU"/>
        </w:rPr>
        <w:t xml:space="preserve"> </w:t>
      </w:r>
      <w:r w:rsidRPr="00D16ED1">
        <w:rPr>
          <w:color w:val="000000"/>
          <w:kern w:val="0"/>
          <w:lang w:eastAsia="ru-RU"/>
        </w:rPr>
        <w:t> </w:t>
      </w:r>
      <w:hyperlink r:id="rId92" w:tgtFrame="_blank" w:history="1">
        <w:r w:rsidRPr="00D16ED1">
          <w:rPr>
            <w:color w:val="0000FF"/>
            <w:kern w:val="0"/>
            <w:lang w:eastAsia="ru-RU"/>
          </w:rPr>
          <w:t>решение Тенистовского сельского сове</w:t>
        </w:r>
        <w:r>
          <w:rPr>
            <w:color w:val="0000FF"/>
            <w:kern w:val="0"/>
            <w:lang w:eastAsia="ru-RU"/>
          </w:rPr>
          <w:t>та Бахчисарайского района от 12</w:t>
        </w:r>
        <w:r w:rsidRPr="00D16ED1">
          <w:rPr>
            <w:color w:val="0000FF"/>
            <w:kern w:val="0"/>
            <w:lang w:eastAsia="ru-RU"/>
          </w:rPr>
          <w:t>.0</w:t>
        </w:r>
        <w:r>
          <w:rPr>
            <w:color w:val="0000FF"/>
            <w:kern w:val="0"/>
            <w:lang w:eastAsia="ru-RU"/>
          </w:rPr>
          <w:t>5</w:t>
        </w:r>
        <w:r w:rsidRPr="00D16ED1">
          <w:rPr>
            <w:color w:val="0000FF"/>
            <w:kern w:val="0"/>
            <w:lang w:eastAsia="ru-RU"/>
          </w:rPr>
          <w:t>.202</w:t>
        </w:r>
        <w:r>
          <w:rPr>
            <w:color w:val="0000FF"/>
            <w:kern w:val="0"/>
            <w:lang w:eastAsia="ru-RU"/>
          </w:rPr>
          <w:t>3</w:t>
        </w:r>
        <w:r w:rsidRPr="00D16ED1">
          <w:rPr>
            <w:color w:val="0000FF"/>
            <w:kern w:val="0"/>
            <w:lang w:eastAsia="ru-RU"/>
          </w:rPr>
          <w:t xml:space="preserve"> № 1</w:t>
        </w:r>
      </w:hyperlink>
      <w:r>
        <w:rPr>
          <w:color w:val="0000FF"/>
          <w:kern w:val="0"/>
          <w:lang w:eastAsia="ru-RU"/>
        </w:rPr>
        <w:t>92</w:t>
      </w:r>
      <w:r w:rsidRPr="00D16ED1">
        <w:rPr>
          <w:color w:val="000000"/>
          <w:kern w:val="0"/>
          <w:lang w:eastAsia="ru-RU"/>
        </w:rPr>
        <w:t>)</w:t>
      </w:r>
    </w:p>
    <w:p w:rsidR="00D16ED1" w:rsidRPr="00352713" w:rsidRDefault="00D16ED1" w:rsidP="00D16ED1">
      <w:pPr>
        <w:suppressAutoHyphens w:val="0"/>
        <w:ind w:firstLine="567"/>
        <w:jc w:val="both"/>
        <w:rPr>
          <w:kern w:val="0"/>
          <w:lang w:eastAsia="ru-RU"/>
        </w:rPr>
      </w:pPr>
      <w:r w:rsidRPr="00352713">
        <w:rPr>
          <w:kern w:val="0"/>
          <w:lang w:eastAsia="ru-RU"/>
        </w:rPr>
        <w:t xml:space="preserve">3. </w:t>
      </w:r>
      <w:proofErr w:type="gramStart"/>
      <w:r w:rsidR="007C5544" w:rsidRPr="00352713">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Тенистовского сельского совета,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352713">
        <w:rPr>
          <w:kern w:val="0"/>
          <w:lang w:eastAsia="ru-RU"/>
        </w:rPr>
        <w:t>.</w:t>
      </w:r>
      <w:proofErr w:type="gramEnd"/>
    </w:p>
    <w:p w:rsidR="00352713" w:rsidRPr="007C5544" w:rsidRDefault="00352713" w:rsidP="00352713">
      <w:pPr>
        <w:suppressAutoHyphens w:val="0"/>
        <w:ind w:firstLine="567"/>
        <w:jc w:val="both"/>
        <w:rPr>
          <w:color w:val="FF0066"/>
          <w:kern w:val="0"/>
          <w:lang w:eastAsia="ru-RU"/>
        </w:rPr>
      </w:pPr>
      <w:r w:rsidRPr="00352713">
        <w:rPr>
          <w:color w:val="0000FF"/>
          <w:kern w:val="0"/>
          <w:lang w:eastAsia="ru-RU"/>
        </w:rPr>
        <w:t>(в редакции</w:t>
      </w:r>
      <w:r>
        <w:rPr>
          <w:color w:val="000000"/>
          <w:kern w:val="0"/>
          <w:lang w:eastAsia="ru-RU"/>
        </w:rPr>
        <w:t xml:space="preserve"> </w:t>
      </w:r>
      <w:r w:rsidRPr="00D16ED1">
        <w:rPr>
          <w:color w:val="000000"/>
          <w:kern w:val="0"/>
          <w:lang w:eastAsia="ru-RU"/>
        </w:rPr>
        <w:t> </w:t>
      </w:r>
      <w:hyperlink r:id="rId93" w:tgtFrame="_blank" w:history="1">
        <w:r w:rsidRPr="00D16ED1">
          <w:rPr>
            <w:color w:val="0000FF"/>
            <w:kern w:val="0"/>
            <w:lang w:eastAsia="ru-RU"/>
          </w:rPr>
          <w:t>решение Тенистовского сельского сове</w:t>
        </w:r>
        <w:r>
          <w:rPr>
            <w:color w:val="0000FF"/>
            <w:kern w:val="0"/>
            <w:lang w:eastAsia="ru-RU"/>
          </w:rPr>
          <w:t>та Бахчисарайского района от 12</w:t>
        </w:r>
        <w:r w:rsidRPr="00D16ED1">
          <w:rPr>
            <w:color w:val="0000FF"/>
            <w:kern w:val="0"/>
            <w:lang w:eastAsia="ru-RU"/>
          </w:rPr>
          <w:t>.0</w:t>
        </w:r>
        <w:r>
          <w:rPr>
            <w:color w:val="0000FF"/>
            <w:kern w:val="0"/>
            <w:lang w:eastAsia="ru-RU"/>
          </w:rPr>
          <w:t>5</w:t>
        </w:r>
        <w:r w:rsidRPr="00D16ED1">
          <w:rPr>
            <w:color w:val="0000FF"/>
            <w:kern w:val="0"/>
            <w:lang w:eastAsia="ru-RU"/>
          </w:rPr>
          <w:t>.202</w:t>
        </w:r>
        <w:r>
          <w:rPr>
            <w:color w:val="0000FF"/>
            <w:kern w:val="0"/>
            <w:lang w:eastAsia="ru-RU"/>
          </w:rPr>
          <w:t>3</w:t>
        </w:r>
        <w:r w:rsidRPr="00D16ED1">
          <w:rPr>
            <w:color w:val="0000FF"/>
            <w:kern w:val="0"/>
            <w:lang w:eastAsia="ru-RU"/>
          </w:rPr>
          <w:t xml:space="preserve"> № 1</w:t>
        </w:r>
      </w:hyperlink>
      <w:r>
        <w:rPr>
          <w:color w:val="0000FF"/>
          <w:kern w:val="0"/>
          <w:lang w:eastAsia="ru-RU"/>
        </w:rPr>
        <w:t>92</w:t>
      </w:r>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Старостой сельского населенного пункта не может быть назначено лицо:</w:t>
      </w:r>
    </w:p>
    <w:p w:rsidR="00D16ED1" w:rsidRPr="00352713" w:rsidRDefault="00D16ED1" w:rsidP="00D16ED1">
      <w:pPr>
        <w:suppressAutoHyphens w:val="0"/>
        <w:ind w:firstLine="567"/>
        <w:jc w:val="both"/>
        <w:rPr>
          <w:kern w:val="0"/>
          <w:lang w:eastAsia="ru-RU"/>
        </w:rPr>
      </w:pPr>
      <w:r w:rsidRPr="00352713">
        <w:rPr>
          <w:kern w:val="0"/>
          <w:lang w:eastAsia="ru-RU"/>
        </w:rPr>
        <w:t xml:space="preserve">1) </w:t>
      </w:r>
      <w:r w:rsidR="007C5544" w:rsidRPr="00352713">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Тенистовского сельского совета, осуществляющего свои полномочия на непостоянной основе, или должность муниципальной службы</w:t>
      </w:r>
      <w:r w:rsidRPr="00352713">
        <w:rPr>
          <w:kern w:val="0"/>
          <w:lang w:eastAsia="ru-RU"/>
        </w:rPr>
        <w:t>;</w:t>
      </w:r>
    </w:p>
    <w:p w:rsidR="00352713" w:rsidRPr="007C5544" w:rsidRDefault="00352713" w:rsidP="00352713">
      <w:pPr>
        <w:suppressAutoHyphens w:val="0"/>
        <w:ind w:firstLine="567"/>
        <w:jc w:val="both"/>
        <w:rPr>
          <w:color w:val="FF0066"/>
          <w:kern w:val="0"/>
          <w:lang w:eastAsia="ru-RU"/>
        </w:rPr>
      </w:pPr>
      <w:r w:rsidRPr="00352713">
        <w:rPr>
          <w:color w:val="0000FF"/>
          <w:kern w:val="0"/>
          <w:lang w:eastAsia="ru-RU"/>
        </w:rPr>
        <w:lastRenderedPageBreak/>
        <w:t>(в редакции</w:t>
      </w:r>
      <w:r>
        <w:rPr>
          <w:color w:val="000000"/>
          <w:kern w:val="0"/>
          <w:lang w:eastAsia="ru-RU"/>
        </w:rPr>
        <w:t xml:space="preserve"> </w:t>
      </w:r>
      <w:r w:rsidRPr="00D16ED1">
        <w:rPr>
          <w:color w:val="000000"/>
          <w:kern w:val="0"/>
          <w:lang w:eastAsia="ru-RU"/>
        </w:rPr>
        <w:t> </w:t>
      </w:r>
      <w:hyperlink r:id="rId94" w:tgtFrame="_blank" w:history="1">
        <w:r w:rsidRPr="00D16ED1">
          <w:rPr>
            <w:color w:val="0000FF"/>
            <w:kern w:val="0"/>
            <w:lang w:eastAsia="ru-RU"/>
          </w:rPr>
          <w:t>решение Тенистовского сельского сове</w:t>
        </w:r>
        <w:r>
          <w:rPr>
            <w:color w:val="0000FF"/>
            <w:kern w:val="0"/>
            <w:lang w:eastAsia="ru-RU"/>
          </w:rPr>
          <w:t>та Бахчисарайского района от 12</w:t>
        </w:r>
        <w:r w:rsidRPr="00D16ED1">
          <w:rPr>
            <w:color w:val="0000FF"/>
            <w:kern w:val="0"/>
            <w:lang w:eastAsia="ru-RU"/>
          </w:rPr>
          <w:t>.0</w:t>
        </w:r>
        <w:r>
          <w:rPr>
            <w:color w:val="0000FF"/>
            <w:kern w:val="0"/>
            <w:lang w:eastAsia="ru-RU"/>
          </w:rPr>
          <w:t>5</w:t>
        </w:r>
        <w:r w:rsidRPr="00D16ED1">
          <w:rPr>
            <w:color w:val="0000FF"/>
            <w:kern w:val="0"/>
            <w:lang w:eastAsia="ru-RU"/>
          </w:rPr>
          <w:t>.202</w:t>
        </w:r>
        <w:r>
          <w:rPr>
            <w:color w:val="0000FF"/>
            <w:kern w:val="0"/>
            <w:lang w:eastAsia="ru-RU"/>
          </w:rPr>
          <w:t>3</w:t>
        </w:r>
        <w:r w:rsidRPr="00D16ED1">
          <w:rPr>
            <w:color w:val="0000FF"/>
            <w:kern w:val="0"/>
            <w:lang w:eastAsia="ru-RU"/>
          </w:rPr>
          <w:t xml:space="preserve"> № 1</w:t>
        </w:r>
      </w:hyperlink>
      <w:r>
        <w:rPr>
          <w:color w:val="0000FF"/>
          <w:kern w:val="0"/>
          <w:lang w:eastAsia="ru-RU"/>
        </w:rPr>
        <w:t>92</w:t>
      </w:r>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w:t>
      </w:r>
      <w:proofErr w:type="gramStart"/>
      <w:r w:rsidRPr="00D16ED1">
        <w:rPr>
          <w:color w:val="000000"/>
          <w:kern w:val="0"/>
          <w:lang w:eastAsia="ru-RU"/>
        </w:rPr>
        <w:t>признанное</w:t>
      </w:r>
      <w:proofErr w:type="gramEnd"/>
      <w:r w:rsidRPr="00D16ED1">
        <w:rPr>
          <w:color w:val="000000"/>
          <w:kern w:val="0"/>
          <w:lang w:eastAsia="ru-RU"/>
        </w:rPr>
        <w:t xml:space="preserve"> судом недееспособным или ограниченно дееспособным;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3) </w:t>
      </w:r>
      <w:proofErr w:type="gramStart"/>
      <w:r w:rsidRPr="00D16ED1">
        <w:rPr>
          <w:color w:val="000000"/>
          <w:kern w:val="0"/>
          <w:lang w:eastAsia="ru-RU"/>
        </w:rPr>
        <w:t>имеющее</w:t>
      </w:r>
      <w:proofErr w:type="gramEnd"/>
      <w:r w:rsidRPr="00D16ED1">
        <w:rPr>
          <w:color w:val="000000"/>
          <w:kern w:val="0"/>
          <w:lang w:eastAsia="ru-RU"/>
        </w:rPr>
        <w:t xml:space="preserve"> непогашенную или неснятую судимость.</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Срок полномочий старосты сельского населенного пункта составляет 2 года.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Полномочия старосты сельского населенного пункта прекращаются досрочно по решению Тенистовского сельского совета по представлению схода граждан сельского населенного пункта, а также в случаях, установленных пунктами 1 - 7 части 10 статьи 40 Федерального </w:t>
      </w:r>
      <w:hyperlink r:id="rId95" w:tgtFrame="_blank" w:history="1">
        <w:proofErr w:type="gramStart"/>
        <w:r w:rsidRPr="00D16ED1">
          <w:rPr>
            <w:color w:val="0000FF"/>
            <w:kern w:val="0"/>
            <w:lang w:eastAsia="ru-RU"/>
          </w:rPr>
          <w:t>закон</w:t>
        </w:r>
        <w:proofErr w:type="gramEnd"/>
      </w:hyperlink>
      <w:r w:rsidRPr="00D16ED1">
        <w:rPr>
          <w:color w:val="000000"/>
          <w:kern w:val="0"/>
          <w:lang w:eastAsia="ru-RU"/>
        </w:rPr>
        <w:t>а от 6 октября 2003 г. N 131-ФЗ "Об общих принципах организации местного самоуправления в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Староста сельского населенного пункта для решения возложенных на него задач:</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(пункт 4.1 введен </w:t>
      </w:r>
      <w:hyperlink r:id="rId96" w:tgtFrame="_blank" w:history="1">
        <w:r w:rsidRPr="00D16ED1">
          <w:rPr>
            <w:color w:val="0000FF"/>
            <w:kern w:val="0"/>
            <w:lang w:eastAsia="ru-RU"/>
          </w:rPr>
          <w:t>решением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содействует организации охраны общественного порядка на территории сельского населенного пункта;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оказывает содействие органам местного самоуправления по вопросам предупреждения и ликвидации чрезвычайных ситуаций;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содействует привлечению жителей сельского населенного пункта к выполнению работ по благоустройству, озеленению и улучшению санитарного состояния сельского населенного пункта;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участвует в принятии мер по содержанию в надлежащем состоянии мест захоронения, памятных (мемориальных) досок, расположенных на территории сельского населенного пункта;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9)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10) проводит личные приемы жителей сельского населенного пункта, направляет по их результатам обращения и предложения в органы местного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Староста в целях осуществления своих полномочий имеет право:</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на доступ к информации, необходимой для осуществления деятельности старосты, в порядке, установленном муниципальными правовыми актами в соответствии с законодательством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на внеочередной прием должностными лицами органов местного самоуправления, муниципальных предприятий, учреждений в порядке, установленном нормативным правовым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направлять в органы местного самоуправления обращения и предложения, в том числе оформленные в виде проектов муниципальных правовых актов, которые подлежат обязательному рассмотрению органами местного самоуправления в порядке, установленном нормативным правовым актом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За счет средств бюджета муниципального образования может быть предусмотрена возможность компенсации расходов старосты, связанных с осуществлением им деятельности (полномочий) старосты, в случаях, порядке и размерах, установленных нормативным правовым актом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9. В соответствии с нормативным правовым актом Тенистовского сельского совета старосте может выдаваться удостоверение старосты (далее в настоящей статье - удостоверение).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Удостоверение является официальным документом, подтверждающим личность и полномочия старосты.</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Порядок выдачи удостоверения, описание и образец бланка удостоверения устанавливаются нормативным правовым актом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10. </w:t>
      </w:r>
      <w:proofErr w:type="gramStart"/>
      <w:r w:rsidRPr="00D16ED1">
        <w:rPr>
          <w:color w:val="000000"/>
          <w:kern w:val="0"/>
          <w:lang w:eastAsia="ru-RU"/>
        </w:rPr>
        <w:t>Контроль за</w:t>
      </w:r>
      <w:proofErr w:type="gramEnd"/>
      <w:r w:rsidRPr="00D16ED1">
        <w:rPr>
          <w:color w:val="000000"/>
          <w:kern w:val="0"/>
          <w:lang w:eastAsia="ru-RU"/>
        </w:rPr>
        <w:t xml:space="preserve"> деятельностью старосты осуществляется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Порядок и формы осуществления указанного контроля устанавливаются нормативным правовым актом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20. Публичные слушания, общественные обсуждения</w:t>
      </w:r>
    </w:p>
    <w:p w:rsidR="00D16ED1" w:rsidRPr="00D16ED1" w:rsidRDefault="00800AAF" w:rsidP="00D16ED1">
      <w:pPr>
        <w:suppressAutoHyphens w:val="0"/>
        <w:ind w:firstLine="567"/>
        <w:jc w:val="both"/>
        <w:rPr>
          <w:color w:val="000000"/>
          <w:kern w:val="0"/>
          <w:lang w:eastAsia="ru-RU"/>
        </w:rPr>
      </w:pPr>
      <w:hyperlink r:id="rId97" w:tgtFrame="_blank" w:history="1">
        <w:r w:rsidR="00D16ED1" w:rsidRPr="00D16ED1">
          <w:rPr>
            <w:color w:val="0000FF"/>
            <w:kern w:val="0"/>
            <w:u w:val="single"/>
            <w:lang w:eastAsia="ru-RU"/>
          </w:rPr>
          <w:t>В редакции решения от 26.06.2018 № 402</w:t>
        </w:r>
      </w:hyperlink>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1.Для обсуждения проектов муниципальных нормативных правовых актов по вопросам местного значения с участием жителей Поселения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Председателем Тенистовского сельского совета  могут проводиться публичные слушания.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2.Публичные слушания проводятся по инициативе населения, Тенистовского сельского совета   или Председателя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Публичные слушания, проводимые по инициативе населения или Тенистовского сельского совета, назначаются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а по инициативе Председателя Тенистовского сельского совета  - Председателем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На публичные слушания должны выноситься: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8" w:tgtFrame="_blank" w:history="1">
        <w:r w:rsidRPr="00D16ED1">
          <w:rPr>
            <w:color w:val="0000FF"/>
            <w:kern w:val="0"/>
            <w:lang w:eastAsia="ru-RU"/>
          </w:rPr>
          <w:t>Конституции Российской Федерации</w:t>
        </w:r>
      </w:hyperlink>
      <w:r w:rsidRPr="00D16ED1">
        <w:rPr>
          <w:color w:val="000000"/>
          <w:kern w:val="0"/>
          <w:lang w:eastAsia="ru-RU"/>
        </w:rPr>
        <w:t>, федеральных </w:t>
      </w:r>
      <w:hyperlink r:id="rId99" w:tgtFrame="_blank" w:history="1">
        <w:proofErr w:type="gramStart"/>
        <w:r w:rsidRPr="00D16ED1">
          <w:rPr>
            <w:color w:val="0000FF"/>
            <w:kern w:val="0"/>
            <w:lang w:eastAsia="ru-RU"/>
          </w:rPr>
          <w:t>закон</w:t>
        </w:r>
      </w:hyperlink>
      <w:r w:rsidRPr="00D16ED1">
        <w:rPr>
          <w:color w:val="000000"/>
          <w:kern w:val="0"/>
          <w:lang w:eastAsia="ru-RU"/>
        </w:rPr>
        <w:t>ов</w:t>
      </w:r>
      <w:proofErr w:type="gramEnd"/>
      <w:r w:rsidRPr="00D16ED1">
        <w:rPr>
          <w:color w:val="000000"/>
          <w:kern w:val="0"/>
          <w:lang w:eastAsia="ru-RU"/>
        </w:rPr>
        <w:t>, конституции (устава) или </w:t>
      </w:r>
      <w:hyperlink r:id="rId100" w:tgtFrame="_blank" w:history="1">
        <w:r w:rsidRPr="00D16ED1">
          <w:rPr>
            <w:color w:val="0000FF"/>
            <w:kern w:val="0"/>
            <w:lang w:eastAsia="ru-RU"/>
          </w:rPr>
          <w:t>закон</w:t>
        </w:r>
      </w:hyperlink>
      <w:r w:rsidRPr="00D16ED1">
        <w:rPr>
          <w:color w:val="000000"/>
          <w:kern w:val="0"/>
          <w:lang w:eastAsia="ru-RU"/>
        </w:rPr>
        <w:t>ов субъекта Российской Федерации в целях приведения данного устава в соответствие с этими нормативными правовыми актами;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проект бюджета Поселения и отчет о его исполнении;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2.1) прое</w:t>
      </w:r>
      <w:proofErr w:type="gramStart"/>
      <w:r w:rsidRPr="00D16ED1">
        <w:rPr>
          <w:color w:val="000000"/>
          <w:kern w:val="0"/>
          <w:lang w:eastAsia="ru-RU"/>
        </w:rPr>
        <w:t>кт стр</w:t>
      </w:r>
      <w:proofErr w:type="gramEnd"/>
      <w:r w:rsidRPr="00D16ED1">
        <w:rPr>
          <w:color w:val="000000"/>
          <w:kern w:val="0"/>
          <w:lang w:eastAsia="ru-RU"/>
        </w:rPr>
        <w:t>атегии социально-экономического развития Тенистовского сельского поселения</w:t>
      </w:r>
    </w:p>
    <w:p w:rsidR="00D16ED1" w:rsidRPr="00D16ED1" w:rsidRDefault="00800AAF" w:rsidP="00D16ED1">
      <w:pPr>
        <w:suppressAutoHyphens w:val="0"/>
        <w:ind w:firstLine="567"/>
        <w:jc w:val="both"/>
        <w:rPr>
          <w:color w:val="000000"/>
          <w:kern w:val="0"/>
          <w:lang w:eastAsia="ru-RU"/>
        </w:rPr>
      </w:pPr>
      <w:hyperlink r:id="rId101" w:tgtFrame="_blank" w:history="1">
        <w:r w:rsidR="00D16ED1" w:rsidRPr="00D16ED1">
          <w:rPr>
            <w:color w:val="0000FF"/>
            <w:kern w:val="0"/>
            <w:u w:val="single"/>
            <w:lang w:eastAsia="ru-RU"/>
          </w:rPr>
          <w:t>пункт введен решением от 26.06.2018 № 402</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w:t>
      </w:r>
      <w:hyperlink r:id="rId102" w:tgtFrame="_blank" w:history="1">
        <w:r w:rsidRPr="00D16ED1">
          <w:rPr>
            <w:color w:val="0000FF"/>
            <w:kern w:val="0"/>
            <w:u w:val="single"/>
            <w:lang w:eastAsia="ru-RU"/>
          </w:rPr>
          <w:t>пункт утратил силу решением от 26.06.2018 № 402</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вопросы о преобразовании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4.Решение о проведении публичных слушаний должно приниматься не позднее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w:t>
      </w:r>
      <w:hyperlink r:id="rId103"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w:t>
      </w:r>
      <w:hyperlink r:id="rId104"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6.Со дня опубликования решения о проведении публичных слушаний и до дня их проведения жители Поселения вправе направлять Председателю Тенистовского сельского совета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Председатель Тенистовского сельского совета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w:t>
      </w:r>
      <w:hyperlink r:id="rId105"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8.По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9.Результаты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w:t>
      </w:r>
      <w:hyperlink r:id="rId106"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w:t>
      </w:r>
    </w:p>
    <w:p w:rsidR="00D16ED1" w:rsidRPr="00917B89" w:rsidRDefault="00D16ED1" w:rsidP="00D16ED1">
      <w:pPr>
        <w:suppressAutoHyphens w:val="0"/>
        <w:ind w:firstLine="567"/>
        <w:jc w:val="both"/>
        <w:rPr>
          <w:kern w:val="0"/>
          <w:lang w:eastAsia="ru-RU"/>
        </w:rPr>
      </w:pPr>
      <w:r w:rsidRPr="00917B89">
        <w:rPr>
          <w:kern w:val="0"/>
          <w:lang w:eastAsia="ru-RU"/>
        </w:rPr>
        <w:t>10.</w:t>
      </w:r>
      <w:r w:rsidRPr="00917B89">
        <w:t xml:space="preserve"> </w:t>
      </w:r>
      <w:proofErr w:type="gramStart"/>
      <w:r w:rsidRPr="00917B89">
        <w:rPr>
          <w:kern w:val="0"/>
          <w:lang w:eastAsia="ru-RU"/>
        </w:rPr>
        <w:t>Порядок организации и проведения публичных слушаний определяется Положением о публичных слушаниях, утверждаемым решением Тенистовского сельского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Тенистовского сельского поселение (https://tenistov.ru/) с учетом положений Федерального закона от 9</w:t>
      </w:r>
      <w:proofErr w:type="gramEnd"/>
      <w:r w:rsidRPr="00917B89">
        <w:rPr>
          <w:kern w:val="0"/>
          <w:lang w:eastAsia="ru-RU"/>
        </w:rPr>
        <w:t xml:space="preserve"> </w:t>
      </w:r>
      <w:proofErr w:type="gramStart"/>
      <w:r w:rsidRPr="00917B89">
        <w:rPr>
          <w:kern w:val="0"/>
          <w:lang w:eastAsia="ru-RU"/>
        </w:rPr>
        <w:t>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w:t>
      </w:r>
      <w:proofErr w:type="gramEnd"/>
      <w:r w:rsidRPr="00917B89">
        <w:rPr>
          <w:kern w:val="0"/>
          <w:lang w:eastAsia="ru-RU"/>
        </w:rPr>
        <w:t>, включая мотивированное обоснование принятых решений, в том числе посредством их размещения на официальном сайте.</w:t>
      </w:r>
    </w:p>
    <w:p w:rsidR="00D16ED1" w:rsidRPr="00917B89" w:rsidRDefault="00D16ED1" w:rsidP="00D16ED1">
      <w:pPr>
        <w:suppressAutoHyphens w:val="0"/>
        <w:ind w:firstLine="567"/>
        <w:jc w:val="both"/>
        <w:rPr>
          <w:kern w:val="0"/>
          <w:lang w:eastAsia="ru-RU"/>
        </w:rPr>
      </w:pPr>
      <w:r w:rsidRPr="00917B89">
        <w:rPr>
          <w:kern w:val="0"/>
          <w:lang w:eastAsia="ru-RU"/>
        </w:rPr>
        <w:t>11. По проектам правил благоустройства территории Поселения, проектам, предусматривающим внесение изменений в правила благоустройства территории Поселения, проводятся публичные слушания в соответствии с законодательством о градостроительной деятельности.</w:t>
      </w:r>
    </w:p>
    <w:p w:rsidR="00D16ED1" w:rsidRPr="00C21D49" w:rsidRDefault="00D16ED1" w:rsidP="00D16ED1">
      <w:pPr>
        <w:suppressAutoHyphens w:val="0"/>
        <w:ind w:firstLine="567"/>
        <w:jc w:val="both"/>
        <w:rPr>
          <w:strike/>
          <w:color w:val="000000"/>
          <w:kern w:val="0"/>
          <w:lang w:eastAsia="ru-RU"/>
        </w:rPr>
      </w:pPr>
      <w:r w:rsidRPr="00C21D49">
        <w:rPr>
          <w:strike/>
          <w:color w:val="000000"/>
          <w:kern w:val="0"/>
          <w:lang w:eastAsia="ru-RU"/>
        </w:rPr>
        <w:t>(часть 11 в редакции </w:t>
      </w:r>
      <w:hyperlink r:id="rId107" w:tgtFrame="_blank" w:history="1">
        <w:r w:rsidRPr="00C21D49">
          <w:rPr>
            <w:strike/>
            <w:color w:val="0000FF"/>
            <w:kern w:val="0"/>
            <w:lang w:eastAsia="ru-RU"/>
          </w:rPr>
          <w:t>решения Тенистовского сельского совета Бахчисарайского района от 25.06.2021 № 101</w:t>
        </w:r>
      </w:hyperlink>
      <w:r w:rsidRPr="00C21D49">
        <w:rPr>
          <w:strike/>
          <w:color w:val="000000"/>
          <w:kern w:val="0"/>
          <w:lang w:eastAsia="ru-RU"/>
        </w:rPr>
        <w:t>)</w:t>
      </w:r>
    </w:p>
    <w:p w:rsidR="00696A7C" w:rsidRPr="00D16ED1" w:rsidRDefault="00800AAF" w:rsidP="00696A7C">
      <w:pPr>
        <w:suppressAutoHyphens w:val="0"/>
        <w:ind w:firstLine="567"/>
        <w:jc w:val="both"/>
        <w:rPr>
          <w:color w:val="000000"/>
          <w:kern w:val="0"/>
          <w:lang w:eastAsia="ru-RU"/>
        </w:rPr>
      </w:pPr>
      <w:hyperlink r:id="rId108" w:tgtFrame="_blank" w:history="1">
        <w:r w:rsidR="00696A7C" w:rsidRPr="00D16ED1">
          <w:rPr>
            <w:color w:val="0000FF"/>
            <w:kern w:val="0"/>
            <w:lang w:eastAsia="ru-RU"/>
          </w:rPr>
          <w:t>(</w:t>
        </w:r>
        <w:r w:rsidR="00696A7C">
          <w:rPr>
            <w:color w:val="0000FF"/>
            <w:kern w:val="0"/>
            <w:lang w:eastAsia="ru-RU"/>
          </w:rPr>
          <w:t xml:space="preserve">часть 10 и 11 </w:t>
        </w:r>
        <w:r w:rsidR="00696A7C" w:rsidRPr="00D16ED1">
          <w:rPr>
            <w:color w:val="0000FF"/>
            <w:kern w:val="0"/>
            <w:lang w:eastAsia="ru-RU"/>
          </w:rPr>
          <w:t xml:space="preserve"> </w:t>
        </w:r>
        <w:r w:rsidR="00696A7C">
          <w:rPr>
            <w:color w:val="0000FF"/>
            <w:kern w:val="0"/>
            <w:lang w:eastAsia="ru-RU"/>
          </w:rPr>
          <w:t xml:space="preserve">изложены </w:t>
        </w:r>
        <w:r w:rsidR="00C241D1">
          <w:rPr>
            <w:color w:val="0000FF"/>
            <w:kern w:val="0"/>
            <w:lang w:eastAsia="ru-RU"/>
          </w:rPr>
          <w:t xml:space="preserve">в редакции </w:t>
        </w:r>
        <w:r w:rsidR="00696A7C" w:rsidRPr="00D16ED1">
          <w:rPr>
            <w:color w:val="0000FF"/>
            <w:kern w:val="0"/>
            <w:lang w:eastAsia="ru-RU"/>
          </w:rPr>
          <w:t xml:space="preserve"> решени</w:t>
        </w:r>
        <w:r w:rsidR="00C241D1">
          <w:rPr>
            <w:color w:val="0000FF"/>
            <w:kern w:val="0"/>
            <w:lang w:eastAsia="ru-RU"/>
          </w:rPr>
          <w:t>я</w:t>
        </w:r>
        <w:r w:rsidR="00696A7C" w:rsidRPr="00D16ED1">
          <w:rPr>
            <w:color w:val="0000FF"/>
            <w:kern w:val="0"/>
            <w:lang w:eastAsia="ru-RU"/>
          </w:rPr>
          <w:t xml:space="preserve"> Тенистовского сельского совета Бахчисарайского района от 1</w:t>
        </w:r>
        <w:r w:rsidR="00696A7C">
          <w:rPr>
            <w:color w:val="0000FF"/>
            <w:kern w:val="0"/>
            <w:lang w:eastAsia="ru-RU"/>
          </w:rPr>
          <w:t>5.11</w:t>
        </w:r>
        <w:r w:rsidR="00696A7C" w:rsidRPr="00D16ED1">
          <w:rPr>
            <w:color w:val="0000FF"/>
            <w:kern w:val="0"/>
            <w:lang w:eastAsia="ru-RU"/>
          </w:rPr>
          <w:t>.20</w:t>
        </w:r>
        <w:r w:rsidR="00696A7C">
          <w:rPr>
            <w:color w:val="0000FF"/>
            <w:kern w:val="0"/>
            <w:lang w:eastAsia="ru-RU"/>
          </w:rPr>
          <w:t>22</w:t>
        </w:r>
        <w:r w:rsidR="00696A7C" w:rsidRPr="00D16ED1">
          <w:rPr>
            <w:color w:val="0000FF"/>
            <w:kern w:val="0"/>
            <w:lang w:eastAsia="ru-RU"/>
          </w:rPr>
          <w:t xml:space="preserve"> № </w:t>
        </w:r>
        <w:r w:rsidR="00696A7C">
          <w:rPr>
            <w:color w:val="0000FF"/>
            <w:kern w:val="0"/>
            <w:lang w:eastAsia="ru-RU"/>
          </w:rPr>
          <w:t>159</w:t>
        </w:r>
        <w:r w:rsidR="00696A7C" w:rsidRPr="00D16ED1">
          <w:rPr>
            <w:color w:val="0000FF"/>
            <w:kern w:val="0"/>
            <w:lang w:eastAsia="ru-RU"/>
          </w:rPr>
          <w:t>)</w:t>
        </w:r>
      </w:hyperlink>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21. Собрание граждан</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proofErr w:type="gramStart"/>
      <w:r w:rsidRPr="00D16ED1">
        <w:rPr>
          <w:color w:val="000000"/>
          <w:kern w:val="0"/>
          <w:lang w:eastAsia="ru-RU"/>
        </w:rPr>
        <w:t>самоуправления Поселения обсуждения вопросов внесения инициативных проектов</w:t>
      </w:r>
      <w:proofErr w:type="gramEnd"/>
      <w:r w:rsidRPr="00D16ED1">
        <w:rPr>
          <w:color w:val="000000"/>
          <w:kern w:val="0"/>
          <w:lang w:eastAsia="ru-RU"/>
        </w:rPr>
        <w:t xml:space="preserve"> и их рассмотрения,,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(часть 1 в редакции </w:t>
      </w:r>
      <w:hyperlink r:id="rId109" w:tgtFrame="_blank" w:history="1">
        <w:r w:rsidRPr="00D16ED1">
          <w:rPr>
            <w:color w:val="0000FF"/>
            <w:kern w:val="0"/>
            <w:lang w:eastAsia="ru-RU"/>
          </w:rPr>
          <w:t>решения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Собрание граждан проводится по инициативе населения, Тенистовского сельского совета, Председателя Тенистовского сельского совета, а также в случаях, предусмотренных уставом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3. Собрание граждан, проводимое по инициативе Тенистовского сельского совета   или Председателем Тенистовского сельского совета, назначается соответственно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или Председателем Тенистовского сельского совета .</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(часть 3.1 введена </w:t>
      </w:r>
      <w:hyperlink r:id="rId110" w:tgtFrame="_blank" w:history="1">
        <w:r w:rsidRPr="00D16ED1">
          <w:rPr>
            <w:color w:val="0000FF"/>
            <w:kern w:val="0"/>
            <w:lang w:eastAsia="ru-RU"/>
          </w:rPr>
          <w:t>решением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4. Собрание граждан, проводимое по инициативе населения, назначается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по письменному предложению органов территориального общественного </w:t>
      </w:r>
      <w:r w:rsidRPr="00D16ED1">
        <w:rPr>
          <w:color w:val="000000"/>
          <w:kern w:val="0"/>
          <w:lang w:eastAsia="ru-RU"/>
        </w:rPr>
        <w:lastRenderedPageBreak/>
        <w:t>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D16ED1" w:rsidRPr="00D16ED1" w:rsidRDefault="00D16ED1" w:rsidP="00D16ED1">
      <w:pPr>
        <w:suppressAutoHyphens w:val="0"/>
        <w:ind w:firstLine="567"/>
        <w:jc w:val="both"/>
        <w:rPr>
          <w:color w:val="000000"/>
          <w:kern w:val="0"/>
          <w:lang w:eastAsia="ru-RU"/>
        </w:rPr>
      </w:pP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рассматривает внесенное предложение о проведении собрания граждан на своем ближайшем заседании.</w:t>
      </w:r>
    </w:p>
    <w:p w:rsidR="00D16ED1" w:rsidRPr="00D16ED1" w:rsidRDefault="00D16ED1" w:rsidP="00D16ED1">
      <w:pPr>
        <w:suppressAutoHyphens w:val="0"/>
        <w:ind w:firstLine="567"/>
        <w:jc w:val="both"/>
        <w:rPr>
          <w:color w:val="000000"/>
          <w:kern w:val="0"/>
          <w:lang w:eastAsia="ru-RU"/>
        </w:rPr>
      </w:pP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не вправе отказать в проведении собрания граждан по мотивам его нецелесообразности.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D16ED1">
        <w:rPr>
          <w:color w:val="000000"/>
          <w:kern w:val="0"/>
          <w:lang w:eastAsia="ru-RU"/>
        </w:rPr>
        <w:t>позднее</w:t>
      </w:r>
      <w:proofErr w:type="gramEnd"/>
      <w:r w:rsidRPr="00D16ED1">
        <w:rPr>
          <w:color w:val="000000"/>
          <w:kern w:val="0"/>
          <w:lang w:eastAsia="ru-RU"/>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Подготовку и проведение собрания граждан обеспечивает администрация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Решения собрания принимаются большинством голосов граждан, присутствующих на собрании.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11. Порядок назначения и проведения собрания граждан, а также полномочия собрания граждан определяются федеральным </w:t>
      </w:r>
      <w:hyperlink r:id="rId111" w:tgtFrame="_blank" w:history="1">
        <w:r w:rsidRPr="00D16ED1">
          <w:rPr>
            <w:color w:val="0000FF"/>
            <w:kern w:val="0"/>
            <w:lang w:eastAsia="ru-RU"/>
          </w:rPr>
          <w:t>законом</w:t>
        </w:r>
      </w:hyperlink>
      <w:r w:rsidRPr="00D16ED1">
        <w:rPr>
          <w:color w:val="000000"/>
          <w:kern w:val="0"/>
          <w:lang w:eastAsia="ru-RU"/>
        </w:rPr>
        <w:t>, настоящим Уставом и нормативным правовым актом Тенистовского сельского совета, уставом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12. Итоги собрания граждан подлежат официальному опубликованию (обнародованию) в месячный срок после его проведения.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22. Конференция граждан (собрание делегатов)</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Тенистовского сельского совета, уставом территориального общественного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Конференция граждан (собрание делегатов) осуществляет полномочия собрания граждан.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4. Конференция граждан (собрание делегатов) проводится по инициативе населения, Тенистовского сельского совета, Председателя Тенистовского сельского совета. Конференция граждан (собрание делегатов) граждан, проводимая по инициативе Тенистовского сельского совета   или Председателем Тенистовского сельского совета, назначается соответственно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или Председателем Тенистовского сельского совета</w:t>
      </w:r>
      <w:proofErr w:type="gramStart"/>
      <w:r w:rsidRPr="00D16ED1">
        <w:rPr>
          <w:color w:val="000000"/>
          <w:kern w:val="0"/>
          <w:lang w:eastAsia="ru-RU"/>
        </w:rPr>
        <w:t xml:space="preserve"> .</w:t>
      </w:r>
      <w:proofErr w:type="gramEnd"/>
      <w:r w:rsidRPr="00D16ED1">
        <w:rPr>
          <w:color w:val="000000"/>
          <w:kern w:val="0"/>
          <w:lang w:eastAsia="ru-RU"/>
        </w:rPr>
        <w:t xml:space="preserve"> Конференция граждан (собрание делегатов), проводимая по инициативе населения, назначается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Итоги конференции граждан (собрания делегатов) подлежат официальному опубликованию (обнародованию) в месячный срок после его проведения.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23. Сход граждан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w:t>
      </w:r>
      <w:proofErr w:type="gramStart"/>
      <w:r w:rsidRPr="00D16ED1">
        <w:rPr>
          <w:color w:val="000000"/>
          <w:kern w:val="0"/>
          <w:lang w:eastAsia="ru-RU"/>
        </w:rPr>
        <w:t> В</w:t>
      </w:r>
      <w:proofErr w:type="gramEnd"/>
      <w:r w:rsidRPr="00D16ED1">
        <w:rPr>
          <w:color w:val="000000"/>
          <w:kern w:val="0"/>
          <w:lang w:eastAsia="ru-RU"/>
        </w:rPr>
        <w:t xml:space="preserve"> случаях, предусмотренных Федеральным </w:t>
      </w:r>
      <w:hyperlink r:id="rId112" w:tgtFrame="_blank" w:history="1">
        <w:r w:rsidRPr="00D16ED1">
          <w:rPr>
            <w:color w:val="0000FF"/>
            <w:kern w:val="0"/>
            <w:lang w:eastAsia="ru-RU"/>
          </w:rPr>
          <w:t>закон</w:t>
        </w:r>
      </w:hyperlink>
      <w:r w:rsidRPr="00D16ED1">
        <w:rPr>
          <w:color w:val="000000"/>
          <w:kern w:val="0"/>
          <w:lang w:eastAsia="ru-RU"/>
        </w:rPr>
        <w:t>ом </w:t>
      </w:r>
      <w:hyperlink r:id="rId113" w:tgtFrame="_blank" w:history="1">
        <w:r w:rsidRPr="00D16ED1">
          <w:rPr>
            <w:color w:val="0000FF"/>
            <w:kern w:val="0"/>
            <w:lang w:eastAsia="ru-RU"/>
          </w:rPr>
          <w:t>от 6 октября 2003 года № 131-ФЗ</w:t>
        </w:r>
      </w:hyperlink>
      <w:r w:rsidRPr="00D16ED1">
        <w:rPr>
          <w:color w:val="000000"/>
          <w:kern w:val="0"/>
          <w:lang w:eastAsia="ru-RU"/>
        </w:rPr>
        <w:t> «Об общих принципах организации местного самоуправления в Российской Федерации» и </w:t>
      </w:r>
      <w:hyperlink r:id="rId114" w:tgtFrame="_blank" w:history="1">
        <w:r w:rsidRPr="00D16ED1">
          <w:rPr>
            <w:color w:val="0000FF"/>
            <w:kern w:val="0"/>
            <w:lang w:eastAsia="ru-RU"/>
          </w:rPr>
          <w:t>Законом Республики Крым от 21.08.2014 № 54-ЗРК</w:t>
        </w:r>
      </w:hyperlink>
      <w:r w:rsidRPr="00D16ED1">
        <w:rPr>
          <w:color w:val="000000"/>
          <w:kern w:val="0"/>
          <w:lang w:eastAsia="ru-RU"/>
        </w:rPr>
        <w:t> «Об основах местного самоуправления в Республике Крым» сход граждан может проводиться: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16ED1" w:rsidRPr="00D16ED1" w:rsidRDefault="00800AAF" w:rsidP="00D16ED1">
      <w:pPr>
        <w:suppressAutoHyphens w:val="0"/>
        <w:ind w:firstLine="567"/>
        <w:jc w:val="both"/>
        <w:rPr>
          <w:color w:val="000000"/>
          <w:kern w:val="0"/>
          <w:lang w:eastAsia="ru-RU"/>
        </w:rPr>
      </w:pPr>
      <w:hyperlink r:id="rId115" w:tgtFrame="_blank" w:history="1">
        <w:r w:rsidR="00D16ED1" w:rsidRPr="00D16ED1">
          <w:rPr>
            <w:color w:val="0000FF"/>
            <w:kern w:val="0"/>
            <w:u w:val="single"/>
            <w:lang w:eastAsia="ru-RU"/>
          </w:rPr>
          <w:t>часть в редакции решения от 26.06.2018 № 402</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16ED1" w:rsidRDefault="00800AAF" w:rsidP="00D16ED1">
      <w:pPr>
        <w:suppressAutoHyphens w:val="0"/>
        <w:ind w:firstLine="567"/>
        <w:jc w:val="both"/>
        <w:rPr>
          <w:color w:val="000000"/>
          <w:kern w:val="0"/>
          <w:lang w:eastAsia="ru-RU"/>
        </w:rPr>
      </w:pPr>
      <w:hyperlink r:id="rId116" w:tgtFrame="_blank" w:history="1">
        <w:r w:rsidR="00D16ED1" w:rsidRPr="00D16ED1">
          <w:rPr>
            <w:color w:val="0000FF"/>
            <w:kern w:val="0"/>
            <w:lang w:eastAsia="ru-RU"/>
          </w:rPr>
          <w:t>(пункт 3 введен решением Тенистовского сельского совета Бахчисарайского района от 18.06.2019 № 470)</w:t>
        </w:r>
      </w:hyperlink>
    </w:p>
    <w:p w:rsidR="00665F36" w:rsidRPr="00917B89" w:rsidRDefault="00665F36" w:rsidP="00D16ED1">
      <w:pPr>
        <w:suppressAutoHyphens w:val="0"/>
        <w:ind w:firstLine="567"/>
        <w:jc w:val="both"/>
        <w:rPr>
          <w:kern w:val="0"/>
          <w:lang w:eastAsia="ru-RU"/>
        </w:rPr>
      </w:pPr>
      <w:r w:rsidRPr="00917B89">
        <w:rPr>
          <w:kern w:val="0"/>
          <w:lang w:eastAsia="ru-RU"/>
        </w:rPr>
        <w:t xml:space="preserve">4) в соответствии с законом Республики Крым </w:t>
      </w:r>
      <w:proofErr w:type="gramStart"/>
      <w:r w:rsidRPr="00917B89">
        <w:rPr>
          <w:kern w:val="0"/>
          <w:lang w:eastAsia="ru-RU"/>
        </w:rPr>
        <w:t>на части территории</w:t>
      </w:r>
      <w:proofErr w:type="gramEnd"/>
      <w:r w:rsidRPr="00917B89">
        <w:rPr>
          <w:kern w:val="0"/>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B3A59" w:rsidRPr="00665F36" w:rsidRDefault="000B3A59" w:rsidP="00D16ED1">
      <w:pPr>
        <w:suppressAutoHyphens w:val="0"/>
        <w:ind w:firstLine="567"/>
        <w:jc w:val="both"/>
        <w:rPr>
          <w:color w:val="FF0000"/>
          <w:kern w:val="0"/>
          <w:lang w:eastAsia="ru-RU"/>
        </w:rPr>
      </w:pPr>
      <w:r w:rsidRPr="00D16ED1">
        <w:rPr>
          <w:color w:val="000000"/>
          <w:kern w:val="0"/>
          <w:lang w:eastAsia="ru-RU"/>
        </w:rPr>
        <w:t>(</w:t>
      </w:r>
      <w:r>
        <w:rPr>
          <w:color w:val="000000"/>
          <w:kern w:val="0"/>
          <w:lang w:eastAsia="ru-RU"/>
        </w:rPr>
        <w:t xml:space="preserve">пункт 4 </w:t>
      </w:r>
      <w:r w:rsidRPr="00D16ED1">
        <w:rPr>
          <w:color w:val="000000"/>
          <w:kern w:val="0"/>
          <w:lang w:eastAsia="ru-RU"/>
        </w:rPr>
        <w:t xml:space="preserve"> введен </w:t>
      </w:r>
      <w:hyperlink r:id="rId117" w:tgtFrame="_blank" w:history="1">
        <w:r w:rsidRPr="00D16ED1">
          <w:rPr>
            <w:color w:val="0000FF"/>
            <w:kern w:val="0"/>
            <w:lang w:eastAsia="ru-RU"/>
          </w:rPr>
          <w:t>решением Тенистовского сельского совета Б</w:t>
        </w:r>
        <w:r>
          <w:rPr>
            <w:color w:val="0000FF"/>
            <w:kern w:val="0"/>
            <w:lang w:eastAsia="ru-RU"/>
          </w:rPr>
          <w:t>ахчисарайского района от 15.11</w:t>
        </w:r>
        <w:r w:rsidRPr="00D16ED1">
          <w:rPr>
            <w:color w:val="0000FF"/>
            <w:kern w:val="0"/>
            <w:lang w:eastAsia="ru-RU"/>
          </w:rPr>
          <w:t>.202</w:t>
        </w:r>
        <w:r>
          <w:rPr>
            <w:color w:val="0000FF"/>
            <w:kern w:val="0"/>
            <w:lang w:eastAsia="ru-RU"/>
          </w:rPr>
          <w:t>2</w:t>
        </w:r>
        <w:r w:rsidRPr="00D16ED1">
          <w:rPr>
            <w:color w:val="0000FF"/>
            <w:kern w:val="0"/>
            <w:lang w:eastAsia="ru-RU"/>
          </w:rPr>
          <w:t xml:space="preserve"> № 1</w:t>
        </w:r>
      </w:hyperlink>
      <w:r>
        <w:rPr>
          <w:color w:val="0000FF"/>
          <w:kern w:val="0"/>
          <w:lang w:eastAsia="ru-RU"/>
        </w:rPr>
        <w:t>59</w:t>
      </w:r>
      <w:r w:rsidRPr="00D16ED1">
        <w:rPr>
          <w:color w:val="000000"/>
          <w:kern w:val="0"/>
          <w:lang w:eastAsia="ru-RU"/>
        </w:rPr>
        <w:t>)</w:t>
      </w:r>
    </w:p>
    <w:p w:rsidR="00D16ED1" w:rsidRPr="00D16ED1" w:rsidRDefault="00D16ED1" w:rsidP="00D16ED1">
      <w:pPr>
        <w:numPr>
          <w:ilvl w:val="0"/>
          <w:numId w:val="5"/>
        </w:numPr>
        <w:suppressAutoHyphens w:val="0"/>
        <w:ind w:left="0" w:firstLine="567"/>
        <w:jc w:val="both"/>
        <w:rPr>
          <w:color w:val="000000"/>
          <w:kern w:val="0"/>
          <w:lang w:eastAsia="ru-RU"/>
        </w:rPr>
      </w:pPr>
      <w:r w:rsidRPr="00D16ED1">
        <w:rPr>
          <w:color w:val="000000"/>
          <w:kern w:val="0"/>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D16ED1">
        <w:rPr>
          <w:color w:val="000000"/>
          <w:kern w:val="0"/>
          <w:lang w:eastAsia="ru-RU"/>
        </w:rPr>
        <w:t>,</w:t>
      </w:r>
      <w:proofErr w:type="gramEnd"/>
      <w:r w:rsidRPr="00D16ED1">
        <w:rPr>
          <w:color w:val="000000"/>
          <w:kern w:val="0"/>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(часть 2 в редакции </w:t>
      </w:r>
      <w:hyperlink r:id="rId118" w:tgtFrame="_blank" w:history="1">
        <w:r w:rsidRPr="00D16ED1">
          <w:rPr>
            <w:color w:val="0000FF"/>
            <w:kern w:val="0"/>
            <w:lang w:eastAsia="ru-RU"/>
          </w:rPr>
          <w:t>решения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Участие  в  сходе   граждан     выборных должностных лиц  местного самоуправления является обязательным</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24. Опрос граждан</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Опрос граждан проводится на всей территории или </w:t>
      </w:r>
      <w:proofErr w:type="gramStart"/>
      <w:r w:rsidRPr="00D16ED1">
        <w:rPr>
          <w:color w:val="000000"/>
          <w:kern w:val="0"/>
          <w:lang w:eastAsia="ru-RU"/>
        </w:rPr>
        <w:t>на части территории</w:t>
      </w:r>
      <w:proofErr w:type="gramEnd"/>
      <w:r w:rsidRPr="00D16ED1">
        <w:rPr>
          <w:color w:val="000000"/>
          <w:kern w:val="0"/>
          <w:lang w:eastAsia="ru-RU"/>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Результаты опроса носят рекомендательный характер.</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В опросе граждан имеют право участвовать жители Поселения, обладающие избирательным правом.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(абзац введен </w:t>
      </w:r>
      <w:hyperlink r:id="rId119" w:tgtFrame="_blank" w:history="1">
        <w:r w:rsidRPr="00D16ED1">
          <w:rPr>
            <w:color w:val="0000FF"/>
            <w:kern w:val="0"/>
            <w:lang w:eastAsia="ru-RU"/>
          </w:rPr>
          <w:t>решением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Опрос граждан проводится по инициативе: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Тенистовского сельского совета   или Председателя Тенистовского сельского совета  - по вопросам местного значения;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органов государственной власти Республики Крым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(пункт 3 введен </w:t>
      </w:r>
      <w:hyperlink r:id="rId120" w:tgtFrame="_blank" w:history="1">
        <w:r w:rsidRPr="00D16ED1">
          <w:rPr>
            <w:color w:val="0000FF"/>
            <w:kern w:val="0"/>
            <w:lang w:eastAsia="ru-RU"/>
          </w:rPr>
          <w:t>решением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Порядок назначения и проведения опроса граждан определяется нормативным правовым актом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5. Решение о назначении опроса граждан принимается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Тенистовского сельского совета о назначении опроса граждан устанавливаются: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(абзац в редакции </w:t>
      </w:r>
      <w:hyperlink r:id="rId121" w:tgtFrame="_blank" w:history="1">
        <w:r w:rsidRPr="00D16ED1">
          <w:rPr>
            <w:color w:val="0000FF"/>
            <w:kern w:val="0"/>
            <w:lang w:eastAsia="ru-RU"/>
          </w:rPr>
          <w:t>решения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дата и сроки проведения опроса;</w:t>
      </w:r>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2) формулировка вопроса (вопросов), предлагаемого (предлагаемых) при проведении опроса;</w:t>
      </w:r>
      <w:proofErr w:type="gramEnd"/>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методика проведения опроса;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форма опросного листа;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минимальная численность жителей Поселения, участвующих в опросе.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(пункт 6 введен </w:t>
      </w:r>
      <w:hyperlink r:id="rId122" w:tgtFrame="_blank" w:history="1">
        <w:r w:rsidRPr="00D16ED1">
          <w:rPr>
            <w:color w:val="0000FF"/>
            <w:kern w:val="0"/>
            <w:lang w:eastAsia="ru-RU"/>
          </w:rPr>
          <w:t>решением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Жители Поселения информируются о проведении опроса граждан не менее чем за 10 дней до его проведения.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Финансирование мероприятий, связанных с подготовкой и проведением опроса граждан, осуществляется: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за счет средств бюджета Поселения - при проведении опроса по инициативе органов местного самоуправления Поселения или жителей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(пункт 1 в редакции </w:t>
      </w:r>
      <w:hyperlink r:id="rId123" w:tgtFrame="_blank" w:history="1">
        <w:r w:rsidRPr="00D16ED1">
          <w:rPr>
            <w:color w:val="0000FF"/>
            <w:kern w:val="0"/>
            <w:lang w:eastAsia="ru-RU"/>
          </w:rPr>
          <w:t>решения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за счет средств бюджета Республики Крым - при проведении опроса по инициативе органов государственной власти Республики Крым.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lastRenderedPageBreak/>
        <w:t>Статья 25. Народное обсуждение наиболее важных вопросов местного значения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Решение о вынесении проектов муниципальных правовых актов и других наиболее важных вопросов местного значения на народное обсуждение принимается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по собственной инициативе или по требованию граждан, проживающих на соответствующей территории, в порядке, определяемом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Те</w:t>
      </w:r>
      <w:proofErr w:type="gramStart"/>
      <w:r w:rsidRPr="00D16ED1">
        <w:rPr>
          <w:color w:val="000000"/>
          <w:kern w:val="0"/>
          <w:lang w:eastAsia="ru-RU"/>
        </w:rPr>
        <w:t>кст пр</w:t>
      </w:r>
      <w:proofErr w:type="gramEnd"/>
      <w:r w:rsidRPr="00D16ED1">
        <w:rPr>
          <w:color w:val="000000"/>
          <w:kern w:val="0"/>
          <w:lang w:eastAsia="ru-RU"/>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3. Одновременно с вынесением вопроса на народное обсуждение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4.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5. Предложения и замечания по вопросам, вынесенным на народное обсуждение, направляются в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6. Предложения и замечания по проектам муниципальных правовых актов и </w:t>
      </w:r>
      <w:proofErr w:type="gramStart"/>
      <w:r w:rsidRPr="00D16ED1">
        <w:rPr>
          <w:color w:val="000000"/>
          <w:kern w:val="0"/>
          <w:lang w:eastAsia="ru-RU"/>
        </w:rPr>
        <w:t>другим</w:t>
      </w:r>
      <w:proofErr w:type="gramEnd"/>
      <w:r w:rsidRPr="00D16ED1">
        <w:rPr>
          <w:color w:val="000000"/>
          <w:kern w:val="0"/>
          <w:lang w:eastAsia="ru-RU"/>
        </w:rPr>
        <w:t xml:space="preserve"> наиболее важным вопросам местного значения рассматриваются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Об итогах народного обсуждения информируется население.</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26. Общественные (консультативные) советы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D16ED1">
        <w:rPr>
          <w:color w:val="000000"/>
          <w:kern w:val="0"/>
          <w:lang w:eastAsia="ru-RU"/>
        </w:rPr>
        <w:t>контроля за</w:t>
      </w:r>
      <w:proofErr w:type="gramEnd"/>
      <w:r w:rsidRPr="00D16ED1">
        <w:rPr>
          <w:color w:val="000000"/>
          <w:kern w:val="0"/>
          <w:lang w:eastAsia="ru-RU"/>
        </w:rPr>
        <w:t xml:space="preserve"> деятельностью органов местного самоуправления образуется общественный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Общественный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3. </w:t>
      </w:r>
      <w:proofErr w:type="gramStart"/>
      <w:r w:rsidRPr="00D16ED1">
        <w:rPr>
          <w:color w:val="000000"/>
          <w:kern w:val="0"/>
          <w:lang w:eastAsia="ru-RU"/>
        </w:rPr>
        <w:t xml:space="preserve">Порядок формирования, полномочия общественного Тенистовского сельского совета,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Тенистовского сельского совета, процедура его роспуска, а также иные вопросы его организации и деятельности, определяются положением, утверждаемым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w:t>
      </w:r>
      <w:proofErr w:type="gramEnd"/>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Работа в общественных (консультативных) советах осуществляется на общественных началах.</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27. Обращения граждан в органы местного самоуправления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Граждане имеют право на индивидуальные и коллективные обращения в органы местного самоуправления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Обращения граждан подлежат рассмотрению в порядке и сроки, установленные </w:t>
      </w:r>
      <w:hyperlink r:id="rId124" w:tgtFrame="_blank" w:history="1">
        <w:r w:rsidRPr="00D16ED1">
          <w:rPr>
            <w:color w:val="0000FF"/>
            <w:kern w:val="0"/>
            <w:lang w:eastAsia="ru-RU"/>
          </w:rPr>
          <w:t>Федеральным законом от 2 мая 2006 года № 59-ФЗ</w:t>
        </w:r>
      </w:hyperlink>
      <w:r w:rsidRPr="00D16ED1">
        <w:rPr>
          <w:color w:val="000000"/>
          <w:kern w:val="0"/>
          <w:lang w:eastAsia="ru-RU"/>
        </w:rPr>
        <w:t> «О порядке рассмотрения обращений граждан в Российской Федерации», </w:t>
      </w:r>
      <w:hyperlink r:id="rId125"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Республики Крым о рассмотрении обращений граждан.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126"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Российской Федерации.</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lastRenderedPageBreak/>
        <w:t>Статья 28. Другие формы непосредственного осуществления жителями Поселения местного самоуправления и участия в его осуществлении</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Наряду с предусмотренными настоящим Уставом в соответствии с федеральным </w:t>
      </w:r>
      <w:hyperlink r:id="rId127"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8" w:tgtFrame="_blank" w:history="1">
        <w:r w:rsidRPr="00D16ED1">
          <w:rPr>
            <w:color w:val="0000FF"/>
            <w:kern w:val="0"/>
            <w:lang w:eastAsia="ru-RU"/>
          </w:rPr>
          <w:t>Конституции Российской Федерации</w:t>
        </w:r>
      </w:hyperlink>
      <w:r w:rsidRPr="00D16ED1">
        <w:rPr>
          <w:color w:val="000000"/>
          <w:kern w:val="0"/>
          <w:lang w:eastAsia="ru-RU"/>
        </w:rPr>
        <w:t>, федеральным </w:t>
      </w:r>
      <w:hyperlink r:id="rId129" w:tgtFrame="_blank" w:history="1">
        <w:r w:rsidRPr="00D16ED1">
          <w:rPr>
            <w:color w:val="0000FF"/>
            <w:kern w:val="0"/>
            <w:lang w:eastAsia="ru-RU"/>
          </w:rPr>
          <w:t>закон</w:t>
        </w:r>
      </w:hyperlink>
      <w:r w:rsidRPr="00D16ED1">
        <w:rPr>
          <w:color w:val="000000"/>
          <w:kern w:val="0"/>
          <w:lang w:eastAsia="ru-RU"/>
        </w:rPr>
        <w:t>ам, </w:t>
      </w:r>
      <w:hyperlink r:id="rId130" w:tgtFrame="_blank" w:history="1">
        <w:r w:rsidRPr="00D16ED1">
          <w:rPr>
            <w:color w:val="0000FF"/>
            <w:kern w:val="0"/>
            <w:lang w:eastAsia="ru-RU"/>
          </w:rPr>
          <w:t>Конституции Республики Крым</w:t>
        </w:r>
      </w:hyperlink>
      <w:r w:rsidRPr="00D16ED1">
        <w:rPr>
          <w:color w:val="000000"/>
          <w:kern w:val="0"/>
          <w:lang w:eastAsia="ru-RU"/>
        </w:rPr>
        <w:t>, </w:t>
      </w:r>
      <w:hyperlink r:id="rId131" w:tgtFrame="_blank" w:history="1">
        <w:r w:rsidRPr="00D16ED1">
          <w:rPr>
            <w:color w:val="0000FF"/>
            <w:kern w:val="0"/>
            <w:lang w:eastAsia="ru-RU"/>
          </w:rPr>
          <w:t>закон</w:t>
        </w:r>
      </w:hyperlink>
      <w:r w:rsidRPr="00D16ED1">
        <w:rPr>
          <w:color w:val="000000"/>
          <w:kern w:val="0"/>
          <w:lang w:eastAsia="ru-RU"/>
        </w:rPr>
        <w:t>ам Республики Крым.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w:t>
      </w:r>
      <w:hyperlink r:id="rId132" w:tgtFrame="_blank" w:history="1">
        <w:proofErr w:type="gramStart"/>
        <w:r w:rsidRPr="00D16ED1">
          <w:rPr>
            <w:color w:val="0000FF"/>
            <w:kern w:val="0"/>
            <w:lang w:eastAsia="ru-RU"/>
          </w:rPr>
          <w:t>закон</w:t>
        </w:r>
      </w:hyperlink>
      <w:r w:rsidRPr="00D16ED1">
        <w:rPr>
          <w:color w:val="000000"/>
          <w:kern w:val="0"/>
          <w:lang w:eastAsia="ru-RU"/>
        </w:rPr>
        <w:t>ности</w:t>
      </w:r>
      <w:proofErr w:type="gramEnd"/>
      <w:r w:rsidRPr="00D16ED1">
        <w:rPr>
          <w:color w:val="000000"/>
          <w:kern w:val="0"/>
          <w:lang w:eastAsia="ru-RU"/>
        </w:rPr>
        <w:t>, добровольности.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Глава III. ТЕНИСТОВСКИЙ СЕЛЬСКИЙ СОВЕТ</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 xml:space="preserve">Статья 29. </w:t>
      </w:r>
      <w:proofErr w:type="spellStart"/>
      <w:r w:rsidRPr="00D16ED1">
        <w:rPr>
          <w:b/>
          <w:bCs/>
          <w:color w:val="000000"/>
          <w:kern w:val="0"/>
          <w:lang w:eastAsia="ru-RU"/>
        </w:rPr>
        <w:t>Тенистовский</w:t>
      </w:r>
      <w:proofErr w:type="spellEnd"/>
      <w:r w:rsidRPr="00D16ED1">
        <w:rPr>
          <w:b/>
          <w:bCs/>
          <w:color w:val="000000"/>
          <w:kern w:val="0"/>
          <w:lang w:eastAsia="ru-RU"/>
        </w:rPr>
        <w:t xml:space="preserve"> сельский совет  - представительный орган местного самоуправления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является постоянно действующим выборным  коллегиальным представительным органом местного самоуправления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Срок полномочий Тенистовского сельского совета   - 5 лет.</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3.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подотчетен и подконтролен жителям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5.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имеет печать, бланки со своим наименованием.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Расходы на обеспечение деятельности Тенистовского сельского совета   предусматриваются в бюджете Поселения отдельной строкой в соответствии с классификацией расходов бюджетов Российской Федерации.</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30. Состав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состоит из 10 депутатов, избираемых на муниципальных выборах по одномандатным избирательным округам.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является правомочным при избрании в его состав не менее двух третей депутатов от установленной численности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31. Статус депутата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Полномочия депутата Тенистовского сельского совета   начинаются со дня его избрания и прекращаются со дня начала работы Тенистовского сельского совета   нового созыва.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Депутат Тенистовского сельского совета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D16ED1" w:rsidRPr="00D16ED1" w:rsidRDefault="00D16ED1" w:rsidP="00D16ED1">
      <w:pPr>
        <w:suppressAutoHyphens w:val="0"/>
        <w:ind w:firstLine="567"/>
        <w:jc w:val="both"/>
        <w:rPr>
          <w:color w:val="000000"/>
          <w:kern w:val="0"/>
          <w:lang w:eastAsia="ru-RU"/>
        </w:rPr>
      </w:pPr>
      <w:r w:rsidRPr="00D16ED1">
        <w:rPr>
          <w:color w:val="000000"/>
          <w:spacing w:val="2"/>
          <w:kern w:val="0"/>
          <w:shd w:val="clear" w:color="auto" w:fill="FFFFFF"/>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w:t>
      </w:r>
      <w:r w:rsidRPr="00D16ED1">
        <w:rPr>
          <w:color w:val="000000"/>
          <w:kern w:val="0"/>
          <w:lang w:eastAsia="ru-RU"/>
        </w:rPr>
        <w:t>продолжительность которого составляет 3</w:t>
      </w:r>
      <w:r w:rsidRPr="00D16ED1">
        <w:rPr>
          <w:color w:val="000000"/>
          <w:kern w:val="0"/>
          <w:vertAlign w:val="superscript"/>
          <w:lang w:eastAsia="ru-RU"/>
        </w:rPr>
        <w:t>  </w:t>
      </w:r>
      <w:r w:rsidRPr="00D16ED1">
        <w:rPr>
          <w:color w:val="000000"/>
          <w:kern w:val="0"/>
          <w:lang w:eastAsia="ru-RU"/>
        </w:rPr>
        <w:t>рабочих дня в месяц.</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(абзац введен </w:t>
      </w:r>
      <w:hyperlink r:id="rId133" w:tgtFrame="_blank" w:history="1">
        <w:r w:rsidRPr="00D16ED1">
          <w:rPr>
            <w:color w:val="0000FF"/>
            <w:kern w:val="0"/>
            <w:lang w:eastAsia="ru-RU"/>
          </w:rPr>
          <w:t>решением Тенистовского сельского совета Бахчисарайского района от 26.02.2021 № 75</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Ограничения, связанные со статусом депутата Тенистовского сельского совета, устанавливаются федеральными </w:t>
      </w:r>
      <w:hyperlink r:id="rId134"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4. Депутату Тенистовского сельского совета для осуществления своих полномочий на непостоянной основе гарантируется сохранение места работы (должности) на период, </w:t>
      </w:r>
      <w:r w:rsidRPr="00D16ED1">
        <w:rPr>
          <w:color w:val="000000"/>
          <w:kern w:val="0"/>
          <w:lang w:eastAsia="ru-RU"/>
        </w:rPr>
        <w:lastRenderedPageBreak/>
        <w:t>продолжительность которого составляет в совокупности не менее двух и не более шести рабочих дней в месяц.</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(абзац утратил силу </w:t>
      </w:r>
      <w:hyperlink r:id="rId135" w:tgtFrame="_blank" w:history="1">
        <w:r w:rsidRPr="00D16ED1">
          <w:rPr>
            <w:color w:val="0000FF"/>
            <w:kern w:val="0"/>
            <w:lang w:eastAsia="ru-RU"/>
          </w:rPr>
          <w:t>решением Тенистовского сельского совета Бахчисарайского района от 26.02.2021 № 75</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5. Депутат Тенистовского сельского совета   обязан соблюдать Правила депутатской этики, утверждаемые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которые в том числе должны содержать следующие обязательства депутата: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w:t>
      </w:r>
      <w:proofErr w:type="spellStart"/>
      <w:r w:rsidRPr="00D16ED1">
        <w:rPr>
          <w:color w:val="000000"/>
          <w:kern w:val="0"/>
          <w:lang w:eastAsia="ru-RU"/>
        </w:rPr>
        <w:t>Тенистовскому</w:t>
      </w:r>
      <w:proofErr w:type="spellEnd"/>
      <w:r w:rsidRPr="00D16ED1">
        <w:rPr>
          <w:color w:val="000000"/>
          <w:kern w:val="0"/>
          <w:lang w:eastAsia="ru-RU"/>
        </w:rPr>
        <w:t xml:space="preserve"> сельскому совету и выполнять его решение, направленное на предотвращение или урегулирование данного конфликта интересов;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4) соблюдать установленные в </w:t>
      </w:r>
      <w:proofErr w:type="spellStart"/>
      <w:r w:rsidRPr="00D16ED1">
        <w:rPr>
          <w:color w:val="000000"/>
          <w:kern w:val="0"/>
          <w:lang w:eastAsia="ru-RU"/>
        </w:rPr>
        <w:t>Тенистовском</w:t>
      </w:r>
      <w:proofErr w:type="spellEnd"/>
      <w:r w:rsidRPr="00D16ED1">
        <w:rPr>
          <w:color w:val="000000"/>
          <w:kern w:val="0"/>
          <w:lang w:eastAsia="ru-RU"/>
        </w:rPr>
        <w:t xml:space="preserve"> сельском совете  правила публичных выступлений;</w:t>
      </w:r>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5) не разглашать и не использовать в целях, не связанных с депутатской деятельностью, сведения, отнесенные в соответствии с федеральным </w:t>
      </w:r>
      <w:hyperlink r:id="rId136" w:tgtFrame="_blank" w:history="1">
        <w:r w:rsidRPr="00D16ED1">
          <w:rPr>
            <w:color w:val="0000FF"/>
            <w:kern w:val="0"/>
            <w:lang w:eastAsia="ru-RU"/>
          </w:rPr>
          <w:t>закон</w:t>
        </w:r>
      </w:hyperlink>
      <w:r w:rsidRPr="00D16ED1">
        <w:rPr>
          <w:color w:val="000000"/>
          <w:kern w:val="0"/>
          <w:lang w:eastAsia="ru-RU"/>
        </w:rPr>
        <w:t>ом к сведениям конфиденциального характера, ставшие ему известными в связи с исполнением депутатских обязанностей;</w:t>
      </w:r>
      <w:proofErr w:type="gramEnd"/>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5.1. Депутат Тенистовского сельского совета, осуществляющий свои полномочия на постоянной основе, не вправе: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заниматься предпринимательской деятельностью лично или через доверенных лиц;</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участвовать в управлении коммерческой или некоммерческой организацией, за исключением следующих случаев:</w:t>
      </w:r>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16ED1">
        <w:rPr>
          <w:color w:val="000000"/>
          <w:kern w:val="0"/>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r:id="rId137" w:tgtFrame="_blank" w:history="1">
        <w:r w:rsidRPr="00D16ED1">
          <w:rPr>
            <w:color w:val="0000FF"/>
            <w:kern w:val="0"/>
            <w:lang w:eastAsia="ru-RU"/>
          </w:rPr>
          <w:t>закон</w:t>
        </w:r>
      </w:hyperlink>
      <w:r w:rsidRPr="00D16ED1">
        <w:rPr>
          <w:color w:val="000000"/>
          <w:kern w:val="0"/>
          <w:lang w:eastAsia="ru-RU"/>
        </w:rPr>
        <w:t>ом субъекта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д) иные случаи, предусмотренные федеральными </w:t>
      </w:r>
      <w:hyperlink r:id="rId138"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hyperlink r:id="rId139"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hyperlink r:id="rId140"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(часть 5.1 в редакции </w:t>
      </w:r>
      <w:hyperlink r:id="rId141" w:tgtFrame="_blank" w:history="1">
        <w:r w:rsidRPr="00D16ED1">
          <w:rPr>
            <w:color w:val="0000FF"/>
            <w:kern w:val="0"/>
            <w:lang w:eastAsia="ru-RU"/>
          </w:rPr>
          <w:t>решения от 20.08.2020 № 43</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Депутат Тенистовского сельского совета должен соблюдать ограничения, запреты, исполнять обязанности, которые установлены Федеральным </w:t>
      </w:r>
      <w:hyperlink r:id="rId142" w:tgtFrame="_blank" w:history="1">
        <w:r w:rsidRPr="00D16ED1">
          <w:rPr>
            <w:color w:val="0000FF"/>
            <w:kern w:val="0"/>
            <w:lang w:eastAsia="ru-RU"/>
          </w:rPr>
          <w:t>закон</w:t>
        </w:r>
      </w:hyperlink>
      <w:r w:rsidRPr="00D16ED1">
        <w:rPr>
          <w:color w:val="000000"/>
          <w:kern w:val="0"/>
          <w:lang w:eastAsia="ru-RU"/>
        </w:rPr>
        <w:t xml:space="preserve">ом от 25 декабря 2008 года N 273-ФЗ "О противодействии коррупции" и другими федеральными законами. </w:t>
      </w:r>
      <w:proofErr w:type="gramStart"/>
      <w:r w:rsidRPr="00D16ED1">
        <w:rPr>
          <w:color w:val="000000"/>
          <w:kern w:val="0"/>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3" w:tgtFrame="_blank" w:history="1">
        <w:r w:rsidRPr="00D16ED1">
          <w:rPr>
            <w:color w:val="0000FF"/>
            <w:kern w:val="0"/>
            <w:lang w:eastAsia="ru-RU"/>
          </w:rPr>
          <w:t>закон</w:t>
        </w:r>
      </w:hyperlink>
      <w:r w:rsidRPr="00D16ED1">
        <w:rPr>
          <w:color w:val="000000"/>
          <w:kern w:val="0"/>
          <w:lang w:eastAsia="ru-RU"/>
        </w:rPr>
        <w:t>ом от 25 декабря 2008 года N 273-ФЗ "О противодействии коррупции", Федеральным </w:t>
      </w:r>
      <w:hyperlink r:id="rId144" w:tgtFrame="_blank" w:history="1">
        <w:r w:rsidRPr="00D16ED1">
          <w:rPr>
            <w:color w:val="0000FF"/>
            <w:kern w:val="0"/>
            <w:lang w:eastAsia="ru-RU"/>
          </w:rPr>
          <w:t>закон</w:t>
        </w:r>
      </w:hyperlink>
      <w:r w:rsidRPr="00D16ED1">
        <w:rPr>
          <w:color w:val="000000"/>
          <w:kern w:val="0"/>
          <w:lang w:eastAsia="ru-RU"/>
        </w:rPr>
        <w:t>ом от 3 декабря 2012 года N 230-ФЗ "О контроле за соответствием расходов лиц, замещающих государственные должности, и иных лиц их доходам", </w:t>
      </w:r>
      <w:hyperlink r:id="rId145" w:tgtFrame="_blank" w:history="1">
        <w:r w:rsidRPr="00D16ED1">
          <w:rPr>
            <w:color w:val="0000FF"/>
            <w:kern w:val="0"/>
            <w:lang w:eastAsia="ru-RU"/>
          </w:rPr>
          <w:t>Федеральным законом от 7 мая 2013 года N 79-ФЗ</w:t>
        </w:r>
      </w:hyperlink>
      <w:r w:rsidRPr="00D16ED1">
        <w:rPr>
          <w:color w:val="000000"/>
          <w:kern w:val="0"/>
          <w:lang w:eastAsia="ru-RU"/>
        </w:rPr>
        <w:t> "О запрете</w:t>
      </w:r>
      <w:proofErr w:type="gramEnd"/>
      <w:r w:rsidRPr="00D16ED1">
        <w:rPr>
          <w:color w:val="000000"/>
          <w:kern w:val="0"/>
          <w:lang w:eastAsia="ru-RU"/>
        </w:rPr>
        <w:t xml:space="preserve"> </w:t>
      </w:r>
      <w:proofErr w:type="gramStart"/>
      <w:r w:rsidRPr="00D16ED1">
        <w:rPr>
          <w:color w:val="000000"/>
          <w:kern w:val="0"/>
          <w:lang w:eastAsia="ru-RU"/>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46" w:tgtFrame="_blank" w:history="1">
        <w:r w:rsidRPr="00D16ED1">
          <w:rPr>
            <w:color w:val="0000FF"/>
            <w:kern w:val="0"/>
            <w:lang w:eastAsia="ru-RU"/>
          </w:rPr>
          <w:t>закон</w:t>
        </w:r>
      </w:hyperlink>
      <w:r w:rsidRPr="00D16ED1">
        <w:rPr>
          <w:color w:val="000000"/>
          <w:kern w:val="0"/>
          <w:lang w:eastAsia="ru-RU"/>
        </w:rPr>
        <w:t>ом от 6 октября 2003 года №131-ФЗ "Об общих принципах организации местного самоуправления в Российской Федерации"</w:t>
      </w:r>
      <w:proofErr w:type="gramEnd"/>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(часть 6 в редакции </w:t>
      </w:r>
      <w:hyperlink r:id="rId147" w:tgtFrame="_blank" w:history="1">
        <w:r w:rsidRPr="00D16ED1">
          <w:rPr>
            <w:color w:val="0000FF"/>
            <w:kern w:val="0"/>
            <w:lang w:eastAsia="ru-RU"/>
          </w:rPr>
          <w:t>решения от 20.08.2020 № 43</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Депутат, осуществляющий полномочия на постоянной основе, не может участвовать в качестве защитника или представителя (кроме случаев </w:t>
      </w:r>
      <w:hyperlink r:id="rId148" w:tgtFrame="_blank" w:history="1">
        <w:proofErr w:type="gramStart"/>
        <w:r w:rsidRPr="00D16ED1">
          <w:rPr>
            <w:color w:val="0000FF"/>
            <w:kern w:val="0"/>
            <w:lang w:eastAsia="ru-RU"/>
          </w:rPr>
          <w:t>закон</w:t>
        </w:r>
      </w:hyperlink>
      <w:r w:rsidRPr="00D16ED1">
        <w:rPr>
          <w:color w:val="000000"/>
          <w:kern w:val="0"/>
          <w:lang w:eastAsia="ru-RU"/>
        </w:rPr>
        <w:t>ного</w:t>
      </w:r>
      <w:proofErr w:type="gramEnd"/>
      <w:r w:rsidRPr="00D16ED1">
        <w:rPr>
          <w:color w:val="000000"/>
          <w:kern w:val="0"/>
          <w:lang w:eastAsia="ru-RU"/>
        </w:rPr>
        <w:t xml:space="preserve"> представительства) по гражданскому, административному или уголовному делу либо делу об административном правонарушении</w:t>
      </w:r>
    </w:p>
    <w:p w:rsidR="00D16ED1" w:rsidRPr="00D16ED1" w:rsidRDefault="00800AAF" w:rsidP="00D16ED1">
      <w:pPr>
        <w:suppressAutoHyphens w:val="0"/>
        <w:ind w:firstLine="567"/>
        <w:jc w:val="both"/>
        <w:rPr>
          <w:color w:val="000000"/>
          <w:kern w:val="0"/>
          <w:lang w:eastAsia="ru-RU"/>
        </w:rPr>
      </w:pPr>
      <w:hyperlink r:id="rId149" w:tgtFrame="_blank" w:history="1">
        <w:r w:rsidR="00D16ED1" w:rsidRPr="00D16ED1">
          <w:rPr>
            <w:color w:val="0000FF"/>
            <w:kern w:val="0"/>
            <w:lang w:eastAsia="ru-RU"/>
          </w:rPr>
          <w:t>часть 7 введена решением от 29.03.2019 №448</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федеральным </w:t>
      </w:r>
      <w:hyperlink r:id="rId150"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Крым в порядке, установленном </w:t>
      </w:r>
      <w:hyperlink r:id="rId151" w:tgtFrame="_blank" w:history="1">
        <w:r w:rsidRPr="00D16ED1">
          <w:rPr>
            <w:color w:val="0000FF"/>
            <w:kern w:val="0"/>
            <w:lang w:eastAsia="ru-RU"/>
          </w:rPr>
          <w:t>законом Республики Крым</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При выявлении в результате проверки, проведенной в соответствии с абзацем первым настоящей части, фактов несоблюдения ограничений, запретов, неисполнения обязанностей, которые установлены Федеральным </w:t>
      </w:r>
      <w:hyperlink r:id="rId152" w:tgtFrame="_blank" w:history="1">
        <w:r w:rsidRPr="00D16ED1">
          <w:rPr>
            <w:color w:val="0000FF"/>
            <w:kern w:val="0"/>
            <w:lang w:eastAsia="ru-RU"/>
          </w:rPr>
          <w:t>закон</w:t>
        </w:r>
      </w:hyperlink>
      <w:r w:rsidRPr="00D16ED1">
        <w:rPr>
          <w:color w:val="000000"/>
          <w:kern w:val="0"/>
          <w:lang w:eastAsia="ru-RU"/>
        </w:rPr>
        <w:t>ом от 25 декабря 2008 года N 273-ФЗ "О противодействии коррупции", Федеральным </w:t>
      </w:r>
      <w:hyperlink r:id="rId153" w:tgtFrame="_blank" w:history="1">
        <w:r w:rsidRPr="00D16ED1">
          <w:rPr>
            <w:color w:val="0000FF"/>
            <w:kern w:val="0"/>
            <w:lang w:eastAsia="ru-RU"/>
          </w:rPr>
          <w:t>закон</w:t>
        </w:r>
      </w:hyperlink>
      <w:r w:rsidRPr="00D16ED1">
        <w:rPr>
          <w:color w:val="000000"/>
          <w:kern w:val="0"/>
          <w:lang w:eastAsia="ru-RU"/>
        </w:rPr>
        <w:t>ом от 3 декабря 2012 года N 230-ФЗ "О контроле за соответствием расходов лиц, замещающих государственные должности, и иных лиц их доходам", </w:t>
      </w:r>
      <w:hyperlink r:id="rId154" w:tgtFrame="_blank" w:history="1">
        <w:r w:rsidRPr="00D16ED1">
          <w:rPr>
            <w:color w:val="0000FF"/>
            <w:kern w:val="0"/>
            <w:lang w:eastAsia="ru-RU"/>
          </w:rPr>
          <w:t>Федеральным законом</w:t>
        </w:r>
        <w:proofErr w:type="gramEnd"/>
        <w:r w:rsidRPr="00D16ED1">
          <w:rPr>
            <w:color w:val="0000FF"/>
            <w:kern w:val="0"/>
            <w:lang w:eastAsia="ru-RU"/>
          </w:rPr>
          <w:t xml:space="preserve"> </w:t>
        </w:r>
        <w:proofErr w:type="gramStart"/>
        <w:r w:rsidRPr="00D16ED1">
          <w:rPr>
            <w:color w:val="0000FF"/>
            <w:kern w:val="0"/>
            <w:lang w:eastAsia="ru-RU"/>
          </w:rPr>
          <w:t>от 7 мая 2013 года N 79-ФЗ</w:t>
        </w:r>
      </w:hyperlink>
      <w:r w:rsidRPr="00D16ED1">
        <w:rPr>
          <w:color w:val="000000"/>
          <w:kern w:val="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Крым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proofErr w:type="gramEnd"/>
      <w:r w:rsidRPr="00D16ED1">
        <w:rPr>
          <w:color w:val="000000"/>
          <w:kern w:val="0"/>
          <w:lang w:eastAsia="ru-RU"/>
        </w:rPr>
        <w:t xml:space="preserve"> или </w:t>
      </w:r>
      <w:proofErr w:type="gramStart"/>
      <w:r w:rsidRPr="00D16ED1">
        <w:rPr>
          <w:color w:val="000000"/>
          <w:kern w:val="0"/>
          <w:lang w:eastAsia="ru-RU"/>
        </w:rPr>
        <w:t>применении</w:t>
      </w:r>
      <w:proofErr w:type="gramEnd"/>
      <w:r w:rsidRPr="00D16ED1">
        <w:rPr>
          <w:color w:val="000000"/>
          <w:kern w:val="0"/>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предупреждение;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запрет исполнять полномочия на постоянной основе до прекращения срока его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абзаце 3 настоящей части, определяется муниципальным правовым актом в соответствии с </w:t>
      </w:r>
      <w:hyperlink r:id="rId155" w:tgtFrame="_blank" w:history="1">
        <w:r w:rsidRPr="00D16ED1">
          <w:rPr>
            <w:color w:val="0000FF"/>
            <w:kern w:val="0"/>
            <w:lang w:eastAsia="ru-RU"/>
          </w:rPr>
          <w:t>закон</w:t>
        </w:r>
      </w:hyperlink>
      <w:r w:rsidRPr="00D16ED1">
        <w:rPr>
          <w:color w:val="000000"/>
          <w:kern w:val="0"/>
          <w:lang w:eastAsia="ru-RU"/>
        </w:rPr>
        <w:t>ом субъекта Российской Федерации.</w:t>
      </w:r>
    </w:p>
    <w:p w:rsidR="00D16ED1" w:rsidRPr="00352713" w:rsidRDefault="00D16ED1" w:rsidP="00D16ED1">
      <w:pPr>
        <w:suppressAutoHyphens w:val="0"/>
        <w:ind w:firstLine="567"/>
        <w:jc w:val="both"/>
        <w:rPr>
          <w:strike/>
          <w:kern w:val="0"/>
          <w:lang w:eastAsia="ru-RU"/>
        </w:rPr>
      </w:pPr>
      <w:r w:rsidRPr="00352713">
        <w:rPr>
          <w:strike/>
          <w:kern w:val="0"/>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52713" w:rsidRDefault="00D16ED1" w:rsidP="00352713">
      <w:pPr>
        <w:suppressAutoHyphens w:val="0"/>
        <w:ind w:firstLine="567"/>
        <w:jc w:val="both"/>
        <w:rPr>
          <w:color w:val="000000"/>
          <w:kern w:val="0"/>
          <w:lang w:eastAsia="ru-RU"/>
        </w:rPr>
      </w:pPr>
      <w:r w:rsidRPr="00D16ED1">
        <w:rPr>
          <w:color w:val="000000"/>
          <w:kern w:val="0"/>
          <w:lang w:eastAsia="ru-RU"/>
        </w:rPr>
        <w:t>(</w:t>
      </w:r>
      <w:proofErr w:type="gramStart"/>
      <w:r w:rsidR="00352713">
        <w:rPr>
          <w:color w:val="0000FF"/>
          <w:kern w:val="0"/>
          <w:lang w:eastAsia="ru-RU"/>
        </w:rPr>
        <w:t>исключен</w:t>
      </w:r>
      <w:proofErr w:type="gramEnd"/>
      <w:r w:rsidR="00352713">
        <w:rPr>
          <w:color w:val="0000FF"/>
          <w:kern w:val="0"/>
          <w:lang w:eastAsia="ru-RU"/>
        </w:rPr>
        <w:t xml:space="preserve"> </w:t>
      </w:r>
      <w:r w:rsidR="00352713">
        <w:rPr>
          <w:color w:val="000000"/>
          <w:kern w:val="0"/>
          <w:lang w:eastAsia="ru-RU"/>
        </w:rPr>
        <w:t xml:space="preserve"> </w:t>
      </w:r>
      <w:r w:rsidR="00352713" w:rsidRPr="00D16ED1">
        <w:rPr>
          <w:color w:val="000000"/>
          <w:kern w:val="0"/>
          <w:lang w:eastAsia="ru-RU"/>
        </w:rPr>
        <w:t> </w:t>
      </w:r>
      <w:hyperlink r:id="rId156" w:tgtFrame="_blank" w:history="1">
        <w:r w:rsidR="00352713" w:rsidRPr="00D16ED1">
          <w:rPr>
            <w:color w:val="0000FF"/>
            <w:kern w:val="0"/>
            <w:lang w:eastAsia="ru-RU"/>
          </w:rPr>
          <w:t>решение Тенистовского сельского сове</w:t>
        </w:r>
        <w:r w:rsidR="00352713">
          <w:rPr>
            <w:color w:val="0000FF"/>
            <w:kern w:val="0"/>
            <w:lang w:eastAsia="ru-RU"/>
          </w:rPr>
          <w:t>та Бахчисарайского района от 12</w:t>
        </w:r>
        <w:r w:rsidR="00352713" w:rsidRPr="00D16ED1">
          <w:rPr>
            <w:color w:val="0000FF"/>
            <w:kern w:val="0"/>
            <w:lang w:eastAsia="ru-RU"/>
          </w:rPr>
          <w:t>.0</w:t>
        </w:r>
        <w:r w:rsidR="00352713">
          <w:rPr>
            <w:color w:val="0000FF"/>
            <w:kern w:val="0"/>
            <w:lang w:eastAsia="ru-RU"/>
          </w:rPr>
          <w:t>5</w:t>
        </w:r>
        <w:r w:rsidR="00352713" w:rsidRPr="00D16ED1">
          <w:rPr>
            <w:color w:val="0000FF"/>
            <w:kern w:val="0"/>
            <w:lang w:eastAsia="ru-RU"/>
          </w:rPr>
          <w:t>.202</w:t>
        </w:r>
        <w:r w:rsidR="00352713">
          <w:rPr>
            <w:color w:val="0000FF"/>
            <w:kern w:val="0"/>
            <w:lang w:eastAsia="ru-RU"/>
          </w:rPr>
          <w:t>3</w:t>
        </w:r>
        <w:r w:rsidR="00352713" w:rsidRPr="00D16ED1">
          <w:rPr>
            <w:color w:val="0000FF"/>
            <w:kern w:val="0"/>
            <w:lang w:eastAsia="ru-RU"/>
          </w:rPr>
          <w:t xml:space="preserve"> № 1</w:t>
        </w:r>
      </w:hyperlink>
      <w:r w:rsidR="00352713">
        <w:rPr>
          <w:color w:val="0000FF"/>
          <w:kern w:val="0"/>
          <w:lang w:eastAsia="ru-RU"/>
        </w:rPr>
        <w:t>92</w:t>
      </w:r>
      <w:r w:rsidR="00352713" w:rsidRPr="00D16ED1">
        <w:rPr>
          <w:color w:val="000000"/>
          <w:kern w:val="0"/>
          <w:lang w:eastAsia="ru-RU"/>
        </w:rPr>
        <w:t>)</w:t>
      </w:r>
    </w:p>
    <w:p w:rsidR="004F13E7" w:rsidRPr="00D16ED1" w:rsidRDefault="00F52FF2" w:rsidP="004F13E7">
      <w:pPr>
        <w:suppressAutoHyphens w:val="0"/>
        <w:ind w:firstLine="567"/>
        <w:jc w:val="both"/>
        <w:rPr>
          <w:color w:val="000000"/>
          <w:kern w:val="0"/>
          <w:lang w:eastAsia="ru-RU"/>
        </w:rPr>
      </w:pPr>
      <w:r w:rsidRPr="004F13E7">
        <w:rPr>
          <w:kern w:val="0"/>
          <w:lang w:eastAsia="ru-RU"/>
        </w:rPr>
        <w:t xml:space="preserve">9. </w:t>
      </w:r>
      <w:proofErr w:type="gramStart"/>
      <w:r w:rsidRPr="004F13E7">
        <w:rPr>
          <w:kern w:val="0"/>
          <w:lang w:eastAsia="ru-RU"/>
        </w:rPr>
        <w:t>Депутат Тенистовского сельского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4F13E7">
        <w:rPr>
          <w:kern w:val="0"/>
          <w:lang w:eastAsia="ru-RU"/>
        </w:rPr>
        <w:t xml:space="preserve">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roofErr w:type="gramStart"/>
      <w:r w:rsidRPr="004F13E7">
        <w:rPr>
          <w:kern w:val="0"/>
          <w:lang w:eastAsia="ru-RU"/>
        </w:rPr>
        <w:t>.</w:t>
      </w:r>
      <w:proofErr w:type="gramEnd"/>
      <w:r w:rsidR="004F13E7" w:rsidRPr="004F13E7">
        <w:rPr>
          <w:kern w:val="0"/>
          <w:lang w:eastAsia="ru-RU"/>
        </w:rPr>
        <w:t xml:space="preserve"> </w:t>
      </w:r>
      <w:r w:rsidR="004F13E7">
        <w:rPr>
          <w:color w:val="000000"/>
          <w:kern w:val="0"/>
          <w:lang w:eastAsia="ru-RU"/>
        </w:rPr>
        <w:t>(</w:t>
      </w:r>
      <w:proofErr w:type="gramStart"/>
      <w:r w:rsidR="004F13E7">
        <w:rPr>
          <w:color w:val="000000"/>
          <w:kern w:val="0"/>
          <w:lang w:eastAsia="ru-RU"/>
        </w:rPr>
        <w:t>ч</w:t>
      </w:r>
      <w:proofErr w:type="gramEnd"/>
      <w:r w:rsidR="004F13E7">
        <w:rPr>
          <w:color w:val="000000"/>
          <w:kern w:val="0"/>
          <w:lang w:eastAsia="ru-RU"/>
        </w:rPr>
        <w:t xml:space="preserve">асть 9 </w:t>
      </w:r>
      <w:r w:rsidR="004F13E7" w:rsidRPr="00D16ED1">
        <w:rPr>
          <w:color w:val="000000"/>
          <w:kern w:val="0"/>
          <w:lang w:eastAsia="ru-RU"/>
        </w:rPr>
        <w:t>введе</w:t>
      </w:r>
      <w:r w:rsidR="004F13E7">
        <w:rPr>
          <w:color w:val="000000"/>
          <w:kern w:val="0"/>
          <w:lang w:eastAsia="ru-RU"/>
        </w:rPr>
        <w:t>на</w:t>
      </w:r>
      <w:r w:rsidR="004F13E7" w:rsidRPr="00D16ED1">
        <w:rPr>
          <w:color w:val="000000"/>
          <w:kern w:val="0"/>
          <w:lang w:eastAsia="ru-RU"/>
        </w:rPr>
        <w:t> </w:t>
      </w:r>
      <w:hyperlink r:id="rId157" w:tgtFrame="_blank" w:history="1">
        <w:r w:rsidR="004F13E7" w:rsidRPr="00D16ED1">
          <w:rPr>
            <w:color w:val="0000FF"/>
            <w:kern w:val="0"/>
            <w:lang w:eastAsia="ru-RU"/>
          </w:rPr>
          <w:t>решением Тенистовского сельского со</w:t>
        </w:r>
        <w:r w:rsidR="004F13E7">
          <w:rPr>
            <w:color w:val="0000FF"/>
            <w:kern w:val="0"/>
            <w:lang w:eastAsia="ru-RU"/>
          </w:rPr>
          <w:t>вета Бахчисарайского района от 14</w:t>
        </w:r>
        <w:r w:rsidR="004F13E7" w:rsidRPr="00D16ED1">
          <w:rPr>
            <w:color w:val="0000FF"/>
            <w:kern w:val="0"/>
            <w:lang w:eastAsia="ru-RU"/>
          </w:rPr>
          <w:t>.0</w:t>
        </w:r>
        <w:r w:rsidR="004F13E7">
          <w:rPr>
            <w:color w:val="0000FF"/>
            <w:kern w:val="0"/>
            <w:lang w:eastAsia="ru-RU"/>
          </w:rPr>
          <w:t>9</w:t>
        </w:r>
        <w:r w:rsidR="004F13E7" w:rsidRPr="00D16ED1">
          <w:rPr>
            <w:color w:val="0000FF"/>
            <w:kern w:val="0"/>
            <w:lang w:eastAsia="ru-RU"/>
          </w:rPr>
          <w:t>.202</w:t>
        </w:r>
        <w:r w:rsidR="004F13E7">
          <w:rPr>
            <w:color w:val="0000FF"/>
            <w:kern w:val="0"/>
            <w:lang w:eastAsia="ru-RU"/>
          </w:rPr>
          <w:t>3</w:t>
        </w:r>
        <w:r w:rsidR="004F13E7" w:rsidRPr="00D16ED1">
          <w:rPr>
            <w:color w:val="0000FF"/>
            <w:kern w:val="0"/>
            <w:lang w:eastAsia="ru-RU"/>
          </w:rPr>
          <w:t xml:space="preserve"> № </w:t>
        </w:r>
      </w:hyperlink>
      <w:r w:rsidR="004F13E7">
        <w:rPr>
          <w:color w:val="0000FF"/>
          <w:kern w:val="0"/>
          <w:lang w:eastAsia="ru-RU"/>
        </w:rPr>
        <w:t>206</w:t>
      </w:r>
      <w:r w:rsidR="004F13E7" w:rsidRPr="00D16ED1">
        <w:rPr>
          <w:color w:val="000000"/>
          <w:kern w:val="0"/>
          <w:lang w:eastAsia="ru-RU"/>
        </w:rPr>
        <w:t>)</w:t>
      </w:r>
    </w:p>
    <w:p w:rsidR="00F52FF2" w:rsidRPr="00F52FF2" w:rsidRDefault="00F52FF2" w:rsidP="00352713">
      <w:pPr>
        <w:suppressAutoHyphens w:val="0"/>
        <w:ind w:firstLine="567"/>
        <w:jc w:val="both"/>
        <w:rPr>
          <w:color w:val="FF6600"/>
          <w:kern w:val="0"/>
          <w:lang w:eastAsia="ru-RU"/>
        </w:rPr>
      </w:pP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32. Взаимоотношение депутата Тенистовского сельского совета   с избирателями</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Депутат Тенистовского сельского совета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Депутат Тенистовского сельского совета   ответствен перед избирателями и им подотчетен.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Депутат  Тенистовского сельского совета   отчитывается перед избирателями о своей работе не реже одного раза в год, периодически информирует их о работе  Тенистовского сельского совета, а также не реже одного раза в месяц проводит прием избирателей.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Депутат Тенистовского сельского совета   обязан принимать предусмотренные </w:t>
      </w:r>
      <w:hyperlink r:id="rId158"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меры по обеспечению </w:t>
      </w:r>
      <w:hyperlink r:id="rId159" w:tgtFrame="_blank" w:history="1">
        <w:r w:rsidRPr="00D16ED1">
          <w:rPr>
            <w:color w:val="0000FF"/>
            <w:kern w:val="0"/>
            <w:lang w:eastAsia="ru-RU"/>
          </w:rPr>
          <w:t>закон</w:t>
        </w:r>
      </w:hyperlink>
      <w:r w:rsidRPr="00D16ED1">
        <w:rPr>
          <w:color w:val="000000"/>
          <w:kern w:val="0"/>
          <w:lang w:eastAsia="ru-RU"/>
        </w:rPr>
        <w:t>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33. Организация работы вновь избранного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Тенистовского сельского совета. Первое после выборов заседание </w:t>
      </w:r>
      <w:r w:rsidRPr="00D16ED1">
        <w:rPr>
          <w:color w:val="000000"/>
          <w:kern w:val="0"/>
          <w:lang w:eastAsia="ru-RU"/>
        </w:rPr>
        <w:lastRenderedPageBreak/>
        <w:t>Тенистовского сельского совета   созывается Председателем Тенистовского сельского совета, а в случае его отсутствия - Избирательной комиссией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Первое после выборов заседание Тенистовского сельского совета   до избрания нового Председателя Тенистовского сельского совета  открывает и ведет старейший по возрасту депутат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34. Компетенция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1.В компетенции Тенистовского сельского совета   находятся: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принятие устава Поселения и внесение в него изменений и дополнений;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утверждение местного бюджета и отчета о его исполнении;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установление, изменение и отмена местных налогов и сборов в соответствии с </w:t>
      </w:r>
      <w:hyperlink r:id="rId160"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Российской Федерации о налогах и сборах;</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утверждение стратегии социально-экономического развития муниципального образования;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определение порядка управления и распоряжения имуществом, находящимся в муниципальной собственности;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w:t>
      </w:r>
      <w:hyperlink r:id="rId161"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определение порядка участия Поселения в организациях межмуниципального сотрудничества;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9) контроль за исполнением администрации и </w:t>
      </w:r>
      <w:proofErr w:type="gramStart"/>
      <w:r w:rsidRPr="00D16ED1">
        <w:rPr>
          <w:color w:val="000000"/>
          <w:kern w:val="0"/>
          <w:lang w:eastAsia="ru-RU"/>
        </w:rPr>
        <w:t>должностными</w:t>
      </w:r>
      <w:proofErr w:type="gramEnd"/>
      <w:r w:rsidRPr="00D16ED1">
        <w:rPr>
          <w:color w:val="000000"/>
          <w:kern w:val="0"/>
          <w:lang w:eastAsia="ru-RU"/>
        </w:rPr>
        <w:t xml:space="preserve"> администрации по решению вопросов местного значения;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10) принятие решения об удалении главы администрации в отставку;</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11) утверждение правил благоустройства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12) установление льготной арендной платы и её размеры в отношении объектов культурного наследия, находящихся в муниципальной собственности;</w:t>
      </w:r>
    </w:p>
    <w:p w:rsidR="00D16ED1" w:rsidRPr="00D16ED1" w:rsidRDefault="00800AAF" w:rsidP="00D16ED1">
      <w:pPr>
        <w:suppressAutoHyphens w:val="0"/>
        <w:ind w:firstLine="567"/>
        <w:jc w:val="both"/>
        <w:rPr>
          <w:color w:val="000000"/>
          <w:kern w:val="0"/>
          <w:lang w:eastAsia="ru-RU"/>
        </w:rPr>
      </w:pPr>
      <w:hyperlink r:id="rId162" w:tgtFrame="_blank" w:history="1">
        <w:r w:rsidR="00D16ED1" w:rsidRPr="00D16ED1">
          <w:rPr>
            <w:color w:val="0000FF"/>
            <w:kern w:val="0"/>
            <w:lang w:eastAsia="ru-RU"/>
          </w:rPr>
          <w:t>пункт 12 в редакции решения от 29.03.2019 №448</w:t>
        </w:r>
      </w:hyperlink>
    </w:p>
    <w:p w:rsidR="00665F36" w:rsidRPr="00665F36" w:rsidRDefault="00665F36" w:rsidP="00D16ED1">
      <w:pPr>
        <w:suppressAutoHyphens w:val="0"/>
        <w:ind w:firstLine="567"/>
        <w:jc w:val="both"/>
        <w:rPr>
          <w:color w:val="FF0000"/>
          <w:kern w:val="0"/>
          <w:lang w:eastAsia="ru-RU"/>
        </w:rPr>
      </w:pPr>
      <w:r w:rsidRPr="00917B89">
        <w:rPr>
          <w:kern w:val="0"/>
          <w:lang w:eastAsia="ru-RU"/>
        </w:rPr>
        <w:t>12.1) установление мер поддержки, льгот и компенсаций гражданам, участвующим на добровольных началах в защите Государственной границы Российской Федерации</w:t>
      </w:r>
      <w:r w:rsidRPr="00665F36">
        <w:rPr>
          <w:color w:val="FF0000"/>
          <w:kern w:val="0"/>
          <w:lang w:eastAsia="ru-RU"/>
        </w:rPr>
        <w:t>;</w:t>
      </w:r>
      <w:r w:rsidR="00C07476">
        <w:rPr>
          <w:color w:val="FF0000"/>
          <w:kern w:val="0"/>
          <w:lang w:eastAsia="ru-RU"/>
        </w:rPr>
        <w:t xml:space="preserve"> </w:t>
      </w:r>
      <w:r w:rsidR="00C07476" w:rsidRPr="00D16ED1">
        <w:rPr>
          <w:color w:val="000000"/>
          <w:kern w:val="0"/>
          <w:lang w:eastAsia="ru-RU"/>
        </w:rPr>
        <w:t>(</w:t>
      </w:r>
      <w:r w:rsidR="00C07476">
        <w:rPr>
          <w:color w:val="000000"/>
          <w:kern w:val="0"/>
          <w:lang w:eastAsia="ru-RU"/>
        </w:rPr>
        <w:t xml:space="preserve">пункт 12.1 </w:t>
      </w:r>
      <w:r w:rsidR="00C07476" w:rsidRPr="00D16ED1">
        <w:rPr>
          <w:color w:val="000000"/>
          <w:kern w:val="0"/>
          <w:lang w:eastAsia="ru-RU"/>
        </w:rPr>
        <w:t xml:space="preserve"> введен </w:t>
      </w:r>
      <w:hyperlink r:id="rId163" w:tgtFrame="_blank" w:history="1">
        <w:r w:rsidR="00C07476" w:rsidRPr="00D16ED1">
          <w:rPr>
            <w:color w:val="0000FF"/>
            <w:kern w:val="0"/>
            <w:lang w:eastAsia="ru-RU"/>
          </w:rPr>
          <w:t>решением Тенистовского сельского совета Б</w:t>
        </w:r>
        <w:r w:rsidR="00C07476">
          <w:rPr>
            <w:color w:val="0000FF"/>
            <w:kern w:val="0"/>
            <w:lang w:eastAsia="ru-RU"/>
          </w:rPr>
          <w:t>ахчисарайского района от 15.11</w:t>
        </w:r>
        <w:r w:rsidR="00C07476" w:rsidRPr="00D16ED1">
          <w:rPr>
            <w:color w:val="0000FF"/>
            <w:kern w:val="0"/>
            <w:lang w:eastAsia="ru-RU"/>
          </w:rPr>
          <w:t>.202</w:t>
        </w:r>
        <w:r w:rsidR="00C07476">
          <w:rPr>
            <w:color w:val="0000FF"/>
            <w:kern w:val="0"/>
            <w:lang w:eastAsia="ru-RU"/>
          </w:rPr>
          <w:t>2</w:t>
        </w:r>
        <w:r w:rsidR="00C07476" w:rsidRPr="00D16ED1">
          <w:rPr>
            <w:color w:val="0000FF"/>
            <w:kern w:val="0"/>
            <w:lang w:eastAsia="ru-RU"/>
          </w:rPr>
          <w:t xml:space="preserve"> № 1</w:t>
        </w:r>
      </w:hyperlink>
      <w:r w:rsidR="00C07476">
        <w:rPr>
          <w:color w:val="0000FF"/>
          <w:kern w:val="0"/>
          <w:lang w:eastAsia="ru-RU"/>
        </w:rPr>
        <w:t>59</w:t>
      </w:r>
      <w:r w:rsidR="00C07476"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13) иные полномочия, отнесенные федеральными </w:t>
      </w:r>
      <w:hyperlink r:id="rId164"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w:t>
      </w:r>
      <w:hyperlink r:id="rId165" w:tgtFrame="_blank" w:history="1">
        <w:r w:rsidRPr="00D16ED1">
          <w:rPr>
            <w:color w:val="0000FF"/>
            <w:kern w:val="0"/>
            <w:lang w:eastAsia="ru-RU"/>
          </w:rPr>
          <w:t>закон</w:t>
        </w:r>
      </w:hyperlink>
      <w:r w:rsidRPr="00D16ED1">
        <w:rPr>
          <w:color w:val="000000"/>
          <w:kern w:val="0"/>
          <w:lang w:eastAsia="ru-RU"/>
        </w:rPr>
        <w:t>ами Республики Крым к ведению представительных органов Поселений, а также иные полномочия, отнесенные настоящим Уставом к компетенции Тенистовского сельского совета.</w:t>
      </w:r>
    </w:p>
    <w:p w:rsidR="00D16ED1" w:rsidRPr="00D16ED1" w:rsidRDefault="00800AAF" w:rsidP="00D16ED1">
      <w:pPr>
        <w:suppressAutoHyphens w:val="0"/>
        <w:ind w:firstLine="567"/>
        <w:jc w:val="both"/>
        <w:rPr>
          <w:color w:val="000000"/>
          <w:kern w:val="0"/>
          <w:lang w:eastAsia="ru-RU"/>
        </w:rPr>
      </w:pPr>
      <w:hyperlink r:id="rId166" w:tgtFrame="_blank" w:history="1">
        <w:r w:rsidR="00D16ED1" w:rsidRPr="00D16ED1">
          <w:rPr>
            <w:color w:val="0000FF"/>
            <w:kern w:val="0"/>
            <w:lang w:eastAsia="ru-RU"/>
          </w:rPr>
          <w:t>пункт 13 в редакции решения от 29.03.2019 №448</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заслушивает ежегодные отчеты Председателя Тенистовского сельского совета  о результатах его деятельности, деятельности Администрации Тенистовского сельского поселения и иных подведомственных Главе Поселения органов местного самоуправления, в том числе о решении вопросов, поставленных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35. Порядок работы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Порядок работы Тенистовского сельского совета   определяется настоящим Уставом и Регламентом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Основной формой работы Тенистовского сельского совета   являются его заседания, на которых решаются вопросы, отнесенные к компетенции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Заседание Тенистовского сельского совета   правомочно, если на нем присутствует не менее 50 процентов от числа избранных депутатов.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Очередные заседания Тенистовского сельского совета   проводятся по мере необходимости, но не реже одного раза в три месяца. Внеочередные заседания созываются по инициативе Председателя Тенистовского сельского совета  или группы депутатов не менее одной трети от установленного числа депутатов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 xml:space="preserve">5. Заседания Совета созываются Председателем Тенистовского сельского совета. Депутаты Тенистовского сельского совета   и приглашенные лица извещаются о времени, месте и повестке дня очередной сессии не </w:t>
      </w:r>
      <w:proofErr w:type="gramStart"/>
      <w:r w:rsidRPr="00D16ED1">
        <w:rPr>
          <w:color w:val="000000"/>
          <w:kern w:val="0"/>
          <w:lang w:eastAsia="ru-RU"/>
        </w:rPr>
        <w:t>позднее</w:t>
      </w:r>
      <w:proofErr w:type="gramEnd"/>
      <w:r w:rsidRPr="00D16ED1">
        <w:rPr>
          <w:color w:val="000000"/>
          <w:kern w:val="0"/>
          <w:lang w:eastAsia="ru-RU"/>
        </w:rPr>
        <w:t xml:space="preserve"> чем за пять дней, а внеочередной сессии - не позднее чем за один день, до ее проведения.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Заседания  Тенистовского сельского совета   проводятся открыто и гласно. На открытых сессиях Совета вправе присутствовать любой житель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В случаях, предусмотренных Регламентом,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вправе принять решение о проведении закрытого заседания, на котором могут присутствовать только лица, приглашенные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а также лица, имеющие право присутствовать на заседании в соответствии с </w:t>
      </w:r>
      <w:hyperlink r:id="rId167"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На каждом заседании Тенистовского сельского совета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Тенистовского сельского совета   Председателем Тенистовского сельского совета  с ним может ознакомиться любой житель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На  заседаниях  Тенистовского сельского совета   каждый депутат имеет один голос. Депутат Тенистовского сельского совета   осуществляет свое право на голосование лично. Голосование на заседаниях  Тенистовского сельского совета   может быть открытым (в том числе поименным) и тайным. Случаи применения каждого вида голосования устанавливаются настоящим Уставом, Регламентом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36. Организация деятельности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Организацию деятельности Тенистовского сельского совета   осуществляет Председатель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Представительный орган местного самоуправления имеет определенную структуру – комиссии и (или) комитеты.</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3. </w:t>
      </w:r>
      <w:proofErr w:type="gramStart"/>
      <w:r w:rsidRPr="00D16ED1">
        <w:rPr>
          <w:color w:val="000000"/>
          <w:kern w:val="0"/>
          <w:lang w:eastAsia="ru-RU"/>
        </w:rPr>
        <w:t>В соответствии с Регламентом Тенистовского сельского совета   для предварительного рассмотрения и подготовки вопросов, отнесенных к компетенции Тенистовского сельского совета, из числа депутатов, за исключением Председателя Тенистовского сельского совета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Тенистовского сельского совета.</w:t>
      </w:r>
      <w:proofErr w:type="gramEnd"/>
      <w:r w:rsidRPr="00D16ED1">
        <w:rPr>
          <w:color w:val="000000"/>
          <w:kern w:val="0"/>
          <w:lang w:eastAsia="ru-RU"/>
        </w:rPr>
        <w:t xml:space="preserve"> Депутат вправе работать не более чем в двух постоянных комиссиях.  Срок полномочий председателя комиссии — с момента выборов председателя комиссии из числа членов комиссии до окончания деятельности комиссии.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Комитеты создаются как на весь срок полномочий депутатов (постоянные), так и определенное время для рассмотрения вопросов, относящихся к компетенции представительного органа.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5. Для подготовки муниципальных программ, проектов решений Тенистовского сельского совета, обсуждения наиболее значимых вопросов, отнесенных к ведению Поселения, при </w:t>
      </w:r>
      <w:proofErr w:type="spellStart"/>
      <w:r w:rsidRPr="00D16ED1">
        <w:rPr>
          <w:color w:val="000000"/>
          <w:kern w:val="0"/>
          <w:lang w:eastAsia="ru-RU"/>
        </w:rPr>
        <w:t>Тенистовском</w:t>
      </w:r>
      <w:proofErr w:type="spellEnd"/>
      <w:r w:rsidRPr="00D16ED1">
        <w:rPr>
          <w:color w:val="000000"/>
          <w:kern w:val="0"/>
          <w:lang w:eastAsia="ru-RU"/>
        </w:rPr>
        <w:t xml:space="preserve"> сельском совете  по его решению могут создаваться рабочие, экспертные и иные совещательные группы в составе депутатов, представителей Администрации Тенистовского сельского поселения, общественных объединений, организаций и предприятий, специалистов, экспертов и жителей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 xml:space="preserve">Статья 37. Осуществление </w:t>
      </w:r>
      <w:proofErr w:type="spellStart"/>
      <w:r w:rsidRPr="00D16ED1">
        <w:rPr>
          <w:b/>
          <w:bCs/>
          <w:color w:val="000000"/>
          <w:kern w:val="0"/>
          <w:lang w:eastAsia="ru-RU"/>
        </w:rPr>
        <w:t>Тенистовским</w:t>
      </w:r>
      <w:proofErr w:type="spellEnd"/>
      <w:r w:rsidRPr="00D16ED1">
        <w:rPr>
          <w:b/>
          <w:bCs/>
          <w:color w:val="000000"/>
          <w:kern w:val="0"/>
          <w:lang w:eastAsia="ru-RU"/>
        </w:rPr>
        <w:t xml:space="preserve"> сельским советом контрольных функций</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осуществляет </w:t>
      </w:r>
      <w:proofErr w:type="gramStart"/>
      <w:r w:rsidRPr="00D16ED1">
        <w:rPr>
          <w:color w:val="000000"/>
          <w:kern w:val="0"/>
          <w:lang w:eastAsia="ru-RU"/>
        </w:rPr>
        <w:t>контроль за</w:t>
      </w:r>
      <w:proofErr w:type="gramEnd"/>
      <w:r w:rsidRPr="00D16ED1">
        <w:rPr>
          <w:color w:val="000000"/>
          <w:kern w:val="0"/>
          <w:lang w:eastAsia="ru-RU"/>
        </w:rPr>
        <w:t xml:space="preserve"> соблюдением на территории Поселения положений настоящего Устава, принимаемых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нормативных правовых актов, исполнением бюджета Поселения, использованием средств внебюджетных фондов, программ развития Поселения, за деятельностью Администрации Тенистовского сельского поселения и ее Главы.</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В случае выявления фактов нарушения органами местного самоуправления Поселения и их должностными лицами </w:t>
      </w:r>
      <w:hyperlink r:id="rId168" w:tgtFrame="_blank" w:history="1">
        <w:proofErr w:type="gramStart"/>
        <w:r w:rsidRPr="00D16ED1">
          <w:rPr>
            <w:color w:val="0000FF"/>
            <w:kern w:val="0"/>
            <w:lang w:eastAsia="ru-RU"/>
          </w:rPr>
          <w:t>закон</w:t>
        </w:r>
      </w:hyperlink>
      <w:r w:rsidRPr="00D16ED1">
        <w:rPr>
          <w:color w:val="000000"/>
          <w:kern w:val="0"/>
          <w:lang w:eastAsia="ru-RU"/>
        </w:rPr>
        <w:t>одательства</w:t>
      </w:r>
      <w:proofErr w:type="gramEnd"/>
      <w:r w:rsidRPr="00D16ED1">
        <w:rPr>
          <w:color w:val="000000"/>
          <w:kern w:val="0"/>
          <w:lang w:eastAsia="ru-RU"/>
        </w:rPr>
        <w:t xml:space="preserve">, настоящего Устава и иных муниципальных </w:t>
      </w:r>
      <w:r w:rsidRPr="00D16ED1">
        <w:rPr>
          <w:color w:val="000000"/>
          <w:kern w:val="0"/>
          <w:lang w:eastAsia="ru-RU"/>
        </w:rPr>
        <w:lastRenderedPageBreak/>
        <w:t>нормативных правовых актов решением Тенистовского сельского совета, Председателя Тенистовского сельского совета  из числа депутатов могут образовываться временные контрольные комиссии для проверки указанных фактов.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В соответствии с </w:t>
      </w:r>
      <w:hyperlink r:id="rId169"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по инициативе Тенистовского сельского совета, Председателя Тенистовского сельского совета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Администрация Тенистовского сельского поселения, ее Глава, предприятия, учреждения, организации, должностные лица, органы территориального общественного самоуправления, если иное не установлено </w:t>
      </w:r>
      <w:hyperlink r:id="rId170" w:tgtFrame="_blank" w:history="1">
        <w:r w:rsidRPr="00D16ED1">
          <w:rPr>
            <w:color w:val="0000FF"/>
            <w:kern w:val="0"/>
            <w:lang w:eastAsia="ru-RU"/>
          </w:rPr>
          <w:t>закон</w:t>
        </w:r>
      </w:hyperlink>
      <w:r w:rsidRPr="00D16ED1">
        <w:rPr>
          <w:color w:val="000000"/>
          <w:kern w:val="0"/>
          <w:lang w:eastAsia="ru-RU"/>
        </w:rPr>
        <w:t>ом, обязаны по обращению Тенистовского сельского совета, его контрольных комиссий, депутата Тенистовского сельского совета   предоставлять запрашиваемую информацию по вопросам, относящимся к ведению Тенистовского сельского совета, а в случае указания на нарушение </w:t>
      </w:r>
      <w:hyperlink r:id="rId171" w:tgtFrame="_blank" w:history="1">
        <w:proofErr w:type="gramStart"/>
        <w:r w:rsidRPr="00D16ED1">
          <w:rPr>
            <w:color w:val="0000FF"/>
            <w:kern w:val="0"/>
            <w:lang w:eastAsia="ru-RU"/>
          </w:rPr>
          <w:t>закон</w:t>
        </w:r>
      </w:hyperlink>
      <w:r w:rsidRPr="00D16ED1">
        <w:rPr>
          <w:color w:val="000000"/>
          <w:kern w:val="0"/>
          <w:lang w:eastAsia="ru-RU"/>
        </w:rPr>
        <w:t>одательства</w:t>
      </w:r>
      <w:proofErr w:type="gramEnd"/>
      <w:r w:rsidRPr="00D16ED1">
        <w:rPr>
          <w:color w:val="000000"/>
          <w:kern w:val="0"/>
          <w:lang w:eastAsia="ru-RU"/>
        </w:rPr>
        <w:t>, муниципальных правовых актов незамедлительно принять меры для устранения нарушений и привлечения виновных лиц к ответственности.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заслушивает ежегодные отчеты Председателя Тенистовского сельского совета  о результатах его деятельности, деятельности Администрации Тенистовского сельского поселения и иных подведомственных органов местного самоуправления, в том числе о решении вопросов, поставленных городским Советом.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6.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осуществляя контрольные функции, не вправе вмешиваться в финансово-хозяйственную и исполнительно-распорядительную деятельность Администрации Тенистовского сельского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38. Избрание представителя Поселения в Совет муниципального района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Представитель Поселения избирается из числа депутатов Тенистовского сельского совета   в Совет Бахчисарайского  муниципального района тайным голосованием.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Избранным считается кандидат, за которого проголосовало более половины от установленного числа депутатов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39. Досрочное прекращение полномочий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Полномочия Тенистовского сельского совета   могут быть прекращены досрочно в случае: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принятия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решения о самороспуске;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роспуска Тенистовского сельского совета   в порядке и по основаниям, предусмотренным статьей 73 Федерального </w:t>
      </w:r>
      <w:hyperlink r:id="rId172" w:tgtFrame="_blank" w:history="1">
        <w:proofErr w:type="gramStart"/>
        <w:r w:rsidRPr="00D16ED1">
          <w:rPr>
            <w:color w:val="0000FF"/>
            <w:kern w:val="0"/>
            <w:lang w:eastAsia="ru-RU"/>
          </w:rPr>
          <w:t>закон</w:t>
        </w:r>
        <w:proofErr w:type="gramEnd"/>
      </w:hyperlink>
      <w:r w:rsidRPr="00D16ED1">
        <w:rPr>
          <w:color w:val="000000"/>
          <w:kern w:val="0"/>
          <w:lang w:eastAsia="ru-RU"/>
        </w:rPr>
        <w:t>а </w:t>
      </w:r>
      <w:hyperlink r:id="rId173" w:tgtFrame="_blank" w:history="1">
        <w:r w:rsidRPr="00D16ED1">
          <w:rPr>
            <w:color w:val="0000FF"/>
            <w:kern w:val="0"/>
            <w:lang w:eastAsia="ru-RU"/>
          </w:rPr>
          <w:t>от 6 октября 2003 года № 131-ФЗ</w:t>
        </w:r>
      </w:hyperlink>
      <w:r w:rsidRPr="00D16ED1">
        <w:rPr>
          <w:color w:val="000000"/>
          <w:kern w:val="0"/>
          <w:lang w:eastAsia="ru-RU"/>
        </w:rPr>
        <w:t> «Об общих принципах организации местного самоуправления в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вступления в силу решения Верховного суда Республики Крым о неправомочности данного состава депутатов Тенистовского сельского совета, в том числе в связи со сложением депутатами своих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преобразования Поселения, а также в случае упразднения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утраты Поселением статуса муниципального образования в связи с его объединением с городским округом;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Досрочное прекращение полномочий Тенистовского сельского совета   влечет досрочное прекращение полномочий его депутатов.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В случае досрочного прекращения полномочий Тенистовского сельского совета   досрочные выборы проводятся в сроки, установленные федеральным </w:t>
      </w:r>
      <w:hyperlink r:id="rId174" w:tgtFrame="_blank" w:history="1">
        <w:r w:rsidRPr="00D16ED1">
          <w:rPr>
            <w:color w:val="0000FF"/>
            <w:kern w:val="0"/>
            <w:lang w:eastAsia="ru-RU"/>
          </w:rPr>
          <w:t>закон</w:t>
        </w:r>
      </w:hyperlink>
      <w:r w:rsidRPr="00D16ED1">
        <w:rPr>
          <w:color w:val="000000"/>
          <w:kern w:val="0"/>
          <w:lang w:eastAsia="ru-RU"/>
        </w:rPr>
        <w:t>ом.</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40. Порядок принятия решения о самороспуске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1. Инициатива о самороспуске Тенистовского сельского совета   может быть выдвинута Председателем Тенистовского сельского совета  или группой депутатов в количестве не менее половины от установленной численности депутатов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Инициатива принятия решения о самороспуске не может быть выдвинута: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в течение первого года после избрания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в период принятия бюджета Поселения и утверждения отчета о его исполнении;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в период проведения голосования об отзыве Председателя Тенистовского сельского совета  либо в случае досрочного прекращения его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Письменное предложение о самороспуске Тенистовского сельского совета   должно содержать мотивы самороспуска, а также к нему могут прилагаться иные материалы, обосновывающие причины самороспуска.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Для предварительного рассмотрения вопроса о самороспуске из числа депутатов решением Тенистовского сельского совета   образуется комиссия. По решению Тенистовского сельского совета   или Председателя Тенистовского сельского совета  вопрос о самороспуске Тенистовского сельского совета   может быть вынесен на публичные слушания.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Продолжительность рассмотрения вопроса о самороспуске Тенистовского сельского совета   должна гарантировать возможность всестороннего и объективного обсуждения всех обстоятельств и обоснований инициативы самороспуска депутатами Тенистовского сельского совета   и жителями Поселения. Решение о самороспуске должно  быть принято по истечении двух месяцев со дня выдвижения инициативы о самороспуске.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Решение о самороспуске Тенистовского сельского совета   принимается двумя третями голосов от установленной численности депутатов Тенистовского сельского совета   путем тайного голосования.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7. В случае отклонения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предложения о самороспуске повторная </w:t>
      </w:r>
      <w:proofErr w:type="gramStart"/>
      <w:r w:rsidRPr="00D16ED1">
        <w:rPr>
          <w:color w:val="000000"/>
          <w:kern w:val="0"/>
          <w:lang w:eastAsia="ru-RU"/>
        </w:rPr>
        <w:t>инициатива</w:t>
      </w:r>
      <w:proofErr w:type="gramEnd"/>
      <w:r w:rsidRPr="00D16ED1">
        <w:rPr>
          <w:color w:val="000000"/>
          <w:kern w:val="0"/>
          <w:lang w:eastAsia="ru-RU"/>
        </w:rPr>
        <w:t xml:space="preserve"> о самороспуске может быть выдвинута не ранее чем через один год со дня голосования по вопросу о самороспуске.</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41. Досрочное прекращение полномочий депутата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Полномочия депутата Тенистовского сельского совета   прекращаются досрочно в случае: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смерти;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отставки по собственному желанию;</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признания судом недееспособным или ограниченно дееспособным;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признания судом безвестно отсутствующим или объявления умершим;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вступления в отношении его в </w:t>
      </w:r>
      <w:hyperlink r:id="rId175" w:tgtFrame="_blank" w:history="1">
        <w:proofErr w:type="gramStart"/>
        <w:r w:rsidRPr="00D16ED1">
          <w:rPr>
            <w:color w:val="0000FF"/>
            <w:kern w:val="0"/>
            <w:lang w:eastAsia="ru-RU"/>
          </w:rPr>
          <w:t>закон</w:t>
        </w:r>
      </w:hyperlink>
      <w:r w:rsidRPr="00D16ED1">
        <w:rPr>
          <w:color w:val="000000"/>
          <w:kern w:val="0"/>
          <w:lang w:eastAsia="ru-RU"/>
        </w:rPr>
        <w:t>ную</w:t>
      </w:r>
      <w:proofErr w:type="gramEnd"/>
      <w:r w:rsidRPr="00D16ED1">
        <w:rPr>
          <w:color w:val="000000"/>
          <w:kern w:val="0"/>
          <w:lang w:eastAsia="ru-RU"/>
        </w:rPr>
        <w:t xml:space="preserve"> силу обвинительного приговора суда;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выезда за пределы Российской Федерации на постоянное место жительства;</w:t>
      </w:r>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16ED1">
        <w:rPr>
          <w:color w:val="000000"/>
          <w:kern w:val="0"/>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(пункт 7 в редакции </w:t>
      </w:r>
      <w:hyperlink r:id="rId176" w:tgtFrame="_blank" w:history="1">
        <w:r w:rsidRPr="00D16ED1">
          <w:rPr>
            <w:color w:val="0000FF"/>
            <w:kern w:val="0"/>
            <w:lang w:eastAsia="ru-RU"/>
          </w:rPr>
          <w:t>решения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отзыва избирателями;</w:t>
      </w:r>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16ED1">
        <w:rPr>
          <w:color w:val="000000"/>
          <w:kern w:val="0"/>
          <w:lang w:eastAsia="ru-RU"/>
        </w:rPr>
        <w:t xml:space="preserve"> договора Российской Федерации </w:t>
      </w:r>
      <w:r w:rsidRPr="00D16ED1">
        <w:rPr>
          <w:color w:val="000000"/>
          <w:kern w:val="0"/>
          <w:lang w:eastAsia="ru-RU"/>
        </w:rPr>
        <w:lastRenderedPageBreak/>
        <w:t>быть избранным в органы местного самоуправления, если иное не предусмотрено международным договором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(пункт 9 в редакции </w:t>
      </w:r>
      <w:hyperlink r:id="rId177" w:tgtFrame="_blank" w:history="1">
        <w:r w:rsidRPr="00D16ED1">
          <w:rPr>
            <w:color w:val="0000FF"/>
            <w:kern w:val="0"/>
            <w:lang w:eastAsia="ru-RU"/>
          </w:rPr>
          <w:t>решения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10) призыва на военную службу или направления на заменяющую ее альтернативную гражданскую службу;</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11) несоблюдения ограничений, установленных Федеральным </w:t>
      </w:r>
      <w:hyperlink r:id="rId178" w:tgtFrame="_blank" w:history="1">
        <w:r w:rsidRPr="00D16ED1">
          <w:rPr>
            <w:color w:val="0000FF"/>
            <w:kern w:val="0"/>
            <w:lang w:eastAsia="ru-RU"/>
          </w:rPr>
          <w:t>закон</w:t>
        </w:r>
      </w:hyperlink>
      <w:r w:rsidRPr="00D16ED1">
        <w:rPr>
          <w:color w:val="000000"/>
          <w:kern w:val="0"/>
          <w:lang w:eastAsia="ru-RU"/>
        </w:rPr>
        <w:t>ом от 6 октября 2003 года «Об общих принципах организации местного самоуправления в Российской Федерации» и другими федеральными </w:t>
      </w:r>
      <w:hyperlink r:id="rId179"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12) в иных случаях, установленных федеральным </w:t>
      </w:r>
      <w:hyperlink r:id="rId180"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w:t>
      </w:r>
    </w:p>
    <w:p w:rsidR="007C5544" w:rsidRPr="00352713" w:rsidRDefault="007C5544" w:rsidP="00D16ED1">
      <w:pPr>
        <w:suppressAutoHyphens w:val="0"/>
        <w:ind w:firstLine="567"/>
        <w:jc w:val="both"/>
        <w:rPr>
          <w:kern w:val="0"/>
          <w:lang w:eastAsia="ru-RU"/>
        </w:rPr>
      </w:pPr>
      <w:r w:rsidRPr="00352713">
        <w:rPr>
          <w:kern w:val="0"/>
          <w:lang w:eastAsia="ru-RU"/>
        </w:rPr>
        <w:t xml:space="preserve">1.1. Полномочия депутата Тенистовского сельского совета прекращаются досрочно решением Тенистовского сельского совета в случае отсутствия депутата без уважительных причин на всех заседаниях </w:t>
      </w:r>
      <w:r w:rsidR="00000486" w:rsidRPr="00352713">
        <w:rPr>
          <w:kern w:val="0"/>
          <w:lang w:eastAsia="ru-RU"/>
        </w:rPr>
        <w:t xml:space="preserve">Тенистовского сельского совета </w:t>
      </w:r>
      <w:r w:rsidRPr="00352713">
        <w:rPr>
          <w:kern w:val="0"/>
          <w:lang w:eastAsia="ru-RU"/>
        </w:rPr>
        <w:t>в течение шести месяцев подряд.</w:t>
      </w:r>
    </w:p>
    <w:p w:rsidR="00352713" w:rsidRPr="007C5544" w:rsidRDefault="00352713" w:rsidP="00352713">
      <w:pPr>
        <w:suppressAutoHyphens w:val="0"/>
        <w:ind w:firstLine="567"/>
        <w:jc w:val="both"/>
        <w:rPr>
          <w:color w:val="FF0066"/>
          <w:kern w:val="0"/>
          <w:lang w:eastAsia="ru-RU"/>
        </w:rPr>
      </w:pPr>
      <w:r w:rsidRPr="00352713">
        <w:rPr>
          <w:color w:val="0000FF"/>
          <w:kern w:val="0"/>
          <w:lang w:eastAsia="ru-RU"/>
        </w:rPr>
        <w:t>(</w:t>
      </w:r>
      <w:proofErr w:type="gramStart"/>
      <w:r>
        <w:rPr>
          <w:color w:val="0000FF"/>
          <w:kern w:val="0"/>
          <w:lang w:eastAsia="ru-RU"/>
        </w:rPr>
        <w:t>дополнен</w:t>
      </w:r>
      <w:proofErr w:type="gramEnd"/>
      <w:r>
        <w:rPr>
          <w:color w:val="0000FF"/>
          <w:kern w:val="0"/>
          <w:lang w:eastAsia="ru-RU"/>
        </w:rPr>
        <w:t xml:space="preserve"> частью 1.1.</w:t>
      </w:r>
      <w:r>
        <w:rPr>
          <w:color w:val="000000"/>
          <w:kern w:val="0"/>
          <w:lang w:eastAsia="ru-RU"/>
        </w:rPr>
        <w:t xml:space="preserve"> </w:t>
      </w:r>
      <w:r w:rsidRPr="00D16ED1">
        <w:rPr>
          <w:color w:val="000000"/>
          <w:kern w:val="0"/>
          <w:lang w:eastAsia="ru-RU"/>
        </w:rPr>
        <w:t> </w:t>
      </w:r>
      <w:hyperlink r:id="rId181" w:tgtFrame="_blank" w:history="1">
        <w:r w:rsidRPr="00D16ED1">
          <w:rPr>
            <w:color w:val="0000FF"/>
            <w:kern w:val="0"/>
            <w:lang w:eastAsia="ru-RU"/>
          </w:rPr>
          <w:t>решение Тенистовского сельского сове</w:t>
        </w:r>
        <w:r>
          <w:rPr>
            <w:color w:val="0000FF"/>
            <w:kern w:val="0"/>
            <w:lang w:eastAsia="ru-RU"/>
          </w:rPr>
          <w:t>та Бахчисарайского района от 12</w:t>
        </w:r>
        <w:r w:rsidRPr="00D16ED1">
          <w:rPr>
            <w:color w:val="0000FF"/>
            <w:kern w:val="0"/>
            <w:lang w:eastAsia="ru-RU"/>
          </w:rPr>
          <w:t>.0</w:t>
        </w:r>
        <w:r>
          <w:rPr>
            <w:color w:val="0000FF"/>
            <w:kern w:val="0"/>
            <w:lang w:eastAsia="ru-RU"/>
          </w:rPr>
          <w:t>5</w:t>
        </w:r>
        <w:r w:rsidRPr="00D16ED1">
          <w:rPr>
            <w:color w:val="0000FF"/>
            <w:kern w:val="0"/>
            <w:lang w:eastAsia="ru-RU"/>
          </w:rPr>
          <w:t>.202</w:t>
        </w:r>
        <w:r>
          <w:rPr>
            <w:color w:val="0000FF"/>
            <w:kern w:val="0"/>
            <w:lang w:eastAsia="ru-RU"/>
          </w:rPr>
          <w:t>3</w:t>
        </w:r>
        <w:r w:rsidRPr="00D16ED1">
          <w:rPr>
            <w:color w:val="0000FF"/>
            <w:kern w:val="0"/>
            <w:lang w:eastAsia="ru-RU"/>
          </w:rPr>
          <w:t xml:space="preserve"> № 1</w:t>
        </w:r>
      </w:hyperlink>
      <w:r>
        <w:rPr>
          <w:color w:val="0000FF"/>
          <w:kern w:val="0"/>
          <w:lang w:eastAsia="ru-RU"/>
        </w:rPr>
        <w:t>92</w:t>
      </w:r>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w:t>
      </w:r>
      <w:proofErr w:type="gramStart"/>
      <w:r w:rsidRPr="00D16ED1">
        <w:rPr>
          <w:color w:val="000000"/>
          <w:kern w:val="0"/>
          <w:lang w:eastAsia="ru-RU"/>
        </w:rPr>
        <w:t xml:space="preserve">Решение о прекращении полномочий депутата Тенистовского сельского совета   в случаях, указанных в пунктах 1-8, 10 и 12 части 1 настоящей статьи, принимается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не позднее чем через 30 дней со дня появления основания для досрочного прекращения полномочий, а если это основание появилось в период между сессиями Тенистовского сельского совета   – не позднее чем через три месяца со дня появления</w:t>
      </w:r>
      <w:proofErr w:type="gramEnd"/>
      <w:r w:rsidRPr="00D16ED1">
        <w:rPr>
          <w:color w:val="000000"/>
          <w:kern w:val="0"/>
          <w:lang w:eastAsia="ru-RU"/>
        </w:rPr>
        <w:t xml:space="preserve"> такого основания.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Полномочия депутата Тенистовского сельского совета   в случае, предусмотренном в пункте 9 части 1 настоящей статьи, прекращаются со дня досрочного прекращения полномочий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В случае досрочного прекращения полномочий депутата Тенистовского сельского совета, дополнительные выборы депутата назначаются в соответствии с федеральным </w:t>
      </w:r>
      <w:hyperlink r:id="rId182" w:tgtFrame="_blank" w:history="1">
        <w:r w:rsidRPr="00D16ED1">
          <w:rPr>
            <w:color w:val="0000FF"/>
            <w:kern w:val="0"/>
            <w:lang w:eastAsia="ru-RU"/>
          </w:rPr>
          <w:t>закон</w:t>
        </w:r>
      </w:hyperlink>
      <w:r w:rsidRPr="00D16ED1">
        <w:rPr>
          <w:color w:val="000000"/>
          <w:kern w:val="0"/>
          <w:lang w:eastAsia="ru-RU"/>
        </w:rPr>
        <w:t>ом, Избирательным Кодексом Республики Крым.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В случае обращения высшего должностного лица Республики Крым (руководителя высшего исполнительного органа государственной власти Республики Крым) с заявлением о досрочном прекращении полномочий депутата Тенистовского сельсовета днем появления основания для досрочного прекращения полномочий является день поступления в представительный орган Тенистовского сельсовета данного заявления</w:t>
      </w:r>
    </w:p>
    <w:p w:rsidR="00D16ED1" w:rsidRPr="00D16ED1" w:rsidRDefault="00800AAF" w:rsidP="00D16ED1">
      <w:pPr>
        <w:suppressAutoHyphens w:val="0"/>
        <w:ind w:firstLine="567"/>
        <w:jc w:val="both"/>
        <w:rPr>
          <w:color w:val="000000"/>
          <w:kern w:val="0"/>
          <w:lang w:eastAsia="ru-RU"/>
        </w:rPr>
      </w:pPr>
      <w:hyperlink r:id="rId183" w:tgtFrame="_blank" w:history="1">
        <w:r w:rsidR="00D16ED1" w:rsidRPr="00D16ED1">
          <w:rPr>
            <w:color w:val="0000FF"/>
            <w:kern w:val="0"/>
            <w:u w:val="single"/>
            <w:lang w:eastAsia="ru-RU"/>
          </w:rPr>
          <w:t>часть введена решением от 26.06.2018 № 402</w:t>
        </w:r>
      </w:hyperlink>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Глава IV. ПРЕДСЕДАТЕЛЬ ТЕНИСТОВСКОГО СЕЛЬСКОГО СОВЕТ</w:t>
      </w:r>
      <w:proofErr w:type="gramStart"/>
      <w:r w:rsidRPr="00D16ED1">
        <w:rPr>
          <w:b/>
          <w:bCs/>
          <w:color w:val="000000"/>
          <w:kern w:val="0"/>
          <w:lang w:eastAsia="ru-RU"/>
        </w:rPr>
        <w:t>А-</w:t>
      </w:r>
      <w:proofErr w:type="gramEnd"/>
      <w:r w:rsidRPr="00D16ED1">
        <w:rPr>
          <w:b/>
          <w:bCs/>
          <w:color w:val="000000"/>
          <w:kern w:val="0"/>
          <w:lang w:eastAsia="ru-RU"/>
        </w:rPr>
        <w:t xml:space="preserve"> ГЛАВА Администрации Тенистовского сельского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42. Председатель Тенистовского сельского совета - высшее должностное лицо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Председатель Тенистовского сельского совета  является высшим должностным лицом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Глава Поселения  избирается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и является его председателем.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Официальное наименование должности Председателя Тенистовского сельского совета  – «Глава Тенистовского сельского поселения Бахчисарайского  муниципального района Республики Крым»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Глава Поселения одновременно является Председателем Тенистовского сельского совета и Главой администрации Тенистовского сельского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Полномочия Председателя Тенистовского сельского совета начинаются со дня его избрания и прекращаются со дня прекращения полномочий избравшего его представительного органа. Срок полномочий  5 лет.</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43. Порядок избрания Председателя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 xml:space="preserve">1. Председатель Тенистовского сельского совета избирается на первом заседании вновь избранного Тенистовского сельского совета   из числа депутатов Тенистовского сельского совета  тайным голосованием, если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не определит иной порядок голосования, на срок полномочий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Избрание Председателя Тенистовского сельского совета  осуществляется из числа кандидатов, выдвигаемых депутатами Тенистовского сельского совета, в том числе на основе предложений жителей Поселения, общественных объединений, Президента Республики Крым.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Депутат Тенистовского сельского совета   считается избранным Председателем Тенистовского сельского совета, если за его избрание проголосовало более половины от установленной численности депутатов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44. Статус Председателя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Председатель Тенистовского сельского совета работает на постоянной основе.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В случае избрания Председателя Тенистовского сельского совета  на должность в Совете  Бахчисарайского муниципального района, замещаемую на постоянной основе, он осуществляет полномочия Председателя Тенистовского сельского совета  на неосвобожденной основе.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Председатель Тенистовского сельского совета в своей деятельности подконтролен и подотчетен жителям Поселения и Совету Поселения в соответствии с федеральным </w:t>
      </w:r>
      <w:hyperlink r:id="rId184" w:tgtFrame="_blank" w:history="1">
        <w:r w:rsidRPr="00D16ED1">
          <w:rPr>
            <w:color w:val="0000FF"/>
            <w:kern w:val="0"/>
            <w:lang w:eastAsia="ru-RU"/>
          </w:rPr>
          <w:t>закон</w:t>
        </w:r>
      </w:hyperlink>
      <w:r w:rsidRPr="00D16ED1">
        <w:rPr>
          <w:color w:val="000000"/>
          <w:kern w:val="0"/>
          <w:lang w:eastAsia="ru-RU"/>
        </w:rPr>
        <w:t>ом и настоящим Уставом.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4. Председатель Тенистовского сельского совета не реже одного раза в год отчитывается  перед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о результатах своей деятельности, в том числе о решении вопросов, поставленных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5.Председатель Тенистовского сельского совета должен соблюдать ограничения, запреты, исполнять обязанности, которые установлены Федеральным </w:t>
      </w:r>
      <w:hyperlink r:id="rId185" w:tgtFrame="_blank" w:history="1">
        <w:r w:rsidRPr="00D16ED1">
          <w:rPr>
            <w:color w:val="0000FF"/>
            <w:kern w:val="0"/>
            <w:lang w:eastAsia="ru-RU"/>
          </w:rPr>
          <w:t>закон</w:t>
        </w:r>
      </w:hyperlink>
      <w:r w:rsidRPr="00D16ED1">
        <w:rPr>
          <w:color w:val="000000"/>
          <w:kern w:val="0"/>
          <w:lang w:eastAsia="ru-RU"/>
        </w:rPr>
        <w:t>ом от 25 декабря 2008 года N 273-ФЗ "О противодействии коррупции" и другими федеральными </w:t>
      </w:r>
      <w:hyperlink r:id="rId186"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xml:space="preserve">. </w:t>
      </w:r>
      <w:proofErr w:type="gramStart"/>
      <w:r w:rsidRPr="00D16ED1">
        <w:rPr>
          <w:color w:val="000000"/>
          <w:kern w:val="0"/>
          <w:lang w:eastAsia="ru-RU"/>
        </w:rPr>
        <w:t>Полномочия Председателя Тенистовского сельского совета прекращаются досрочно в случае несоблюдения ограничений, запретов, неисполнения обязанностей, установленных Федеральным </w:t>
      </w:r>
      <w:hyperlink r:id="rId187" w:tgtFrame="_blank" w:history="1">
        <w:r w:rsidRPr="00D16ED1">
          <w:rPr>
            <w:color w:val="0000FF"/>
            <w:kern w:val="0"/>
            <w:lang w:eastAsia="ru-RU"/>
          </w:rPr>
          <w:t>закон</w:t>
        </w:r>
      </w:hyperlink>
      <w:r w:rsidRPr="00D16ED1">
        <w:rPr>
          <w:color w:val="000000"/>
          <w:kern w:val="0"/>
          <w:lang w:eastAsia="ru-RU"/>
        </w:rPr>
        <w:t>ом от 25 декабря 2008 года N 273-ФЗ "О противодействии коррупции", Федеральным </w:t>
      </w:r>
      <w:hyperlink r:id="rId188" w:tgtFrame="_blank" w:history="1">
        <w:r w:rsidRPr="00D16ED1">
          <w:rPr>
            <w:color w:val="0000FF"/>
            <w:kern w:val="0"/>
            <w:lang w:eastAsia="ru-RU"/>
          </w:rPr>
          <w:t>закон</w:t>
        </w:r>
      </w:hyperlink>
      <w:r w:rsidRPr="00D16ED1">
        <w:rPr>
          <w:color w:val="000000"/>
          <w:kern w:val="0"/>
          <w:lang w:eastAsia="ru-RU"/>
        </w:rPr>
        <w:t>ом от 3 декабря 2012 года N 230-ФЗ "О контроле за соответствием расходов лиц, замещающих государственные должности, и иных лиц их доходам", </w:t>
      </w:r>
      <w:hyperlink r:id="rId189" w:tgtFrame="_blank" w:history="1">
        <w:r w:rsidRPr="00D16ED1">
          <w:rPr>
            <w:color w:val="0000FF"/>
            <w:kern w:val="0"/>
            <w:lang w:eastAsia="ru-RU"/>
          </w:rPr>
          <w:t>Федеральным законом от 7 мая 2013 года N</w:t>
        </w:r>
        <w:proofErr w:type="gramEnd"/>
        <w:r w:rsidRPr="00D16ED1">
          <w:rPr>
            <w:color w:val="0000FF"/>
            <w:kern w:val="0"/>
            <w:lang w:eastAsia="ru-RU"/>
          </w:rPr>
          <w:t xml:space="preserve"> </w:t>
        </w:r>
        <w:proofErr w:type="gramStart"/>
        <w:r w:rsidRPr="00D16ED1">
          <w:rPr>
            <w:color w:val="0000FF"/>
            <w:kern w:val="0"/>
            <w:lang w:eastAsia="ru-RU"/>
          </w:rPr>
          <w:t>79-ФЗ</w:t>
        </w:r>
      </w:hyperlink>
      <w:r w:rsidRPr="00D16ED1">
        <w:rPr>
          <w:color w:val="000000"/>
          <w:kern w:val="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ф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90" w:tgtFrame="_blank" w:history="1">
        <w:r w:rsidRPr="00D16ED1">
          <w:rPr>
            <w:color w:val="0000FF"/>
            <w:kern w:val="0"/>
            <w:lang w:eastAsia="ru-RU"/>
          </w:rPr>
          <w:t>закон</w:t>
        </w:r>
      </w:hyperlink>
      <w:r w:rsidRPr="00D16ED1">
        <w:rPr>
          <w:color w:val="000000"/>
          <w:kern w:val="0"/>
          <w:lang w:eastAsia="ru-RU"/>
        </w:rPr>
        <w:t>ом от 6 октября 2003 года №131-ФЗ "Об общих принципах организации местного самоуправления в Российской Федерации"</w:t>
      </w:r>
      <w:proofErr w:type="gramEnd"/>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(часть 5 в редакции </w:t>
      </w:r>
      <w:hyperlink r:id="rId191" w:tgtFrame="_blank" w:history="1">
        <w:r w:rsidRPr="00D16ED1">
          <w:rPr>
            <w:color w:val="0000FF"/>
            <w:kern w:val="0"/>
            <w:lang w:eastAsia="ru-RU"/>
          </w:rPr>
          <w:t>решения от 20.08.2020 № 43</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Председатель Тенистовского сельского совета не может участвовать в качестве защитника или представителя (кроме случаев </w:t>
      </w:r>
      <w:hyperlink r:id="rId192" w:tgtFrame="_blank" w:history="1">
        <w:proofErr w:type="gramStart"/>
        <w:r w:rsidRPr="00D16ED1">
          <w:rPr>
            <w:color w:val="0000FF"/>
            <w:kern w:val="0"/>
            <w:lang w:eastAsia="ru-RU"/>
          </w:rPr>
          <w:t>закон</w:t>
        </w:r>
      </w:hyperlink>
      <w:r w:rsidRPr="00D16ED1">
        <w:rPr>
          <w:color w:val="000000"/>
          <w:kern w:val="0"/>
          <w:lang w:eastAsia="ru-RU"/>
        </w:rPr>
        <w:t>ного</w:t>
      </w:r>
      <w:proofErr w:type="gramEnd"/>
      <w:r w:rsidRPr="00D16ED1">
        <w:rPr>
          <w:color w:val="000000"/>
          <w:kern w:val="0"/>
          <w:lang w:eastAsia="ru-RU"/>
        </w:rPr>
        <w:t xml:space="preserve"> представительства) по гражданскому, административному или уголовному делу либо делу об административном правонарушении.</w:t>
      </w:r>
    </w:p>
    <w:p w:rsidR="00D16ED1" w:rsidRPr="00D16ED1" w:rsidRDefault="00800AAF" w:rsidP="00D16ED1">
      <w:pPr>
        <w:suppressAutoHyphens w:val="0"/>
        <w:ind w:firstLine="567"/>
        <w:jc w:val="both"/>
        <w:rPr>
          <w:color w:val="000000"/>
          <w:kern w:val="0"/>
          <w:lang w:eastAsia="ru-RU"/>
        </w:rPr>
      </w:pPr>
      <w:hyperlink r:id="rId193" w:tgtFrame="_blank" w:history="1">
        <w:r w:rsidR="00D16ED1" w:rsidRPr="00D16ED1">
          <w:rPr>
            <w:color w:val="0000FF"/>
            <w:kern w:val="0"/>
            <w:lang w:eastAsia="ru-RU"/>
          </w:rPr>
          <w:t>часть 6 введена решением от 29.03.2019 №448</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Председатель Тенистовского сельского совета не вправе: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заниматься предпринимательской деятельностью лично или через доверенных лиц;</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участвовать в управлении коммерческой или некоммерческой организацией, за исключением следующих случаев:</w:t>
      </w:r>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D16ED1">
        <w:rPr>
          <w:color w:val="000000"/>
          <w:kern w:val="0"/>
          <w:lang w:eastAsia="ru-RU"/>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16ED1">
        <w:rPr>
          <w:color w:val="000000"/>
          <w:kern w:val="0"/>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r:id="rId194" w:tgtFrame="_blank" w:history="1">
        <w:r w:rsidRPr="00D16ED1">
          <w:rPr>
            <w:color w:val="0000FF"/>
            <w:kern w:val="0"/>
            <w:lang w:eastAsia="ru-RU"/>
          </w:rPr>
          <w:t>закон</w:t>
        </w:r>
      </w:hyperlink>
      <w:r w:rsidRPr="00D16ED1">
        <w:rPr>
          <w:color w:val="000000"/>
          <w:kern w:val="0"/>
          <w:lang w:eastAsia="ru-RU"/>
        </w:rPr>
        <w:t>ом субъекта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д) иные случаи, предусмотренные федеральными </w:t>
      </w:r>
      <w:hyperlink r:id="rId195"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hyperlink r:id="rId196"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hyperlink r:id="rId197"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(часть 7 в редакции </w:t>
      </w:r>
      <w:hyperlink r:id="rId198" w:tgtFrame="_blank" w:history="1">
        <w:r w:rsidRPr="00D16ED1">
          <w:rPr>
            <w:color w:val="0000FF"/>
            <w:kern w:val="0"/>
            <w:lang w:eastAsia="ru-RU"/>
          </w:rPr>
          <w:t>решения от 20.08.2020 № 43</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К Председателю Тенистовского сельского 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предупреждение;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освобождение Председателя Тенистовского сельского совета от должности с лишением права занимать должности в </w:t>
      </w:r>
      <w:proofErr w:type="spellStart"/>
      <w:r w:rsidRPr="00D16ED1">
        <w:rPr>
          <w:color w:val="000000"/>
          <w:kern w:val="0"/>
          <w:lang w:eastAsia="ru-RU"/>
        </w:rPr>
        <w:t>Тенистовском</w:t>
      </w:r>
      <w:proofErr w:type="spellEnd"/>
      <w:r w:rsidRPr="00D16ED1">
        <w:rPr>
          <w:color w:val="000000"/>
          <w:kern w:val="0"/>
          <w:lang w:eastAsia="ru-RU"/>
        </w:rPr>
        <w:t xml:space="preserve"> сельском совете до прекращения срока его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4) запрет занимать должности в </w:t>
      </w:r>
      <w:proofErr w:type="spellStart"/>
      <w:r w:rsidRPr="00D16ED1">
        <w:rPr>
          <w:color w:val="000000"/>
          <w:kern w:val="0"/>
          <w:lang w:eastAsia="ru-RU"/>
        </w:rPr>
        <w:t>Тенистовском</w:t>
      </w:r>
      <w:proofErr w:type="spellEnd"/>
      <w:r w:rsidRPr="00D16ED1">
        <w:rPr>
          <w:color w:val="000000"/>
          <w:kern w:val="0"/>
          <w:lang w:eastAsia="ru-RU"/>
        </w:rPr>
        <w:t xml:space="preserve"> сельском совете до прекращения срока его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запрет исполнять полномочия на постоянной основе до прекращения срока его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(часть введена </w:t>
      </w:r>
      <w:hyperlink r:id="rId199" w:tgtFrame="_blank" w:history="1">
        <w:r w:rsidRPr="00D16ED1">
          <w:rPr>
            <w:color w:val="0000FF"/>
            <w:kern w:val="0"/>
            <w:lang w:eastAsia="ru-RU"/>
          </w:rPr>
          <w:t>решением от 20.08.2020 № 43</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9. Порядок принятия решения о применении к Председателю Тенистовского сельского совета мер ответственности, указанных в части 8 настоящей статьи, определяется муниципальным правовым актом в соответствии с </w:t>
      </w:r>
      <w:hyperlink r:id="rId200" w:tgtFrame="_blank" w:history="1">
        <w:r w:rsidRPr="00D16ED1">
          <w:rPr>
            <w:color w:val="0000FF"/>
            <w:kern w:val="0"/>
            <w:lang w:eastAsia="ru-RU"/>
          </w:rPr>
          <w:t>законом Республики Крым</w:t>
        </w:r>
      </w:hyperlink>
      <w:r w:rsidRPr="00D16ED1">
        <w:rPr>
          <w:color w:val="000000"/>
          <w:kern w:val="0"/>
          <w:lang w:eastAsia="ru-RU"/>
        </w:rPr>
        <w:t>.</w:t>
      </w:r>
    </w:p>
    <w:p w:rsidR="00D16ED1" w:rsidRDefault="00D16ED1" w:rsidP="00D16ED1">
      <w:pPr>
        <w:suppressAutoHyphens w:val="0"/>
        <w:ind w:firstLine="567"/>
        <w:jc w:val="both"/>
        <w:rPr>
          <w:color w:val="000000"/>
          <w:kern w:val="0"/>
          <w:lang w:eastAsia="ru-RU"/>
        </w:rPr>
      </w:pPr>
      <w:r w:rsidRPr="00D16ED1">
        <w:rPr>
          <w:color w:val="000000"/>
          <w:kern w:val="0"/>
          <w:lang w:eastAsia="ru-RU"/>
        </w:rPr>
        <w:t>(часть введена </w:t>
      </w:r>
      <w:hyperlink r:id="rId201" w:tgtFrame="_blank" w:history="1">
        <w:r w:rsidRPr="00D16ED1">
          <w:rPr>
            <w:color w:val="0000FF"/>
            <w:kern w:val="0"/>
            <w:lang w:eastAsia="ru-RU"/>
          </w:rPr>
          <w:t>решением от 20.08.2020 № 43</w:t>
        </w:r>
      </w:hyperlink>
      <w:r w:rsidRPr="00D16ED1">
        <w:rPr>
          <w:color w:val="000000"/>
          <w:kern w:val="0"/>
          <w:lang w:eastAsia="ru-RU"/>
        </w:rPr>
        <w:t>)</w:t>
      </w:r>
    </w:p>
    <w:p w:rsidR="00665F36" w:rsidRPr="00917B89" w:rsidRDefault="00665F36" w:rsidP="00D16ED1">
      <w:pPr>
        <w:suppressAutoHyphens w:val="0"/>
        <w:ind w:firstLine="567"/>
        <w:jc w:val="both"/>
        <w:rPr>
          <w:kern w:val="0"/>
          <w:lang w:eastAsia="ru-RU"/>
        </w:rPr>
      </w:pPr>
      <w:r w:rsidRPr="00917B89">
        <w:rPr>
          <w:kern w:val="0"/>
          <w:lang w:eastAsia="ru-RU"/>
        </w:rPr>
        <w:t xml:space="preserve">10. </w:t>
      </w:r>
      <w:proofErr w:type="gramStart"/>
      <w:r w:rsidRPr="00917B89">
        <w:rPr>
          <w:kern w:val="0"/>
          <w:lang w:eastAsia="ru-RU"/>
        </w:rPr>
        <w:t>Председатель Тенистовского сельского 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D16ED1" w:rsidRDefault="00A519FA" w:rsidP="00D16ED1">
      <w:pPr>
        <w:suppressAutoHyphens w:val="0"/>
        <w:ind w:firstLine="567"/>
        <w:jc w:val="both"/>
        <w:rPr>
          <w:color w:val="000000"/>
          <w:kern w:val="0"/>
          <w:lang w:eastAsia="ru-RU"/>
        </w:rPr>
      </w:pPr>
      <w:r w:rsidRPr="00D16ED1">
        <w:rPr>
          <w:color w:val="000000"/>
          <w:kern w:val="0"/>
          <w:lang w:eastAsia="ru-RU"/>
        </w:rPr>
        <w:t>(</w:t>
      </w:r>
      <w:r>
        <w:rPr>
          <w:color w:val="000000"/>
          <w:kern w:val="0"/>
          <w:lang w:eastAsia="ru-RU"/>
        </w:rPr>
        <w:t xml:space="preserve">часть 10 </w:t>
      </w:r>
      <w:r w:rsidRPr="00D16ED1">
        <w:rPr>
          <w:color w:val="000000"/>
          <w:kern w:val="0"/>
          <w:lang w:eastAsia="ru-RU"/>
        </w:rPr>
        <w:t xml:space="preserve"> введен</w:t>
      </w:r>
      <w:r>
        <w:rPr>
          <w:color w:val="000000"/>
          <w:kern w:val="0"/>
          <w:lang w:eastAsia="ru-RU"/>
        </w:rPr>
        <w:t>а</w:t>
      </w:r>
      <w:r w:rsidRPr="00D16ED1">
        <w:rPr>
          <w:color w:val="000000"/>
          <w:kern w:val="0"/>
          <w:lang w:eastAsia="ru-RU"/>
        </w:rPr>
        <w:t> </w:t>
      </w:r>
      <w:hyperlink r:id="rId202" w:tgtFrame="_blank" w:history="1">
        <w:r w:rsidRPr="00D16ED1">
          <w:rPr>
            <w:color w:val="0000FF"/>
            <w:kern w:val="0"/>
            <w:lang w:eastAsia="ru-RU"/>
          </w:rPr>
          <w:t>решением Тенистовского сельского совета Б</w:t>
        </w:r>
        <w:r>
          <w:rPr>
            <w:color w:val="0000FF"/>
            <w:kern w:val="0"/>
            <w:lang w:eastAsia="ru-RU"/>
          </w:rPr>
          <w:t>ахчисарайского района от 15.11</w:t>
        </w:r>
        <w:r w:rsidRPr="00D16ED1">
          <w:rPr>
            <w:color w:val="0000FF"/>
            <w:kern w:val="0"/>
            <w:lang w:eastAsia="ru-RU"/>
          </w:rPr>
          <w:t>.202</w:t>
        </w:r>
        <w:r>
          <w:rPr>
            <w:color w:val="0000FF"/>
            <w:kern w:val="0"/>
            <w:lang w:eastAsia="ru-RU"/>
          </w:rPr>
          <w:t>2</w:t>
        </w:r>
        <w:r w:rsidRPr="00D16ED1">
          <w:rPr>
            <w:color w:val="0000FF"/>
            <w:kern w:val="0"/>
            <w:lang w:eastAsia="ru-RU"/>
          </w:rPr>
          <w:t xml:space="preserve"> № 1</w:t>
        </w:r>
      </w:hyperlink>
      <w:r>
        <w:rPr>
          <w:color w:val="0000FF"/>
          <w:kern w:val="0"/>
          <w:lang w:eastAsia="ru-RU"/>
        </w:rPr>
        <w:t>59</w:t>
      </w:r>
      <w:r w:rsidRPr="00D16ED1">
        <w:rPr>
          <w:color w:val="000000"/>
          <w:kern w:val="0"/>
          <w:lang w:eastAsia="ru-RU"/>
        </w:rPr>
        <w:t>)</w:t>
      </w:r>
    </w:p>
    <w:p w:rsidR="00A00050" w:rsidRPr="00D16ED1" w:rsidRDefault="00F52FF2" w:rsidP="00A00050">
      <w:pPr>
        <w:suppressAutoHyphens w:val="0"/>
        <w:ind w:firstLine="567"/>
        <w:jc w:val="both"/>
        <w:rPr>
          <w:color w:val="000000"/>
          <w:kern w:val="0"/>
          <w:lang w:eastAsia="ru-RU"/>
        </w:rPr>
      </w:pPr>
      <w:r w:rsidRPr="00A00050">
        <w:rPr>
          <w:kern w:val="0"/>
          <w:lang w:eastAsia="ru-RU"/>
        </w:rPr>
        <w:lastRenderedPageBreak/>
        <w:t xml:space="preserve">11. </w:t>
      </w:r>
      <w:proofErr w:type="gramStart"/>
      <w:r w:rsidRPr="00A00050">
        <w:rPr>
          <w:kern w:val="0"/>
          <w:lang w:eastAsia="ru-RU"/>
        </w:rPr>
        <w:t>Председатель Тенистовского сельского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A00050">
        <w:rPr>
          <w:kern w:val="0"/>
          <w:lang w:eastAsia="ru-RU"/>
        </w:rPr>
        <w:t xml:space="preserve">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roofErr w:type="gramStart"/>
      <w:r w:rsidRPr="00A00050">
        <w:rPr>
          <w:kern w:val="0"/>
          <w:lang w:eastAsia="ru-RU"/>
        </w:rPr>
        <w:t>.</w:t>
      </w:r>
      <w:proofErr w:type="gramEnd"/>
      <w:r w:rsidR="00A00050" w:rsidRPr="00A00050">
        <w:rPr>
          <w:kern w:val="0"/>
          <w:lang w:eastAsia="ru-RU"/>
        </w:rPr>
        <w:t xml:space="preserve"> </w:t>
      </w:r>
      <w:r w:rsidR="00A00050">
        <w:rPr>
          <w:color w:val="000000"/>
          <w:kern w:val="0"/>
          <w:lang w:eastAsia="ru-RU"/>
        </w:rPr>
        <w:t>(</w:t>
      </w:r>
      <w:proofErr w:type="gramStart"/>
      <w:r w:rsidR="00A00050">
        <w:rPr>
          <w:color w:val="000000"/>
          <w:kern w:val="0"/>
          <w:lang w:eastAsia="ru-RU"/>
        </w:rPr>
        <w:t>ч</w:t>
      </w:r>
      <w:proofErr w:type="gramEnd"/>
      <w:r w:rsidR="00A00050">
        <w:rPr>
          <w:color w:val="000000"/>
          <w:kern w:val="0"/>
          <w:lang w:eastAsia="ru-RU"/>
        </w:rPr>
        <w:t xml:space="preserve">асть 11 </w:t>
      </w:r>
      <w:r w:rsidR="00A00050" w:rsidRPr="00D16ED1">
        <w:rPr>
          <w:color w:val="000000"/>
          <w:kern w:val="0"/>
          <w:lang w:eastAsia="ru-RU"/>
        </w:rPr>
        <w:t>введе</w:t>
      </w:r>
      <w:r w:rsidR="00A00050">
        <w:rPr>
          <w:color w:val="000000"/>
          <w:kern w:val="0"/>
          <w:lang w:eastAsia="ru-RU"/>
        </w:rPr>
        <w:t>на</w:t>
      </w:r>
      <w:r w:rsidR="00A00050" w:rsidRPr="00D16ED1">
        <w:rPr>
          <w:color w:val="000000"/>
          <w:kern w:val="0"/>
          <w:lang w:eastAsia="ru-RU"/>
        </w:rPr>
        <w:t> </w:t>
      </w:r>
      <w:hyperlink r:id="rId203" w:tgtFrame="_blank" w:history="1">
        <w:r w:rsidR="00A00050" w:rsidRPr="00D16ED1">
          <w:rPr>
            <w:color w:val="0000FF"/>
            <w:kern w:val="0"/>
            <w:lang w:eastAsia="ru-RU"/>
          </w:rPr>
          <w:t>решением Тенистовского сельского со</w:t>
        </w:r>
        <w:r w:rsidR="00A00050">
          <w:rPr>
            <w:color w:val="0000FF"/>
            <w:kern w:val="0"/>
            <w:lang w:eastAsia="ru-RU"/>
          </w:rPr>
          <w:t>вета Бахчисарайского района от 14</w:t>
        </w:r>
        <w:r w:rsidR="00A00050" w:rsidRPr="00D16ED1">
          <w:rPr>
            <w:color w:val="0000FF"/>
            <w:kern w:val="0"/>
            <w:lang w:eastAsia="ru-RU"/>
          </w:rPr>
          <w:t>.0</w:t>
        </w:r>
        <w:r w:rsidR="00A00050">
          <w:rPr>
            <w:color w:val="0000FF"/>
            <w:kern w:val="0"/>
            <w:lang w:eastAsia="ru-RU"/>
          </w:rPr>
          <w:t>9</w:t>
        </w:r>
        <w:r w:rsidR="00A00050" w:rsidRPr="00D16ED1">
          <w:rPr>
            <w:color w:val="0000FF"/>
            <w:kern w:val="0"/>
            <w:lang w:eastAsia="ru-RU"/>
          </w:rPr>
          <w:t>.202</w:t>
        </w:r>
        <w:r w:rsidR="00A00050">
          <w:rPr>
            <w:color w:val="0000FF"/>
            <w:kern w:val="0"/>
            <w:lang w:eastAsia="ru-RU"/>
          </w:rPr>
          <w:t>3</w:t>
        </w:r>
        <w:r w:rsidR="00A00050" w:rsidRPr="00D16ED1">
          <w:rPr>
            <w:color w:val="0000FF"/>
            <w:kern w:val="0"/>
            <w:lang w:eastAsia="ru-RU"/>
          </w:rPr>
          <w:t xml:space="preserve"> № </w:t>
        </w:r>
      </w:hyperlink>
      <w:r w:rsidR="00A00050">
        <w:rPr>
          <w:color w:val="0000FF"/>
          <w:kern w:val="0"/>
          <w:lang w:eastAsia="ru-RU"/>
        </w:rPr>
        <w:t>206</w:t>
      </w:r>
      <w:r w:rsidR="00A00050" w:rsidRPr="00D16ED1">
        <w:rPr>
          <w:color w:val="000000"/>
          <w:kern w:val="0"/>
          <w:lang w:eastAsia="ru-RU"/>
        </w:rPr>
        <w:t>)</w:t>
      </w:r>
    </w:p>
    <w:p w:rsidR="00F52FF2" w:rsidRPr="00F52FF2" w:rsidRDefault="00F52FF2" w:rsidP="00D16ED1">
      <w:pPr>
        <w:suppressAutoHyphens w:val="0"/>
        <w:ind w:firstLine="567"/>
        <w:jc w:val="both"/>
        <w:rPr>
          <w:color w:val="FF6600"/>
          <w:kern w:val="0"/>
          <w:lang w:eastAsia="ru-RU"/>
        </w:rPr>
      </w:pPr>
    </w:p>
    <w:p w:rsidR="00A519FA" w:rsidRPr="00D16ED1" w:rsidRDefault="00A519FA"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45. Полномочия Председателя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Председатель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организует работу Тенистовского сельского совета, созывает сессии Тенистовского сельского совета   и председательствует на них, вправе требовать созыва внеочередной сессии городского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3) подписывает и обнародует в порядке, установленном настоящим Уставом, нормативные правовые акты, принятые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издает правовые акты в пределах своих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принимает меры по обеспечению гласности и учета общественного мнения в работе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организует прием граждан, рассмотрение их обращений, заявлений и жалоб;</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подписывает протоколы сессий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осуществляет руководство работой аппарата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9) координирует осуществление контрольных полномочий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11) организует принятие правового акта Тенистовского сельского совета   по реализации решения, принятого путем прямого волеизъявления граждан, в соответствии с </w:t>
      </w:r>
      <w:hyperlink r:id="rId204"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и настоящим Уставом;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Крым, действующими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Крым и координации действий;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w:t>
      </w:r>
      <w:hyperlink r:id="rId205"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xml:space="preserve"> и </w:t>
      </w:r>
      <w:hyperlink r:id="rId206" w:tgtFrame="_blank" w:history="1">
        <w:r w:rsidRPr="00D16ED1">
          <w:rPr>
            <w:color w:val="0000FF"/>
            <w:kern w:val="0"/>
            <w:lang w:eastAsia="ru-RU"/>
          </w:rPr>
          <w:t>закон</w:t>
        </w:r>
      </w:hyperlink>
      <w:r w:rsidRPr="00D16ED1">
        <w:rPr>
          <w:color w:val="000000"/>
          <w:kern w:val="0"/>
          <w:lang w:eastAsia="ru-RU"/>
        </w:rPr>
        <w:t>ами Республики Крым;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15) руководит деятельностью Администрации Тенистовского сельского поселения на принципах единоначалия и несет персональную ответственность за выполнение Администрацией  Тенистовского сельского поселения входящих в его компетенцию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16) представляет Администрация Тенистовского сельского поселения в отношениях с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17) представляет на рассмотрение Тенистовского сельского совета   проекты бюджета Поселения и отчеты о его исполнении;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18) представляет на рассмотрение Тенистовского сельского совета   проекты планов и программ комплексного социально-экономического развития Поселения и отчеты об их исполнении;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19) вносит на утверждение Тенистовского сельского совета   прое</w:t>
      </w:r>
      <w:proofErr w:type="gramStart"/>
      <w:r w:rsidRPr="00D16ED1">
        <w:rPr>
          <w:color w:val="000000"/>
          <w:kern w:val="0"/>
          <w:lang w:eastAsia="ru-RU"/>
        </w:rPr>
        <w:t>кт стр</w:t>
      </w:r>
      <w:proofErr w:type="gramEnd"/>
      <w:r w:rsidRPr="00D16ED1">
        <w:rPr>
          <w:color w:val="000000"/>
          <w:kern w:val="0"/>
          <w:lang w:eastAsia="ru-RU"/>
        </w:rPr>
        <w:t>уктуры Администрации Тенистовского сельского поселения, утверждает штатное расписание Администрации Тенистовского сельского поселения в соответствии с утвержденной структурой, установленной предельной численностью работников и фондом оплаты труда;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20) назначает на должность и освобождает от должности муниципальных служащих и иных работников Администрации Тенистовского сельского поселения, осуществляет </w:t>
      </w:r>
      <w:proofErr w:type="gramStart"/>
      <w:r w:rsidRPr="00D16ED1">
        <w:rPr>
          <w:color w:val="000000"/>
          <w:kern w:val="0"/>
          <w:lang w:eastAsia="ru-RU"/>
        </w:rPr>
        <w:t>контроль за</w:t>
      </w:r>
      <w:proofErr w:type="gramEnd"/>
      <w:r w:rsidRPr="00D16ED1">
        <w:rPr>
          <w:color w:val="000000"/>
          <w:kern w:val="0"/>
          <w:lang w:eastAsia="ru-RU"/>
        </w:rPr>
        <w:t xml:space="preserve"> их деятельностью, применяет к ним меры поощрения и дисциплинарной ответственности;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21) обеспечивает осуществление Администрацией  Тенистовского сельского поселения отдельных государственных полномочий, переданных органам местного самоуправления Поселения федеральными </w:t>
      </w:r>
      <w:hyperlink r:id="rId207"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xml:space="preserve"> и </w:t>
      </w:r>
      <w:hyperlink r:id="rId208" w:tgtFrame="_blank" w:history="1">
        <w:r w:rsidRPr="00D16ED1">
          <w:rPr>
            <w:color w:val="0000FF"/>
            <w:kern w:val="0"/>
            <w:lang w:eastAsia="ru-RU"/>
          </w:rPr>
          <w:t>закон</w:t>
        </w:r>
      </w:hyperlink>
      <w:r w:rsidRPr="00D16ED1">
        <w:rPr>
          <w:color w:val="000000"/>
          <w:kern w:val="0"/>
          <w:lang w:eastAsia="ru-RU"/>
        </w:rPr>
        <w:t>ами Республики Крым, несет персональную ответственность за их исполнение; на основании и во исполнение соответствующих </w:t>
      </w:r>
      <w:hyperlink r:id="rId209" w:tgtFrame="_blank" w:history="1">
        <w:r w:rsidRPr="00D16ED1">
          <w:rPr>
            <w:color w:val="0000FF"/>
            <w:kern w:val="0"/>
            <w:lang w:eastAsia="ru-RU"/>
          </w:rPr>
          <w:t>закон</w:t>
        </w:r>
      </w:hyperlink>
      <w:r w:rsidRPr="00D16ED1">
        <w:rPr>
          <w:color w:val="000000"/>
          <w:kern w:val="0"/>
          <w:lang w:eastAsia="ru-RU"/>
        </w:rPr>
        <w:t>ов издает правовые акты по вопросам, связанным с осуществлением переданных государственных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22) издает правовые акты по вопросам местного значения, отнесенным к компетенции Администрации Тенистовского сельского поселения, а также правовые акты по вопросам организации работы Администрации Тенистовского сельского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23) Тенистовского сельского совета   представляет Совету Поселения отчеты о своей деятельности и деятельности Администрации Тенистовского сельского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24) регулярно информирует население о деятельности Администрации Тенистовского сельского поселения, организует прием граждан работниками Администрации Тенистовского сельского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25) принимает меры по обеспечению и защите интересов Поселения в государственных и иных органах, от имени Администрации Тенистовского сельского поселения подает заявления в суд, выдает доверенности;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26) осуществляет иные полномочия, отнесенные федеральными </w:t>
      </w:r>
      <w:hyperlink r:id="rId210" w:tgtFrame="_blank" w:history="1">
        <w:r w:rsidRPr="00D16ED1">
          <w:rPr>
            <w:color w:val="0000FF"/>
            <w:kern w:val="0"/>
            <w:lang w:eastAsia="ru-RU"/>
          </w:rPr>
          <w:t>закон</w:t>
        </w:r>
      </w:hyperlink>
      <w:r w:rsidRPr="00D16ED1">
        <w:rPr>
          <w:color w:val="000000"/>
          <w:kern w:val="0"/>
          <w:lang w:eastAsia="ru-RU"/>
        </w:rPr>
        <w:t>ами, </w:t>
      </w:r>
      <w:hyperlink r:id="rId211" w:tgtFrame="_blank" w:history="1">
        <w:r w:rsidRPr="00D16ED1">
          <w:rPr>
            <w:color w:val="0000FF"/>
            <w:kern w:val="0"/>
            <w:lang w:eastAsia="ru-RU"/>
          </w:rPr>
          <w:t>закон</w:t>
        </w:r>
      </w:hyperlink>
      <w:r w:rsidRPr="00D16ED1">
        <w:rPr>
          <w:color w:val="000000"/>
          <w:kern w:val="0"/>
          <w:lang w:eastAsia="ru-RU"/>
        </w:rPr>
        <w:t>ами Республики Крым к ведению Главы Поселений, а также иные полномочия, отнесенные настоящим Уставом, решениями Тенистовского сельского совета   к компетенции Председателя Тенистовского сельского совета</w:t>
      </w:r>
      <w:proofErr w:type="gramStart"/>
      <w:r w:rsidRPr="00D16ED1">
        <w:rPr>
          <w:color w:val="000000"/>
          <w:kern w:val="0"/>
          <w:lang w:eastAsia="ru-RU"/>
        </w:rPr>
        <w:t xml:space="preserve"> .</w:t>
      </w:r>
      <w:proofErr w:type="gramEnd"/>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46. Заместитель Председателя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По предложению Председателя Тенистовского сельского совета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из числа депутатов избирается заместитель Председателя Тенистовского сельского совета .</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Заместитель Председателя Тенистовского сельского совета  избирается тайным голосованием, если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не определит иной порядок голосования.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Депутат Тенистовского сельского совета   считается избранным заместителем Председателя Тенистовского сельского совета, если за его избрание проголосовало более половины от установленной численности депутатов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Заместитель Председателя Тенистовского сельского совета  исполняет функции в соответствии с распределением обязанностей, установленных Регламентом Тенистовского сельского совета, выполняет поручения Председателя Тенистовского сельского совета,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исполняет обязанности Председателя Тенистовского сельского совета</w:t>
      </w:r>
      <w:proofErr w:type="gramStart"/>
      <w:r w:rsidRPr="00D16ED1">
        <w:rPr>
          <w:color w:val="000000"/>
          <w:kern w:val="0"/>
          <w:lang w:eastAsia="ru-RU"/>
        </w:rPr>
        <w:t xml:space="preserve"> .</w:t>
      </w:r>
      <w:proofErr w:type="gramEnd"/>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Заместитель Председателя Тенистовского сельского совета  осуществляет свои полномочия на неосвобожденной основе, за исключением случая, указанного в пункте 2 статьи 43 настоящего Устава.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Полномочия заместителя Председателя Тенистовского сельского совета  прекращаются досрочно по основаниям, предусмотренным статьей 40 настоящего Устава.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7.Полномочия Заместителя Председателя Тенистовского сельского совета  начинаются со дня его избрания и прекращаются со дня прекращения  полномочий избравшего его представительного органа.  Срок полномочий  5 лет.</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Заместитель Председателя Тенистовского сельского совета должен соблюдать ограничения, запреты, исполнять обязанности, которые установлены Федеральным </w:t>
      </w:r>
      <w:hyperlink r:id="rId212" w:tgtFrame="_blank" w:history="1">
        <w:r w:rsidRPr="00D16ED1">
          <w:rPr>
            <w:color w:val="0000FF"/>
            <w:kern w:val="0"/>
            <w:lang w:eastAsia="ru-RU"/>
          </w:rPr>
          <w:t>закон</w:t>
        </w:r>
      </w:hyperlink>
      <w:r w:rsidRPr="00D16ED1">
        <w:rPr>
          <w:color w:val="000000"/>
          <w:kern w:val="0"/>
          <w:lang w:eastAsia="ru-RU"/>
        </w:rPr>
        <w:t>ом от 25 декабря 2008 года N 273-ФЗ "О противодействии коррупции" и другими федеральными </w:t>
      </w:r>
      <w:hyperlink r:id="rId213"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xml:space="preserve">. </w:t>
      </w:r>
      <w:proofErr w:type="gramStart"/>
      <w:r w:rsidRPr="00D16ED1">
        <w:rPr>
          <w:color w:val="000000"/>
          <w:kern w:val="0"/>
          <w:lang w:eastAsia="ru-RU"/>
        </w:rPr>
        <w:t>Полномочия заместителя Председателя Тенистовского сельского совета  прекращаются досрочно в случае несоблюдения ограничений, запретов, неисполнения обязанностей, установленных Федеральным </w:t>
      </w:r>
      <w:hyperlink r:id="rId214" w:tgtFrame="_blank" w:history="1">
        <w:r w:rsidRPr="00D16ED1">
          <w:rPr>
            <w:color w:val="0000FF"/>
            <w:kern w:val="0"/>
            <w:lang w:eastAsia="ru-RU"/>
          </w:rPr>
          <w:t>закон</w:t>
        </w:r>
      </w:hyperlink>
      <w:r w:rsidRPr="00D16ED1">
        <w:rPr>
          <w:color w:val="000000"/>
          <w:kern w:val="0"/>
          <w:lang w:eastAsia="ru-RU"/>
        </w:rPr>
        <w:t>ом от 25 декабря 2008 года N 273-ФЗ "О противодействии коррупции", Федеральным </w:t>
      </w:r>
      <w:hyperlink r:id="rId215" w:tgtFrame="_blank" w:history="1">
        <w:r w:rsidRPr="00D16ED1">
          <w:rPr>
            <w:color w:val="0000FF"/>
            <w:kern w:val="0"/>
            <w:lang w:eastAsia="ru-RU"/>
          </w:rPr>
          <w:t>закон</w:t>
        </w:r>
      </w:hyperlink>
      <w:r w:rsidRPr="00D16ED1">
        <w:rPr>
          <w:color w:val="000000"/>
          <w:kern w:val="0"/>
          <w:lang w:eastAsia="ru-RU"/>
        </w:rPr>
        <w:t>ом от 3 декабря 2012 года N 230-ФЗ "О контроле за соответствием расходов лиц, замещающих государственные должности, и иных лиц их доходам", </w:t>
      </w:r>
      <w:hyperlink r:id="rId216" w:tgtFrame="_blank" w:history="1">
        <w:r w:rsidRPr="00D16ED1">
          <w:rPr>
            <w:color w:val="0000FF"/>
            <w:kern w:val="0"/>
            <w:lang w:eastAsia="ru-RU"/>
          </w:rPr>
          <w:t>Федеральным законом от 7 мая 2013 года</w:t>
        </w:r>
        <w:proofErr w:type="gramEnd"/>
        <w:r w:rsidRPr="00D16ED1">
          <w:rPr>
            <w:color w:val="0000FF"/>
            <w:kern w:val="0"/>
            <w:lang w:eastAsia="ru-RU"/>
          </w:rPr>
          <w:t xml:space="preserve"> </w:t>
        </w:r>
        <w:proofErr w:type="gramStart"/>
        <w:r w:rsidRPr="00D16ED1">
          <w:rPr>
            <w:color w:val="0000FF"/>
            <w:kern w:val="0"/>
            <w:lang w:eastAsia="ru-RU"/>
          </w:rPr>
          <w:t>N 79-ФЗ</w:t>
        </w:r>
      </w:hyperlink>
      <w:r w:rsidRPr="00D16ED1">
        <w:rPr>
          <w:color w:val="000000"/>
          <w:kern w:val="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ф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17" w:tgtFrame="_blank" w:history="1">
        <w:r w:rsidRPr="00D16ED1">
          <w:rPr>
            <w:color w:val="0000FF"/>
            <w:kern w:val="0"/>
            <w:lang w:eastAsia="ru-RU"/>
          </w:rPr>
          <w:t>закон</w:t>
        </w:r>
      </w:hyperlink>
      <w:r w:rsidRPr="00D16ED1">
        <w:rPr>
          <w:color w:val="000000"/>
          <w:kern w:val="0"/>
          <w:lang w:eastAsia="ru-RU"/>
        </w:rPr>
        <w:t>ом от 6 октября 2003 года №131-ФЗ "Об общих принципах организации местного самоуправления в Российской Федерации".</w:t>
      </w:r>
      <w:proofErr w:type="gramEnd"/>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(часть введена </w:t>
      </w:r>
      <w:hyperlink r:id="rId218" w:tgtFrame="_blank" w:history="1">
        <w:r w:rsidRPr="00D16ED1">
          <w:rPr>
            <w:color w:val="0000FF"/>
            <w:kern w:val="0"/>
            <w:lang w:eastAsia="ru-RU"/>
          </w:rPr>
          <w:t>решением от 20.08.2020 № 43</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9. Заместитель Председателя Тенистовского сельского совета, работающий на постоянной основе, не вправе: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заниматься предпринимательской деятельностью лично или через доверенных лиц;</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участвовать в управлении коммерческой или некоммерческой организацией, за исключением следующих случаев:</w:t>
      </w:r>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w:t>
      </w:r>
      <w:proofErr w:type="gramEnd"/>
      <w:r w:rsidRPr="00D16ED1">
        <w:rPr>
          <w:color w:val="000000"/>
          <w:kern w:val="0"/>
          <w:lang w:eastAsia="ru-RU"/>
        </w:rPr>
        <w:t xml:space="preserve"> Крым (руководителя высшего исполнительного органа государственной власти Республики Крым) в порядке, установленном </w:t>
      </w:r>
      <w:hyperlink r:id="rId219" w:tgtFrame="_blank" w:history="1">
        <w:r w:rsidRPr="00D16ED1">
          <w:rPr>
            <w:color w:val="0000FF"/>
            <w:kern w:val="0"/>
            <w:lang w:eastAsia="ru-RU"/>
          </w:rPr>
          <w:t>законом Республики Крым</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в) представление на безвозмездной основе интересов муниципального образования в совете муниципальных образований Республики Крым, иных объединениях муниципальных образований, а также в их органах 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д) иные случаи, предусмотренные федеральными </w:t>
      </w:r>
      <w:hyperlink r:id="rId220"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hyperlink r:id="rId221"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D16ED1">
        <w:rPr>
          <w:color w:val="000000"/>
          <w:kern w:val="0"/>
          <w:lang w:eastAsia="ru-RU"/>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w:t>
      </w:r>
      <w:hyperlink r:id="rId222"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(часть введена </w:t>
      </w:r>
      <w:hyperlink r:id="rId223" w:tgtFrame="_blank" w:history="1">
        <w:r w:rsidRPr="00D16ED1">
          <w:rPr>
            <w:color w:val="0000FF"/>
            <w:kern w:val="0"/>
            <w:lang w:eastAsia="ru-RU"/>
          </w:rPr>
          <w:t>решением от 20.08.2020 № 43</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10. </w:t>
      </w:r>
      <w:proofErr w:type="gramStart"/>
      <w:r w:rsidRPr="00D16ED1">
        <w:rPr>
          <w:color w:val="000000"/>
          <w:kern w:val="0"/>
          <w:lang w:eastAsia="ru-RU"/>
        </w:rPr>
        <w:t>К заместителю Председателя Тенистовского сельского 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предупреждение;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освобождение заместителя председателя Тенистовского сельского совета от должности с лишением права занимать должности в </w:t>
      </w:r>
      <w:proofErr w:type="spellStart"/>
      <w:r w:rsidRPr="00D16ED1">
        <w:rPr>
          <w:color w:val="000000"/>
          <w:kern w:val="0"/>
          <w:lang w:eastAsia="ru-RU"/>
        </w:rPr>
        <w:t>Тенистовском</w:t>
      </w:r>
      <w:proofErr w:type="spellEnd"/>
      <w:r w:rsidRPr="00D16ED1">
        <w:rPr>
          <w:color w:val="000000"/>
          <w:kern w:val="0"/>
          <w:lang w:eastAsia="ru-RU"/>
        </w:rPr>
        <w:t xml:space="preserve"> сельском совете до прекращения срока его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4) запрет занимать должности в </w:t>
      </w:r>
      <w:proofErr w:type="spellStart"/>
      <w:r w:rsidRPr="00D16ED1">
        <w:rPr>
          <w:color w:val="000000"/>
          <w:kern w:val="0"/>
          <w:lang w:eastAsia="ru-RU"/>
        </w:rPr>
        <w:t>Тенистовском</w:t>
      </w:r>
      <w:proofErr w:type="spellEnd"/>
      <w:r w:rsidRPr="00D16ED1">
        <w:rPr>
          <w:color w:val="000000"/>
          <w:kern w:val="0"/>
          <w:lang w:eastAsia="ru-RU"/>
        </w:rPr>
        <w:t xml:space="preserve"> сельском совете до прекращения срока его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запрет исполнять полномочия на постоянной основе до прекращения срока его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11. Порядок принятия решения о применении к заместителю председателя Тенистовского сельского совета мер ответственности, указанных в части 10 настоящей статьи, определяется муниципальным правовым актом в соответствии с </w:t>
      </w:r>
      <w:hyperlink r:id="rId224" w:tgtFrame="_blank" w:history="1">
        <w:r w:rsidRPr="00D16ED1">
          <w:rPr>
            <w:color w:val="0000FF"/>
            <w:kern w:val="0"/>
            <w:lang w:eastAsia="ru-RU"/>
          </w:rPr>
          <w:t>законом Республики Крым</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(часть введена </w:t>
      </w:r>
      <w:hyperlink r:id="rId225" w:tgtFrame="_blank" w:history="1">
        <w:r w:rsidRPr="00D16ED1">
          <w:rPr>
            <w:color w:val="0000FF"/>
            <w:kern w:val="0"/>
            <w:lang w:eastAsia="ru-RU"/>
          </w:rPr>
          <w:t>решением от 20.08.2020 № 43</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47. Досрочное прекращение полномочий Председателя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Полномочия Председателя Тенистовского сельского совета  прекращаются досрочно в случае: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смерти;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отставки по собственному желанию;</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удаления в отставку в соответствии со статьей 74.1 Федерального </w:t>
      </w:r>
      <w:hyperlink r:id="rId226" w:tgtFrame="_blank" w:history="1">
        <w:proofErr w:type="gramStart"/>
        <w:r w:rsidRPr="00D16ED1">
          <w:rPr>
            <w:color w:val="0000FF"/>
            <w:kern w:val="0"/>
            <w:lang w:eastAsia="ru-RU"/>
          </w:rPr>
          <w:t>закон</w:t>
        </w:r>
        <w:proofErr w:type="gramEnd"/>
      </w:hyperlink>
      <w:r w:rsidRPr="00D16ED1">
        <w:rPr>
          <w:color w:val="000000"/>
          <w:kern w:val="0"/>
          <w:lang w:eastAsia="ru-RU"/>
        </w:rPr>
        <w:t>а от  6 октября 2003 года № 131-ФЗ «Об общих принципах организации местного самоуправления в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отрешения от должности в соответствии со статьей 74 Федерального </w:t>
      </w:r>
      <w:hyperlink r:id="rId227" w:tgtFrame="_blank" w:history="1">
        <w:proofErr w:type="gramStart"/>
        <w:r w:rsidRPr="00D16ED1">
          <w:rPr>
            <w:color w:val="0000FF"/>
            <w:kern w:val="0"/>
            <w:lang w:eastAsia="ru-RU"/>
          </w:rPr>
          <w:t>закон</w:t>
        </w:r>
        <w:proofErr w:type="gramEnd"/>
      </w:hyperlink>
      <w:r w:rsidRPr="00D16ED1">
        <w:rPr>
          <w:color w:val="000000"/>
          <w:kern w:val="0"/>
          <w:lang w:eastAsia="ru-RU"/>
        </w:rPr>
        <w:t>а </w:t>
      </w:r>
      <w:hyperlink r:id="rId228" w:tgtFrame="_blank" w:history="1">
        <w:r w:rsidRPr="00D16ED1">
          <w:rPr>
            <w:color w:val="0000FF"/>
            <w:kern w:val="0"/>
            <w:lang w:eastAsia="ru-RU"/>
          </w:rPr>
          <w:t>от 6 октября 2003 года № 131-ФЗ</w:t>
        </w:r>
      </w:hyperlink>
      <w:r w:rsidRPr="00D16ED1">
        <w:rPr>
          <w:color w:val="000000"/>
          <w:kern w:val="0"/>
          <w:lang w:eastAsia="ru-RU"/>
        </w:rPr>
        <w:t> «Об общих принципах организации местного самоуправления в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признания судом недееспособным или ограниченно дееспособным;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признания судом безвестно отсутствующим или объявления умершим;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вступления в отношении его в </w:t>
      </w:r>
      <w:hyperlink r:id="rId229" w:tgtFrame="_blank" w:history="1">
        <w:proofErr w:type="gramStart"/>
        <w:r w:rsidRPr="00D16ED1">
          <w:rPr>
            <w:color w:val="0000FF"/>
            <w:kern w:val="0"/>
            <w:lang w:eastAsia="ru-RU"/>
          </w:rPr>
          <w:t>закон</w:t>
        </w:r>
      </w:hyperlink>
      <w:r w:rsidRPr="00D16ED1">
        <w:rPr>
          <w:color w:val="000000"/>
          <w:kern w:val="0"/>
          <w:lang w:eastAsia="ru-RU"/>
        </w:rPr>
        <w:t>ную</w:t>
      </w:r>
      <w:proofErr w:type="gramEnd"/>
      <w:r w:rsidRPr="00D16ED1">
        <w:rPr>
          <w:color w:val="000000"/>
          <w:kern w:val="0"/>
          <w:lang w:eastAsia="ru-RU"/>
        </w:rPr>
        <w:t xml:space="preserve"> силу обвинительного приговора суда;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выезда за пределы Российской Федерации на постоянное место жительства;</w:t>
      </w:r>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6ED1">
        <w:rPr>
          <w:color w:val="000000"/>
          <w:kern w:val="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10) отзыва избирателями;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11) установленной в судебном порядке стойкой неспособности по состоянию здоровья осуществлять полномочия Председателя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12) преобразования Поселения, осуществляемого в соответствии со статьей 13 Федерального закона </w:t>
      </w:r>
      <w:hyperlink r:id="rId230" w:tgtFrame="_blank" w:history="1">
        <w:r w:rsidRPr="00D16ED1">
          <w:rPr>
            <w:color w:val="0000FF"/>
            <w:kern w:val="0"/>
            <w:lang w:eastAsia="ru-RU"/>
          </w:rPr>
          <w:t>от 6 октября 2003 года № 131-ФЗ</w:t>
        </w:r>
      </w:hyperlink>
      <w:r w:rsidRPr="00D16ED1">
        <w:rPr>
          <w:color w:val="000000"/>
          <w:kern w:val="0"/>
          <w:lang w:eastAsia="ru-RU"/>
        </w:rPr>
        <w:t> «Об общих принципах организации местного самоуправления в Российской Федерации», а также в случае упразднения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13) утраты Поселением статуса муниципального образования в связи с его объединением с городским округом;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16) несоблюдения ограничений, установленных Федеральным </w:t>
      </w:r>
      <w:hyperlink r:id="rId231" w:tgtFrame="_blank" w:history="1">
        <w:r w:rsidRPr="00D16ED1">
          <w:rPr>
            <w:color w:val="0000FF"/>
            <w:kern w:val="0"/>
            <w:lang w:eastAsia="ru-RU"/>
          </w:rPr>
          <w:t>закон</w:t>
        </w:r>
      </w:hyperlink>
      <w:r w:rsidRPr="00D16ED1">
        <w:rPr>
          <w:color w:val="000000"/>
          <w:kern w:val="0"/>
          <w:lang w:eastAsia="ru-RU"/>
        </w:rPr>
        <w:t>ом от  6 октября 2003 года № 131-ФЗ «Об общих принципах организации местного самоуправления в Российской Федерации» и другими федеральными </w:t>
      </w:r>
      <w:hyperlink r:id="rId232"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17)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16ED1">
        <w:rPr>
          <w:color w:val="000000"/>
          <w:kern w:val="0"/>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В случае досрочного прекращения полномочий председателя Тенистовского сельского совета, избрание нового председателя Тенистовского сельского совета осуществляется не позднее чем через шесть месяцев со дня такого прекращения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При этом если до истечения срока полномочий Тенистовского сельского совета осталось менее шести месяцев, избрание председателя Тенистовского сельского совета осуществляется на первом заседании вновь избранного Тенистовского сельского совета.</w:t>
      </w:r>
    </w:p>
    <w:p w:rsidR="00D16ED1" w:rsidRPr="00D16ED1" w:rsidRDefault="00800AAF" w:rsidP="00D16ED1">
      <w:pPr>
        <w:suppressAutoHyphens w:val="0"/>
        <w:ind w:firstLine="567"/>
        <w:jc w:val="both"/>
        <w:rPr>
          <w:color w:val="000000"/>
          <w:kern w:val="0"/>
          <w:lang w:eastAsia="ru-RU"/>
        </w:rPr>
      </w:pPr>
      <w:hyperlink r:id="rId233" w:tgtFrame="_blank" w:history="1">
        <w:r w:rsidR="00D16ED1" w:rsidRPr="00D16ED1">
          <w:rPr>
            <w:color w:val="0000FF"/>
            <w:kern w:val="0"/>
            <w:lang w:eastAsia="ru-RU"/>
          </w:rPr>
          <w:t>часть 2 в редакции решения от 29.03.2019 №448</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Если полномочия Председателя Тенистовского сельского совета  прекращены досрочно менее чем за шесть месяцев до окончания срока полномочий Тенистовского сельского совета, избрание нового Председателя Тенистовского сельского совета  по решению Тенистовского сельского совета не проводиться,  в этом случае его полномочия исполняет заместитель.</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В случае досрочного прекращения полномочий Председателя Тенистовского сельского 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определяемые в соответствии с уставом муниципального образования.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В случае</w:t>
      </w:r>
      <w:proofErr w:type="gramStart"/>
      <w:r w:rsidRPr="00D16ED1">
        <w:rPr>
          <w:color w:val="000000"/>
          <w:kern w:val="0"/>
          <w:lang w:eastAsia="ru-RU"/>
        </w:rPr>
        <w:t>,</w:t>
      </w:r>
      <w:proofErr w:type="gramEnd"/>
      <w:r w:rsidRPr="00D16ED1">
        <w:rPr>
          <w:color w:val="000000"/>
          <w:kern w:val="0"/>
          <w:lang w:eastAsia="ru-RU"/>
        </w:rPr>
        <w:t xml:space="preserve"> если председатель Тенистовского сельского 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председателя Тенистовского сельского совета либо на основании решения Тенистовского сельского совета об удалении председателя Тенистовского сельского совета в отставку, обжалует данные правовой акт или решение в судебном порядке,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не вправе принимать решение об избрании председателя Тенистовского сельского совета до вступления решения суда в </w:t>
      </w:r>
      <w:hyperlink r:id="rId234" w:tgtFrame="_blank" w:history="1">
        <w:proofErr w:type="gramStart"/>
        <w:r w:rsidRPr="00D16ED1">
          <w:rPr>
            <w:color w:val="0000FF"/>
            <w:kern w:val="0"/>
            <w:lang w:eastAsia="ru-RU"/>
          </w:rPr>
          <w:t>закон</w:t>
        </w:r>
      </w:hyperlink>
      <w:r w:rsidRPr="00D16ED1">
        <w:rPr>
          <w:color w:val="000000"/>
          <w:kern w:val="0"/>
          <w:lang w:eastAsia="ru-RU"/>
        </w:rPr>
        <w:t>ную</w:t>
      </w:r>
      <w:proofErr w:type="gramEnd"/>
      <w:r w:rsidRPr="00D16ED1">
        <w:rPr>
          <w:color w:val="000000"/>
          <w:kern w:val="0"/>
          <w:lang w:eastAsia="ru-RU"/>
        </w:rPr>
        <w:t xml:space="preserve"> силу.</w:t>
      </w:r>
    </w:p>
    <w:p w:rsidR="00D16ED1" w:rsidRPr="00D16ED1" w:rsidRDefault="00800AAF" w:rsidP="00D16ED1">
      <w:pPr>
        <w:suppressAutoHyphens w:val="0"/>
        <w:ind w:firstLine="567"/>
        <w:jc w:val="both"/>
        <w:rPr>
          <w:color w:val="000000"/>
          <w:kern w:val="0"/>
          <w:lang w:eastAsia="ru-RU"/>
        </w:rPr>
      </w:pPr>
      <w:hyperlink r:id="rId235" w:tgtFrame="_blank" w:history="1">
        <w:r w:rsidR="00D16ED1" w:rsidRPr="00D16ED1">
          <w:rPr>
            <w:color w:val="0000FF"/>
            <w:kern w:val="0"/>
            <w:lang w:eastAsia="ru-RU"/>
          </w:rPr>
          <w:t>часть 5 введена решением от 29.03.2019 №448</w:t>
        </w:r>
      </w:hyperlink>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Глава V. Администрация Тенистовского сельского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48. Администрация Тенистовского сельского поселения - исполнительно-распорядительный орган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Администрация Тенистовского сельского поселения является исполнительно-распорядительным органом Поселения, наделённым в соответствии с настоящим Уставом собственной компетенцией в решении вопросов местного значения, а также при передаче поселению отдельных государственных полномочий - осуществляющим отдельные переданные органам местного самоуправления государственные полномочия.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Администрация поселения формируется Главой Администрации в соответствии с требованиями, определенными настоящим уставом и решениями представительного органа </w:t>
      </w:r>
      <w:r w:rsidRPr="00D16ED1">
        <w:rPr>
          <w:color w:val="000000"/>
          <w:kern w:val="0"/>
          <w:lang w:eastAsia="ru-RU"/>
        </w:rPr>
        <w:lastRenderedPageBreak/>
        <w:t>местного самоуправления, предусмотренными настоящим Уставом поселения.</w:t>
      </w:r>
      <w:r w:rsidRPr="00D16ED1">
        <w:rPr>
          <w:color w:val="000000"/>
          <w:kern w:val="0"/>
          <w:lang w:eastAsia="ru-RU"/>
        </w:rPr>
        <w:br/>
        <w:t>Глава администрации может создавать постоянные и временные комиссии и иные коллегиальные органы Администрации, утверждать положения о них, определять их полномочия.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Администрацией поселения руководит на принципах единоначалия Глава муниципального образования. В случаях временного отсутствия Главы поселения и заместителя главы администрации полномочия по руководству администрацией осуществляет один из руководителей структурных подразделений администрации, назначаемый распоряжением Главы поселения, а при отсутствии такого распоряжения – назначаемый решением представительного органа.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Администрация поселения участвует в гражданских правоотношениях от имени муниципального образования в соответствии с полномочиями, определенными настоящим уставом, наравне с физическими и юридическими лицами.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Структура, штатное расписание, предельные объемы расходов на содержание местной администрации утверждаются представительным органом по представлению Главы местной администрации. В структуре администрации указываются перечень, виды, наименования и предельная численность органов и структурных подразделений администрации, взаимосвязи между ними, подотчетность и подконтрольность органов и структурных подразделений администрации.</w:t>
      </w:r>
      <w:r w:rsidRPr="00D16ED1">
        <w:rPr>
          <w:color w:val="000000"/>
          <w:kern w:val="0"/>
          <w:lang w:eastAsia="ru-RU"/>
        </w:rPr>
        <w:br/>
        <w:t>Одновременно с внесением проекта бюджета поселения на текущий год Глава администрации обязан проинформировать представительный орган о сохранении прежней структуры и штатного расписания администрации, или представить проект изменений в структуру администрации.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При необходимости внесения изменений в структуру местной администрации в течение бюджетного года, Глава администрации обязан до изменения структуры и уведомления сотрудников о реорганизации внести проект изменения структуры в представительный орган. Одновременно вносится проект изменений в бюджет поселения в части содержания администрации, или расчет, подтверждающий неизменность затрат на содержание администрации.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Администрация Тенистовского сельского поселения подотчетна и подконтрольна Совету Поселения и Председателю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Администрация Тенистовского сельского поселения имеет печать, бланки с изображением герба Поселения и со своим наименованием.</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49. Структура Администрации Тенистовского сельского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Структура Администрации Тенистовского сельского поселения утверждается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по представлению Главы Администрации Тенистовского сельского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В структуру Администрации Тенистовского сельского поселения входят: Глава Администрации Тенистовского сельского поселения – Глава Поселения, иные должностные лица и структурные подразделения Администрации Тенистовского сельского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50. Полномочия Администрации Тенистовского сельского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Администрация Тенистовского сельского поселения:</w:t>
      </w:r>
    </w:p>
    <w:p w:rsidR="00D16ED1" w:rsidRPr="00917B89" w:rsidRDefault="00D16ED1" w:rsidP="00D16ED1">
      <w:pPr>
        <w:suppressAutoHyphens w:val="0"/>
        <w:ind w:firstLine="567"/>
        <w:jc w:val="both"/>
        <w:rPr>
          <w:kern w:val="0"/>
          <w:lang w:eastAsia="ru-RU"/>
        </w:rPr>
      </w:pPr>
      <w:r w:rsidRPr="00917B89">
        <w:rPr>
          <w:kern w:val="0"/>
          <w:lang w:eastAsia="ru-RU"/>
        </w:rPr>
        <w:t>1) в области планирования, бюджета, финансов и учета:</w:t>
      </w:r>
    </w:p>
    <w:p w:rsidR="00505064" w:rsidRPr="00917B89" w:rsidRDefault="00505064" w:rsidP="00505064">
      <w:pPr>
        <w:suppressAutoHyphens w:val="0"/>
        <w:ind w:firstLine="567"/>
        <w:jc w:val="both"/>
        <w:rPr>
          <w:kern w:val="0"/>
          <w:lang w:eastAsia="ru-RU"/>
        </w:rPr>
      </w:pPr>
      <w:r w:rsidRPr="00917B89">
        <w:rPr>
          <w:kern w:val="0"/>
          <w:lang w:eastAsia="ru-RU"/>
        </w:rPr>
        <w:t>- разрабатывает проект бюджета Поселения, прое</w:t>
      </w:r>
      <w:proofErr w:type="gramStart"/>
      <w:r w:rsidRPr="00917B89">
        <w:rPr>
          <w:kern w:val="0"/>
          <w:lang w:eastAsia="ru-RU"/>
        </w:rPr>
        <w:t>кт стр</w:t>
      </w:r>
      <w:proofErr w:type="gramEnd"/>
      <w:r w:rsidRPr="00917B89">
        <w:rPr>
          <w:kern w:val="0"/>
          <w:lang w:eastAsia="ru-RU"/>
        </w:rPr>
        <w:t xml:space="preserve">атегии социально-экономического развития Поселения; </w:t>
      </w:r>
    </w:p>
    <w:p w:rsidR="00505064" w:rsidRPr="00917B89" w:rsidRDefault="00505064" w:rsidP="00505064">
      <w:pPr>
        <w:suppressAutoHyphens w:val="0"/>
        <w:ind w:firstLine="567"/>
        <w:jc w:val="both"/>
        <w:rPr>
          <w:kern w:val="0"/>
          <w:lang w:eastAsia="ru-RU"/>
        </w:rPr>
      </w:pPr>
      <w:r w:rsidRPr="00917B89">
        <w:rPr>
          <w:kern w:val="0"/>
          <w:lang w:eastAsia="ru-RU"/>
        </w:rPr>
        <w:t xml:space="preserve">- обеспечивает исполнение бюджета Поселения, организует выполнение стратегии социально-экономического развития Поселения; </w:t>
      </w:r>
    </w:p>
    <w:p w:rsidR="00505064" w:rsidRPr="00917B89" w:rsidRDefault="00505064" w:rsidP="00505064">
      <w:pPr>
        <w:suppressAutoHyphens w:val="0"/>
        <w:ind w:firstLine="567"/>
        <w:jc w:val="both"/>
        <w:rPr>
          <w:kern w:val="0"/>
          <w:lang w:eastAsia="ru-RU"/>
        </w:rPr>
      </w:pPr>
      <w:r w:rsidRPr="00917B89">
        <w:rPr>
          <w:kern w:val="0"/>
          <w:lang w:eastAsia="ru-RU"/>
        </w:rPr>
        <w:t>- готовит отчет об исполнении бюджета Поселения;</w:t>
      </w:r>
    </w:p>
    <w:p w:rsidR="00505064" w:rsidRPr="00917B89" w:rsidRDefault="00505064" w:rsidP="00505064">
      <w:pPr>
        <w:suppressAutoHyphens w:val="0"/>
        <w:ind w:firstLine="567"/>
        <w:jc w:val="both"/>
        <w:rPr>
          <w:kern w:val="0"/>
          <w:lang w:eastAsia="ru-RU"/>
        </w:rPr>
      </w:pPr>
      <w:r w:rsidRPr="00917B89">
        <w:rPr>
          <w:kern w:val="0"/>
          <w:lang w:eastAsia="ru-RU"/>
        </w:rPr>
        <w:t>-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519FA" w:rsidRPr="00505064" w:rsidRDefault="00A519FA" w:rsidP="00505064">
      <w:pPr>
        <w:suppressAutoHyphens w:val="0"/>
        <w:ind w:firstLine="567"/>
        <w:jc w:val="both"/>
        <w:rPr>
          <w:color w:val="FF0000"/>
          <w:kern w:val="0"/>
          <w:lang w:eastAsia="ru-RU"/>
        </w:rPr>
      </w:pPr>
      <w:r w:rsidRPr="00D16ED1">
        <w:rPr>
          <w:color w:val="000000"/>
          <w:kern w:val="0"/>
          <w:lang w:eastAsia="ru-RU"/>
        </w:rPr>
        <w:t>(</w:t>
      </w:r>
      <w:r>
        <w:rPr>
          <w:color w:val="000000"/>
          <w:kern w:val="0"/>
          <w:lang w:eastAsia="ru-RU"/>
        </w:rPr>
        <w:t xml:space="preserve">часть 1 в редакции  </w:t>
      </w:r>
      <w:r w:rsidRPr="00D16ED1">
        <w:rPr>
          <w:color w:val="000000"/>
          <w:kern w:val="0"/>
          <w:lang w:eastAsia="ru-RU"/>
        </w:rPr>
        <w:t> </w:t>
      </w:r>
      <w:hyperlink r:id="rId236" w:tgtFrame="_blank" w:history="1">
        <w:r w:rsidRPr="00D16ED1">
          <w:rPr>
            <w:color w:val="0000FF"/>
            <w:kern w:val="0"/>
            <w:lang w:eastAsia="ru-RU"/>
          </w:rPr>
          <w:t>решени</w:t>
        </w:r>
        <w:r>
          <w:rPr>
            <w:color w:val="0000FF"/>
            <w:kern w:val="0"/>
            <w:lang w:eastAsia="ru-RU"/>
          </w:rPr>
          <w:t>я</w:t>
        </w:r>
        <w:r w:rsidRPr="00D16ED1">
          <w:rPr>
            <w:color w:val="0000FF"/>
            <w:kern w:val="0"/>
            <w:lang w:eastAsia="ru-RU"/>
          </w:rPr>
          <w:t xml:space="preserve"> Тенистовского сельского совета Б</w:t>
        </w:r>
        <w:r>
          <w:rPr>
            <w:color w:val="0000FF"/>
            <w:kern w:val="0"/>
            <w:lang w:eastAsia="ru-RU"/>
          </w:rPr>
          <w:t>ахчисарайского района от 15.11</w:t>
        </w:r>
        <w:r w:rsidRPr="00D16ED1">
          <w:rPr>
            <w:color w:val="0000FF"/>
            <w:kern w:val="0"/>
            <w:lang w:eastAsia="ru-RU"/>
          </w:rPr>
          <w:t>.202</w:t>
        </w:r>
        <w:r>
          <w:rPr>
            <w:color w:val="0000FF"/>
            <w:kern w:val="0"/>
            <w:lang w:eastAsia="ru-RU"/>
          </w:rPr>
          <w:t>2</w:t>
        </w:r>
        <w:r w:rsidRPr="00D16ED1">
          <w:rPr>
            <w:color w:val="0000FF"/>
            <w:kern w:val="0"/>
            <w:lang w:eastAsia="ru-RU"/>
          </w:rPr>
          <w:t xml:space="preserve"> № 1</w:t>
        </w:r>
      </w:hyperlink>
      <w:r>
        <w:rPr>
          <w:color w:val="0000FF"/>
          <w:kern w:val="0"/>
          <w:lang w:eastAsia="ru-RU"/>
        </w:rPr>
        <w:t>59</w:t>
      </w:r>
      <w:r w:rsidRPr="00D16ED1">
        <w:rPr>
          <w:color w:val="000000"/>
          <w:kern w:val="0"/>
          <w:lang w:eastAsia="ru-RU"/>
        </w:rPr>
        <w:t>)</w:t>
      </w:r>
    </w:p>
    <w:p w:rsidR="00D16ED1" w:rsidRPr="00D16ED1" w:rsidRDefault="00D16ED1" w:rsidP="00505064">
      <w:pPr>
        <w:suppressAutoHyphens w:val="0"/>
        <w:ind w:firstLine="567"/>
        <w:jc w:val="both"/>
        <w:rPr>
          <w:color w:val="000000"/>
          <w:kern w:val="0"/>
          <w:lang w:eastAsia="ru-RU"/>
        </w:rPr>
      </w:pPr>
      <w:r w:rsidRPr="00D16ED1">
        <w:rPr>
          <w:color w:val="000000"/>
          <w:kern w:val="0"/>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в случаях, определяемых решением Тенистовского сельского совета, подготавливает и вносит на согласование (утверждение) Тенистовского сельского совета   предложения об отчуждении муниципального имущества, в том числе о его приватизации;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 xml:space="preserve">- в соответствии с установленном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 осуществляет </w:t>
      </w:r>
      <w:r w:rsidRPr="00917B89">
        <w:rPr>
          <w:kern w:val="0"/>
          <w:lang w:eastAsia="ru-RU"/>
        </w:rPr>
        <w:t>закупки товаров, работ, услуг для обеспечения муниципальных нужд</w:t>
      </w:r>
      <w:r w:rsidRPr="00505064">
        <w:rPr>
          <w:strike/>
          <w:color w:val="FF0000"/>
          <w:kern w:val="0"/>
          <w:lang w:eastAsia="ru-RU"/>
        </w:rPr>
        <w:t>,</w:t>
      </w:r>
      <w:r w:rsidRPr="00505064">
        <w:rPr>
          <w:color w:val="FF0000"/>
          <w:kern w:val="0"/>
          <w:lang w:eastAsia="ru-RU"/>
        </w:rPr>
        <w:t xml:space="preserve"> </w:t>
      </w:r>
      <w:r w:rsidRPr="00D16ED1">
        <w:rPr>
          <w:color w:val="000000"/>
          <w:kern w:val="0"/>
          <w:lang w:eastAsia="ru-RU"/>
        </w:rPr>
        <w:t>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создает условия для развития малого и среднего предпринимательства;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оказывает поддержку социально ориентированным некоммерческим организациям в пределах полномочий, установленных статьями 31.1 и 31.3 </w:t>
      </w:r>
      <w:hyperlink r:id="rId237" w:tgtFrame="_blank" w:history="1">
        <w:r w:rsidRPr="00D16ED1">
          <w:rPr>
            <w:color w:val="0000FF"/>
            <w:kern w:val="0"/>
            <w:lang w:eastAsia="ru-RU"/>
          </w:rPr>
          <w:t>Федерального закона от 12 января 1996 года № 7-ФЗ</w:t>
        </w:r>
      </w:hyperlink>
      <w:r w:rsidRPr="00D16ED1">
        <w:rPr>
          <w:color w:val="000000"/>
          <w:kern w:val="0"/>
          <w:lang w:eastAsia="ru-RU"/>
        </w:rPr>
        <w:t> « О некоммерческих организациях»;</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в области территориального планирования, использования земли и других природных ресурсов, охраны окружающей природной среды:</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осуществляет планирование и организацию рационального использования и охраны земель, находящихся в муниципальной собственности;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предоставляет и изымает, в том числе путем выкупа, в порядке, установленном </w:t>
      </w:r>
      <w:hyperlink r:id="rId238"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земельные участки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w:t>
      </w:r>
      <w:hyperlink r:id="rId239" w:tgtFrame="_blank" w:history="1">
        <w:proofErr w:type="gramStart"/>
        <w:r w:rsidRPr="00D16ED1">
          <w:rPr>
            <w:color w:val="0000FF"/>
            <w:kern w:val="0"/>
            <w:lang w:eastAsia="ru-RU"/>
          </w:rPr>
          <w:t>закон</w:t>
        </w:r>
      </w:hyperlink>
      <w:r w:rsidRPr="00D16ED1">
        <w:rPr>
          <w:color w:val="000000"/>
          <w:kern w:val="0"/>
          <w:lang w:eastAsia="ru-RU"/>
        </w:rPr>
        <w:t>одательство</w:t>
      </w:r>
      <w:proofErr w:type="gramEnd"/>
      <w:r w:rsidRPr="00D16ED1">
        <w:rPr>
          <w:color w:val="000000"/>
          <w:kern w:val="0"/>
          <w:lang w:eastAsia="ru-RU"/>
        </w:rPr>
        <w:t xml:space="preserve"> о природопользовании;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осуществляет полномочия по организации охраны зеленого фонда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осуществляет муниципальный лесной контроль.</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в области строительства, транспорта и связи: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ведет в установленном порядке учет граждан в качестве нуждающихся в жилых помещениях, предоставляемых по договорам социального найма;</w:t>
      </w:r>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помещений в многоквартирном доме, признает в установленном порядке жилые помещения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proofErr w:type="gramEnd"/>
      <w:r w:rsidRPr="00D16ED1">
        <w:rPr>
          <w:color w:val="000000"/>
          <w:kern w:val="0"/>
          <w:lang w:eastAsia="ru-RU"/>
        </w:rPr>
        <w:t>, аварийными и подлежащими сносу или реконструкции;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(абзац в редакции </w:t>
      </w:r>
      <w:hyperlink r:id="rId240" w:tgtFrame="_blank" w:history="1">
        <w:r w:rsidRPr="00D16ED1">
          <w:rPr>
            <w:color w:val="0000FF"/>
            <w:kern w:val="0"/>
            <w:lang w:eastAsia="ru-RU"/>
          </w:rPr>
          <w:t>решения от 20.08.2020 № 43</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обеспечивает малоимущих граждан, проживающих в Поселении и нуждающихся в улучшении жилищных условий, жилыми помещениями в соответствии с жилищным </w:t>
      </w:r>
      <w:hyperlink r:id="rId241"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организует строительство и содержание муниципального жилищного фонда, создание условий для жилищного строительства;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w:t>
      </w:r>
      <w:hyperlink r:id="rId242" w:tgtFrame="_blank" w:history="1">
        <w:proofErr w:type="gramStart"/>
        <w:r w:rsidRPr="00D16ED1">
          <w:rPr>
            <w:color w:val="0000FF"/>
            <w:kern w:val="0"/>
            <w:lang w:eastAsia="ru-RU"/>
          </w:rPr>
          <w:t>закон</w:t>
        </w:r>
      </w:hyperlink>
      <w:r w:rsidRPr="00D16ED1">
        <w:rPr>
          <w:color w:val="000000"/>
          <w:kern w:val="0"/>
          <w:lang w:eastAsia="ru-RU"/>
        </w:rPr>
        <w:t>одательства</w:t>
      </w:r>
      <w:proofErr w:type="gramEnd"/>
      <w:r w:rsidRPr="00D16ED1">
        <w:rPr>
          <w:color w:val="000000"/>
          <w:kern w:val="0"/>
          <w:lang w:eastAsia="ru-RU"/>
        </w:rPr>
        <w:t>;</w:t>
      </w:r>
    </w:p>
    <w:p w:rsidR="00D16ED1" w:rsidRPr="00505064" w:rsidRDefault="00D16ED1" w:rsidP="00D16ED1">
      <w:pPr>
        <w:suppressAutoHyphens w:val="0"/>
        <w:ind w:firstLine="567"/>
        <w:jc w:val="both"/>
        <w:rPr>
          <w:strike/>
          <w:color w:val="FF0000"/>
          <w:kern w:val="0"/>
          <w:lang w:eastAsia="ru-RU"/>
        </w:rPr>
      </w:pPr>
      <w:r w:rsidRPr="00917B89">
        <w:rPr>
          <w:strike/>
          <w:kern w:val="0"/>
          <w:lang w:eastAsia="ru-RU"/>
        </w:rPr>
        <w:t xml:space="preserve">- осуществляет дорожную деятельность в отношении автомобильных дорог местного значения в границах населенных пунктов Поселения, обеспечения безопасности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Pr="00917B89">
        <w:rPr>
          <w:strike/>
          <w:kern w:val="0"/>
          <w:lang w:eastAsia="ru-RU"/>
        </w:rPr>
        <w:t>контроль за</w:t>
      </w:r>
      <w:proofErr w:type="gramEnd"/>
      <w:r w:rsidRPr="00917B89">
        <w:rPr>
          <w:strike/>
          <w:kern w:val="0"/>
          <w:lang w:eastAsia="ru-RU"/>
        </w:rPr>
        <w:t xml:space="preserve"> сохранностью автомобильных дорог местного значения в границах населенных пунктов Поселения; осуществляет иные полномочия в области использования автомобильных дорог и осуществления дорожной деятельности в соответствии с </w:t>
      </w:r>
      <w:hyperlink r:id="rId243" w:tgtFrame="_blank" w:history="1">
        <w:proofErr w:type="gramStart"/>
        <w:r w:rsidRPr="00917B89">
          <w:rPr>
            <w:strike/>
            <w:kern w:val="0"/>
            <w:lang w:eastAsia="ru-RU"/>
          </w:rPr>
          <w:t>закон</w:t>
        </w:r>
      </w:hyperlink>
      <w:r w:rsidRPr="00917B89">
        <w:rPr>
          <w:strike/>
          <w:kern w:val="0"/>
          <w:lang w:eastAsia="ru-RU"/>
        </w:rPr>
        <w:t>одательством</w:t>
      </w:r>
      <w:proofErr w:type="gramEnd"/>
      <w:r w:rsidRPr="00917B89">
        <w:rPr>
          <w:strike/>
          <w:kern w:val="0"/>
          <w:lang w:eastAsia="ru-RU"/>
        </w:rPr>
        <w:t xml:space="preserve"> Российской Федерации;</w:t>
      </w:r>
      <w:r w:rsidR="00D309DE" w:rsidRPr="00917B89">
        <w:rPr>
          <w:kern w:val="0"/>
          <w:lang w:eastAsia="ru-RU"/>
        </w:rPr>
        <w:t xml:space="preserve"> </w:t>
      </w:r>
      <w:r w:rsidR="00D309DE" w:rsidRPr="00D16ED1">
        <w:rPr>
          <w:color w:val="000000"/>
          <w:kern w:val="0"/>
          <w:lang w:eastAsia="ru-RU"/>
        </w:rPr>
        <w:t>(</w:t>
      </w:r>
      <w:r w:rsidR="00D309DE">
        <w:rPr>
          <w:color w:val="000000"/>
          <w:kern w:val="0"/>
          <w:lang w:eastAsia="ru-RU"/>
        </w:rPr>
        <w:t xml:space="preserve">абзац 8 исключен </w:t>
      </w:r>
      <w:hyperlink r:id="rId244" w:tgtFrame="_blank" w:history="1">
        <w:r w:rsidR="00D309DE" w:rsidRPr="00D16ED1">
          <w:rPr>
            <w:color w:val="0000FF"/>
            <w:kern w:val="0"/>
            <w:lang w:eastAsia="ru-RU"/>
          </w:rPr>
          <w:t>решением Тенистовского сельского совета Б</w:t>
        </w:r>
        <w:r w:rsidR="00D309DE">
          <w:rPr>
            <w:color w:val="0000FF"/>
            <w:kern w:val="0"/>
            <w:lang w:eastAsia="ru-RU"/>
          </w:rPr>
          <w:t>ахчисарайского района от 15.11</w:t>
        </w:r>
        <w:r w:rsidR="00D309DE" w:rsidRPr="00D16ED1">
          <w:rPr>
            <w:color w:val="0000FF"/>
            <w:kern w:val="0"/>
            <w:lang w:eastAsia="ru-RU"/>
          </w:rPr>
          <w:t>.202</w:t>
        </w:r>
        <w:r w:rsidR="00D309DE">
          <w:rPr>
            <w:color w:val="0000FF"/>
            <w:kern w:val="0"/>
            <w:lang w:eastAsia="ru-RU"/>
          </w:rPr>
          <w:t>2</w:t>
        </w:r>
        <w:r w:rsidR="00D309DE" w:rsidRPr="00D16ED1">
          <w:rPr>
            <w:color w:val="0000FF"/>
            <w:kern w:val="0"/>
            <w:lang w:eastAsia="ru-RU"/>
          </w:rPr>
          <w:t xml:space="preserve"> № 1</w:t>
        </w:r>
      </w:hyperlink>
      <w:r w:rsidR="00D309DE">
        <w:rPr>
          <w:color w:val="0000FF"/>
          <w:kern w:val="0"/>
          <w:lang w:eastAsia="ru-RU"/>
        </w:rPr>
        <w:t>59</w:t>
      </w:r>
      <w:r w:rsidR="00D309DE" w:rsidRPr="00D16ED1">
        <w:rPr>
          <w:color w:val="000000"/>
          <w:kern w:val="0"/>
          <w:lang w:eastAsia="ru-RU"/>
        </w:rPr>
        <w:t>)</w:t>
      </w:r>
    </w:p>
    <w:p w:rsidR="00D16ED1" w:rsidRPr="00505064" w:rsidRDefault="00D16ED1" w:rsidP="00D16ED1">
      <w:pPr>
        <w:suppressAutoHyphens w:val="0"/>
        <w:ind w:firstLine="567"/>
        <w:jc w:val="both"/>
        <w:rPr>
          <w:kern w:val="0"/>
          <w:lang w:eastAsia="ru-RU"/>
        </w:rPr>
      </w:pPr>
      <w:r w:rsidRPr="00505064">
        <w:rPr>
          <w:kern w:val="0"/>
          <w:lang w:eastAsia="ru-RU"/>
        </w:rPr>
        <w:t>- согласовывает маршруты, графики движения, места остановок общественного транспорта, действующих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обеспечивает благоустройство мест, отведенных для остановок общественного транспорта;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обеспечивает создание условий для обеспечения населения услугами связи;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в области развития сельского хозяйства и предпринимательства: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в области жилищно-коммунального, бытового, торгового и иного обслуживания населения: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разрабатывает и реализует программы комплексного развития систем коммунальной инфраструктуры Поселения, программ комплексного развития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организует в границах Поселения электро-, тепл</w:t>
      </w:r>
      <w:proofErr w:type="gramStart"/>
      <w:r w:rsidRPr="00D16ED1">
        <w:rPr>
          <w:color w:val="000000"/>
          <w:kern w:val="0"/>
          <w:lang w:eastAsia="ru-RU"/>
        </w:rPr>
        <w:t>о-</w:t>
      </w:r>
      <w:proofErr w:type="gramEnd"/>
      <w:r w:rsidRPr="00D16ED1">
        <w:rPr>
          <w:color w:val="000000"/>
          <w:kern w:val="0"/>
          <w:lang w:eastAsia="ru-RU"/>
        </w:rPr>
        <w:t>, газо- и водоснабжение населения, водоотведение, снабжение населения топливом в пределах полномочий, установленных </w:t>
      </w:r>
      <w:hyperlink r:id="rId245" w:tgtFrame="_blank" w:history="1">
        <w:r w:rsidRPr="00D16ED1">
          <w:rPr>
            <w:color w:val="0000FF"/>
            <w:kern w:val="0"/>
            <w:lang w:eastAsia="ru-RU"/>
          </w:rPr>
          <w:t>закон</w:t>
        </w:r>
      </w:hyperlink>
      <w:r w:rsidRPr="00D16ED1">
        <w:rPr>
          <w:color w:val="000000"/>
          <w:kern w:val="0"/>
          <w:lang w:eastAsia="ru-RU"/>
        </w:rPr>
        <w:t>одательством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организует библиотечное обслуживание населения, комплектование и обеспечение сохранности библиотечных фондов библиотек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создает условия для организации досуга и обеспечения населения услугами организаций культуры;</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обеспечивает условия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создает условия для массового отдыха жителей Поселения и организация обустройства мест массового отдыха населения;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организует оказание ритуальных услуг и обеспечивает содержание мест захоронения;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-организует и осуществляет мероприятия по работе с детьми и молодежью в Поселении;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w:t>
      </w:r>
      <w:hyperlink r:id="rId246"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об энергосбережении и о повышении энергетической эффективности;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 осуществляет полномочия по организации теплоснабжения, </w:t>
      </w:r>
      <w:proofErr w:type="gramStart"/>
      <w:r w:rsidRPr="00D16ED1">
        <w:rPr>
          <w:color w:val="000000"/>
          <w:kern w:val="0"/>
          <w:lang w:eastAsia="ru-RU"/>
        </w:rPr>
        <w:t>предусмотренным</w:t>
      </w:r>
      <w:proofErr w:type="gramEnd"/>
      <w:r w:rsidRPr="00D16ED1">
        <w:rPr>
          <w:color w:val="000000"/>
          <w:kern w:val="0"/>
          <w:lang w:eastAsia="ru-RU"/>
        </w:rPr>
        <w:t xml:space="preserve"> федеральным </w:t>
      </w:r>
      <w:hyperlink r:id="rId247" w:tgtFrame="_blank" w:history="1">
        <w:r w:rsidRPr="00D16ED1">
          <w:rPr>
            <w:color w:val="0000FF"/>
            <w:kern w:val="0"/>
            <w:lang w:eastAsia="ru-RU"/>
          </w:rPr>
          <w:t>закон</w:t>
        </w:r>
      </w:hyperlink>
      <w:r w:rsidRPr="00D16ED1">
        <w:rPr>
          <w:color w:val="000000"/>
          <w:kern w:val="0"/>
          <w:lang w:eastAsia="ru-RU"/>
        </w:rPr>
        <w:t>ом «О теплоснабжении»;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 осуществляет полномочия в сфере водоснабжения и водоотведения, предусмотренные </w:t>
      </w:r>
      <w:proofErr w:type="gramStart"/>
      <w:r w:rsidRPr="00D16ED1">
        <w:rPr>
          <w:color w:val="000000"/>
          <w:kern w:val="0"/>
          <w:lang w:eastAsia="ru-RU"/>
        </w:rPr>
        <w:t>Федеральным</w:t>
      </w:r>
      <w:proofErr w:type="gramEnd"/>
      <w:r w:rsidRPr="00D16ED1">
        <w:rPr>
          <w:color w:val="000000"/>
          <w:kern w:val="0"/>
          <w:lang w:eastAsia="ru-RU"/>
        </w:rPr>
        <w:t> </w:t>
      </w:r>
      <w:hyperlink r:id="rId248" w:tgtFrame="_blank" w:history="1">
        <w:r w:rsidRPr="00D16ED1">
          <w:rPr>
            <w:color w:val="0000FF"/>
            <w:kern w:val="0"/>
            <w:lang w:eastAsia="ru-RU"/>
          </w:rPr>
          <w:t>закон</w:t>
        </w:r>
      </w:hyperlink>
      <w:r w:rsidRPr="00D16ED1">
        <w:rPr>
          <w:color w:val="000000"/>
          <w:kern w:val="0"/>
          <w:lang w:eastAsia="ru-RU"/>
        </w:rPr>
        <w:t>ом «О водоснабжении и водоотведении»;</w:t>
      </w:r>
    </w:p>
    <w:p w:rsidR="00D309DE" w:rsidRPr="00505064" w:rsidRDefault="00D16ED1" w:rsidP="00D309DE">
      <w:pPr>
        <w:suppressAutoHyphens w:val="0"/>
        <w:ind w:firstLine="567"/>
        <w:jc w:val="both"/>
        <w:rPr>
          <w:strike/>
          <w:color w:val="FF0000"/>
          <w:kern w:val="0"/>
          <w:lang w:eastAsia="ru-RU"/>
        </w:rPr>
      </w:pPr>
      <w:r w:rsidRPr="00917B89">
        <w:rPr>
          <w:strike/>
          <w:kern w:val="0"/>
          <w:lang w:eastAsia="ru-RU"/>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sidRPr="00917B89">
        <w:rPr>
          <w:strike/>
          <w:kern w:val="0"/>
          <w:lang w:eastAsia="ru-RU"/>
        </w:rPr>
        <w:t>.</w:t>
      </w:r>
      <w:proofErr w:type="gramEnd"/>
      <w:r w:rsidR="00D309DE" w:rsidRPr="00917B89">
        <w:rPr>
          <w:kern w:val="0"/>
          <w:lang w:eastAsia="ru-RU"/>
        </w:rPr>
        <w:t xml:space="preserve"> </w:t>
      </w:r>
      <w:r w:rsidR="00D309DE" w:rsidRPr="00D16ED1">
        <w:rPr>
          <w:color w:val="000000"/>
          <w:kern w:val="0"/>
          <w:lang w:eastAsia="ru-RU"/>
        </w:rPr>
        <w:t>(</w:t>
      </w:r>
      <w:proofErr w:type="gramStart"/>
      <w:r w:rsidR="00D309DE">
        <w:rPr>
          <w:color w:val="000000"/>
          <w:kern w:val="0"/>
          <w:lang w:eastAsia="ru-RU"/>
        </w:rPr>
        <w:t>а</w:t>
      </w:r>
      <w:proofErr w:type="gramEnd"/>
      <w:r w:rsidR="00D309DE">
        <w:rPr>
          <w:color w:val="000000"/>
          <w:kern w:val="0"/>
          <w:lang w:eastAsia="ru-RU"/>
        </w:rPr>
        <w:t xml:space="preserve">бзац 14 </w:t>
      </w:r>
      <w:r w:rsidR="00D309DE">
        <w:rPr>
          <w:color w:val="000000"/>
          <w:kern w:val="0"/>
          <w:lang w:eastAsia="ru-RU"/>
        </w:rPr>
        <w:lastRenderedPageBreak/>
        <w:t xml:space="preserve">исключен </w:t>
      </w:r>
      <w:hyperlink r:id="rId249" w:tgtFrame="_blank" w:history="1">
        <w:r w:rsidR="00D309DE" w:rsidRPr="00D16ED1">
          <w:rPr>
            <w:color w:val="0000FF"/>
            <w:kern w:val="0"/>
            <w:lang w:eastAsia="ru-RU"/>
          </w:rPr>
          <w:t>решением Тенистовского сельского совета Б</w:t>
        </w:r>
        <w:r w:rsidR="00D309DE">
          <w:rPr>
            <w:color w:val="0000FF"/>
            <w:kern w:val="0"/>
            <w:lang w:eastAsia="ru-RU"/>
          </w:rPr>
          <w:t>ахчисарайского района от 15.11</w:t>
        </w:r>
        <w:r w:rsidR="00D309DE" w:rsidRPr="00D16ED1">
          <w:rPr>
            <w:color w:val="0000FF"/>
            <w:kern w:val="0"/>
            <w:lang w:eastAsia="ru-RU"/>
          </w:rPr>
          <w:t>.202</w:t>
        </w:r>
        <w:r w:rsidR="00D309DE">
          <w:rPr>
            <w:color w:val="0000FF"/>
            <w:kern w:val="0"/>
            <w:lang w:eastAsia="ru-RU"/>
          </w:rPr>
          <w:t>2</w:t>
        </w:r>
        <w:r w:rsidR="00D309DE" w:rsidRPr="00D16ED1">
          <w:rPr>
            <w:color w:val="0000FF"/>
            <w:kern w:val="0"/>
            <w:lang w:eastAsia="ru-RU"/>
          </w:rPr>
          <w:t xml:space="preserve"> № 1</w:t>
        </w:r>
      </w:hyperlink>
      <w:r w:rsidR="00D309DE">
        <w:rPr>
          <w:color w:val="0000FF"/>
          <w:kern w:val="0"/>
          <w:lang w:eastAsia="ru-RU"/>
        </w:rPr>
        <w:t>59</w:t>
      </w:r>
      <w:r w:rsidR="00D309DE"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в сфере благоустройства: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организует деятельность по накоплению (в том числе раздельному накоплению) и транспортированию твердых коммунальных отходов;</w:t>
      </w:r>
    </w:p>
    <w:p w:rsidR="00D16ED1" w:rsidRPr="00D16ED1" w:rsidRDefault="00800AAF" w:rsidP="00D16ED1">
      <w:pPr>
        <w:suppressAutoHyphens w:val="0"/>
        <w:ind w:firstLine="567"/>
        <w:jc w:val="both"/>
        <w:rPr>
          <w:color w:val="000000"/>
          <w:kern w:val="0"/>
          <w:lang w:eastAsia="ru-RU"/>
        </w:rPr>
      </w:pPr>
      <w:hyperlink r:id="rId250" w:tgtFrame="_blank" w:history="1">
        <w:r w:rsidR="00D16ED1" w:rsidRPr="00D16ED1">
          <w:rPr>
            <w:color w:val="0000FF"/>
            <w:kern w:val="0"/>
            <w:lang w:eastAsia="ru-RU"/>
          </w:rPr>
          <w:t>абзац 2 в редакции решения от 29.03.2019 №448</w:t>
        </w:r>
      </w:hyperlink>
    </w:p>
    <w:p w:rsidR="00D16ED1" w:rsidRPr="00917B89" w:rsidRDefault="00D16ED1" w:rsidP="00D16ED1">
      <w:pPr>
        <w:suppressAutoHyphens w:val="0"/>
        <w:ind w:firstLine="567"/>
        <w:jc w:val="both"/>
        <w:rPr>
          <w:kern w:val="0"/>
          <w:lang w:eastAsia="ru-RU"/>
        </w:rPr>
      </w:pPr>
      <w:r w:rsidRPr="00917B89">
        <w:rPr>
          <w:kern w:val="0"/>
          <w:lang w:eastAsia="ru-RU"/>
        </w:rPr>
        <w:t xml:space="preserve">- </w:t>
      </w:r>
      <w:r w:rsidR="00505064" w:rsidRPr="00917B89">
        <w:rPr>
          <w:kern w:val="0"/>
          <w:lang w:eastAsia="ru-RU"/>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w:t>
      </w:r>
      <w:r w:rsidR="00D309DE" w:rsidRPr="00917B89">
        <w:rPr>
          <w:kern w:val="0"/>
          <w:lang w:eastAsia="ru-RU"/>
        </w:rPr>
        <w:t>ветствии с указанными правилами</w:t>
      </w:r>
      <w:r w:rsidRPr="00917B89">
        <w:rPr>
          <w:kern w:val="0"/>
          <w:lang w:eastAsia="ru-RU"/>
        </w:rPr>
        <w:t>;</w:t>
      </w:r>
    </w:p>
    <w:p w:rsidR="00D16ED1" w:rsidRPr="00D309DE" w:rsidRDefault="00800AAF" w:rsidP="00D16ED1">
      <w:pPr>
        <w:suppressAutoHyphens w:val="0"/>
        <w:ind w:firstLine="567"/>
        <w:jc w:val="both"/>
        <w:rPr>
          <w:strike/>
          <w:color w:val="0000FF"/>
          <w:kern w:val="0"/>
          <w:lang w:eastAsia="ru-RU"/>
        </w:rPr>
      </w:pPr>
      <w:hyperlink r:id="rId251" w:tgtFrame="_blank" w:history="1">
        <w:r w:rsidR="00D16ED1" w:rsidRPr="00D309DE">
          <w:rPr>
            <w:strike/>
            <w:color w:val="0000FF"/>
            <w:kern w:val="0"/>
            <w:lang w:eastAsia="ru-RU"/>
          </w:rPr>
          <w:t>абзац 3 в редакции решения от 29.03.2019 №448</w:t>
        </w:r>
      </w:hyperlink>
    </w:p>
    <w:p w:rsidR="00D309DE" w:rsidRPr="00D309DE" w:rsidRDefault="00800AAF" w:rsidP="00D309DE">
      <w:pPr>
        <w:suppressAutoHyphens w:val="0"/>
        <w:ind w:firstLine="567"/>
        <w:jc w:val="both"/>
        <w:rPr>
          <w:color w:val="0000FF"/>
          <w:kern w:val="0"/>
          <w:lang w:eastAsia="ru-RU"/>
        </w:rPr>
      </w:pPr>
      <w:hyperlink r:id="rId252" w:tgtFrame="_blank" w:history="1">
        <w:r w:rsidR="00D309DE">
          <w:rPr>
            <w:color w:val="0000FF"/>
            <w:kern w:val="0"/>
            <w:lang w:eastAsia="ru-RU"/>
          </w:rPr>
          <w:t>абзац 3 в редакции решения от 15.11</w:t>
        </w:r>
        <w:r w:rsidR="00D309DE" w:rsidRPr="00D309DE">
          <w:rPr>
            <w:color w:val="0000FF"/>
            <w:kern w:val="0"/>
            <w:lang w:eastAsia="ru-RU"/>
          </w:rPr>
          <w:t>.20</w:t>
        </w:r>
        <w:r w:rsidR="00D309DE">
          <w:rPr>
            <w:color w:val="0000FF"/>
            <w:kern w:val="0"/>
            <w:lang w:eastAsia="ru-RU"/>
          </w:rPr>
          <w:t>22</w:t>
        </w:r>
        <w:r w:rsidR="00D309DE" w:rsidRPr="00D309DE">
          <w:rPr>
            <w:color w:val="0000FF"/>
            <w:kern w:val="0"/>
            <w:lang w:eastAsia="ru-RU"/>
          </w:rPr>
          <w:t xml:space="preserve"> №</w:t>
        </w:r>
        <w:r w:rsidR="00D309DE">
          <w:rPr>
            <w:color w:val="0000FF"/>
            <w:kern w:val="0"/>
            <w:lang w:eastAsia="ru-RU"/>
          </w:rPr>
          <w:t>159</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в области охраны прав и свобод граждан, обеспечения </w:t>
      </w:r>
      <w:hyperlink r:id="rId253" w:tgtFrame="_blank" w:history="1">
        <w:proofErr w:type="gramStart"/>
        <w:r w:rsidRPr="00D16ED1">
          <w:rPr>
            <w:color w:val="0000FF"/>
            <w:kern w:val="0"/>
            <w:lang w:eastAsia="ru-RU"/>
          </w:rPr>
          <w:t>закон</w:t>
        </w:r>
      </w:hyperlink>
      <w:r w:rsidRPr="00D16ED1">
        <w:rPr>
          <w:color w:val="000000"/>
          <w:kern w:val="0"/>
          <w:lang w:eastAsia="ru-RU"/>
        </w:rPr>
        <w:t>ности</w:t>
      </w:r>
      <w:proofErr w:type="gramEnd"/>
      <w:r w:rsidRPr="00D16ED1">
        <w:rPr>
          <w:color w:val="000000"/>
          <w:kern w:val="0"/>
          <w:lang w:eastAsia="ru-RU"/>
        </w:rPr>
        <w:t>, защиты населения и территории от чрезвычайных ситуаций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обеспечивает на территории Поселения соблюдение </w:t>
      </w:r>
      <w:hyperlink r:id="rId254" w:tgtFrame="_blank" w:history="1">
        <w:proofErr w:type="gramStart"/>
        <w:r w:rsidRPr="00D16ED1">
          <w:rPr>
            <w:color w:val="0000FF"/>
            <w:kern w:val="0"/>
            <w:lang w:eastAsia="ru-RU"/>
          </w:rPr>
          <w:t>закон</w:t>
        </w:r>
      </w:hyperlink>
      <w:r w:rsidRPr="00D16ED1">
        <w:rPr>
          <w:color w:val="000000"/>
          <w:kern w:val="0"/>
          <w:lang w:eastAsia="ru-RU"/>
        </w:rPr>
        <w:t>ов</w:t>
      </w:r>
      <w:proofErr w:type="gramEnd"/>
      <w:r w:rsidRPr="00D16ED1">
        <w:rPr>
          <w:color w:val="000000"/>
          <w:kern w:val="0"/>
          <w:lang w:eastAsia="ru-RU"/>
        </w:rPr>
        <w:t>, актов органов государственной власти и местного самоуправления, охрану прав и свобод граждан;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D16ED1" w:rsidRPr="00917B89" w:rsidRDefault="00D16ED1" w:rsidP="00D16ED1">
      <w:pPr>
        <w:suppressAutoHyphens w:val="0"/>
        <w:ind w:firstLine="567"/>
        <w:jc w:val="both"/>
        <w:rPr>
          <w:kern w:val="0"/>
          <w:lang w:eastAsia="ru-RU"/>
        </w:rPr>
      </w:pPr>
      <w:proofErr w:type="gramStart"/>
      <w:r w:rsidRPr="00917B89">
        <w:rPr>
          <w:kern w:val="0"/>
          <w:lang w:eastAsia="ru-RU"/>
        </w:rPr>
        <w:t>- участвует в предупреждении и ликвидации последствий чрезвычайных ситуаций в границах Поселения, принимает решения об отнесении возникших чрезвычайных ситуаций к чрезвычайным ситуациям муниципального характера, организует и проводит эвакуационные мероприятия при угрозе возникновения или возникновении чрезвычайных ситуаций, устанавливает 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в жилых</w:t>
      </w:r>
      <w:proofErr w:type="gramEnd"/>
      <w:r w:rsidRPr="00917B89">
        <w:rPr>
          <w:kern w:val="0"/>
          <w:lang w:eastAsia="ru-RU"/>
        </w:rPr>
        <w:t xml:space="preserve"> </w:t>
      </w:r>
      <w:proofErr w:type="gramStart"/>
      <w:r w:rsidRPr="00917B89">
        <w:rPr>
          <w:kern w:val="0"/>
          <w:lang w:eastAsia="ru-RU"/>
        </w:rPr>
        <w:t>помещениях</w:t>
      </w:r>
      <w:proofErr w:type="gramEnd"/>
      <w:r w:rsidRPr="00917B89">
        <w:rPr>
          <w:kern w:val="0"/>
          <w:lang w:eastAsia="ru-RU"/>
        </w:rPr>
        <w:t>, находящихся в зоне чрезвычайной ситуации, нарушения условий их жизнедеятельности и утраты ими имущества в результате чрезвычайной ситуации;</w:t>
      </w:r>
    </w:p>
    <w:p w:rsidR="00B721FC" w:rsidRPr="00D309DE" w:rsidRDefault="00800AAF" w:rsidP="00B721FC">
      <w:pPr>
        <w:suppressAutoHyphens w:val="0"/>
        <w:ind w:firstLine="567"/>
        <w:jc w:val="both"/>
        <w:rPr>
          <w:color w:val="0000FF"/>
          <w:kern w:val="0"/>
          <w:lang w:eastAsia="ru-RU"/>
        </w:rPr>
      </w:pPr>
      <w:hyperlink r:id="rId255" w:tgtFrame="_blank" w:history="1">
        <w:r w:rsidR="00B721FC">
          <w:rPr>
            <w:color w:val="0000FF"/>
            <w:kern w:val="0"/>
            <w:lang w:eastAsia="ru-RU"/>
          </w:rPr>
          <w:t>абзац 4 в редакции решения от 15.11</w:t>
        </w:r>
        <w:r w:rsidR="00B721FC" w:rsidRPr="00D309DE">
          <w:rPr>
            <w:color w:val="0000FF"/>
            <w:kern w:val="0"/>
            <w:lang w:eastAsia="ru-RU"/>
          </w:rPr>
          <w:t>.20</w:t>
        </w:r>
        <w:r w:rsidR="00B721FC">
          <w:rPr>
            <w:color w:val="0000FF"/>
            <w:kern w:val="0"/>
            <w:lang w:eastAsia="ru-RU"/>
          </w:rPr>
          <w:t>22</w:t>
        </w:r>
        <w:r w:rsidR="00B721FC" w:rsidRPr="00D309DE">
          <w:rPr>
            <w:color w:val="0000FF"/>
            <w:kern w:val="0"/>
            <w:lang w:eastAsia="ru-RU"/>
          </w:rPr>
          <w:t xml:space="preserve"> №</w:t>
        </w:r>
        <w:r w:rsidR="00B721FC">
          <w:rPr>
            <w:color w:val="0000FF"/>
            <w:kern w:val="0"/>
            <w:lang w:eastAsia="ru-RU"/>
          </w:rPr>
          <w:t>159</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обеспечивает проведение первичных мер пожарной безопасности в границах населенных пунктов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обеспечивает создание местных резервов финансовых и материальных ресурсов для ликвидации чрезвычайных ситуаций;</w:t>
      </w:r>
    </w:p>
    <w:p w:rsidR="00D16ED1" w:rsidRPr="00D16ED1" w:rsidRDefault="00800AAF" w:rsidP="00D16ED1">
      <w:pPr>
        <w:suppressAutoHyphens w:val="0"/>
        <w:ind w:firstLine="567"/>
        <w:jc w:val="both"/>
        <w:rPr>
          <w:color w:val="000000"/>
          <w:kern w:val="0"/>
          <w:lang w:eastAsia="ru-RU"/>
        </w:rPr>
      </w:pPr>
      <w:hyperlink r:id="rId256" w:tgtFrame="_blank" w:history="1">
        <w:r w:rsidR="00D16ED1" w:rsidRPr="00D16ED1">
          <w:rPr>
            <w:color w:val="0000FF"/>
            <w:kern w:val="0"/>
            <w:lang w:eastAsia="ru-RU"/>
          </w:rPr>
          <w:t>абзац 6 в редакции решения от 29.03.2019 №448</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обеспечивает осуществление мероприятий по обеспечению безопасности людей на водных объектах, охране их жизни и здоровья;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осуществляет предусмотренные </w:t>
      </w:r>
      <w:hyperlink r:id="rId257"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осуществляет меры по противодействию коррупции в границах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9) в области культуры, спорта и работы с детьми и молодежью:</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обеспечивает содержание муниципальных музеев, расположенных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организует и осуществляет мероприятий по работе с детьми и молодежью</w:t>
      </w:r>
      <w:proofErr w:type="gramStart"/>
      <w:r w:rsidRPr="00D16ED1">
        <w:rPr>
          <w:color w:val="000000"/>
          <w:kern w:val="0"/>
          <w:lang w:eastAsia="ru-RU"/>
        </w:rPr>
        <w:t>;.</w:t>
      </w:r>
      <w:proofErr w:type="gramEnd"/>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10) в сфере исполнения отдельных государственных полномочий, переданных органам местного самоуправления Поселения федеральными </w:t>
      </w:r>
      <w:hyperlink r:id="rId258"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xml:space="preserve"> и </w:t>
      </w:r>
      <w:hyperlink r:id="rId259" w:tgtFrame="_blank" w:history="1">
        <w:r w:rsidRPr="00D16ED1">
          <w:rPr>
            <w:color w:val="0000FF"/>
            <w:kern w:val="0"/>
            <w:lang w:eastAsia="ru-RU"/>
          </w:rPr>
          <w:t>закон</w:t>
        </w:r>
      </w:hyperlink>
      <w:r w:rsidRPr="00D16ED1">
        <w:rPr>
          <w:color w:val="000000"/>
          <w:kern w:val="0"/>
          <w:lang w:eastAsia="ru-RU"/>
        </w:rPr>
        <w:t>ами Республики Крым;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осуществляет отдельные государственные полномочия, переданные органам местного самоуправления Поселения, в соответствии с федеральными </w:t>
      </w:r>
      <w:hyperlink r:id="rId260"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xml:space="preserve"> и </w:t>
      </w:r>
      <w:hyperlink r:id="rId261" w:tgtFrame="_blank" w:history="1">
        <w:r w:rsidRPr="00D16ED1">
          <w:rPr>
            <w:color w:val="0000FF"/>
            <w:kern w:val="0"/>
            <w:lang w:eastAsia="ru-RU"/>
          </w:rPr>
          <w:t>закон</w:t>
        </w:r>
      </w:hyperlink>
      <w:r w:rsidRPr="00D16ED1">
        <w:rPr>
          <w:color w:val="000000"/>
          <w:kern w:val="0"/>
          <w:lang w:eastAsia="ru-RU"/>
        </w:rPr>
        <w:t>ами Республики Крым;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представляет отчеты об осуществлении переданных государственных полномочий в порядке, установленном соответствующими федеральными </w:t>
      </w:r>
      <w:hyperlink r:id="rId262"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xml:space="preserve"> и </w:t>
      </w:r>
      <w:hyperlink r:id="rId263" w:tgtFrame="_blank" w:history="1">
        <w:r w:rsidRPr="00D16ED1">
          <w:rPr>
            <w:color w:val="0000FF"/>
            <w:kern w:val="0"/>
            <w:lang w:eastAsia="ru-RU"/>
          </w:rPr>
          <w:t>закон</w:t>
        </w:r>
      </w:hyperlink>
      <w:r w:rsidRPr="00D16ED1">
        <w:rPr>
          <w:color w:val="000000"/>
          <w:kern w:val="0"/>
          <w:lang w:eastAsia="ru-RU"/>
        </w:rPr>
        <w:t>ами Республики Крым;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11) иные полномочия:</w:t>
      </w:r>
    </w:p>
    <w:p w:rsidR="00D16ED1" w:rsidRPr="00917B89" w:rsidRDefault="00D16ED1" w:rsidP="00D16ED1">
      <w:pPr>
        <w:suppressAutoHyphens w:val="0"/>
        <w:ind w:firstLine="567"/>
        <w:jc w:val="both"/>
        <w:rPr>
          <w:strike/>
          <w:kern w:val="0"/>
          <w:lang w:eastAsia="ru-RU"/>
        </w:rPr>
      </w:pPr>
      <w:r w:rsidRPr="00917B89">
        <w:rPr>
          <w:strike/>
          <w:kern w:val="0"/>
          <w:lang w:eastAsia="ru-RU"/>
        </w:rPr>
        <w:t xml:space="preserve">-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w:t>
      </w:r>
      <w:proofErr w:type="gramStart"/>
      <w:r w:rsidRPr="00917B89">
        <w:rPr>
          <w:strike/>
          <w:kern w:val="0"/>
          <w:lang w:eastAsia="ru-RU"/>
        </w:rPr>
        <w:t>федеральным</w:t>
      </w:r>
      <w:proofErr w:type="gramEnd"/>
      <w:r w:rsidRPr="00917B89">
        <w:rPr>
          <w:strike/>
          <w:kern w:val="0"/>
          <w:lang w:eastAsia="ru-RU"/>
        </w:rPr>
        <w:t> </w:t>
      </w:r>
      <w:hyperlink r:id="rId264" w:tgtFrame="_blank" w:history="1">
        <w:r w:rsidRPr="00917B89">
          <w:rPr>
            <w:strike/>
            <w:kern w:val="0"/>
            <w:lang w:eastAsia="ru-RU"/>
          </w:rPr>
          <w:t>закон</w:t>
        </w:r>
      </w:hyperlink>
      <w:r w:rsidRPr="00917B89">
        <w:rPr>
          <w:strike/>
          <w:kern w:val="0"/>
          <w:lang w:eastAsia="ru-RU"/>
        </w:rPr>
        <w:t>ом;</w:t>
      </w:r>
    </w:p>
    <w:p w:rsidR="00782A6E" w:rsidRPr="00D16ED1" w:rsidRDefault="00782A6E" w:rsidP="00782A6E">
      <w:pPr>
        <w:suppressAutoHyphens w:val="0"/>
        <w:ind w:firstLine="567"/>
        <w:jc w:val="both"/>
        <w:rPr>
          <w:color w:val="000000"/>
          <w:kern w:val="0"/>
          <w:lang w:eastAsia="ru-RU"/>
        </w:rPr>
      </w:pPr>
      <w:r w:rsidRPr="00D16ED1">
        <w:rPr>
          <w:color w:val="000000"/>
          <w:kern w:val="0"/>
          <w:lang w:eastAsia="ru-RU"/>
        </w:rPr>
        <w:t xml:space="preserve">(абзац </w:t>
      </w:r>
      <w:r>
        <w:rPr>
          <w:color w:val="000000"/>
          <w:kern w:val="0"/>
          <w:lang w:eastAsia="ru-RU"/>
        </w:rPr>
        <w:t xml:space="preserve">2 исключен </w:t>
      </w:r>
      <w:r w:rsidRPr="00D16ED1">
        <w:rPr>
          <w:color w:val="000000"/>
          <w:kern w:val="0"/>
          <w:lang w:eastAsia="ru-RU"/>
        </w:rPr>
        <w:t> </w:t>
      </w:r>
      <w:hyperlink r:id="rId265" w:tgtFrame="_blank" w:history="1">
        <w:r w:rsidRPr="00D16ED1">
          <w:rPr>
            <w:color w:val="0000FF"/>
            <w:kern w:val="0"/>
            <w:lang w:eastAsia="ru-RU"/>
          </w:rPr>
          <w:t>решением Тенистовского сельского со</w:t>
        </w:r>
        <w:r>
          <w:rPr>
            <w:color w:val="0000FF"/>
            <w:kern w:val="0"/>
            <w:lang w:eastAsia="ru-RU"/>
          </w:rPr>
          <w:t>вета Бахчисарайского района от 15</w:t>
        </w:r>
        <w:r w:rsidRPr="00D16ED1">
          <w:rPr>
            <w:color w:val="0000FF"/>
            <w:kern w:val="0"/>
            <w:lang w:eastAsia="ru-RU"/>
          </w:rPr>
          <w:t>.1</w:t>
        </w:r>
        <w:r>
          <w:rPr>
            <w:color w:val="0000FF"/>
            <w:kern w:val="0"/>
            <w:lang w:eastAsia="ru-RU"/>
          </w:rPr>
          <w:t>1</w:t>
        </w:r>
        <w:r w:rsidRPr="00D16ED1">
          <w:rPr>
            <w:color w:val="0000FF"/>
            <w:kern w:val="0"/>
            <w:lang w:eastAsia="ru-RU"/>
          </w:rPr>
          <w:t>.202</w:t>
        </w:r>
        <w:r>
          <w:rPr>
            <w:color w:val="0000FF"/>
            <w:kern w:val="0"/>
            <w:lang w:eastAsia="ru-RU"/>
          </w:rPr>
          <w:t>2</w:t>
        </w:r>
        <w:r w:rsidRPr="00D16ED1">
          <w:rPr>
            <w:color w:val="0000FF"/>
            <w:kern w:val="0"/>
            <w:lang w:eastAsia="ru-RU"/>
          </w:rPr>
          <w:t xml:space="preserve"> № </w:t>
        </w:r>
      </w:hyperlink>
      <w:r>
        <w:rPr>
          <w:color w:val="0000FF"/>
          <w:kern w:val="0"/>
          <w:lang w:eastAsia="ru-RU"/>
        </w:rPr>
        <w:t>159</w:t>
      </w:r>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-осуществляет организационное, правовое, информационное, материально- техническое и иное обеспечение деятельности Председателя Тенистовского сельского совета</w:t>
      </w:r>
      <w:proofErr w:type="gramStart"/>
      <w:r w:rsidRPr="00D16ED1">
        <w:rPr>
          <w:color w:val="000000"/>
          <w:kern w:val="0"/>
          <w:lang w:eastAsia="ru-RU"/>
        </w:rPr>
        <w:t xml:space="preserve"> ;</w:t>
      </w:r>
      <w:proofErr w:type="gramEnd"/>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обеспечивает формирование архивных фондов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осуществляет иные полномочия по вопросам местного значения Поселения, за исключением полномочий, отнесенных </w:t>
      </w:r>
      <w:hyperlink r:id="rId266"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настоящим Уставом, решениями Тенистовского сельского совета   к компетенции Тенистовского сельского совета   или иных органов местного самоуправления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-осуществляет </w:t>
      </w:r>
      <w:proofErr w:type="gramStart"/>
      <w:r w:rsidRPr="00D16ED1">
        <w:rPr>
          <w:color w:val="000000"/>
          <w:kern w:val="0"/>
          <w:lang w:eastAsia="ru-RU"/>
        </w:rPr>
        <w:t>контроль за</w:t>
      </w:r>
      <w:proofErr w:type="gramEnd"/>
      <w:r w:rsidRPr="00D16ED1">
        <w:rPr>
          <w:color w:val="000000"/>
          <w:kern w:val="0"/>
          <w:lang w:eastAsia="ru-RU"/>
        </w:rPr>
        <w:t xml:space="preserve"> деятельностью муниципального унитарного предприятия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(абзац введен </w:t>
      </w:r>
      <w:hyperlink r:id="rId267" w:tgtFrame="_blank" w:history="1">
        <w:r w:rsidRPr="00D16ED1">
          <w:rPr>
            <w:color w:val="0000FF"/>
            <w:kern w:val="0"/>
            <w:lang w:eastAsia="ru-RU"/>
          </w:rPr>
          <w:t>решением Тенистовского сельского совета Бахчисарайского района от 01.12.2020 № 63</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Администрация Тенистовского сельского поселения осуществляет следующие полномочия по решению вопросов, не отнесенных к вопросам местного значения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создает музеи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 совершает нотариальные действия, предусмотренные </w:t>
      </w:r>
      <w:hyperlink r:id="rId268"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в случае отсутствия в Поселении нотариуса;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участвует в осуществлении деятельности по опеке и попечительству;</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участвует в организации и осуществлении мероприятий на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создает муниципальную пожарную охрану;</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создает условия для развития туризма;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 оказывает поддержку общественным наблюдательным комиссиям, осуществляющим общественный </w:t>
      </w:r>
      <w:proofErr w:type="gramStart"/>
      <w:r w:rsidRPr="00D16ED1">
        <w:rPr>
          <w:color w:val="000000"/>
          <w:kern w:val="0"/>
          <w:lang w:eastAsia="ru-RU"/>
        </w:rPr>
        <w:t>контроль за</w:t>
      </w:r>
      <w:proofErr w:type="gramEnd"/>
      <w:r w:rsidRPr="00D16ED1">
        <w:rPr>
          <w:color w:val="000000"/>
          <w:kern w:val="0"/>
          <w:lang w:eastAsia="ru-RU"/>
        </w:rPr>
        <w:t xml:space="preserve"> обеспечением прав человека и содействие лицам, находящимся в местах принудительного содержания.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69" w:tgtFrame="_blank" w:history="1">
        <w:r w:rsidRPr="00D16ED1">
          <w:rPr>
            <w:color w:val="0000FF"/>
            <w:kern w:val="0"/>
            <w:lang w:eastAsia="ru-RU"/>
          </w:rPr>
          <w:t>Федеральным законом от 24 ноября 1995 года № 181-ФЗ</w:t>
        </w:r>
      </w:hyperlink>
      <w:r w:rsidRPr="00D16ED1">
        <w:rPr>
          <w:color w:val="000000"/>
          <w:kern w:val="0"/>
          <w:lang w:eastAsia="ru-RU"/>
        </w:rPr>
        <w:t> «О социальной защите инвалидов в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w:t>
      </w:r>
      <w:hyperlink r:id="rId270"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w:t>
      </w:r>
    </w:p>
    <w:p w:rsidR="00D16ED1" w:rsidRPr="00D16ED1" w:rsidRDefault="00800AAF" w:rsidP="00D16ED1">
      <w:pPr>
        <w:suppressAutoHyphens w:val="0"/>
        <w:ind w:firstLine="567"/>
        <w:jc w:val="both"/>
        <w:rPr>
          <w:color w:val="000000"/>
          <w:kern w:val="0"/>
          <w:lang w:eastAsia="ru-RU"/>
        </w:rPr>
      </w:pPr>
      <w:hyperlink r:id="rId271" w:tgtFrame="_blank" w:history="1">
        <w:r w:rsidR="00D16ED1" w:rsidRPr="00D16ED1">
          <w:rPr>
            <w:color w:val="0000FF"/>
            <w:kern w:val="0"/>
            <w:lang w:eastAsia="ru-RU"/>
          </w:rPr>
          <w:t>(абзац введен решением Тенистовского сельского совета Бахчисарайского района от 18.06.2019 № 470)</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осуществляет деятельность по обращению с животными без владельцев, обитающими на территории поселения;</w:t>
      </w:r>
    </w:p>
    <w:p w:rsidR="00D16ED1" w:rsidRPr="00D16ED1" w:rsidRDefault="00800AAF" w:rsidP="00D16ED1">
      <w:pPr>
        <w:suppressAutoHyphens w:val="0"/>
        <w:ind w:firstLine="567"/>
        <w:jc w:val="both"/>
        <w:rPr>
          <w:color w:val="000000"/>
          <w:kern w:val="0"/>
          <w:lang w:eastAsia="ru-RU"/>
        </w:rPr>
      </w:pPr>
      <w:hyperlink r:id="rId272" w:tgtFrame="_blank" w:history="1">
        <w:r w:rsidR="00D16ED1" w:rsidRPr="00D16ED1">
          <w:rPr>
            <w:color w:val="0000FF"/>
            <w:kern w:val="0"/>
            <w:lang w:eastAsia="ru-RU"/>
          </w:rPr>
          <w:t>(абзац введен решением Тенистовского сельского совета Бахчисарайского района от 18.06.2019 № 470)</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осуществляет мероприятия в сфере профилактики правонарушений, предусмотренных </w:t>
      </w:r>
      <w:hyperlink r:id="rId273" w:tgtFrame="_blank" w:history="1">
        <w:r w:rsidRPr="00D16ED1">
          <w:rPr>
            <w:color w:val="0000FF"/>
            <w:kern w:val="0"/>
            <w:lang w:eastAsia="ru-RU"/>
          </w:rPr>
          <w:t>Федеральным законом от 23.06.2016 № 182-ФЗ</w:t>
        </w:r>
      </w:hyperlink>
      <w:r w:rsidRPr="00D16ED1">
        <w:rPr>
          <w:color w:val="000000"/>
          <w:kern w:val="0"/>
          <w:lang w:eastAsia="ru-RU"/>
        </w:rPr>
        <w:t> "Об основах системы профилактики правонарушений в Российской Федерации";</w:t>
      </w:r>
    </w:p>
    <w:p w:rsidR="00D16ED1" w:rsidRPr="00D16ED1" w:rsidRDefault="00800AAF" w:rsidP="00D16ED1">
      <w:pPr>
        <w:suppressAutoHyphens w:val="0"/>
        <w:ind w:firstLine="567"/>
        <w:jc w:val="both"/>
        <w:rPr>
          <w:color w:val="000000"/>
          <w:kern w:val="0"/>
          <w:lang w:eastAsia="ru-RU"/>
        </w:rPr>
      </w:pPr>
      <w:hyperlink r:id="rId274" w:tgtFrame="_blank" w:history="1">
        <w:r w:rsidR="00D16ED1" w:rsidRPr="00D16ED1">
          <w:rPr>
            <w:color w:val="0000FF"/>
            <w:kern w:val="0"/>
            <w:lang w:eastAsia="ru-RU"/>
          </w:rPr>
          <w:t>(абзац введен решением Тенистовского сельского совета Бахчисарайского района от 18.06.2019 № 470)</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6ED1" w:rsidRPr="00D16ED1" w:rsidRDefault="00800AAF" w:rsidP="00D16ED1">
      <w:pPr>
        <w:suppressAutoHyphens w:val="0"/>
        <w:ind w:firstLine="567"/>
        <w:jc w:val="both"/>
        <w:rPr>
          <w:color w:val="000000"/>
          <w:kern w:val="0"/>
          <w:lang w:eastAsia="ru-RU"/>
        </w:rPr>
      </w:pPr>
      <w:hyperlink r:id="rId275" w:tgtFrame="_blank" w:history="1">
        <w:r w:rsidR="00D16ED1" w:rsidRPr="00D16ED1">
          <w:rPr>
            <w:color w:val="0000FF"/>
            <w:kern w:val="0"/>
            <w:lang w:eastAsia="ru-RU"/>
          </w:rPr>
          <w:t>(абзац введен решением Тенистовского сельского совета Бахчисарайского района от 18.06.2019 № 470)</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осуществляет мероприятия по защите прав потребителей, предусмотренных </w:t>
      </w:r>
      <w:hyperlink r:id="rId276" w:tgtFrame="_blank" w:history="1">
        <w:r w:rsidRPr="00D16ED1">
          <w:rPr>
            <w:color w:val="0000FF"/>
            <w:kern w:val="0"/>
            <w:lang w:eastAsia="ru-RU"/>
          </w:rPr>
          <w:t>Закон</w:t>
        </w:r>
      </w:hyperlink>
      <w:r w:rsidRPr="00D16ED1">
        <w:rPr>
          <w:color w:val="000000"/>
          <w:kern w:val="0"/>
          <w:lang w:eastAsia="ru-RU"/>
        </w:rPr>
        <w:t>ом Российской Федерации от 7 февраля 1992 года N 2300-I "О защите прав потребителей".</w:t>
      </w:r>
    </w:p>
    <w:p w:rsidR="00D16ED1" w:rsidRPr="00D16ED1" w:rsidRDefault="00800AAF" w:rsidP="00D16ED1">
      <w:pPr>
        <w:suppressAutoHyphens w:val="0"/>
        <w:ind w:firstLine="567"/>
        <w:jc w:val="both"/>
        <w:rPr>
          <w:color w:val="000000"/>
          <w:kern w:val="0"/>
          <w:lang w:eastAsia="ru-RU"/>
        </w:rPr>
      </w:pPr>
      <w:hyperlink r:id="rId277" w:tgtFrame="_blank" w:history="1">
        <w:r w:rsidR="00D16ED1" w:rsidRPr="00D16ED1">
          <w:rPr>
            <w:color w:val="0000FF"/>
            <w:kern w:val="0"/>
            <w:lang w:eastAsia="ru-RU"/>
          </w:rPr>
          <w:t>(абзац введен решением Тенистовского сельского совета Бахчисарайского района от 18.06.2019 № 470)</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осуществляет мероприятия по оказанию помощи лицам, находящимся в состоянии алкогольного, наркотического или иного токсического опьянения.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(абзац введен </w:t>
      </w:r>
      <w:hyperlink r:id="rId278" w:tgtFrame="_blank" w:history="1">
        <w:r w:rsidRPr="00D16ED1">
          <w:rPr>
            <w:color w:val="0000FF"/>
            <w:kern w:val="0"/>
            <w:lang w:eastAsia="ru-RU"/>
          </w:rPr>
          <w:t>решением Тенистовского сельского Бахчисарайского района от 26.04.2021 № 87</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(абзац введен </w:t>
      </w:r>
      <w:hyperlink r:id="rId279" w:tgtFrame="_blank" w:history="1">
        <w:r w:rsidRPr="00D16ED1">
          <w:rPr>
            <w:color w:val="0000FF"/>
            <w:kern w:val="0"/>
            <w:lang w:eastAsia="ru-RU"/>
          </w:rPr>
          <w:t>решением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осуществляет мероприятия по оказанию помощи лицам, находящимся в состоянии алкогольного, наркотического или иного токсического опьянения.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(абзац введен </w:t>
      </w:r>
      <w:hyperlink r:id="rId280" w:tgtFrame="_blank" w:history="1">
        <w:r w:rsidRPr="00D16ED1">
          <w:rPr>
            <w:color w:val="0000FF"/>
            <w:kern w:val="0"/>
            <w:lang w:eastAsia="ru-RU"/>
          </w:rPr>
          <w:t>решением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Администрация Тенистовского сельского поселения является органом, уполномоченным на осуществление муниципального контроля.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К полномочиям Администрации Тенистовского сельского поселения в области муниципального контроля относятся: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организация и осуществление муниципального контроля на соответствующей территории;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организация и осуществление регионального государственного контроля (надзора), </w:t>
      </w:r>
      <w:proofErr w:type="gramStart"/>
      <w:r w:rsidRPr="00D16ED1">
        <w:rPr>
          <w:color w:val="000000"/>
          <w:kern w:val="0"/>
          <w:lang w:eastAsia="ru-RU"/>
        </w:rPr>
        <w:t>полномочиями</w:t>
      </w:r>
      <w:proofErr w:type="gramEnd"/>
      <w:r w:rsidRPr="00D16ED1">
        <w:rPr>
          <w:color w:val="000000"/>
          <w:kern w:val="0"/>
          <w:lang w:eastAsia="ru-RU"/>
        </w:rPr>
        <w:t xml:space="preserve"> по осуществлению которого наделены органы местного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осуществление иных предусмотренных федеральными </w:t>
      </w:r>
      <w:hyperlink r:id="rId281"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w:t>
      </w:r>
      <w:hyperlink r:id="rId282" w:tgtFrame="_blank" w:history="1">
        <w:r w:rsidRPr="00D16ED1">
          <w:rPr>
            <w:color w:val="0000FF"/>
            <w:kern w:val="0"/>
            <w:lang w:eastAsia="ru-RU"/>
          </w:rPr>
          <w:t>закон</w:t>
        </w:r>
      </w:hyperlink>
      <w:r w:rsidRPr="00D16ED1">
        <w:rPr>
          <w:color w:val="000000"/>
          <w:kern w:val="0"/>
          <w:lang w:eastAsia="ru-RU"/>
        </w:rPr>
        <w:t>ами и иными нормативными правовыми актами субъектов Российской Федерации полномочий.</w:t>
      </w:r>
    </w:p>
    <w:p w:rsidR="00D16ED1" w:rsidRPr="00917B89" w:rsidRDefault="00505064" w:rsidP="00D16ED1">
      <w:pPr>
        <w:suppressAutoHyphens w:val="0"/>
        <w:ind w:firstLine="567"/>
        <w:jc w:val="both"/>
        <w:rPr>
          <w:kern w:val="0"/>
          <w:lang w:eastAsia="ru-RU"/>
        </w:rPr>
      </w:pPr>
      <w:r w:rsidRPr="00917B89">
        <w:rPr>
          <w:kern w:val="0"/>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782A6E" w:rsidRPr="00D16ED1" w:rsidRDefault="00782A6E" w:rsidP="00782A6E">
      <w:pPr>
        <w:suppressAutoHyphens w:val="0"/>
        <w:ind w:firstLine="567"/>
        <w:jc w:val="both"/>
        <w:rPr>
          <w:color w:val="000000"/>
          <w:kern w:val="0"/>
          <w:lang w:eastAsia="ru-RU"/>
        </w:rPr>
      </w:pPr>
      <w:r w:rsidRPr="00D16ED1">
        <w:rPr>
          <w:color w:val="000000"/>
          <w:kern w:val="0"/>
          <w:lang w:eastAsia="ru-RU"/>
        </w:rPr>
        <w:t xml:space="preserve">(абзац </w:t>
      </w:r>
      <w:r>
        <w:rPr>
          <w:color w:val="000000"/>
          <w:kern w:val="0"/>
          <w:lang w:eastAsia="ru-RU"/>
        </w:rPr>
        <w:t xml:space="preserve">8 в редакции  </w:t>
      </w:r>
      <w:r w:rsidRPr="00D16ED1">
        <w:rPr>
          <w:color w:val="000000"/>
          <w:kern w:val="0"/>
          <w:lang w:eastAsia="ru-RU"/>
        </w:rPr>
        <w:t> </w:t>
      </w:r>
      <w:hyperlink r:id="rId283" w:tgtFrame="_blank" w:history="1">
        <w:r w:rsidRPr="00D16ED1">
          <w:rPr>
            <w:color w:val="0000FF"/>
            <w:kern w:val="0"/>
            <w:lang w:eastAsia="ru-RU"/>
          </w:rPr>
          <w:t>решени</w:t>
        </w:r>
        <w:r>
          <w:rPr>
            <w:color w:val="0000FF"/>
            <w:kern w:val="0"/>
            <w:lang w:eastAsia="ru-RU"/>
          </w:rPr>
          <w:t>я</w:t>
        </w:r>
        <w:r w:rsidRPr="00D16ED1">
          <w:rPr>
            <w:color w:val="0000FF"/>
            <w:kern w:val="0"/>
            <w:lang w:eastAsia="ru-RU"/>
          </w:rPr>
          <w:t xml:space="preserve"> Тенистовского сельского со</w:t>
        </w:r>
        <w:r>
          <w:rPr>
            <w:color w:val="0000FF"/>
            <w:kern w:val="0"/>
            <w:lang w:eastAsia="ru-RU"/>
          </w:rPr>
          <w:t>вета Бахчисарайского района от 15</w:t>
        </w:r>
        <w:r w:rsidRPr="00D16ED1">
          <w:rPr>
            <w:color w:val="0000FF"/>
            <w:kern w:val="0"/>
            <w:lang w:eastAsia="ru-RU"/>
          </w:rPr>
          <w:t>.1</w:t>
        </w:r>
        <w:r>
          <w:rPr>
            <w:color w:val="0000FF"/>
            <w:kern w:val="0"/>
            <w:lang w:eastAsia="ru-RU"/>
          </w:rPr>
          <w:t>1</w:t>
        </w:r>
        <w:r w:rsidRPr="00D16ED1">
          <w:rPr>
            <w:color w:val="0000FF"/>
            <w:kern w:val="0"/>
            <w:lang w:eastAsia="ru-RU"/>
          </w:rPr>
          <w:t>.202</w:t>
        </w:r>
        <w:r>
          <w:rPr>
            <w:color w:val="0000FF"/>
            <w:kern w:val="0"/>
            <w:lang w:eastAsia="ru-RU"/>
          </w:rPr>
          <w:t>2</w:t>
        </w:r>
        <w:r w:rsidRPr="00D16ED1">
          <w:rPr>
            <w:color w:val="0000FF"/>
            <w:kern w:val="0"/>
            <w:lang w:eastAsia="ru-RU"/>
          </w:rPr>
          <w:t xml:space="preserve"> № </w:t>
        </w:r>
      </w:hyperlink>
      <w:r>
        <w:rPr>
          <w:color w:val="0000FF"/>
          <w:kern w:val="0"/>
          <w:lang w:eastAsia="ru-RU"/>
        </w:rPr>
        <w:t>159</w:t>
      </w:r>
      <w:r w:rsidRPr="00D16ED1">
        <w:rPr>
          <w:color w:val="000000"/>
          <w:kern w:val="0"/>
          <w:lang w:eastAsia="ru-RU"/>
        </w:rPr>
        <w:t>)</w:t>
      </w:r>
    </w:p>
    <w:p w:rsidR="00505064" w:rsidRPr="00D16ED1" w:rsidRDefault="00505064"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Глава VI. ВЗАИМОДЕЙСТВИЕ ОРГАНОВ МЕСТНОГО САМОУПРАВЛЕНИЯ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51. Основы взаимодействия Тенистовского сельского совета, Председателя Тенистовского сельского совета, Администрации Тенистовского сельского поселения и других органов местного самоуправления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В соответствии с разделением полномочий, установленным настоящим Уставом,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Глава Поселения и Администрация Тенистовского сельского поселения осуществляют свои полномочия самостоятельно.</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и Администрация Тенистовского сельского поселения обязаны взаимодействовать в установленных </w:t>
      </w:r>
      <w:hyperlink r:id="rId284"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3.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и Администрация Тенистовского сельского поселения направляют друг другу принятые нормативные правовые акты в семидневный срок со дня их подписания.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5. Глава Поселения, как Руководитель Администрации Тенистовского сельского поселения вправе обратиться в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с предложением о принятии, отмене, изменении правовых актов Тенистовского сельского совета, Председателя Тенистовского сельского совета</w:t>
      </w:r>
      <w:proofErr w:type="gramStart"/>
      <w:r w:rsidRPr="00D16ED1">
        <w:rPr>
          <w:color w:val="000000"/>
          <w:kern w:val="0"/>
          <w:lang w:eastAsia="ru-RU"/>
        </w:rPr>
        <w:t xml:space="preserve"> ,</w:t>
      </w:r>
      <w:proofErr w:type="gramEnd"/>
      <w:r w:rsidRPr="00D16ED1">
        <w:rPr>
          <w:color w:val="000000"/>
          <w:kern w:val="0"/>
          <w:lang w:eastAsia="ru-RU"/>
        </w:rPr>
        <w:t xml:space="preserve"> а также вправе обжаловать их в судебном порядке.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6. Порядок взаимодействия иных органов местного самоуправления Поселения может устанавливаться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52. Разрешение споров между органами местного самоуправления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Глава VII. ИЗБИРАТЕЛЬНАЯ КОМИССИЯ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53. Избирательная комиссия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w:t>
      </w:r>
      <w:r w:rsidRPr="00D16ED1">
        <w:rPr>
          <w:color w:val="000000"/>
          <w:kern w:val="0"/>
          <w:lang w:eastAsia="ru-RU"/>
        </w:rPr>
        <w:lastRenderedPageBreak/>
        <w:t>по вопросам изменения границ муниципального образования, преобразование  муниципального образования.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3. Избирательная комиссия Поселения формируется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в порядке, установленном федеральным </w:t>
      </w:r>
      <w:hyperlink r:id="rId285"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w:t>
      </w:r>
      <w:hyperlink r:id="rId286" w:tgtFrame="_blank" w:history="1">
        <w:r w:rsidRPr="00D16ED1">
          <w:rPr>
            <w:color w:val="0000FF"/>
            <w:kern w:val="0"/>
            <w:lang w:eastAsia="ru-RU"/>
          </w:rPr>
          <w:t>закон</w:t>
        </w:r>
      </w:hyperlink>
      <w:r w:rsidRPr="00D16ED1">
        <w:rPr>
          <w:color w:val="000000"/>
          <w:kern w:val="0"/>
          <w:lang w:eastAsia="ru-RU"/>
        </w:rPr>
        <w:t>одательством Республики Крым.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Срок полномочий избирательной комиссии Поселения составляет пять лет.</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Избирательная комиссия Поселения  состоит из 6 членов. В состав избирательной комиссии входят председатель, секретарь  и  члены.</w:t>
      </w:r>
    </w:p>
    <w:p w:rsidR="00D16ED1" w:rsidRPr="00D16ED1" w:rsidRDefault="00D16ED1" w:rsidP="00D16ED1">
      <w:pPr>
        <w:suppressAutoHyphens w:val="0"/>
        <w:ind w:firstLine="567"/>
        <w:jc w:val="both"/>
        <w:rPr>
          <w:color w:val="000000"/>
          <w:kern w:val="0"/>
          <w:lang w:eastAsia="ru-RU"/>
        </w:rPr>
      </w:pPr>
    </w:p>
    <w:p w:rsidR="00D16ED1" w:rsidRPr="00D16ED1" w:rsidRDefault="00800AAF" w:rsidP="00D16ED1">
      <w:pPr>
        <w:suppressAutoHyphens w:val="0"/>
        <w:ind w:firstLine="567"/>
        <w:jc w:val="both"/>
        <w:rPr>
          <w:color w:val="000000"/>
          <w:kern w:val="0"/>
          <w:lang w:eastAsia="ru-RU"/>
        </w:rPr>
      </w:pPr>
      <w:hyperlink r:id="rId287" w:tgtFrame="_blank" w:history="1">
        <w:r w:rsidR="00D16ED1" w:rsidRPr="00D16ED1">
          <w:rPr>
            <w:color w:val="0000FF"/>
            <w:kern w:val="0"/>
            <w:u w:val="single"/>
            <w:lang w:eastAsia="ru-RU"/>
          </w:rPr>
          <w:t>В редакции решения от 26.06.2018 № 402</w:t>
        </w:r>
      </w:hyperlink>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Порядок формирования и полномочия избирательных комиссий муниципальных образований устанавливаются Федеральным </w:t>
      </w:r>
      <w:hyperlink r:id="rId288" w:tgtFrame="_blank" w:history="1">
        <w:r w:rsidRPr="00D16ED1">
          <w:rPr>
            <w:color w:val="0000FF"/>
            <w:kern w:val="0"/>
            <w:lang w:eastAsia="ru-RU"/>
          </w:rPr>
          <w:t>закон</w:t>
        </w:r>
      </w:hyperlink>
      <w:r w:rsidRPr="00D16ED1">
        <w:rPr>
          <w:color w:val="000000"/>
          <w:kern w:val="0"/>
          <w:lang w:eastAsia="ru-RU"/>
        </w:rPr>
        <w:t>ом от 12.06.2002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289" w:tgtFrame="_blank" w:history="1">
        <w:r w:rsidRPr="00D16ED1">
          <w:rPr>
            <w:color w:val="0000FF"/>
            <w:kern w:val="0"/>
            <w:lang w:eastAsia="ru-RU"/>
          </w:rPr>
          <w:t>законом Республики Крым</w:t>
        </w:r>
      </w:hyperlink>
      <w:r w:rsidRPr="00D16ED1">
        <w:rPr>
          <w:color w:val="000000"/>
          <w:kern w:val="0"/>
          <w:lang w:eastAsia="ru-RU"/>
        </w:rPr>
        <w:t>, а также настоящим Уставом.</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Глава VIII. ГРАЖДАНСКО-ПРАВОВАЯ И ФИНАНСОВАЯ ОСНОВЫ ДЕЯТЕЛЬНОСТИ ОРГАНОВ МЕСТНОГО САМОУПРАВЛЕНИЯ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54. Органы местного самоуправления Поселения, обладающие правами юридического лица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В соответствии с федеральным </w:t>
      </w:r>
      <w:hyperlink r:id="rId290" w:tgtFrame="_blank" w:history="1">
        <w:r w:rsidRPr="00D16ED1">
          <w:rPr>
            <w:color w:val="0000FF"/>
            <w:kern w:val="0"/>
            <w:lang w:eastAsia="ru-RU"/>
          </w:rPr>
          <w:t>законом</w:t>
        </w:r>
      </w:hyperlink>
      <w:r w:rsidRPr="00D16ED1">
        <w:rPr>
          <w:color w:val="000000"/>
          <w:kern w:val="0"/>
          <w:lang w:eastAsia="ru-RU"/>
        </w:rPr>
        <w:t xml:space="preserve"> и настоящим Уставом правами юридического лица наделяются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и Администрация Тенистовского сельского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В соответствии со структурой Администрации Тенистовского сельского поселения по решению Тенистовского сельского совета   правами юридического лица могут быть наделены отдельные органы Администрации Тенистовского сельского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55. Органы местного самоуправления Поселения как юридические лица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w:t>
      </w:r>
      <w:hyperlink r:id="rId291"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56. Финансирование органов местного самоуправления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Глава IX. СОЦИАЛЬНЫЕ И ИНЫЕ ГАРАНТИИ, ПРЕДОСТАВЛЯЕМЫЕ ГЛАВЕ ПОСЕЛЕНИЯ И ИНЫМ ДОЛЖНОСТНЫМ ЛИЦАМ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57. Социальные и иные гарантии, предоставляемые Главе Поселения и иным должностным лицам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Социальные и иные гарантии деятельности Председателя Тенистовского сельского совета  и иных должностных лиц Поселения, депутатов Тенистовского сельского совета определяются в </w:t>
      </w:r>
      <w:r w:rsidRPr="00D16ED1">
        <w:rPr>
          <w:color w:val="000000"/>
          <w:kern w:val="0"/>
          <w:lang w:eastAsia="ru-RU"/>
        </w:rPr>
        <w:lastRenderedPageBreak/>
        <w:t>соответствии с </w:t>
      </w:r>
      <w:hyperlink r:id="rId292"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Республики Крым и решениями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hd w:val="clear" w:color="auto" w:fill="FFFFFF"/>
        <w:suppressAutoHyphens w:val="0"/>
        <w:ind w:firstLine="567"/>
        <w:jc w:val="both"/>
        <w:rPr>
          <w:color w:val="000000"/>
          <w:kern w:val="0"/>
          <w:lang w:eastAsia="ru-RU"/>
        </w:rPr>
      </w:pPr>
      <w:r w:rsidRPr="00D16ED1">
        <w:rPr>
          <w:b/>
          <w:bCs/>
          <w:color w:val="000000"/>
          <w:kern w:val="0"/>
          <w:lang w:eastAsia="ru-RU"/>
        </w:rPr>
        <w:t>Статья 57.1 Дополнительные гарантии в связи с прекращением полномочий (в том числе досрочного) депутата Тенистовского сельского совета, Председателя Тенистовского сельского совета</w:t>
      </w:r>
    </w:p>
    <w:p w:rsidR="00D16ED1" w:rsidRPr="00D16ED1" w:rsidRDefault="00D16ED1" w:rsidP="00D16ED1">
      <w:pPr>
        <w:shd w:val="clear" w:color="auto" w:fill="FFFFFF"/>
        <w:suppressAutoHyphens w:val="0"/>
        <w:ind w:firstLine="567"/>
        <w:jc w:val="both"/>
        <w:rPr>
          <w:color w:val="000000"/>
          <w:kern w:val="0"/>
          <w:lang w:eastAsia="ru-RU"/>
        </w:rPr>
      </w:pPr>
    </w:p>
    <w:p w:rsidR="00D16ED1" w:rsidRPr="00D16ED1" w:rsidRDefault="00D16ED1" w:rsidP="00D16ED1">
      <w:pPr>
        <w:shd w:val="clear" w:color="auto" w:fill="FFFFFF"/>
        <w:suppressAutoHyphens w:val="0"/>
        <w:ind w:firstLine="567"/>
        <w:jc w:val="both"/>
        <w:rPr>
          <w:color w:val="000000"/>
          <w:kern w:val="0"/>
          <w:lang w:eastAsia="ru-RU"/>
        </w:rPr>
      </w:pPr>
      <w:r w:rsidRPr="00D16ED1">
        <w:rPr>
          <w:color w:val="000000"/>
          <w:kern w:val="0"/>
          <w:lang w:eastAsia="ru-RU"/>
        </w:rPr>
        <w:t>статья введена </w:t>
      </w:r>
      <w:hyperlink r:id="rId293" w:tgtFrame="_blank" w:history="1">
        <w:r w:rsidRPr="00D16ED1">
          <w:rPr>
            <w:color w:val="0000FF"/>
            <w:kern w:val="0"/>
            <w:lang w:eastAsia="ru-RU"/>
          </w:rPr>
          <w:t>решением Тенистовского сельского совета от 05.07.2022 № 142</w:t>
        </w:r>
      </w:hyperlink>
    </w:p>
    <w:p w:rsidR="00D16ED1" w:rsidRPr="00D16ED1" w:rsidRDefault="00D16ED1" w:rsidP="00D16ED1">
      <w:pPr>
        <w:shd w:val="clear" w:color="auto" w:fill="FFFFFF"/>
        <w:suppressAutoHyphens w:val="0"/>
        <w:ind w:firstLine="567"/>
        <w:jc w:val="both"/>
        <w:rPr>
          <w:color w:val="000000"/>
          <w:kern w:val="0"/>
          <w:lang w:eastAsia="ru-RU"/>
        </w:rPr>
      </w:pPr>
    </w:p>
    <w:p w:rsidR="00D16ED1" w:rsidRPr="00D16ED1" w:rsidRDefault="00D16ED1" w:rsidP="00D16ED1">
      <w:pPr>
        <w:shd w:val="clear" w:color="auto" w:fill="FFFFFF"/>
        <w:suppressAutoHyphens w:val="0"/>
        <w:ind w:firstLine="567"/>
        <w:jc w:val="both"/>
        <w:rPr>
          <w:color w:val="000000"/>
          <w:kern w:val="0"/>
          <w:lang w:eastAsia="ru-RU"/>
        </w:rPr>
      </w:pPr>
      <w:r w:rsidRPr="00D16ED1">
        <w:rPr>
          <w:color w:val="000000"/>
          <w:kern w:val="0"/>
          <w:lang w:eastAsia="ru-RU"/>
        </w:rPr>
        <w:t>Депутату Тенистовского сельского совета, Председателю Тенистовского сельского совета в связи с прекращением полномочий (в том числе досрочно) гарантируется единовременная денежная выплата в размере, установленном решением Тенистовского сельского совета.</w:t>
      </w:r>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Указанная гарантия устанавливаются только в отношении лиц, осуществлявших полномочия депутата Тенистовского сельского совета, Председателя Тенистовского сельского совета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w:t>
      </w:r>
      <w:proofErr w:type="gramEnd"/>
      <w:r w:rsidRPr="00D16ED1">
        <w:rPr>
          <w:color w:val="000000"/>
          <w:kern w:val="0"/>
          <w:lang w:eastAsia="ru-RU"/>
        </w:rPr>
        <w:t xml:space="preserve">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58. Гарантии неприкосновенности Председателя Тенистовского сельского совета</w:t>
      </w:r>
      <w:proofErr w:type="gramStart"/>
      <w:r w:rsidRPr="00D16ED1">
        <w:rPr>
          <w:b/>
          <w:bCs/>
          <w:color w:val="000000"/>
          <w:kern w:val="0"/>
          <w:lang w:eastAsia="ru-RU"/>
        </w:rPr>
        <w:t xml:space="preserve"> ,</w:t>
      </w:r>
      <w:proofErr w:type="gramEnd"/>
      <w:r w:rsidRPr="00D16ED1">
        <w:rPr>
          <w:b/>
          <w:bCs/>
          <w:color w:val="000000"/>
          <w:kern w:val="0"/>
          <w:lang w:eastAsia="ru-RU"/>
        </w:rPr>
        <w:t xml:space="preserve"> депутатов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Гарантии прав депутатов Тенистовского сельского совета, в том числе Председателя Тенистовского сельского совета</w:t>
      </w:r>
      <w:proofErr w:type="gramStart"/>
      <w:r w:rsidRPr="00D16ED1">
        <w:rPr>
          <w:color w:val="000000"/>
          <w:kern w:val="0"/>
          <w:lang w:eastAsia="ru-RU"/>
        </w:rPr>
        <w:t xml:space="preserve"> ,</w:t>
      </w:r>
      <w:proofErr w:type="gramEnd"/>
      <w:r w:rsidRPr="00D16ED1">
        <w:rPr>
          <w:color w:val="000000"/>
          <w:kern w:val="0"/>
          <w:lang w:eastAsia="ru-RU"/>
        </w:rPr>
        <w:t xml:space="preserve">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294"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В соответствии </w:t>
      </w:r>
      <w:proofErr w:type="gramStart"/>
      <w:r w:rsidRPr="00D16ED1">
        <w:rPr>
          <w:color w:val="000000"/>
          <w:kern w:val="0"/>
          <w:lang w:eastAsia="ru-RU"/>
        </w:rPr>
        <w:t>с</w:t>
      </w:r>
      <w:proofErr w:type="gramEnd"/>
      <w:r w:rsidRPr="00D16ED1">
        <w:rPr>
          <w:color w:val="000000"/>
          <w:kern w:val="0"/>
          <w:lang w:eastAsia="ru-RU"/>
        </w:rPr>
        <w:t xml:space="preserve"> </w:t>
      </w:r>
      <w:proofErr w:type="gramStart"/>
      <w:r w:rsidRPr="00D16ED1">
        <w:rPr>
          <w:color w:val="000000"/>
          <w:kern w:val="0"/>
          <w:lang w:eastAsia="ru-RU"/>
        </w:rPr>
        <w:t>федеральным</w:t>
      </w:r>
      <w:proofErr w:type="gramEnd"/>
      <w:r w:rsidRPr="00D16ED1">
        <w:rPr>
          <w:color w:val="000000"/>
          <w:kern w:val="0"/>
          <w:lang w:eastAsia="ru-RU"/>
        </w:rPr>
        <w:t> </w:t>
      </w:r>
      <w:hyperlink r:id="rId295" w:tgtFrame="_blank" w:history="1">
        <w:r w:rsidRPr="00D16ED1">
          <w:rPr>
            <w:color w:val="0000FF"/>
            <w:kern w:val="0"/>
            <w:lang w:eastAsia="ru-RU"/>
          </w:rPr>
          <w:t>закон</w:t>
        </w:r>
      </w:hyperlink>
      <w:r w:rsidRPr="00D16ED1">
        <w:rPr>
          <w:color w:val="000000"/>
          <w:kern w:val="0"/>
          <w:lang w:eastAsia="ru-RU"/>
        </w:rPr>
        <w:t>ом депутат Тенистовского сельского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Тенистовского сельского совета   были допущены публичные оскорбления, клевета или иные нарушения, ответственность за которые предусмотрена федеральным </w:t>
      </w:r>
      <w:hyperlink r:id="rId296" w:tgtFrame="_blank" w:history="1">
        <w:r w:rsidRPr="00D16ED1">
          <w:rPr>
            <w:color w:val="0000FF"/>
            <w:kern w:val="0"/>
            <w:lang w:eastAsia="ru-RU"/>
          </w:rPr>
          <w:t>закон</w:t>
        </w:r>
      </w:hyperlink>
      <w:r w:rsidRPr="00D16ED1">
        <w:rPr>
          <w:color w:val="000000"/>
          <w:kern w:val="0"/>
          <w:lang w:eastAsia="ru-RU"/>
        </w:rPr>
        <w:t>ом.</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Глава X. ОТВЕТСТВЕННОСТЬ ОРГАНОВ И ДОЛЖНОСТНЫХ ЛИЦ МЕСТНОГО САМОУПРАВЛЕНИЯ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59. Ответственность органов и должностных лиц местного самоуправления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w:t>
      </w:r>
      <w:hyperlink r:id="rId297"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60. Ответственность депутатов Тенистовского сельского совета   перед жителями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Ответственность депутатов Тенистовского сельского совета, в том числе Председателя Тенистовского сельского совета, перед жителями Поселения наступает в результате утраты соответствующим депутатом доверия избравших его жителей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2. Утративший доверие жителей Поселения депутат Тенистовского сельского совета, в том числе Глава Поселения, может быть отозван по основаниям и в порядке, предусмотренным настоящим Уставом.</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61. Ответственность органов и должностных лиц местного самоуправления Поселения перед государством</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В соответствии с федеральным </w:t>
      </w:r>
      <w:hyperlink r:id="rId298"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ответственность Тенистовского сельского совета, Председателя Тенистовского сельского совета, Руководителя Администрации Тенистовского сельского поселения перед государством наступает на основании решения соответствующего суда в случае нарушения ими </w:t>
      </w:r>
      <w:hyperlink r:id="rId299" w:tgtFrame="_blank" w:history="1">
        <w:r w:rsidRPr="00D16ED1">
          <w:rPr>
            <w:color w:val="0000FF"/>
            <w:kern w:val="0"/>
            <w:lang w:eastAsia="ru-RU"/>
          </w:rPr>
          <w:t>Конституции Российской Федерации</w:t>
        </w:r>
      </w:hyperlink>
      <w:r w:rsidRPr="00D16ED1">
        <w:rPr>
          <w:color w:val="000000"/>
          <w:kern w:val="0"/>
          <w:lang w:eastAsia="ru-RU"/>
        </w:rPr>
        <w:t>, федеральных конституционных </w:t>
      </w:r>
      <w:hyperlink r:id="rId300" w:tgtFrame="_blank" w:history="1">
        <w:r w:rsidRPr="00D16ED1">
          <w:rPr>
            <w:color w:val="0000FF"/>
            <w:kern w:val="0"/>
            <w:lang w:eastAsia="ru-RU"/>
          </w:rPr>
          <w:t>закон</w:t>
        </w:r>
      </w:hyperlink>
      <w:r w:rsidRPr="00D16ED1">
        <w:rPr>
          <w:color w:val="000000"/>
          <w:kern w:val="0"/>
          <w:lang w:eastAsia="ru-RU"/>
        </w:rPr>
        <w:t>ов, федеральных </w:t>
      </w:r>
      <w:hyperlink r:id="rId301" w:tgtFrame="_blank" w:history="1">
        <w:r w:rsidRPr="00D16ED1">
          <w:rPr>
            <w:color w:val="0000FF"/>
            <w:kern w:val="0"/>
            <w:lang w:eastAsia="ru-RU"/>
          </w:rPr>
          <w:t>закон</w:t>
        </w:r>
      </w:hyperlink>
      <w:r w:rsidRPr="00D16ED1">
        <w:rPr>
          <w:color w:val="000000"/>
          <w:kern w:val="0"/>
          <w:lang w:eastAsia="ru-RU"/>
        </w:rPr>
        <w:t>ов, </w:t>
      </w:r>
      <w:hyperlink r:id="rId302" w:tgtFrame="_blank" w:history="1">
        <w:r w:rsidRPr="00D16ED1">
          <w:rPr>
            <w:color w:val="0000FF"/>
            <w:kern w:val="0"/>
            <w:lang w:eastAsia="ru-RU"/>
          </w:rPr>
          <w:t>Конституции Республики Крым</w:t>
        </w:r>
      </w:hyperlink>
      <w:r w:rsidRPr="00D16ED1">
        <w:rPr>
          <w:color w:val="000000"/>
          <w:kern w:val="0"/>
          <w:lang w:eastAsia="ru-RU"/>
        </w:rPr>
        <w:t>, </w:t>
      </w:r>
      <w:hyperlink r:id="rId303" w:tgtFrame="_blank" w:history="1">
        <w:r w:rsidRPr="00D16ED1">
          <w:rPr>
            <w:color w:val="0000FF"/>
            <w:kern w:val="0"/>
            <w:lang w:eastAsia="ru-RU"/>
          </w:rPr>
          <w:t>закон</w:t>
        </w:r>
      </w:hyperlink>
      <w:r w:rsidRPr="00D16ED1">
        <w:rPr>
          <w:color w:val="000000"/>
          <w:kern w:val="0"/>
          <w:lang w:eastAsia="ru-RU"/>
        </w:rPr>
        <w:t>ов Республики Крым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D16ED1" w:rsidRDefault="00D16ED1" w:rsidP="00D16ED1">
      <w:pPr>
        <w:suppressAutoHyphens w:val="0"/>
        <w:ind w:firstLine="567"/>
        <w:jc w:val="both"/>
        <w:rPr>
          <w:color w:val="000000"/>
          <w:kern w:val="0"/>
          <w:lang w:eastAsia="ru-RU"/>
        </w:rPr>
      </w:pPr>
      <w:r w:rsidRPr="00D16ED1">
        <w:rPr>
          <w:color w:val="000000"/>
          <w:kern w:val="0"/>
          <w:lang w:eastAsia="ru-RU"/>
        </w:rPr>
        <w:t>2. Основания и порядок роспуска Тенистовского сельского совета, отрешения от должности и удаления в отставку Председателя Тенистовского сельского совета  устанавливаются Федеральным </w:t>
      </w:r>
      <w:hyperlink r:id="rId304" w:tgtFrame="_blank" w:history="1">
        <w:r w:rsidRPr="00D16ED1">
          <w:rPr>
            <w:color w:val="0000FF"/>
            <w:kern w:val="0"/>
            <w:lang w:eastAsia="ru-RU"/>
          </w:rPr>
          <w:t>закон</w:t>
        </w:r>
      </w:hyperlink>
      <w:r w:rsidRPr="00D16ED1">
        <w:rPr>
          <w:color w:val="000000"/>
          <w:kern w:val="0"/>
          <w:lang w:eastAsia="ru-RU"/>
        </w:rPr>
        <w:t>ом </w:t>
      </w:r>
      <w:hyperlink r:id="rId305" w:tgtFrame="_blank" w:history="1">
        <w:r w:rsidRPr="00D16ED1">
          <w:rPr>
            <w:color w:val="0000FF"/>
            <w:kern w:val="0"/>
            <w:lang w:eastAsia="ru-RU"/>
          </w:rPr>
          <w:t>от 6 октября 2003 года № 131-ФЗ</w:t>
        </w:r>
      </w:hyperlink>
      <w:r w:rsidRPr="00D16ED1">
        <w:rPr>
          <w:color w:val="000000"/>
          <w:kern w:val="0"/>
          <w:lang w:eastAsia="ru-RU"/>
        </w:rPr>
        <w:t> «Об общих принципах организации местного самоуправления в Российской Федерации», </w:t>
      </w:r>
      <w:hyperlink r:id="rId306" w:tgtFrame="_blank" w:history="1">
        <w:r w:rsidRPr="00D16ED1">
          <w:rPr>
            <w:color w:val="0000FF"/>
            <w:kern w:val="0"/>
            <w:lang w:eastAsia="ru-RU"/>
          </w:rPr>
          <w:t>Законом Республики Крым</w:t>
        </w:r>
      </w:hyperlink>
      <w:r w:rsidRPr="00D16ED1">
        <w:rPr>
          <w:color w:val="000000"/>
          <w:kern w:val="0"/>
          <w:lang w:eastAsia="ru-RU"/>
        </w:rPr>
        <w:t> «Об основах местного самоуправления в Республике Крым».</w:t>
      </w:r>
    </w:p>
    <w:p w:rsidR="00505064" w:rsidRPr="00917B89" w:rsidRDefault="00505064" w:rsidP="00505064">
      <w:pPr>
        <w:suppressAutoHyphens w:val="0"/>
        <w:ind w:firstLine="567"/>
        <w:jc w:val="both"/>
        <w:rPr>
          <w:kern w:val="0"/>
          <w:lang w:eastAsia="ru-RU"/>
        </w:rPr>
      </w:pPr>
      <w:r w:rsidRPr="00917B89">
        <w:rPr>
          <w:kern w:val="0"/>
          <w:lang w:eastAsia="ru-RU"/>
        </w:rPr>
        <w:t>3. Глава Республики Крым:</w:t>
      </w:r>
    </w:p>
    <w:p w:rsidR="00505064" w:rsidRPr="00917B89" w:rsidRDefault="00505064" w:rsidP="00505064">
      <w:pPr>
        <w:suppressAutoHyphens w:val="0"/>
        <w:ind w:firstLine="567"/>
        <w:jc w:val="both"/>
        <w:rPr>
          <w:kern w:val="0"/>
          <w:lang w:eastAsia="ru-RU"/>
        </w:rPr>
      </w:pPr>
      <w:r w:rsidRPr="00917B89">
        <w:rPr>
          <w:kern w:val="0"/>
          <w:lang w:eastAsia="ru-RU"/>
        </w:rPr>
        <w:t>1) вправе вынести предупреждение, объявить выговор председателю Тенистовского сельского совета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Крым;</w:t>
      </w:r>
    </w:p>
    <w:p w:rsidR="00505064" w:rsidRPr="00917B89" w:rsidRDefault="00505064" w:rsidP="00505064">
      <w:pPr>
        <w:suppressAutoHyphens w:val="0"/>
        <w:ind w:firstLine="567"/>
        <w:jc w:val="both"/>
        <w:rPr>
          <w:kern w:val="0"/>
          <w:lang w:eastAsia="ru-RU"/>
        </w:rPr>
      </w:pPr>
      <w:proofErr w:type="gramStart"/>
      <w:r w:rsidRPr="00917B89">
        <w:rPr>
          <w:kern w:val="0"/>
          <w:lang w:eastAsia="ru-RU"/>
        </w:rPr>
        <w:t>2) вправе отрешить от должности председателя Тенистовского сельского совета в случае, если в течение месяца со дня вынесения Главой Республики Крым предупреждения, объявления выговора председателю Тенистовского сельского совета в соответствии с пунктом 1 настоящей части председателем Тенистовского сельского совета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roofErr w:type="gramEnd"/>
    </w:p>
    <w:p w:rsidR="00505064" w:rsidRPr="00917B89" w:rsidRDefault="00505064" w:rsidP="00505064">
      <w:pPr>
        <w:suppressAutoHyphens w:val="0"/>
        <w:ind w:firstLine="567"/>
        <w:jc w:val="both"/>
        <w:rPr>
          <w:kern w:val="0"/>
          <w:lang w:eastAsia="ru-RU"/>
        </w:rPr>
      </w:pPr>
      <w:r w:rsidRPr="00917B89">
        <w:rPr>
          <w:kern w:val="0"/>
          <w:lang w:eastAsia="ru-RU"/>
        </w:rPr>
        <w:t xml:space="preserve">3) вправе обратиться в </w:t>
      </w:r>
      <w:proofErr w:type="spellStart"/>
      <w:r w:rsidRPr="00917B89">
        <w:rPr>
          <w:kern w:val="0"/>
          <w:lang w:eastAsia="ru-RU"/>
        </w:rPr>
        <w:t>Тенистовский</w:t>
      </w:r>
      <w:proofErr w:type="spellEnd"/>
      <w:r w:rsidRPr="00917B89">
        <w:rPr>
          <w:kern w:val="0"/>
          <w:lang w:eastAsia="ru-RU"/>
        </w:rPr>
        <w:t xml:space="preserve"> сельский совет с инициативой об удалении председателя Тенистовского сельского совета в отставку, в том числе в случае систематического </w:t>
      </w:r>
      <w:proofErr w:type="spellStart"/>
      <w:r w:rsidRPr="00917B89">
        <w:rPr>
          <w:kern w:val="0"/>
          <w:lang w:eastAsia="ru-RU"/>
        </w:rPr>
        <w:t>недостижения</w:t>
      </w:r>
      <w:proofErr w:type="spellEnd"/>
      <w:r w:rsidRPr="00917B89">
        <w:rPr>
          <w:kern w:val="0"/>
          <w:lang w:eastAsia="ru-RU"/>
        </w:rPr>
        <w:t xml:space="preserve">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F33FF3" w:rsidRPr="00D16ED1" w:rsidRDefault="00F33FF3" w:rsidP="00F33FF3">
      <w:pPr>
        <w:suppressAutoHyphens w:val="0"/>
        <w:ind w:firstLine="567"/>
        <w:jc w:val="both"/>
        <w:rPr>
          <w:color w:val="000000"/>
          <w:kern w:val="0"/>
          <w:lang w:eastAsia="ru-RU"/>
        </w:rPr>
      </w:pPr>
      <w:r w:rsidRPr="00D16ED1">
        <w:rPr>
          <w:color w:val="000000"/>
          <w:kern w:val="0"/>
          <w:lang w:eastAsia="ru-RU"/>
        </w:rPr>
        <w:t>(</w:t>
      </w:r>
      <w:r>
        <w:rPr>
          <w:color w:val="000000"/>
          <w:kern w:val="0"/>
          <w:lang w:eastAsia="ru-RU"/>
        </w:rPr>
        <w:t xml:space="preserve">часть 3 введена </w:t>
      </w:r>
      <w:r w:rsidRPr="00D16ED1">
        <w:rPr>
          <w:color w:val="000000"/>
          <w:kern w:val="0"/>
          <w:lang w:eastAsia="ru-RU"/>
        </w:rPr>
        <w:t> </w:t>
      </w:r>
      <w:hyperlink r:id="rId307" w:tgtFrame="_blank" w:history="1">
        <w:r w:rsidRPr="00D16ED1">
          <w:rPr>
            <w:color w:val="0000FF"/>
            <w:kern w:val="0"/>
            <w:lang w:eastAsia="ru-RU"/>
          </w:rPr>
          <w:t>решени</w:t>
        </w:r>
        <w:r>
          <w:rPr>
            <w:color w:val="0000FF"/>
            <w:kern w:val="0"/>
            <w:lang w:eastAsia="ru-RU"/>
          </w:rPr>
          <w:t>ем</w:t>
        </w:r>
        <w:r w:rsidRPr="00D16ED1">
          <w:rPr>
            <w:color w:val="0000FF"/>
            <w:kern w:val="0"/>
            <w:lang w:eastAsia="ru-RU"/>
          </w:rPr>
          <w:t xml:space="preserve"> Тенистовского сельского со</w:t>
        </w:r>
        <w:r>
          <w:rPr>
            <w:color w:val="0000FF"/>
            <w:kern w:val="0"/>
            <w:lang w:eastAsia="ru-RU"/>
          </w:rPr>
          <w:t>вета Бахчисарайского района от 15</w:t>
        </w:r>
        <w:r w:rsidRPr="00D16ED1">
          <w:rPr>
            <w:color w:val="0000FF"/>
            <w:kern w:val="0"/>
            <w:lang w:eastAsia="ru-RU"/>
          </w:rPr>
          <w:t>.1</w:t>
        </w:r>
        <w:r>
          <w:rPr>
            <w:color w:val="0000FF"/>
            <w:kern w:val="0"/>
            <w:lang w:eastAsia="ru-RU"/>
          </w:rPr>
          <w:t>1</w:t>
        </w:r>
        <w:r w:rsidRPr="00D16ED1">
          <w:rPr>
            <w:color w:val="0000FF"/>
            <w:kern w:val="0"/>
            <w:lang w:eastAsia="ru-RU"/>
          </w:rPr>
          <w:t>.202</w:t>
        </w:r>
        <w:r>
          <w:rPr>
            <w:color w:val="0000FF"/>
            <w:kern w:val="0"/>
            <w:lang w:eastAsia="ru-RU"/>
          </w:rPr>
          <w:t>2</w:t>
        </w:r>
        <w:r w:rsidRPr="00D16ED1">
          <w:rPr>
            <w:color w:val="0000FF"/>
            <w:kern w:val="0"/>
            <w:lang w:eastAsia="ru-RU"/>
          </w:rPr>
          <w:t xml:space="preserve"> № </w:t>
        </w:r>
      </w:hyperlink>
      <w:r>
        <w:rPr>
          <w:color w:val="0000FF"/>
          <w:kern w:val="0"/>
          <w:lang w:eastAsia="ru-RU"/>
        </w:rPr>
        <w:t>159</w:t>
      </w:r>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62. Увольнение (освобождение от должности) лиц, муниципальные должности, в связи с утратой доверия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Лицо, замещающее муниципальную должность, в порядке, предусмотренном федеральными </w:t>
      </w:r>
      <w:hyperlink r:id="rId308"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w:t>
      </w:r>
      <w:hyperlink r:id="rId309" w:tgtFrame="_blank" w:history="1">
        <w:r w:rsidRPr="00D16ED1">
          <w:rPr>
            <w:color w:val="0000FF"/>
            <w:kern w:val="0"/>
            <w:lang w:eastAsia="ru-RU"/>
          </w:rPr>
          <w:t>закон</w:t>
        </w:r>
      </w:hyperlink>
      <w:r w:rsidRPr="00D16ED1">
        <w:rPr>
          <w:color w:val="000000"/>
          <w:kern w:val="0"/>
          <w:lang w:eastAsia="ru-RU"/>
        </w:rPr>
        <w:t>ами Республики Крым, муниципальными нормативными правовыми актами, подлежит увольнению (освобождению от должности) в связи с утратой доверия в случае: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непринятия лицом мер по предотвращению и (или) урегулированию конфликта интересов, стороной которого оно является;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w:t>
      </w:r>
      <w:hyperlink r:id="rId310" w:tgtFrame="_blank" w:history="1">
        <w:r w:rsidRPr="00D16ED1">
          <w:rPr>
            <w:color w:val="0000FF"/>
            <w:kern w:val="0"/>
            <w:lang w:eastAsia="ru-RU"/>
          </w:rPr>
          <w:t>закон</w:t>
        </w:r>
      </w:hyperlink>
      <w:r w:rsidRPr="00D16ED1">
        <w:rPr>
          <w:color w:val="000000"/>
          <w:kern w:val="0"/>
          <w:lang w:eastAsia="ru-RU"/>
        </w:rPr>
        <w:t>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осуществления лицом предпринимательской деятельности;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hyperlink r:id="rId311"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w:t>
      </w:r>
      <w:proofErr w:type="gramStart"/>
      <w:r w:rsidRPr="00D16ED1">
        <w:rPr>
          <w:color w:val="000000"/>
          <w:kern w:val="0"/>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Глава XI. МУНИЦИПАЛЬНЫЕ ПРАВОВЫЕ АКТЫ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63. Система муниципальных правовых актов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В систему муниципальных правовых актов Поселения входят:</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Устав Поселения, правовые акты, принятые на местном референдуме (сходе граждан);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нормативные и иные правовые акты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правовые акты Председателя Тенистовского сельского совета</w:t>
      </w:r>
      <w:proofErr w:type="gramStart"/>
      <w:r w:rsidRPr="00D16ED1">
        <w:rPr>
          <w:color w:val="000000"/>
          <w:kern w:val="0"/>
          <w:lang w:eastAsia="ru-RU"/>
        </w:rPr>
        <w:t xml:space="preserve"> ,</w:t>
      </w:r>
      <w:proofErr w:type="gramEnd"/>
      <w:r w:rsidRPr="00D16ED1">
        <w:rPr>
          <w:color w:val="000000"/>
          <w:kern w:val="0"/>
          <w:lang w:eastAsia="ru-RU"/>
        </w:rPr>
        <w:t xml:space="preserve"> Администрации Тенистовского сельского поселения, иных органов и должностных лиц местного самоуправления, предусмотренных настоящим Уставом.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Иные муниципальные нормативные правовые акты не должны противоречить настоящему Уставу и правовым актам, принятым на местном референдуме (сходе граждан).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D16ED1" w:rsidRDefault="00D16ED1" w:rsidP="00D16ED1">
      <w:pPr>
        <w:suppressAutoHyphens w:val="0"/>
        <w:ind w:firstLine="567"/>
        <w:jc w:val="both"/>
        <w:rPr>
          <w:color w:val="000000"/>
          <w:kern w:val="0"/>
          <w:lang w:eastAsia="ru-RU"/>
        </w:rPr>
      </w:pPr>
      <w:r w:rsidRPr="00D16ED1">
        <w:rPr>
          <w:color w:val="000000"/>
          <w:kern w:val="0"/>
          <w:lang w:eastAsia="ru-RU"/>
        </w:rPr>
        <w:t xml:space="preserve">4. </w:t>
      </w:r>
      <w:proofErr w:type="gramStart"/>
      <w:r w:rsidRPr="00D16ED1">
        <w:rPr>
          <w:color w:val="000000"/>
          <w:kern w:val="0"/>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16ED1">
        <w:rPr>
          <w:color w:val="000000"/>
          <w:kern w:val="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w:t>
      </w:r>
      <w:hyperlink r:id="rId312"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xml:space="preserve"> и </w:t>
      </w:r>
      <w:hyperlink r:id="rId313" w:tgtFrame="_blank" w:history="1">
        <w:r w:rsidRPr="00D16ED1">
          <w:rPr>
            <w:color w:val="0000FF"/>
            <w:kern w:val="0"/>
            <w:lang w:eastAsia="ru-RU"/>
          </w:rPr>
          <w:t>закон</w:t>
        </w:r>
      </w:hyperlink>
      <w:r w:rsidRPr="00D16ED1">
        <w:rPr>
          <w:color w:val="000000"/>
          <w:kern w:val="0"/>
          <w:lang w:eastAsia="ru-RU"/>
        </w:rPr>
        <w:t>ами Республики Крым, - уполномоченным органом государственной власти Российской Федерации (уполномоченным органом государственной власти Республики Крым).</w:t>
      </w:r>
    </w:p>
    <w:p w:rsidR="00505064" w:rsidRPr="00917B89" w:rsidRDefault="00505064" w:rsidP="00D16ED1">
      <w:pPr>
        <w:suppressAutoHyphens w:val="0"/>
        <w:ind w:firstLine="567"/>
        <w:jc w:val="both"/>
        <w:rPr>
          <w:kern w:val="0"/>
          <w:lang w:eastAsia="ru-RU"/>
        </w:rPr>
      </w:pPr>
      <w:r w:rsidRPr="00917B89">
        <w:rPr>
          <w:kern w:val="0"/>
          <w:lang w:eastAsia="ru-RU"/>
        </w:rPr>
        <w:t xml:space="preserve">5. Порядок установления и оценки </w:t>
      </w:r>
      <w:proofErr w:type="gramStart"/>
      <w:r w:rsidRPr="00917B89">
        <w:rPr>
          <w:kern w:val="0"/>
          <w:lang w:eastAsia="ru-RU"/>
        </w:rPr>
        <w:t>применения</w:t>
      </w:r>
      <w:proofErr w:type="gramEnd"/>
      <w:r w:rsidRPr="00917B89">
        <w:rPr>
          <w:kern w:val="0"/>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7B207F" w:rsidRPr="00D16ED1" w:rsidRDefault="007B207F" w:rsidP="007B207F">
      <w:pPr>
        <w:suppressAutoHyphens w:val="0"/>
        <w:ind w:firstLine="567"/>
        <w:jc w:val="both"/>
        <w:rPr>
          <w:color w:val="000000"/>
          <w:kern w:val="0"/>
          <w:lang w:eastAsia="ru-RU"/>
        </w:rPr>
      </w:pPr>
      <w:r w:rsidRPr="00D16ED1">
        <w:rPr>
          <w:color w:val="000000"/>
          <w:kern w:val="0"/>
          <w:lang w:eastAsia="ru-RU"/>
        </w:rPr>
        <w:t>(</w:t>
      </w:r>
      <w:r>
        <w:rPr>
          <w:color w:val="000000"/>
          <w:kern w:val="0"/>
          <w:lang w:eastAsia="ru-RU"/>
        </w:rPr>
        <w:t xml:space="preserve">часть 5 введена </w:t>
      </w:r>
      <w:r w:rsidRPr="00D16ED1">
        <w:rPr>
          <w:color w:val="000000"/>
          <w:kern w:val="0"/>
          <w:lang w:eastAsia="ru-RU"/>
        </w:rPr>
        <w:t> </w:t>
      </w:r>
      <w:hyperlink r:id="rId314" w:tgtFrame="_blank" w:history="1">
        <w:r w:rsidRPr="00D16ED1">
          <w:rPr>
            <w:color w:val="0000FF"/>
            <w:kern w:val="0"/>
            <w:lang w:eastAsia="ru-RU"/>
          </w:rPr>
          <w:t>решени</w:t>
        </w:r>
        <w:r>
          <w:rPr>
            <w:color w:val="0000FF"/>
            <w:kern w:val="0"/>
            <w:lang w:eastAsia="ru-RU"/>
          </w:rPr>
          <w:t>ем</w:t>
        </w:r>
        <w:r w:rsidRPr="00D16ED1">
          <w:rPr>
            <w:color w:val="0000FF"/>
            <w:kern w:val="0"/>
            <w:lang w:eastAsia="ru-RU"/>
          </w:rPr>
          <w:t xml:space="preserve"> Тенистовского сельского со</w:t>
        </w:r>
        <w:r>
          <w:rPr>
            <w:color w:val="0000FF"/>
            <w:kern w:val="0"/>
            <w:lang w:eastAsia="ru-RU"/>
          </w:rPr>
          <w:t>вета Бахчисарайского района от 15</w:t>
        </w:r>
        <w:r w:rsidRPr="00D16ED1">
          <w:rPr>
            <w:color w:val="0000FF"/>
            <w:kern w:val="0"/>
            <w:lang w:eastAsia="ru-RU"/>
          </w:rPr>
          <w:t>.1</w:t>
        </w:r>
        <w:r>
          <w:rPr>
            <w:color w:val="0000FF"/>
            <w:kern w:val="0"/>
            <w:lang w:eastAsia="ru-RU"/>
          </w:rPr>
          <w:t>1</w:t>
        </w:r>
        <w:r w:rsidRPr="00D16ED1">
          <w:rPr>
            <w:color w:val="0000FF"/>
            <w:kern w:val="0"/>
            <w:lang w:eastAsia="ru-RU"/>
          </w:rPr>
          <w:t>.202</w:t>
        </w:r>
        <w:r>
          <w:rPr>
            <w:color w:val="0000FF"/>
            <w:kern w:val="0"/>
            <w:lang w:eastAsia="ru-RU"/>
          </w:rPr>
          <w:t>2</w:t>
        </w:r>
        <w:r w:rsidRPr="00D16ED1">
          <w:rPr>
            <w:color w:val="0000FF"/>
            <w:kern w:val="0"/>
            <w:lang w:eastAsia="ru-RU"/>
          </w:rPr>
          <w:t xml:space="preserve"> № </w:t>
        </w:r>
      </w:hyperlink>
      <w:r>
        <w:rPr>
          <w:color w:val="0000FF"/>
          <w:kern w:val="0"/>
          <w:lang w:eastAsia="ru-RU"/>
        </w:rPr>
        <w:t>159</w:t>
      </w:r>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64. Решения, принятые путем прямого волеизъявления граждан</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w:t>
      </w:r>
      <w:proofErr w:type="gramStart"/>
      <w:r w:rsidRPr="00D16ED1">
        <w:rPr>
          <w:color w:val="000000"/>
          <w:kern w:val="0"/>
          <w:lang w:eastAsia="ru-RU"/>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D16ED1">
        <w:rPr>
          <w:color w:val="000000"/>
          <w:kern w:val="0"/>
          <w:lang w:eastAsia="ru-RU"/>
        </w:rPr>
        <w:t>. Указанный срок не может превышать три месяца.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Председателя Тенистовского сельского совета   или досрочного прекращения полномочий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64.1. Содержание правил благоустройства территории муниципального образования</w:t>
      </w:r>
    </w:p>
    <w:p w:rsidR="00D16ED1" w:rsidRPr="00D16ED1" w:rsidRDefault="00800AAF" w:rsidP="00D16ED1">
      <w:pPr>
        <w:suppressAutoHyphens w:val="0"/>
        <w:ind w:firstLine="567"/>
        <w:jc w:val="both"/>
        <w:rPr>
          <w:color w:val="000000"/>
          <w:kern w:val="0"/>
          <w:lang w:eastAsia="ru-RU"/>
        </w:rPr>
      </w:pPr>
      <w:hyperlink r:id="rId315" w:tgtFrame="_blank" w:history="1">
        <w:r w:rsidR="00D16ED1" w:rsidRPr="00D16ED1">
          <w:rPr>
            <w:color w:val="0000FF"/>
            <w:kern w:val="0"/>
            <w:u w:val="single"/>
            <w:lang w:eastAsia="ru-RU"/>
          </w:rPr>
          <w:t>статья введена решением от 26.06.2018 № 402</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Правила благоустройства территории муниципального образования утверждаются сельским советом соответствующего муниципального образования.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Правила благоустройства территории Поселения могут регулировать вопросы:</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содержания территорий общего пользования и порядка пользования такими территориями;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внешнего вида фасадов и ограждающих конструкций зданий, строений, сооружений;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организации освещения территории Поселения, включая архитектурную подсветку зданий, строений, сооружений;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5) организации озеленения территории Поселения, включая порядок создания, содержания, восстановления и </w:t>
      </w:r>
      <w:proofErr w:type="gramStart"/>
      <w:r w:rsidRPr="00D16ED1">
        <w:rPr>
          <w:color w:val="000000"/>
          <w:kern w:val="0"/>
          <w:lang w:eastAsia="ru-RU"/>
        </w:rPr>
        <w:t>охраны</w:t>
      </w:r>
      <w:proofErr w:type="gramEnd"/>
      <w:r w:rsidRPr="00D16ED1">
        <w:rPr>
          <w:color w:val="000000"/>
          <w:kern w:val="0"/>
          <w:lang w:eastAsia="ru-RU"/>
        </w:rPr>
        <w:t xml:space="preserve"> расположенных в границах населенных пунктов газонов, цветников и иных территорий, занятых травянистыми растениями;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размещения информации на территории Поселения, в том числе установки указателей с наименованиями улиц и номерами домов, вывесок;</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организации пешеходных коммуникаций, в том числе тротуаров, аллей, дорожек, тропинок;</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10) уборки территории муниципального образования, в том числе в зимний период;</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11) организации стоков ливневых вод;</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12) порядка проведения земляных работ;</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13) участия, в том числе финансового, собственников и (или) иных </w:t>
      </w:r>
      <w:hyperlink r:id="rId316" w:tgtFrame="_blank" w:history="1">
        <w:proofErr w:type="gramStart"/>
        <w:r w:rsidRPr="00D16ED1">
          <w:rPr>
            <w:color w:val="0000FF"/>
            <w:kern w:val="0"/>
            <w:lang w:eastAsia="ru-RU"/>
          </w:rPr>
          <w:t>закон</w:t>
        </w:r>
      </w:hyperlink>
      <w:r w:rsidRPr="00D16ED1">
        <w:rPr>
          <w:color w:val="000000"/>
          <w:kern w:val="0"/>
          <w:lang w:eastAsia="ru-RU"/>
        </w:rPr>
        <w:t>ных</w:t>
      </w:r>
      <w:proofErr w:type="gramEnd"/>
      <w:r w:rsidRPr="00D16ED1">
        <w:rPr>
          <w:color w:val="000000"/>
          <w:kern w:val="0"/>
          <w:lang w:eastAsia="ru-RU"/>
        </w:rPr>
        <w:t xml:space="preserve"> владельцев зданий, строений, сооружений, земельных участков (за исключением собственников и (или) иных </w:t>
      </w:r>
      <w:hyperlink r:id="rId317" w:tgtFrame="_blank" w:history="1">
        <w:r w:rsidRPr="00D16ED1">
          <w:rPr>
            <w:color w:val="0000FF"/>
            <w:kern w:val="0"/>
            <w:lang w:eastAsia="ru-RU"/>
          </w:rPr>
          <w:t>закон</w:t>
        </w:r>
      </w:hyperlink>
      <w:r w:rsidRPr="00D16ED1">
        <w:rPr>
          <w:color w:val="000000"/>
          <w:kern w:val="0"/>
          <w:lang w:eastAsia="ru-RU"/>
        </w:rPr>
        <w:t>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14) определения границ прилегающих территорий в соответствии с порядком, установленным </w:t>
      </w:r>
      <w:hyperlink r:id="rId318" w:tgtFrame="_blank" w:history="1">
        <w:r w:rsidRPr="00D16ED1">
          <w:rPr>
            <w:color w:val="0000FF"/>
            <w:kern w:val="0"/>
            <w:lang w:eastAsia="ru-RU"/>
          </w:rPr>
          <w:t>законом Республики Крым</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15) праздничного оформления территории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16) порядка участия граждан и организаций в реализации мероприятий по благоустройству территории Поселения;</w:t>
      </w:r>
    </w:p>
    <w:p w:rsidR="00D16ED1" w:rsidRPr="00917B89" w:rsidRDefault="00D16ED1" w:rsidP="00D16ED1">
      <w:pPr>
        <w:suppressAutoHyphens w:val="0"/>
        <w:ind w:firstLine="567"/>
        <w:jc w:val="both"/>
        <w:rPr>
          <w:strike/>
          <w:kern w:val="0"/>
          <w:lang w:eastAsia="ru-RU"/>
        </w:rPr>
      </w:pPr>
      <w:r w:rsidRPr="00917B89">
        <w:rPr>
          <w:strike/>
          <w:kern w:val="0"/>
          <w:lang w:eastAsia="ru-RU"/>
        </w:rPr>
        <w:t xml:space="preserve">17) осуществления </w:t>
      </w:r>
      <w:proofErr w:type="gramStart"/>
      <w:r w:rsidRPr="00917B89">
        <w:rPr>
          <w:strike/>
          <w:kern w:val="0"/>
          <w:lang w:eastAsia="ru-RU"/>
        </w:rPr>
        <w:t>контроля за</w:t>
      </w:r>
      <w:proofErr w:type="gramEnd"/>
      <w:r w:rsidRPr="00917B89">
        <w:rPr>
          <w:strike/>
          <w:kern w:val="0"/>
          <w:lang w:eastAsia="ru-RU"/>
        </w:rPr>
        <w:t xml:space="preserve"> соблюдением правил благоустройства территории Поселения.</w:t>
      </w:r>
    </w:p>
    <w:p w:rsidR="00481315" w:rsidRPr="00D16ED1" w:rsidRDefault="00481315" w:rsidP="00481315">
      <w:pPr>
        <w:suppressAutoHyphens w:val="0"/>
        <w:ind w:firstLine="567"/>
        <w:jc w:val="both"/>
        <w:rPr>
          <w:color w:val="000000"/>
          <w:kern w:val="0"/>
          <w:lang w:eastAsia="ru-RU"/>
        </w:rPr>
      </w:pPr>
      <w:r w:rsidRPr="00D16ED1">
        <w:rPr>
          <w:color w:val="000000"/>
          <w:kern w:val="0"/>
          <w:lang w:eastAsia="ru-RU"/>
        </w:rPr>
        <w:t>(</w:t>
      </w:r>
      <w:r>
        <w:rPr>
          <w:color w:val="000000"/>
          <w:kern w:val="0"/>
          <w:lang w:eastAsia="ru-RU"/>
        </w:rPr>
        <w:t xml:space="preserve">пункт 17 исключен </w:t>
      </w:r>
      <w:r w:rsidRPr="00D16ED1">
        <w:rPr>
          <w:color w:val="000000"/>
          <w:kern w:val="0"/>
          <w:lang w:eastAsia="ru-RU"/>
        </w:rPr>
        <w:t> </w:t>
      </w:r>
      <w:hyperlink r:id="rId319" w:tgtFrame="_blank" w:history="1">
        <w:r w:rsidRPr="00D16ED1">
          <w:rPr>
            <w:color w:val="0000FF"/>
            <w:kern w:val="0"/>
            <w:lang w:eastAsia="ru-RU"/>
          </w:rPr>
          <w:t>решени</w:t>
        </w:r>
        <w:r>
          <w:rPr>
            <w:color w:val="0000FF"/>
            <w:kern w:val="0"/>
            <w:lang w:eastAsia="ru-RU"/>
          </w:rPr>
          <w:t>ем</w:t>
        </w:r>
        <w:r w:rsidRPr="00D16ED1">
          <w:rPr>
            <w:color w:val="0000FF"/>
            <w:kern w:val="0"/>
            <w:lang w:eastAsia="ru-RU"/>
          </w:rPr>
          <w:t xml:space="preserve"> Тенистовского сельского со</w:t>
        </w:r>
        <w:r>
          <w:rPr>
            <w:color w:val="0000FF"/>
            <w:kern w:val="0"/>
            <w:lang w:eastAsia="ru-RU"/>
          </w:rPr>
          <w:t>вета Бахчисарайского района от 15</w:t>
        </w:r>
        <w:r w:rsidRPr="00D16ED1">
          <w:rPr>
            <w:color w:val="0000FF"/>
            <w:kern w:val="0"/>
            <w:lang w:eastAsia="ru-RU"/>
          </w:rPr>
          <w:t>.1</w:t>
        </w:r>
        <w:r>
          <w:rPr>
            <w:color w:val="0000FF"/>
            <w:kern w:val="0"/>
            <w:lang w:eastAsia="ru-RU"/>
          </w:rPr>
          <w:t>1</w:t>
        </w:r>
        <w:r w:rsidRPr="00D16ED1">
          <w:rPr>
            <w:color w:val="0000FF"/>
            <w:kern w:val="0"/>
            <w:lang w:eastAsia="ru-RU"/>
          </w:rPr>
          <w:t>.202</w:t>
        </w:r>
        <w:r>
          <w:rPr>
            <w:color w:val="0000FF"/>
            <w:kern w:val="0"/>
            <w:lang w:eastAsia="ru-RU"/>
          </w:rPr>
          <w:t>2</w:t>
        </w:r>
        <w:r w:rsidRPr="00D16ED1">
          <w:rPr>
            <w:color w:val="0000FF"/>
            <w:kern w:val="0"/>
            <w:lang w:eastAsia="ru-RU"/>
          </w:rPr>
          <w:t xml:space="preserve"> № </w:t>
        </w:r>
      </w:hyperlink>
      <w:r>
        <w:rPr>
          <w:color w:val="0000FF"/>
          <w:kern w:val="0"/>
          <w:lang w:eastAsia="ru-RU"/>
        </w:rPr>
        <w:t>159</w:t>
      </w:r>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3. </w:t>
      </w:r>
      <w:hyperlink r:id="rId320" w:tgtFrame="_blank" w:history="1">
        <w:r w:rsidRPr="00D16ED1">
          <w:rPr>
            <w:color w:val="0000FF"/>
            <w:kern w:val="0"/>
            <w:lang w:eastAsia="ru-RU"/>
          </w:rPr>
          <w:t>Законом Республики Крым</w:t>
        </w:r>
      </w:hyperlink>
      <w:r w:rsidRPr="00D16ED1">
        <w:rPr>
          <w:color w:val="000000"/>
          <w:kern w:val="0"/>
          <w:lang w:eastAsia="ru-RU"/>
        </w:rPr>
        <w:t>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65. Виды муниципальных правовых актов, принимаемых органами и должностными лицами местного самоуправления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 решения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Председатель Тенистовского сельского совета – постановления и распоряжения Председателя Тенистовского сельского совета, постановления и распоряжения Главы администрации.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Уставом.</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66. Подготовка муниципальных правовых актов</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Проекты муниципальных правовых актов могут вноситься Председателем Тенистовского сельского совета, депутатами Тенистовского сельского совета, прокурором Бахчисарайского района, органами территориального общественного самоуправления, инициативными группами граждан.</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Прокурор Бахчисарайского района при установлении в ходе </w:t>
      </w:r>
      <w:proofErr w:type="gramStart"/>
      <w:r w:rsidRPr="00D16ED1">
        <w:rPr>
          <w:color w:val="000000"/>
          <w:kern w:val="0"/>
          <w:lang w:eastAsia="ru-RU"/>
        </w:rPr>
        <w:t>осуществления своих полномочий необходимости совершенствования действующих муниципальных нормативных правовых актов</w:t>
      </w:r>
      <w:proofErr w:type="gramEnd"/>
      <w:r w:rsidRPr="00D16ED1">
        <w:rPr>
          <w:color w:val="000000"/>
          <w:kern w:val="0"/>
          <w:lang w:eastAsia="ru-RU"/>
        </w:rPr>
        <w:t xml:space="preserve"> имеет право вносить предложения об изменении, отмене или принятии муниципальных нормативных правовых актов.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Тенистовского сельского совета, Председателем Тенистовского сельского совета .</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После принятия федерального </w:t>
      </w:r>
      <w:hyperlink r:id="rId321" w:tgtFrame="_blank" w:history="1">
        <w:r w:rsidRPr="00D16ED1">
          <w:rPr>
            <w:color w:val="0000FF"/>
            <w:kern w:val="0"/>
            <w:lang w:eastAsia="ru-RU"/>
          </w:rPr>
          <w:t>закон</w:t>
        </w:r>
      </w:hyperlink>
      <w:r w:rsidRPr="00D16ED1">
        <w:rPr>
          <w:color w:val="000000"/>
          <w:kern w:val="0"/>
          <w:lang w:eastAsia="ru-RU"/>
        </w:rPr>
        <w:t>а и (или) </w:t>
      </w:r>
      <w:hyperlink r:id="rId322" w:tgtFrame="_blank" w:history="1">
        <w:proofErr w:type="gramStart"/>
        <w:r w:rsidRPr="00D16ED1">
          <w:rPr>
            <w:color w:val="0000FF"/>
            <w:kern w:val="0"/>
            <w:lang w:eastAsia="ru-RU"/>
          </w:rPr>
          <w:t>закон</w:t>
        </w:r>
        <w:proofErr w:type="gramEnd"/>
      </w:hyperlink>
      <w:r w:rsidRPr="00D16ED1">
        <w:rPr>
          <w:color w:val="000000"/>
          <w:kern w:val="0"/>
          <w:lang w:eastAsia="ru-RU"/>
        </w:rPr>
        <w:t>а Республики Крым муниципальные нормативные правовые акты               Тенистовского сельского поселения              Бахчисарайского района Республики Крым подлежат приведению в соответствие с данными федеральным </w:t>
      </w:r>
      <w:hyperlink r:id="rId323" w:tgtFrame="_blank" w:history="1">
        <w:r w:rsidRPr="00D16ED1">
          <w:rPr>
            <w:color w:val="0000FF"/>
            <w:kern w:val="0"/>
            <w:lang w:eastAsia="ru-RU"/>
          </w:rPr>
          <w:t>закон</w:t>
        </w:r>
      </w:hyperlink>
      <w:r w:rsidRPr="00D16ED1">
        <w:rPr>
          <w:color w:val="000000"/>
          <w:kern w:val="0"/>
          <w:lang w:eastAsia="ru-RU"/>
        </w:rPr>
        <w:t>ом и (или) </w:t>
      </w:r>
      <w:hyperlink r:id="rId324" w:tgtFrame="_blank" w:history="1">
        <w:r w:rsidRPr="00D16ED1">
          <w:rPr>
            <w:color w:val="0000FF"/>
            <w:kern w:val="0"/>
            <w:lang w:eastAsia="ru-RU"/>
          </w:rPr>
          <w:t>законом Республики Крым</w:t>
        </w:r>
      </w:hyperlink>
      <w:r w:rsidRPr="00D16ED1">
        <w:rPr>
          <w:color w:val="000000"/>
          <w:kern w:val="0"/>
          <w:lang w:eastAsia="ru-RU"/>
        </w:rPr>
        <w:t> в течение трех месяцев</w:t>
      </w:r>
    </w:p>
    <w:p w:rsidR="00D16ED1" w:rsidRPr="00D16ED1" w:rsidRDefault="00800AAF" w:rsidP="00D16ED1">
      <w:pPr>
        <w:suppressAutoHyphens w:val="0"/>
        <w:ind w:firstLine="567"/>
        <w:jc w:val="both"/>
        <w:rPr>
          <w:color w:val="000000"/>
          <w:kern w:val="0"/>
          <w:lang w:eastAsia="ru-RU"/>
        </w:rPr>
      </w:pPr>
      <w:hyperlink r:id="rId325" w:tgtFrame="_blank" w:history="1">
        <w:r w:rsidR="00D16ED1" w:rsidRPr="00D16ED1">
          <w:rPr>
            <w:color w:val="0000FF"/>
            <w:kern w:val="0"/>
            <w:u w:val="single"/>
            <w:lang w:eastAsia="ru-RU"/>
          </w:rPr>
          <w:t>часть введена решением от 26.06.2018 № 402</w:t>
        </w:r>
      </w:hyperlink>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67. Правовые акты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по вопросам, отнесенным к его компетенции федеральными </w:t>
      </w:r>
      <w:hyperlink r:id="rId326"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w:t>
      </w:r>
      <w:hyperlink r:id="rId327" w:tgtFrame="_blank" w:history="1">
        <w:r w:rsidRPr="00D16ED1">
          <w:rPr>
            <w:color w:val="0000FF"/>
            <w:kern w:val="0"/>
            <w:lang w:eastAsia="ru-RU"/>
          </w:rPr>
          <w:t>закон</w:t>
        </w:r>
      </w:hyperlink>
      <w:r w:rsidRPr="00D16ED1">
        <w:rPr>
          <w:color w:val="000000"/>
          <w:kern w:val="0"/>
          <w:lang w:eastAsia="ru-RU"/>
        </w:rPr>
        <w:t>ами Республики Крым, настоящим Уставом, принимает решения, устанавливающие правила, обязательные для исполнения на территории Поселения, решение об удалении Председателя Тенистовского сельского совета  в отставку, а также решения по вопросам организации деятельности Тенистовского сельского совета   и по иным вопросам, отнесенным к его компетенции федеральными </w:t>
      </w:r>
      <w:hyperlink r:id="rId328" w:tgtFrame="_blank" w:history="1">
        <w:r w:rsidRPr="00D16ED1">
          <w:rPr>
            <w:color w:val="0000FF"/>
            <w:kern w:val="0"/>
            <w:lang w:eastAsia="ru-RU"/>
          </w:rPr>
          <w:t>закон</w:t>
        </w:r>
      </w:hyperlink>
      <w:r w:rsidRPr="00D16ED1">
        <w:rPr>
          <w:color w:val="000000"/>
          <w:kern w:val="0"/>
          <w:lang w:eastAsia="ru-RU"/>
        </w:rPr>
        <w:t>ами, </w:t>
      </w:r>
      <w:hyperlink r:id="rId329" w:tgtFrame="_blank" w:history="1">
        <w:r w:rsidRPr="00D16ED1">
          <w:rPr>
            <w:color w:val="0000FF"/>
            <w:kern w:val="0"/>
            <w:lang w:eastAsia="ru-RU"/>
          </w:rPr>
          <w:t>закон</w:t>
        </w:r>
      </w:hyperlink>
      <w:r w:rsidRPr="00D16ED1">
        <w:rPr>
          <w:color w:val="000000"/>
          <w:kern w:val="0"/>
          <w:lang w:eastAsia="ru-RU"/>
        </w:rPr>
        <w:t>ами Республики Крым, настоящим Уставом.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Решения Тенистовского сельского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Тенистовского сельского совета, если иное не установлено федеральным </w:t>
      </w:r>
      <w:hyperlink r:id="rId330"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Решения Тенистовского сельского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Тенистовского сельского совета   только по инициативе Руководителя Администрации Тенистовского сельского поселения или при наличии его заключения.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Решения Тенистовского сельского совета   подписываются Председателем Тенистовского сельского совета  в трехдневный срок со дня их принятия и официально публикуются (обнародуются</w:t>
      </w:r>
      <w:proofErr w:type="gramStart"/>
      <w:r w:rsidRPr="00D16ED1">
        <w:rPr>
          <w:color w:val="000000"/>
          <w:kern w:val="0"/>
          <w:lang w:eastAsia="ru-RU"/>
        </w:rPr>
        <w:t xml:space="preserve"> )</w:t>
      </w:r>
      <w:proofErr w:type="gramEnd"/>
      <w:r w:rsidRPr="00D16ED1">
        <w:rPr>
          <w:color w:val="000000"/>
          <w:kern w:val="0"/>
          <w:lang w:eastAsia="ru-RU"/>
        </w:rPr>
        <w:t xml:space="preserve"> им в порядке, установленном настоящим Уставом.</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68. Правовые акты Председателя Тенистовского сельского совета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Председатель Тенистовского сельского совета в пределах своих полномочий, установленных </w:t>
      </w:r>
      <w:hyperlink r:id="rId331"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настоящим Уставом, решениями Тенистовского сельского совета, издает правовые акты по вопросам организации деятельности Тенистовского сельского совета, а также по иным вопросам, отнесенным к его полномочиям Уставом Поселения в соответствии с Федеральным </w:t>
      </w:r>
      <w:hyperlink r:id="rId332" w:tgtFrame="_blank" w:history="1">
        <w:r w:rsidRPr="00D16ED1">
          <w:rPr>
            <w:color w:val="0000FF"/>
            <w:kern w:val="0"/>
            <w:lang w:eastAsia="ru-RU"/>
          </w:rPr>
          <w:t>законом</w:t>
        </w:r>
      </w:hyperlink>
      <w:r w:rsidRPr="00D16ED1">
        <w:rPr>
          <w:color w:val="000000"/>
          <w:kern w:val="0"/>
          <w:lang w:eastAsia="ru-RU"/>
        </w:rPr>
        <w:t> «Об общих принципах организации местного самоуправления в Российской Федерации» и другими федеральными </w:t>
      </w:r>
      <w:hyperlink r:id="rId333" w:tgtFrame="_blank" w:history="1">
        <w:r w:rsidRPr="00D16ED1">
          <w:rPr>
            <w:color w:val="0000FF"/>
            <w:kern w:val="0"/>
            <w:lang w:eastAsia="ru-RU"/>
          </w:rPr>
          <w:t>закон</w:t>
        </w:r>
      </w:hyperlink>
      <w:r w:rsidRPr="00D16ED1">
        <w:rPr>
          <w:color w:val="000000"/>
          <w:kern w:val="0"/>
          <w:lang w:eastAsia="ru-RU"/>
        </w:rPr>
        <w:t>ами.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Председатель Тенистовского сельского совета в пределах своих полномочий, установленных федеральными </w:t>
      </w:r>
      <w:hyperlink r:id="rId334"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w:t>
      </w:r>
      <w:hyperlink r:id="rId335" w:tgtFrame="_blank" w:history="1">
        <w:r w:rsidRPr="00D16ED1">
          <w:rPr>
            <w:color w:val="0000FF"/>
            <w:kern w:val="0"/>
            <w:lang w:eastAsia="ru-RU"/>
          </w:rPr>
          <w:t>закон</w:t>
        </w:r>
      </w:hyperlink>
      <w:r w:rsidRPr="00D16ED1">
        <w:rPr>
          <w:color w:val="000000"/>
          <w:kern w:val="0"/>
          <w:lang w:eastAsia="ru-RU"/>
        </w:rPr>
        <w:t>ами Республики Крым, настоящим Уставом, нормативными правовыми актами Тенистовского сельского совета, издает постановления Администрации Тенистовского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w:t>
      </w:r>
      <w:hyperlink r:id="rId336" w:tgtFrame="_blank" w:history="1">
        <w:r w:rsidRPr="00D16ED1">
          <w:rPr>
            <w:color w:val="0000FF"/>
            <w:kern w:val="0"/>
            <w:lang w:eastAsia="ru-RU"/>
          </w:rPr>
          <w:t>закон</w:t>
        </w:r>
      </w:hyperlink>
      <w:r w:rsidRPr="00D16ED1">
        <w:rPr>
          <w:color w:val="000000"/>
          <w:kern w:val="0"/>
          <w:lang w:eastAsia="ru-RU"/>
        </w:rPr>
        <w:t>ами и </w:t>
      </w:r>
      <w:hyperlink r:id="rId337" w:tgtFrame="_blank" w:history="1">
        <w:r w:rsidRPr="00D16ED1">
          <w:rPr>
            <w:color w:val="0000FF"/>
            <w:kern w:val="0"/>
            <w:lang w:eastAsia="ru-RU"/>
          </w:rPr>
          <w:t>закон</w:t>
        </w:r>
      </w:hyperlink>
      <w:r w:rsidRPr="00D16ED1">
        <w:rPr>
          <w:color w:val="000000"/>
          <w:kern w:val="0"/>
          <w:lang w:eastAsia="ru-RU"/>
        </w:rPr>
        <w:t>ами Республики Крым, а также распоряжения Администрации Тенистовского сельского поселения по вопросам организации работы Администрации Тенистовского сельского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69. Порядок опубликования (обнародования) и вступления в силу муниципальных нормативных правовых актов</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Решения Тенистовского сельского совета   вступают в силу по истечении 10 дней со дня их подписания Председателем Тенистовского сельского совета, если иное не определено самим решением.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Нормативные правовые акты Тенистовского сельского совета   о налогах и сборах вступают в силу в соответствии с Налоговым кодексом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Решения Тенистовского сельского совета   о принятии Устава Поселения или внесении изменений и дополнений в настоящий Устав вступают в силу после государственной регистрации и официального опубликования (обнародования).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Правовые акты Председателя Тенистовского сельского совета</w:t>
      </w:r>
      <w:proofErr w:type="gramStart"/>
      <w:r w:rsidRPr="00D16ED1">
        <w:rPr>
          <w:color w:val="000000"/>
          <w:kern w:val="0"/>
          <w:lang w:eastAsia="ru-RU"/>
        </w:rPr>
        <w:t xml:space="preserve"> ,</w:t>
      </w:r>
      <w:proofErr w:type="gramEnd"/>
      <w:r w:rsidRPr="00D16ED1">
        <w:rPr>
          <w:color w:val="000000"/>
          <w:kern w:val="0"/>
          <w:lang w:eastAsia="ru-RU"/>
        </w:rPr>
        <w:t xml:space="preserve"> иных должностных лиц местного самоуправления вступают в силу со дня их подписания, если иное не установлено самими актами.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администрация, а также соглашения, заключаемые между органами местного самоуправления, вступают в силу после их официального опубликования (обнародования).</w:t>
      </w:r>
    </w:p>
    <w:p w:rsidR="00D16ED1" w:rsidRPr="00D16ED1" w:rsidRDefault="00800AAF" w:rsidP="00D16ED1">
      <w:pPr>
        <w:suppressAutoHyphens w:val="0"/>
        <w:ind w:firstLine="567"/>
        <w:jc w:val="both"/>
        <w:rPr>
          <w:color w:val="000000"/>
          <w:kern w:val="0"/>
          <w:lang w:eastAsia="ru-RU"/>
        </w:rPr>
      </w:pPr>
      <w:hyperlink r:id="rId338" w:tgtFrame="_blank" w:history="1">
        <w:r w:rsidR="00D16ED1" w:rsidRPr="00D16ED1">
          <w:rPr>
            <w:color w:val="0000FF"/>
            <w:kern w:val="0"/>
            <w:lang w:eastAsia="ru-RU"/>
          </w:rPr>
          <w:t>В редакции решения от 26.06.2018 № 402</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4. Каждый муниципальный правовой акт должен содержать его реквизиты: наименование, дату его подписания (для правовых актов, принятых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 также дату его принятия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регистрационный номер, наименование должностного лица, подписавшего правовой акт, печать.</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5. Решения Тенистовского сельского совета   о бюджете Поселения, об </w:t>
      </w:r>
      <w:proofErr w:type="gramStart"/>
      <w:r w:rsidRPr="00D16ED1">
        <w:rPr>
          <w:color w:val="000000"/>
          <w:kern w:val="0"/>
          <w:lang w:eastAsia="ru-RU"/>
        </w:rPr>
        <w:t>отчете</w:t>
      </w:r>
      <w:proofErr w:type="gramEnd"/>
      <w:r w:rsidRPr="00D16ED1">
        <w:rPr>
          <w:color w:val="000000"/>
          <w:kern w:val="0"/>
          <w:lang w:eastAsia="ru-RU"/>
        </w:rPr>
        <w:t xml:space="preserve"> о его исполнении, об установлении местных налогов и сборов, Регламент Тенистовского сельского совета, иные нормативные правовые акты, принятые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w:t>
      </w:r>
      <w:hyperlink r:id="rId339" w:tgtFrame="_blank" w:history="1">
        <w:r w:rsidRPr="00D16ED1">
          <w:rPr>
            <w:color w:val="0000FF"/>
            <w:kern w:val="0"/>
            <w:lang w:eastAsia="ru-RU"/>
          </w:rPr>
          <w:t>закон</w:t>
        </w:r>
      </w:hyperlink>
      <w:r w:rsidRPr="00D16ED1">
        <w:rPr>
          <w:color w:val="000000"/>
          <w:kern w:val="0"/>
          <w:lang w:eastAsia="ru-RU"/>
        </w:rPr>
        <w:t>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Тенистовского сельского совета, по вопросу изменения границ, преобразования Поселения, избрании Председателя Тенистовского сельского совета  и его заместителя и иные акты в соответствии с </w:t>
      </w:r>
      <w:hyperlink r:id="rId340"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Ненормативные муниципальные правовые акты, официальное опубликование (обнародование) которых в соответствии с </w:t>
      </w:r>
      <w:hyperlink r:id="rId341"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8. При опубликовании (обнародовании) указываются реквизиты муниципального правового акта.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9. Официальное опубликование (обнародование) муниципальных правовых актов осуществляется посредством:</w:t>
      </w:r>
    </w:p>
    <w:p w:rsidR="00D16ED1" w:rsidRPr="00D16ED1" w:rsidRDefault="00800AAF" w:rsidP="00D16ED1">
      <w:pPr>
        <w:suppressAutoHyphens w:val="0"/>
        <w:ind w:firstLine="567"/>
        <w:jc w:val="both"/>
        <w:rPr>
          <w:color w:val="000000"/>
          <w:kern w:val="0"/>
          <w:lang w:eastAsia="ru-RU"/>
        </w:rPr>
      </w:pPr>
      <w:hyperlink r:id="rId342" w:tgtFrame="_blank" w:history="1">
        <w:r w:rsidR="00D16ED1" w:rsidRPr="00D16ED1">
          <w:rPr>
            <w:color w:val="0000FF"/>
            <w:kern w:val="0"/>
            <w:lang w:eastAsia="ru-RU"/>
          </w:rPr>
          <w:t>(абзац 2 утратил силу решением Тенистовского сельского совета Бахчисарайского района от 18.06.2019 № 470)</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размещения (опубликования) текста правового акта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пир://право-</w:t>
      </w:r>
      <w:proofErr w:type="spellStart"/>
      <w:r w:rsidRPr="00D16ED1">
        <w:rPr>
          <w:color w:val="000000"/>
          <w:kern w:val="0"/>
          <w:lang w:eastAsia="ru-RU"/>
        </w:rPr>
        <w:t>минюст</w:t>
      </w:r>
      <w:proofErr w:type="gramStart"/>
      <w:r w:rsidRPr="00D16ED1">
        <w:rPr>
          <w:color w:val="000000"/>
          <w:kern w:val="0"/>
          <w:lang w:eastAsia="ru-RU"/>
        </w:rPr>
        <w:t>.р</w:t>
      </w:r>
      <w:proofErr w:type="gramEnd"/>
      <w:r w:rsidRPr="00D16ED1">
        <w:rPr>
          <w:color w:val="000000"/>
          <w:kern w:val="0"/>
          <w:lang w:eastAsia="ru-RU"/>
        </w:rPr>
        <w:t>ф</w:t>
      </w:r>
      <w:proofErr w:type="spellEnd"/>
      <w:r w:rsidRPr="00D16ED1">
        <w:rPr>
          <w:color w:val="000000"/>
          <w:kern w:val="0"/>
          <w:lang w:eastAsia="ru-RU"/>
        </w:rPr>
        <w:t>);</w:t>
      </w:r>
    </w:p>
    <w:p w:rsidR="00D16ED1" w:rsidRPr="00D16ED1" w:rsidRDefault="00800AAF" w:rsidP="00D16ED1">
      <w:pPr>
        <w:suppressAutoHyphens w:val="0"/>
        <w:ind w:firstLine="567"/>
        <w:jc w:val="both"/>
        <w:rPr>
          <w:color w:val="000000"/>
          <w:kern w:val="0"/>
          <w:lang w:eastAsia="ru-RU"/>
        </w:rPr>
      </w:pPr>
      <w:hyperlink r:id="rId343" w:tgtFrame="_blank" w:history="1">
        <w:r w:rsidR="00D16ED1" w:rsidRPr="00D16ED1">
          <w:rPr>
            <w:color w:val="0000FF"/>
            <w:kern w:val="0"/>
            <w:lang w:eastAsia="ru-RU"/>
          </w:rPr>
          <w:t>(абзац 3 введен решением Тенистовского сельского совета Бахчисарайского района от 18.06.2019 № 470)</w:t>
        </w:r>
      </w:hyperlink>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рассылки (раздачи) в централизованном порядке текста правового акта жителям Поселения, в том числе в виде специального печатного издания;</w:t>
      </w:r>
    </w:p>
    <w:p w:rsidR="00D16ED1" w:rsidRDefault="00D16ED1" w:rsidP="00D16ED1">
      <w:pPr>
        <w:suppressAutoHyphens w:val="0"/>
        <w:ind w:firstLine="567"/>
        <w:jc w:val="both"/>
        <w:rPr>
          <w:color w:val="000000"/>
          <w:kern w:val="0"/>
          <w:lang w:eastAsia="ru-RU"/>
        </w:rPr>
      </w:pPr>
      <w:r w:rsidRPr="00D16ED1">
        <w:rPr>
          <w:color w:val="000000"/>
          <w:kern w:val="0"/>
          <w:lang w:eastAsia="ru-RU"/>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 и должны обеспечивать возможность беспрепятственного ознакомления с текстом муниципального пр</w:t>
      </w:r>
      <w:r w:rsidR="00DC05CB">
        <w:rPr>
          <w:color w:val="000000"/>
          <w:kern w:val="0"/>
          <w:lang w:eastAsia="ru-RU"/>
        </w:rPr>
        <w:t>авового акта жителями Поселения;</w:t>
      </w:r>
    </w:p>
    <w:p w:rsidR="00DC05CB" w:rsidRPr="008253A8" w:rsidRDefault="00DC05CB" w:rsidP="00DC05CB">
      <w:pPr>
        <w:suppressAutoHyphens w:val="0"/>
        <w:ind w:firstLine="567"/>
        <w:jc w:val="both"/>
        <w:rPr>
          <w:kern w:val="0"/>
          <w:lang w:eastAsia="ru-RU"/>
        </w:rPr>
      </w:pPr>
      <w:proofErr w:type="gramStart"/>
      <w:r w:rsidRPr="008253A8">
        <w:rPr>
          <w:kern w:val="0"/>
          <w:lang w:eastAsia="ru-RU"/>
        </w:rPr>
        <w:t>- размещения (опубликования) текста правового акта на официальном сайте Тенистовского сельского поселения Бахчисарайского района Республики Крым в информационно-телекоммуникационной сети "Интернет" (http://tenistov.ru,</w:t>
      </w:r>
      <w:r w:rsidRPr="008253A8">
        <w:t xml:space="preserve"> </w:t>
      </w:r>
      <w:r w:rsidRPr="008253A8">
        <w:rPr>
          <w:kern w:val="0"/>
          <w:lang w:eastAsia="ru-RU"/>
        </w:rPr>
        <w:t>регистрация в качестве сетевого издания:</w:t>
      </w:r>
      <w:proofErr w:type="gramEnd"/>
      <w:r w:rsidRPr="008253A8">
        <w:rPr>
          <w:kern w:val="0"/>
          <w:lang w:eastAsia="ru-RU"/>
        </w:rPr>
        <w:t xml:space="preserve"> </w:t>
      </w:r>
      <w:proofErr w:type="gramStart"/>
      <w:r w:rsidRPr="008253A8">
        <w:rPr>
          <w:kern w:val="0"/>
          <w:lang w:eastAsia="ru-RU"/>
        </w:rPr>
        <w:t>ЭЛ № ФС 77-85018 от 28.03.2023)</w:t>
      </w:r>
      <w:r w:rsidR="00D707A1" w:rsidRPr="008253A8">
        <w:rPr>
          <w:kern w:val="0"/>
          <w:lang w:eastAsia="ru-RU"/>
        </w:rPr>
        <w:t>.</w:t>
      </w:r>
      <w:proofErr w:type="gramEnd"/>
    </w:p>
    <w:p w:rsidR="00350979" w:rsidRPr="00D16ED1" w:rsidRDefault="00800AAF" w:rsidP="00350979">
      <w:pPr>
        <w:suppressAutoHyphens w:val="0"/>
        <w:ind w:firstLine="567"/>
        <w:jc w:val="both"/>
        <w:rPr>
          <w:color w:val="000000"/>
          <w:kern w:val="0"/>
          <w:lang w:eastAsia="ru-RU"/>
        </w:rPr>
      </w:pPr>
      <w:hyperlink r:id="rId344" w:tgtFrame="_blank" w:history="1">
        <w:r w:rsidR="00350979" w:rsidRPr="00D16ED1">
          <w:rPr>
            <w:color w:val="0000FF"/>
            <w:kern w:val="0"/>
            <w:lang w:eastAsia="ru-RU"/>
          </w:rPr>
          <w:t>(абзац  введен решением Тенистовского сельского совета Бахчисарайского района от 1</w:t>
        </w:r>
        <w:r w:rsidR="00350979">
          <w:rPr>
            <w:color w:val="0000FF"/>
            <w:kern w:val="0"/>
            <w:lang w:eastAsia="ru-RU"/>
          </w:rPr>
          <w:t>2</w:t>
        </w:r>
        <w:r w:rsidR="00350979" w:rsidRPr="00D16ED1">
          <w:rPr>
            <w:color w:val="0000FF"/>
            <w:kern w:val="0"/>
            <w:lang w:eastAsia="ru-RU"/>
          </w:rPr>
          <w:t>.0</w:t>
        </w:r>
        <w:r w:rsidR="00350979">
          <w:rPr>
            <w:color w:val="0000FF"/>
            <w:kern w:val="0"/>
            <w:lang w:eastAsia="ru-RU"/>
          </w:rPr>
          <w:t>5</w:t>
        </w:r>
        <w:r w:rsidR="00350979" w:rsidRPr="00D16ED1">
          <w:rPr>
            <w:color w:val="0000FF"/>
            <w:kern w:val="0"/>
            <w:lang w:eastAsia="ru-RU"/>
          </w:rPr>
          <w:t>.20</w:t>
        </w:r>
        <w:r w:rsidR="00350979">
          <w:rPr>
            <w:color w:val="0000FF"/>
            <w:kern w:val="0"/>
            <w:lang w:eastAsia="ru-RU"/>
          </w:rPr>
          <w:t>23</w:t>
        </w:r>
        <w:r w:rsidR="00350979" w:rsidRPr="00D16ED1">
          <w:rPr>
            <w:color w:val="0000FF"/>
            <w:kern w:val="0"/>
            <w:lang w:eastAsia="ru-RU"/>
          </w:rPr>
          <w:t xml:space="preserve"> №</w:t>
        </w:r>
        <w:r w:rsidR="00350979">
          <w:rPr>
            <w:color w:val="0000FF"/>
            <w:kern w:val="0"/>
            <w:lang w:eastAsia="ru-RU"/>
          </w:rPr>
          <w:t>189</w:t>
        </w:r>
        <w:r w:rsidR="00350979" w:rsidRPr="00D16ED1">
          <w:rPr>
            <w:color w:val="0000FF"/>
            <w:kern w:val="0"/>
            <w:lang w:eastAsia="ru-RU"/>
          </w:rPr>
          <w:t>)</w:t>
        </w:r>
      </w:hyperlink>
    </w:p>
    <w:p w:rsidR="00350979" w:rsidRPr="00DC05CB" w:rsidRDefault="00350979" w:rsidP="00DC05CB">
      <w:pPr>
        <w:suppressAutoHyphens w:val="0"/>
        <w:ind w:firstLine="567"/>
        <w:jc w:val="both"/>
        <w:rPr>
          <w:color w:val="FF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Председателем Тенистовского сельского совета  в уполномоченный орган исполнительной власти Республики Крым для включения в регистр муниципальных нормативных правовых актов Республики Крым в установленные </w:t>
      </w:r>
      <w:hyperlink r:id="rId345"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сроки.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12. Дополнительно к официальному опубликованию (обнародованию) те</w:t>
      </w:r>
      <w:proofErr w:type="gramStart"/>
      <w:r w:rsidRPr="00D16ED1">
        <w:rPr>
          <w:color w:val="000000"/>
          <w:kern w:val="0"/>
          <w:lang w:eastAsia="ru-RU"/>
        </w:rPr>
        <w:t>кст пр</w:t>
      </w:r>
      <w:proofErr w:type="gramEnd"/>
      <w:r w:rsidRPr="00D16ED1">
        <w:rPr>
          <w:color w:val="000000"/>
          <w:kern w:val="0"/>
          <w:lang w:eastAsia="ru-RU"/>
        </w:rPr>
        <w:t>авового акта размещается на официальном сайте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70. Отмена муниципальных правовых актов и приостановление их действия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w:t>
      </w:r>
      <w:proofErr w:type="gramStart"/>
      <w:r w:rsidRPr="00D16ED1">
        <w:rPr>
          <w:color w:val="000000"/>
          <w:kern w:val="0"/>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16ED1">
        <w:rPr>
          <w:color w:val="000000"/>
          <w:kern w:val="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w:t>
      </w:r>
      <w:hyperlink r:id="rId346"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xml:space="preserve"> и </w:t>
      </w:r>
      <w:hyperlink r:id="rId347" w:tgtFrame="_blank" w:history="1">
        <w:r w:rsidRPr="00D16ED1">
          <w:rPr>
            <w:color w:val="0000FF"/>
            <w:kern w:val="0"/>
            <w:lang w:eastAsia="ru-RU"/>
          </w:rPr>
          <w:t>закон</w:t>
        </w:r>
      </w:hyperlink>
      <w:r w:rsidRPr="00D16ED1">
        <w:rPr>
          <w:color w:val="000000"/>
          <w:kern w:val="0"/>
          <w:lang w:eastAsia="ru-RU"/>
        </w:rPr>
        <w:t>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D16ED1">
        <w:rPr>
          <w:color w:val="000000"/>
          <w:kern w:val="0"/>
          <w:lang w:eastAsia="ru-RU"/>
        </w:rPr>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48" w:tgtFrame="_blank" w:history="1">
        <w:r w:rsidRPr="00D16ED1">
          <w:rPr>
            <w:color w:val="0000FF"/>
            <w:kern w:val="0"/>
            <w:lang w:eastAsia="ru-RU"/>
          </w:rPr>
          <w:t>законодательством</w:t>
        </w:r>
      </w:hyperlink>
      <w:r w:rsidRPr="00D16ED1">
        <w:rPr>
          <w:color w:val="000000"/>
          <w:kern w:val="0"/>
          <w:lang w:eastAsia="ru-RU"/>
        </w:rPr>
        <w:t> Российской Федерации об уполномоченных по защите прав предпринимателей.</w:t>
      </w:r>
      <w:proofErr w:type="gramEnd"/>
      <w:r w:rsidRPr="00D16ED1">
        <w:rPr>
          <w:color w:val="000000"/>
          <w:kern w:val="0"/>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Признание по решению суда </w:t>
      </w:r>
      <w:hyperlink r:id="rId349" w:tgtFrame="_blank" w:history="1">
        <w:r w:rsidRPr="00D16ED1">
          <w:rPr>
            <w:color w:val="0000FF"/>
            <w:kern w:val="0"/>
            <w:lang w:eastAsia="ru-RU"/>
          </w:rPr>
          <w:t>закон</w:t>
        </w:r>
      </w:hyperlink>
      <w:r w:rsidRPr="00D16ED1">
        <w:rPr>
          <w:color w:val="000000"/>
          <w:kern w:val="0"/>
          <w:lang w:eastAsia="ru-RU"/>
        </w:rPr>
        <w:t>а субъекта Российской Федерации об установлении статуса муниципального образования недействующим до вступления в силу нового </w:t>
      </w:r>
      <w:hyperlink r:id="rId350" w:tgtFrame="_blank" w:history="1">
        <w:r w:rsidRPr="00D16ED1">
          <w:rPr>
            <w:color w:val="0000FF"/>
            <w:kern w:val="0"/>
            <w:lang w:eastAsia="ru-RU"/>
          </w:rPr>
          <w:t>закон</w:t>
        </w:r>
      </w:hyperlink>
      <w:r w:rsidRPr="00D16ED1">
        <w:rPr>
          <w:color w:val="000000"/>
          <w:kern w:val="0"/>
          <w:lang w:eastAsia="ru-RU"/>
        </w:rPr>
        <w:t>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w:t>
      </w:r>
      <w:hyperlink r:id="rId351" w:tgtFrame="_blank" w:history="1">
        <w:proofErr w:type="gramStart"/>
        <w:r w:rsidRPr="00D16ED1">
          <w:rPr>
            <w:color w:val="0000FF"/>
            <w:kern w:val="0"/>
            <w:lang w:eastAsia="ru-RU"/>
          </w:rPr>
          <w:t>закон</w:t>
        </w:r>
      </w:hyperlink>
      <w:r w:rsidRPr="00D16ED1">
        <w:rPr>
          <w:color w:val="000000"/>
          <w:kern w:val="0"/>
          <w:lang w:eastAsia="ru-RU"/>
        </w:rPr>
        <w:t>ную</w:t>
      </w:r>
      <w:proofErr w:type="gramEnd"/>
      <w:r w:rsidRPr="00D16ED1">
        <w:rPr>
          <w:color w:val="000000"/>
          <w:kern w:val="0"/>
          <w:lang w:eastAsia="ru-RU"/>
        </w:rPr>
        <w:t xml:space="preserve"> силу, или для отмены данных муниципальных правовых актов.</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Глава XII. ЭКОНОМИЧЕСКАЯ ОСНОВА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71. Экономическая основа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72. Муниципальное имущество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В собственности Поселения может находиться: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имущество, предназначенное для решения вопросов местного значения;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w:t>
      </w:r>
      <w:hyperlink r:id="rId352"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xml:space="preserve"> и </w:t>
      </w:r>
      <w:hyperlink r:id="rId353" w:tgtFrame="_blank" w:history="1">
        <w:r w:rsidRPr="00D16ED1">
          <w:rPr>
            <w:color w:val="0000FF"/>
            <w:kern w:val="0"/>
            <w:lang w:eastAsia="ru-RU"/>
          </w:rPr>
          <w:t>закон</w:t>
        </w:r>
      </w:hyperlink>
      <w:r w:rsidRPr="00D16ED1">
        <w:rPr>
          <w:color w:val="000000"/>
          <w:kern w:val="0"/>
          <w:lang w:eastAsia="ru-RU"/>
        </w:rPr>
        <w:t>ами Республики Крым,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354" w:tgtFrame="_blank" w:history="1">
        <w:r w:rsidRPr="00D16ED1">
          <w:rPr>
            <w:color w:val="0000FF"/>
            <w:kern w:val="0"/>
            <w:lang w:eastAsia="ru-RU"/>
          </w:rPr>
          <w:t>Федерального закона от 06 октября 2003 года № 131-ФЗ</w:t>
        </w:r>
      </w:hyperlink>
      <w:r w:rsidRPr="00D16ED1">
        <w:rPr>
          <w:color w:val="000000"/>
          <w:kern w:val="0"/>
          <w:lang w:eastAsia="ru-RU"/>
        </w:rPr>
        <w:t> «Об общих принципах организации местного самоуправления в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имущество, предназначенное для решения вопросов, право решения которых предоставлено органом местного самоуправления федеральными </w:t>
      </w:r>
      <w:hyperlink r:id="rId355"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xml:space="preserve"> и которые не отнесены к вопросам местного значения.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73. Владение, пользование и распоряжение муниципальным имуществом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356" w:tgtFrame="_blank" w:history="1">
        <w:r w:rsidRPr="00D16ED1">
          <w:rPr>
            <w:color w:val="0000FF"/>
            <w:kern w:val="0"/>
            <w:lang w:eastAsia="ru-RU"/>
          </w:rPr>
          <w:t>Конституцией Российской Федерации</w:t>
        </w:r>
      </w:hyperlink>
      <w:r w:rsidRPr="00D16ED1">
        <w:rPr>
          <w:color w:val="000000"/>
          <w:kern w:val="0"/>
          <w:lang w:eastAsia="ru-RU"/>
        </w:rPr>
        <w:t>, федеральными </w:t>
      </w:r>
      <w:hyperlink r:id="rId357"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xml:space="preserve"> и принимаемыми в соответствии с ними нормативными правовыми актами органов местного самоуправления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Крым и органам местного самоуправления иных муниципальных образований, отчуждать, совершать иные сделки в соответствии с федеральными </w:t>
      </w:r>
      <w:hyperlink r:id="rId358"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74. Муниципальные предприятия, учреждения и хозяйственные общества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3. Органы местного самоуправления Поселения от имени Поселения </w:t>
      </w:r>
      <w:proofErr w:type="spellStart"/>
      <w:r w:rsidRPr="00D16ED1">
        <w:rPr>
          <w:color w:val="000000"/>
          <w:kern w:val="0"/>
          <w:lang w:eastAsia="ru-RU"/>
        </w:rPr>
        <w:t>субсидиарно</w:t>
      </w:r>
      <w:proofErr w:type="spellEnd"/>
      <w:r w:rsidRPr="00D16ED1">
        <w:rPr>
          <w:color w:val="000000"/>
          <w:kern w:val="0"/>
          <w:lang w:eastAsia="ru-RU"/>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w:t>
      </w:r>
      <w:hyperlink r:id="rId359" w:tgtFrame="_blank" w:history="1">
        <w:r w:rsidRPr="00D16ED1">
          <w:rPr>
            <w:color w:val="0000FF"/>
            <w:kern w:val="0"/>
            <w:lang w:eastAsia="ru-RU"/>
          </w:rPr>
          <w:t>закон</w:t>
        </w:r>
      </w:hyperlink>
      <w:r w:rsidRPr="00D16ED1">
        <w:rPr>
          <w:color w:val="000000"/>
          <w:kern w:val="0"/>
          <w:lang w:eastAsia="ru-RU"/>
        </w:rPr>
        <w:t>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4. </w:t>
      </w:r>
      <w:proofErr w:type="gramStart"/>
      <w:r w:rsidRPr="00D16ED1">
        <w:rPr>
          <w:color w:val="000000"/>
          <w:kern w:val="0"/>
          <w:lang w:eastAsia="ru-RU"/>
        </w:rPr>
        <w:t>Контроль за</w:t>
      </w:r>
      <w:proofErr w:type="gramEnd"/>
      <w:r w:rsidRPr="00D16ED1">
        <w:rPr>
          <w:color w:val="000000"/>
          <w:kern w:val="0"/>
          <w:lang w:eastAsia="ru-RU"/>
        </w:rPr>
        <w:t xml:space="preserve"> деятельностью муниципального унитарного предприятия осуществляется органом местного самоуправления Поселения, осуществляющим полномочия собственника, и другими уполномоченными органами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(часть 4 введена </w:t>
      </w:r>
      <w:hyperlink r:id="rId360" w:tgtFrame="_blank" w:history="1">
        <w:r w:rsidRPr="00D16ED1">
          <w:rPr>
            <w:color w:val="0000FF"/>
            <w:kern w:val="0"/>
            <w:lang w:eastAsia="ru-RU"/>
          </w:rPr>
          <w:t>решением Тенистовского сельского совета Бахчисарайского района от 01.12.2020 № 63</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75. Порядок и условия приватизации муниципальной собственности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Порядок и условия приватизации муниципального имущества определяются решениями Тенистовского сельского совета   в соответствии с федеральными </w:t>
      </w:r>
      <w:hyperlink r:id="rId361"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Доходы от использования и приватизации муниципального имущества поступают в бюджет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w:t>
      </w:r>
      <w:hyperlink r:id="rId362"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Глава XIII. ФИНАНСОВАЯ ОСНОВА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77. Бюджет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1.Поселение имеет собственный бюджет (местный бюджет) и право на получение в процессе осуществления бюджетного регулирования  средств из федерального бюджета и средств из бюджета Республики Крым в соответствии с федеральными </w:t>
      </w:r>
      <w:hyperlink r:id="rId363"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 xml:space="preserve"> и </w:t>
      </w:r>
      <w:hyperlink r:id="rId364" w:tgtFrame="_blank" w:history="1">
        <w:r w:rsidRPr="00D16ED1">
          <w:rPr>
            <w:color w:val="0000FF"/>
            <w:kern w:val="0"/>
            <w:lang w:eastAsia="ru-RU"/>
          </w:rPr>
          <w:t>закон</w:t>
        </w:r>
      </w:hyperlink>
      <w:r w:rsidRPr="00D16ED1">
        <w:rPr>
          <w:color w:val="000000"/>
          <w:kern w:val="0"/>
          <w:lang w:eastAsia="ru-RU"/>
        </w:rPr>
        <w:t>ами Республики Крым.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Бюджет Поселения — это форма образования и расходования денежных средств, предназначенных для финансового обеспечения задач и функций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Самостоятельность бюджета  Поселения обеспечивается установлением собственных источников доходов, а также правом определения направлений их использования.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Бюджет Поселения утверждается в форме  решения  Совета Поселения. Составление и рассмотрение проекта местного бюджета, утверждение и исполнение местного бюджета, осуществление </w:t>
      </w:r>
      <w:proofErr w:type="gramStart"/>
      <w:r w:rsidRPr="00D16ED1">
        <w:rPr>
          <w:color w:val="000000"/>
          <w:kern w:val="0"/>
          <w:lang w:eastAsia="ru-RU"/>
        </w:rPr>
        <w:t>контроля за</w:t>
      </w:r>
      <w:proofErr w:type="gramEnd"/>
      <w:r w:rsidRPr="00D16ED1">
        <w:rPr>
          <w:color w:val="000000"/>
          <w:kern w:val="0"/>
          <w:lang w:eastAsia="ru-RU"/>
        </w:rPr>
        <w:t xml:space="preserve">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w:t>
      </w:r>
      <w:hyperlink r:id="rId365" w:tgtFrame="_blank" w:history="1">
        <w:r w:rsidRPr="00D16ED1">
          <w:rPr>
            <w:color w:val="0000FF"/>
            <w:kern w:val="0"/>
            <w:lang w:eastAsia="ru-RU"/>
          </w:rPr>
          <w:t>Бюджетным кодексом</w:t>
        </w:r>
      </w:hyperlink>
      <w:r w:rsidRPr="00D16ED1">
        <w:rPr>
          <w:color w:val="000000"/>
          <w:kern w:val="0"/>
          <w:lang w:eastAsia="ru-RU"/>
        </w:rPr>
        <w:t>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3. Составление проекта бюджета осуществляет администрация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Порядок составления проекта местного бюджета и сроки его составления устанавливаются администрацией Поселения в соответствии с </w:t>
      </w:r>
      <w:hyperlink r:id="rId366" w:tgtFrame="_blank" w:history="1">
        <w:r w:rsidRPr="00D16ED1">
          <w:rPr>
            <w:color w:val="0000FF"/>
            <w:kern w:val="0"/>
            <w:lang w:eastAsia="ru-RU"/>
          </w:rPr>
          <w:t>Бюджетным кодексом</w:t>
        </w:r>
      </w:hyperlink>
      <w:r w:rsidRPr="00D16ED1">
        <w:rPr>
          <w:color w:val="000000"/>
          <w:kern w:val="0"/>
          <w:lang w:eastAsia="ru-RU"/>
        </w:rPr>
        <w:t>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Глава администрации Поселения вносит проект решения о бюджете на рассмотрение Совета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5. Порядок рассмотрения  и утверждения решения о местном бюджете  определяется решением Совета Поселения в соответствии с требованиями Бюджетного кодекса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6. Исполнение  местного  бюджета,  составление  отчета  об  исполнении   местного  бюджета обеспечивается администрацией Поселения в порядке и с соблюдением требований, установленных </w:t>
      </w:r>
      <w:hyperlink r:id="rId367" w:tgtFrame="_blank" w:history="1">
        <w:r w:rsidRPr="00D16ED1">
          <w:rPr>
            <w:color w:val="0000FF"/>
            <w:kern w:val="0"/>
            <w:lang w:eastAsia="ru-RU"/>
          </w:rPr>
          <w:t>Бюджетным кодексом</w:t>
        </w:r>
      </w:hyperlink>
      <w:r w:rsidRPr="00D16ED1">
        <w:rPr>
          <w:color w:val="000000"/>
          <w:kern w:val="0"/>
          <w:lang w:eastAsia="ru-RU"/>
        </w:rPr>
        <w:t>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Порядок предоставления, рассмотрения и утверждения годового отчета об исполнении местного бюджета устанавливается Советом Поселения в соответствии с </w:t>
      </w:r>
      <w:hyperlink r:id="rId368" w:tgtFrame="_blank" w:history="1">
        <w:r w:rsidRPr="00D16ED1">
          <w:rPr>
            <w:color w:val="0000FF"/>
            <w:kern w:val="0"/>
            <w:lang w:eastAsia="ru-RU"/>
          </w:rPr>
          <w:t>Бюджетным кодексом</w:t>
        </w:r>
      </w:hyperlink>
      <w:r w:rsidRPr="00D16ED1">
        <w:rPr>
          <w:color w:val="000000"/>
          <w:kern w:val="0"/>
          <w:lang w:eastAsia="ru-RU"/>
        </w:rPr>
        <w:t> Российской Федерации.</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7. Контроль за исполнением местного бюджета осуществляется органами местного самоуправления в формах и в пределах полномочий, установленных </w:t>
      </w:r>
      <w:hyperlink r:id="rId369" w:tgtFrame="_blank" w:history="1">
        <w:r w:rsidRPr="00D16ED1">
          <w:rPr>
            <w:color w:val="0000FF"/>
            <w:kern w:val="0"/>
            <w:lang w:eastAsia="ru-RU"/>
          </w:rPr>
          <w:t>Бюджетным кодексом</w:t>
        </w:r>
      </w:hyperlink>
      <w:r w:rsidRPr="00D16ED1">
        <w:rPr>
          <w:color w:val="000000"/>
          <w:kern w:val="0"/>
          <w:lang w:eastAsia="ru-RU"/>
        </w:rPr>
        <w:t> Российской Федерации, иными федеральными </w:t>
      </w:r>
      <w:hyperlink r:id="rId370"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Порядок осуществления полномочий внешнего муниципального финансового контроля  определяется решением Совета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Порядок </w:t>
      </w:r>
      <w:proofErr w:type="gramStart"/>
      <w:r w:rsidRPr="00D16ED1">
        <w:rPr>
          <w:color w:val="000000"/>
          <w:kern w:val="0"/>
          <w:lang w:eastAsia="ru-RU"/>
        </w:rPr>
        <w:t>осуществления полномочий администрации Совета Поселения</w:t>
      </w:r>
      <w:proofErr w:type="gramEnd"/>
      <w:r w:rsidRPr="00D16ED1">
        <w:rPr>
          <w:color w:val="000000"/>
          <w:kern w:val="0"/>
          <w:lang w:eastAsia="ru-RU"/>
        </w:rPr>
        <w:t xml:space="preserve"> по внутреннему муниципальному финансовому контролю определяется </w:t>
      </w:r>
      <w:hyperlink r:id="rId371" w:tgtFrame="_blank" w:history="1">
        <w:r w:rsidRPr="00D16ED1">
          <w:rPr>
            <w:color w:val="0000FF"/>
            <w:kern w:val="0"/>
            <w:lang w:eastAsia="ru-RU"/>
          </w:rPr>
          <w:t>постановлением</w:t>
        </w:r>
      </w:hyperlink>
      <w:r w:rsidRPr="00D16ED1">
        <w:rPr>
          <w:color w:val="000000"/>
          <w:kern w:val="0"/>
          <w:lang w:eastAsia="ru-RU"/>
        </w:rPr>
        <w:t> администрации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D16ED1" w:rsidRPr="00D16ED1" w:rsidRDefault="00800AAF" w:rsidP="00D16ED1">
      <w:pPr>
        <w:suppressAutoHyphens w:val="0"/>
        <w:ind w:firstLine="567"/>
        <w:jc w:val="both"/>
        <w:rPr>
          <w:color w:val="000000"/>
          <w:kern w:val="0"/>
          <w:lang w:eastAsia="ru-RU"/>
        </w:rPr>
      </w:pPr>
      <w:hyperlink r:id="rId372" w:tgtFrame="_blank" w:history="1">
        <w:r w:rsidR="00D16ED1" w:rsidRPr="00D16ED1">
          <w:rPr>
            <w:color w:val="0000FF"/>
            <w:kern w:val="0"/>
            <w:lang w:eastAsia="ru-RU"/>
          </w:rPr>
          <w:t>часть 8 в редакции решения от 29.03.2019 №448</w:t>
        </w:r>
      </w:hyperlink>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 xml:space="preserve">Статья 78. Доходы и расходы местного бюджета </w:t>
      </w:r>
      <w:proofErr w:type="gramStart"/>
      <w:r w:rsidRPr="00D16ED1">
        <w:rPr>
          <w:b/>
          <w:bCs/>
          <w:color w:val="000000"/>
          <w:kern w:val="0"/>
          <w:lang w:eastAsia="ru-RU"/>
        </w:rPr>
        <w:t>Поселении</w:t>
      </w:r>
      <w:proofErr w:type="gramEnd"/>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Формирование доходов местного бюджета осуществляется в соответствии с бюджетным </w:t>
      </w:r>
      <w:hyperlink r:id="rId373"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Российской Федерации, </w:t>
      </w:r>
      <w:hyperlink r:id="rId374" w:tgtFrame="_blank" w:history="1">
        <w:r w:rsidRPr="00D16ED1">
          <w:rPr>
            <w:color w:val="0000FF"/>
            <w:kern w:val="0"/>
            <w:lang w:eastAsia="ru-RU"/>
          </w:rPr>
          <w:t>закон</w:t>
        </w:r>
      </w:hyperlink>
      <w:r w:rsidRPr="00D16ED1">
        <w:rPr>
          <w:color w:val="000000"/>
          <w:kern w:val="0"/>
          <w:lang w:eastAsia="ru-RU"/>
        </w:rPr>
        <w:t>одательством о налогах и сборах и </w:t>
      </w:r>
      <w:hyperlink r:id="rId375" w:tgtFrame="_blank" w:history="1">
        <w:r w:rsidRPr="00D16ED1">
          <w:rPr>
            <w:color w:val="0000FF"/>
            <w:kern w:val="0"/>
            <w:lang w:eastAsia="ru-RU"/>
          </w:rPr>
          <w:t>закон</w:t>
        </w:r>
      </w:hyperlink>
      <w:r w:rsidRPr="00D16ED1">
        <w:rPr>
          <w:color w:val="000000"/>
          <w:kern w:val="0"/>
          <w:lang w:eastAsia="ru-RU"/>
        </w:rPr>
        <w:t>одательством об иных обязательством об иных обязательных платежах.</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w:t>
      </w:r>
      <w:hyperlink r:id="rId376" w:tgtFrame="_blank" w:history="1">
        <w:r w:rsidRPr="00D16ED1">
          <w:rPr>
            <w:color w:val="0000FF"/>
            <w:kern w:val="0"/>
            <w:lang w:eastAsia="ru-RU"/>
          </w:rPr>
          <w:t>Бюджетного кодекса Российской Федерации</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79. Закупки для обеспечения муниципальных нужд</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Закупки товаров, работ, услуг для обеспечения муниципальных нужд осуществляются в соответствии с </w:t>
      </w:r>
      <w:hyperlink r:id="rId377" w:tgtFrame="_blank" w:history="1">
        <w:r w:rsidRPr="00D16ED1">
          <w:rPr>
            <w:color w:val="0000FF"/>
            <w:kern w:val="0"/>
            <w:lang w:eastAsia="ru-RU"/>
          </w:rPr>
          <w:t>законодательством</w:t>
        </w:r>
      </w:hyperlink>
      <w:r w:rsidRPr="00D16ED1">
        <w:rPr>
          <w:color w:val="000000"/>
          <w:kern w:val="0"/>
          <w:lang w:eastAsia="ru-RU"/>
        </w:rPr>
        <w:t> Российской Федерации о контрактной системе в сфере закупок товаров, работ, услуг для обеспечения государственных и муниципальных нужд.</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Закупки товаров, работ, услуг для обеспечения муниципальных нужд осуществляются за счет средств местного бюджета.</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80. Средства самообложения граждан Поселения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(статья в редакции </w:t>
      </w:r>
      <w:hyperlink r:id="rId378" w:tgtFrame="_blank" w:history="1">
        <w:r w:rsidRPr="00D16ED1">
          <w:rPr>
            <w:color w:val="0000FF"/>
            <w:kern w:val="0"/>
            <w:lang w:eastAsia="ru-RU"/>
          </w:rPr>
          <w:t>решения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16ED1">
        <w:rPr>
          <w:color w:val="000000"/>
          <w:kern w:val="0"/>
          <w:lang w:eastAsia="ru-RU"/>
        </w:rPr>
        <w:t xml:space="preserve">Размер платежей в порядке самообложения граждан устанавливается в абсолютной величине равным для всех жителей сельсовета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сельсовета (населенного пункта (либо части его </w:t>
      </w:r>
      <w:r w:rsidRPr="00D16ED1">
        <w:rPr>
          <w:color w:val="000000"/>
          <w:kern w:val="0"/>
          <w:lang w:eastAsia="ru-RU"/>
        </w:rPr>
        <w:lastRenderedPageBreak/>
        <w:t>территории), входящего в состав поселения и для которых размер платежей может быть уменьшен.</w:t>
      </w:r>
      <w:proofErr w:type="gramEnd"/>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Вопросы введения и </w:t>
      </w:r>
      <w:proofErr w:type="gramStart"/>
      <w:r w:rsidRPr="00D16ED1">
        <w:rPr>
          <w:color w:val="000000"/>
          <w:kern w:val="0"/>
          <w:lang w:eastAsia="ru-RU"/>
        </w:rPr>
        <w:t>использования</w:t>
      </w:r>
      <w:proofErr w:type="gramEnd"/>
      <w:r w:rsidRPr="00D16ED1">
        <w:rPr>
          <w:color w:val="000000"/>
          <w:kern w:val="0"/>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w:t>
      </w:r>
      <w:hyperlink r:id="rId379" w:tgtFrame="_blank" w:history="1">
        <w:r w:rsidRPr="00D16ED1">
          <w:rPr>
            <w:color w:val="0000FF"/>
            <w:kern w:val="0"/>
            <w:lang w:eastAsia="ru-RU"/>
          </w:rPr>
          <w:t>закон</w:t>
        </w:r>
      </w:hyperlink>
      <w:r w:rsidRPr="00D16ED1">
        <w:rPr>
          <w:color w:val="000000"/>
          <w:kern w:val="0"/>
          <w:lang w:eastAsia="ru-RU"/>
        </w:rPr>
        <w:t>а</w:t>
      </w:r>
      <w:r w:rsidRPr="00D16ED1">
        <w:rPr>
          <w:color w:val="000000"/>
          <w:kern w:val="0"/>
          <w:lang w:eastAsia="ru-RU"/>
        </w:rPr>
        <w:br/>
        <w:t>от 06.10.2003 №131-ФЗ «Об общих принципах организации местного самоуправления в Российской Федерации», на сходе граждан.».</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80.1. Финансовое и иное обеспечение реализации инициативных проектов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(статья введена </w:t>
      </w:r>
      <w:hyperlink r:id="rId380" w:tgtFrame="_blank" w:history="1">
        <w:r w:rsidRPr="00D16ED1">
          <w:rPr>
            <w:color w:val="0000FF"/>
            <w:kern w:val="0"/>
            <w:lang w:eastAsia="ru-RU"/>
          </w:rPr>
          <w:t>решением Тенистовского сельского совета Бахчисарайского района от 25.06.2021 № 101</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Крым, предоставленных в целях финансового обеспечения соответствующих расходных обязательств муниципального образования Тенистовское сельское поселение</w:t>
      </w:r>
      <w:proofErr w:type="gramStart"/>
      <w:r w:rsidRPr="00D16ED1">
        <w:rPr>
          <w:color w:val="000000"/>
          <w:kern w:val="0"/>
          <w:lang w:eastAsia="ru-RU"/>
        </w:rPr>
        <w:t xml:space="preserve"> .</w:t>
      </w:r>
      <w:proofErr w:type="gramEnd"/>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Под инициативными платежами понимаются денежные средства граждан, индивидуальных предпринимателей и образованных в соответствии с </w:t>
      </w:r>
      <w:hyperlink r:id="rId381" w:tgtFrame="_blank" w:history="1">
        <w:proofErr w:type="gramStart"/>
        <w:r w:rsidRPr="00D16ED1">
          <w:rPr>
            <w:color w:val="0000FF"/>
            <w:kern w:val="0"/>
            <w:lang w:eastAsia="ru-RU"/>
          </w:rPr>
          <w:t>закон</w:t>
        </w:r>
      </w:hyperlink>
      <w:r w:rsidRPr="00D16ED1">
        <w:rPr>
          <w:color w:val="000000"/>
          <w:kern w:val="0"/>
          <w:lang w:eastAsia="ru-RU"/>
        </w:rPr>
        <w:t>одательством</w:t>
      </w:r>
      <w:proofErr w:type="gramEnd"/>
      <w:r w:rsidRPr="00D16ED1">
        <w:rPr>
          <w:color w:val="000000"/>
          <w:kern w:val="0"/>
          <w:lang w:eastAsia="ru-RU"/>
        </w:rPr>
        <w:t xml:space="preserve"> Российской Федерации юридических лиц, уплачиваемые на добровольной основе и зачисляемые в соответствии с </w:t>
      </w:r>
      <w:hyperlink r:id="rId382" w:tgtFrame="_blank" w:history="1">
        <w:r w:rsidRPr="00D16ED1">
          <w:rPr>
            <w:color w:val="0000FF"/>
            <w:kern w:val="0"/>
            <w:lang w:eastAsia="ru-RU"/>
          </w:rPr>
          <w:t>Бюджетным кодексом</w:t>
        </w:r>
      </w:hyperlink>
      <w:r w:rsidRPr="00D16ED1">
        <w:rPr>
          <w:color w:val="000000"/>
          <w:kern w:val="0"/>
          <w:lang w:eastAsia="ru-RU"/>
        </w:rPr>
        <w:t> Российской Федерации в местный бюджет в целях реализации конкретных инициативных проектов.</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В случае</w:t>
      </w:r>
      <w:proofErr w:type="gramStart"/>
      <w:r w:rsidRPr="00D16ED1">
        <w:rPr>
          <w:color w:val="000000"/>
          <w:kern w:val="0"/>
          <w:lang w:eastAsia="ru-RU"/>
        </w:rPr>
        <w:t>,</w:t>
      </w:r>
      <w:proofErr w:type="gramEnd"/>
      <w:r w:rsidRPr="00D16ED1">
        <w:rPr>
          <w:color w:val="000000"/>
          <w:kern w:val="0"/>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Тенистовского сельского совета.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16ED1">
        <w:rPr>
          <w:color w:val="000000"/>
          <w:kern w:val="0"/>
          <w:lang w:eastAsia="ru-RU"/>
        </w:rPr>
        <w:t>.».</w:t>
      </w:r>
      <w:proofErr w:type="gramEnd"/>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81. Муниципальные заимствования (муниципальный долг) Поселения</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383" w:tgtFrame="_blank" w:history="1">
        <w:r w:rsidRPr="00D16ED1">
          <w:rPr>
            <w:color w:val="0000FF"/>
            <w:kern w:val="0"/>
            <w:lang w:eastAsia="ru-RU"/>
          </w:rPr>
          <w:t>Бюджетным кодексом</w:t>
        </w:r>
      </w:hyperlink>
      <w:r w:rsidRPr="00D16ED1">
        <w:rPr>
          <w:color w:val="000000"/>
          <w:kern w:val="0"/>
          <w:lang w:eastAsia="ru-RU"/>
        </w:rPr>
        <w:t> Российской   Федерации и Уставом муниципального образования.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2.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w:t>
      </w:r>
      <w:proofErr w:type="gramStart"/>
      <w:r w:rsidRPr="00D16ED1">
        <w:rPr>
          <w:color w:val="000000"/>
          <w:kern w:val="0"/>
          <w:lang w:eastAsia="ru-RU"/>
        </w:rPr>
        <w:t>кредиты</w:t>
      </w:r>
      <w:proofErr w:type="gramEnd"/>
      <w:r w:rsidRPr="00D16ED1">
        <w:rPr>
          <w:color w:val="000000"/>
          <w:kern w:val="0"/>
          <w:lang w:eastAsia="ru-RU"/>
        </w:rPr>
        <w:t xml:space="preserve"> привлекаемые в соответствии с положением </w:t>
      </w:r>
      <w:hyperlink r:id="rId384" w:tgtFrame="_blank" w:history="1">
        <w:r w:rsidRPr="00D16ED1">
          <w:rPr>
            <w:color w:val="0000FF"/>
            <w:kern w:val="0"/>
            <w:lang w:eastAsia="ru-RU"/>
          </w:rPr>
          <w:t>Бюджетного кодекса Российской Федерации</w:t>
        </w:r>
      </w:hyperlink>
      <w:r w:rsidRPr="00D16ED1">
        <w:rPr>
          <w:color w:val="000000"/>
          <w:kern w:val="0"/>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82. Муниципальный финансовый контроль</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proofErr w:type="spellStart"/>
      <w:proofErr w:type="gramStart"/>
      <w:r w:rsidRPr="00D16ED1">
        <w:rPr>
          <w:color w:val="000000"/>
          <w:kern w:val="0"/>
          <w:lang w:eastAsia="ru-RU"/>
        </w:rPr>
        <w:t>Тенистовский</w:t>
      </w:r>
      <w:proofErr w:type="spellEnd"/>
      <w:r w:rsidRPr="00D16ED1">
        <w:rPr>
          <w:color w:val="000000"/>
          <w:kern w:val="0"/>
          <w:lang w:eastAsia="ru-RU"/>
        </w:rPr>
        <w:t xml:space="preserve"> сельский совет осуществляет следующие виды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w:t>
      </w:r>
      <w:r w:rsidRPr="00D16ED1">
        <w:rPr>
          <w:color w:val="000000"/>
          <w:kern w:val="0"/>
          <w:lang w:eastAsia="ru-RU"/>
        </w:rPr>
        <w:lastRenderedPageBreak/>
        <w:t>Тенистовского сельского совета; последующий контроль в ходе рассмотрения и утверждения отчета об исполнении бюджета, а также иные формы контроля в соответствии с </w:t>
      </w:r>
      <w:hyperlink r:id="rId385" w:tgtFrame="_blank" w:history="1">
        <w:r w:rsidRPr="00D16ED1">
          <w:rPr>
            <w:color w:val="0000FF"/>
            <w:kern w:val="0"/>
            <w:lang w:eastAsia="ru-RU"/>
          </w:rPr>
          <w:t>Бюджетным кодексом</w:t>
        </w:r>
      </w:hyperlink>
      <w:r w:rsidRPr="00D16ED1">
        <w:rPr>
          <w:color w:val="000000"/>
          <w:kern w:val="0"/>
          <w:lang w:eastAsia="ru-RU"/>
        </w:rPr>
        <w:t> Российской Федерации.</w:t>
      </w:r>
      <w:proofErr w:type="gramEnd"/>
    </w:p>
    <w:p w:rsidR="00D16ED1" w:rsidRPr="00D16ED1" w:rsidRDefault="00D16ED1" w:rsidP="00D16ED1">
      <w:pPr>
        <w:suppressAutoHyphens w:val="0"/>
        <w:ind w:firstLine="567"/>
        <w:jc w:val="both"/>
        <w:rPr>
          <w:color w:val="000000"/>
          <w:kern w:val="0"/>
          <w:lang w:eastAsia="ru-RU"/>
        </w:rPr>
      </w:pP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осуществляет финансовый контроль в соответствии с положениями </w:t>
      </w:r>
      <w:hyperlink r:id="rId386" w:tgtFrame="_blank" w:history="1">
        <w:r w:rsidRPr="00D16ED1">
          <w:rPr>
            <w:color w:val="0000FF"/>
            <w:kern w:val="0"/>
            <w:lang w:eastAsia="ru-RU"/>
          </w:rPr>
          <w:t>Бюджетного кодекса Российской Федерации</w:t>
        </w:r>
      </w:hyperlink>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ГЛАВА XIV. ПРИНЯТИЕ УСТАВА ПОСЕЛЕНИЯ. ВНЕСЕНИЕ ИЗМЕНЕНИЙ И ДОПОЛНЕНИЙ В НАСТОЯЩИЙ УСТАВ</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83. Порядок подготовки проекта Устава Поселения, внесения изменений и дополнений в настоящий Устав</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Проект Устава Поселения, проект решения Тенистовского сельского совета   о внесении изменений в настоящий Устав могут вноситься в </w:t>
      </w:r>
      <w:proofErr w:type="spellStart"/>
      <w:r w:rsidRPr="00D16ED1">
        <w:rPr>
          <w:color w:val="000000"/>
          <w:kern w:val="0"/>
          <w:lang w:eastAsia="ru-RU"/>
        </w:rPr>
        <w:t>Тенистовский</w:t>
      </w:r>
      <w:proofErr w:type="spellEnd"/>
      <w:r w:rsidRPr="00D16ED1">
        <w:rPr>
          <w:color w:val="000000"/>
          <w:kern w:val="0"/>
          <w:lang w:eastAsia="ru-RU"/>
        </w:rPr>
        <w:t xml:space="preserve"> сельский совет Председателем Тенистовского сельского совета, депутатами Тенистовского сельского совета, органами территориального общественного самоуправления, инициативными группами граждан, прокурором Бахчисарайского района.</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Для подготовки проекта Устава Поселения, проекта решения о внесении изменений в настоящий Устав решением Тенистовского сельского совета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Крым, эксперты.</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3. Проект устава Поселения, проект муниципального правового акта о внесении изменений и дополнений в устав Поселения не </w:t>
      </w:r>
      <w:proofErr w:type="gramStart"/>
      <w:r w:rsidRPr="00D16ED1">
        <w:rPr>
          <w:color w:val="000000"/>
          <w:kern w:val="0"/>
          <w:lang w:eastAsia="ru-RU"/>
        </w:rPr>
        <w:t>позднее</w:t>
      </w:r>
      <w:proofErr w:type="gramEnd"/>
      <w:r w:rsidRPr="00D16ED1">
        <w:rPr>
          <w:color w:val="000000"/>
          <w:kern w:val="0"/>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представительным органом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387" w:tgtFrame="_blank" w:history="1">
        <w:r w:rsidRPr="00D16ED1">
          <w:rPr>
            <w:color w:val="0000FF"/>
            <w:kern w:val="0"/>
            <w:lang w:eastAsia="ru-RU"/>
          </w:rPr>
          <w:t>Конституции Российской Федерации</w:t>
        </w:r>
      </w:hyperlink>
      <w:r w:rsidRPr="00D16ED1">
        <w:rPr>
          <w:color w:val="000000"/>
          <w:kern w:val="0"/>
          <w:lang w:eastAsia="ru-RU"/>
        </w:rPr>
        <w:t>, федеральных </w:t>
      </w:r>
      <w:hyperlink r:id="rId388" w:tgtFrame="_blank" w:history="1">
        <w:proofErr w:type="gramStart"/>
        <w:r w:rsidRPr="00D16ED1">
          <w:rPr>
            <w:color w:val="0000FF"/>
            <w:kern w:val="0"/>
            <w:lang w:eastAsia="ru-RU"/>
          </w:rPr>
          <w:t>закон</w:t>
        </w:r>
      </w:hyperlink>
      <w:r w:rsidRPr="00D16ED1">
        <w:rPr>
          <w:color w:val="000000"/>
          <w:kern w:val="0"/>
          <w:lang w:eastAsia="ru-RU"/>
        </w:rPr>
        <w:t>ов</w:t>
      </w:r>
      <w:proofErr w:type="gramEnd"/>
      <w:r w:rsidRPr="00D16ED1">
        <w:rPr>
          <w:color w:val="000000"/>
          <w:kern w:val="0"/>
          <w:lang w:eastAsia="ru-RU"/>
        </w:rPr>
        <w:t>, конституции (устава) или </w:t>
      </w:r>
      <w:hyperlink r:id="rId389" w:tgtFrame="_blank" w:history="1">
        <w:r w:rsidRPr="00D16ED1">
          <w:rPr>
            <w:color w:val="0000FF"/>
            <w:kern w:val="0"/>
            <w:lang w:eastAsia="ru-RU"/>
          </w:rPr>
          <w:t>закон</w:t>
        </w:r>
      </w:hyperlink>
      <w:r w:rsidRPr="00D16ED1">
        <w:rPr>
          <w:color w:val="000000"/>
          <w:kern w:val="0"/>
          <w:lang w:eastAsia="ru-RU"/>
        </w:rPr>
        <w:t>ов Республики Крым в целях приведения данного устава в соответствие с этими нормативными правовыми актами</w:t>
      </w:r>
      <w:proofErr w:type="gramStart"/>
      <w:r w:rsidRPr="00D16ED1">
        <w:rPr>
          <w:color w:val="000000"/>
          <w:kern w:val="0"/>
          <w:lang w:eastAsia="ru-RU"/>
        </w:rPr>
        <w:t>..</w:t>
      </w:r>
      <w:proofErr w:type="gramEnd"/>
    </w:p>
    <w:p w:rsidR="00D16ED1" w:rsidRPr="00D16ED1" w:rsidRDefault="00800AAF" w:rsidP="00D16ED1">
      <w:pPr>
        <w:suppressAutoHyphens w:val="0"/>
        <w:ind w:firstLine="567"/>
        <w:jc w:val="both"/>
        <w:rPr>
          <w:color w:val="000000"/>
          <w:kern w:val="0"/>
          <w:lang w:eastAsia="ru-RU"/>
        </w:rPr>
      </w:pPr>
      <w:hyperlink r:id="rId390" w:tgtFrame="_blank" w:history="1">
        <w:r w:rsidR="00D16ED1" w:rsidRPr="00D16ED1">
          <w:rPr>
            <w:color w:val="0000FF"/>
            <w:kern w:val="0"/>
            <w:lang w:eastAsia="ru-RU"/>
          </w:rPr>
          <w:t>В редакции решения от 26.06.2018 № 402</w:t>
        </w:r>
      </w:hyperlink>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4. </w:t>
      </w:r>
      <w:proofErr w:type="gramStart"/>
      <w:r w:rsidRPr="00D16ED1">
        <w:rPr>
          <w:color w:val="000000"/>
          <w:kern w:val="0"/>
          <w:lang w:eastAsia="ru-RU"/>
        </w:rPr>
        <w:t>По проекту Устава Поселения, решения Тенистовского сельского совета   о внесении изменений и дополнений в настоящий Устав перед рассмотрением их на заседании Тенистовского сельского совета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91" w:tgtFrame="_blank" w:history="1">
        <w:r w:rsidRPr="00D16ED1">
          <w:rPr>
            <w:color w:val="0000FF"/>
            <w:kern w:val="0"/>
            <w:lang w:eastAsia="ru-RU"/>
          </w:rPr>
          <w:t>Конституцией Российской Федерации</w:t>
        </w:r>
        <w:proofErr w:type="gramEnd"/>
      </w:hyperlink>
      <w:r w:rsidRPr="00D16ED1">
        <w:rPr>
          <w:color w:val="000000"/>
          <w:kern w:val="0"/>
          <w:lang w:eastAsia="ru-RU"/>
        </w:rPr>
        <w:t> и федеральными </w:t>
      </w:r>
      <w:hyperlink r:id="rId392" w:tgtFrame="_blank" w:history="1">
        <w:proofErr w:type="gramStart"/>
        <w:r w:rsidRPr="00D16ED1">
          <w:rPr>
            <w:color w:val="0000FF"/>
            <w:kern w:val="0"/>
            <w:lang w:eastAsia="ru-RU"/>
          </w:rPr>
          <w:t>закон</w:t>
        </w:r>
      </w:hyperlink>
      <w:r w:rsidRPr="00D16ED1">
        <w:rPr>
          <w:color w:val="000000"/>
          <w:kern w:val="0"/>
          <w:lang w:eastAsia="ru-RU"/>
        </w:rPr>
        <w:t>ами</w:t>
      </w:r>
      <w:proofErr w:type="gramEnd"/>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84. Порядок принятия Устава Поселения, внесения изменений и дополнений в настоящий Устав</w:t>
      </w:r>
    </w:p>
    <w:p w:rsidR="00D16ED1" w:rsidRPr="00D16ED1" w:rsidRDefault="00D16ED1" w:rsidP="00D16ED1">
      <w:pPr>
        <w:suppressAutoHyphens w:val="0"/>
        <w:ind w:firstLine="567"/>
        <w:jc w:val="both"/>
        <w:rPr>
          <w:color w:val="000000"/>
          <w:kern w:val="0"/>
          <w:lang w:eastAsia="ru-RU"/>
        </w:rPr>
      </w:pPr>
    </w:p>
    <w:p w:rsidR="00D16ED1" w:rsidRDefault="00D16ED1" w:rsidP="00D16ED1">
      <w:pPr>
        <w:suppressAutoHyphens w:val="0"/>
        <w:ind w:firstLine="567"/>
        <w:jc w:val="both"/>
        <w:rPr>
          <w:color w:val="000000"/>
          <w:kern w:val="0"/>
          <w:lang w:eastAsia="ru-RU"/>
        </w:rPr>
      </w:pPr>
      <w:r w:rsidRPr="00D16ED1">
        <w:rPr>
          <w:color w:val="000000"/>
          <w:kern w:val="0"/>
          <w:lang w:eastAsia="ru-RU"/>
        </w:rPr>
        <w:t xml:space="preserve">1.Рассмотрение проекта Устава Поселения, проекта решения о внесении изменений и дополнений в настоящий Устав осуществляется </w:t>
      </w:r>
      <w:proofErr w:type="spellStart"/>
      <w:r w:rsidRPr="00D16ED1">
        <w:rPr>
          <w:color w:val="000000"/>
          <w:kern w:val="0"/>
          <w:lang w:eastAsia="ru-RU"/>
        </w:rPr>
        <w:t>Тенистовским</w:t>
      </w:r>
      <w:proofErr w:type="spellEnd"/>
      <w:r w:rsidRPr="00D16ED1">
        <w:rPr>
          <w:color w:val="000000"/>
          <w:kern w:val="0"/>
          <w:lang w:eastAsia="ru-RU"/>
        </w:rPr>
        <w:t xml:space="preserve"> сельским советом</w:t>
      </w:r>
      <w:r w:rsidR="008253A8">
        <w:rPr>
          <w:color w:val="000000"/>
          <w:kern w:val="0"/>
          <w:lang w:eastAsia="ru-RU"/>
        </w:rPr>
        <w:t xml:space="preserve"> </w:t>
      </w:r>
      <w:r w:rsidR="00687E1D" w:rsidRPr="008253A8">
        <w:rPr>
          <w:b/>
          <w:kern w:val="0"/>
          <w:lang w:eastAsia="ru-RU"/>
        </w:rPr>
        <w:t>в одном чтении</w:t>
      </w:r>
      <w:r w:rsidR="00687E1D" w:rsidRPr="008253A8">
        <w:rPr>
          <w:kern w:val="0"/>
          <w:lang w:eastAsia="ru-RU"/>
        </w:rPr>
        <w:t xml:space="preserve"> </w:t>
      </w:r>
      <w:r w:rsidRPr="00D16ED1">
        <w:rPr>
          <w:color w:val="000000"/>
          <w:kern w:val="0"/>
          <w:lang w:eastAsia="ru-RU"/>
        </w:rPr>
        <w:t>в соответствии с Регламентом Тенистовского сельского совета.</w:t>
      </w:r>
    </w:p>
    <w:p w:rsidR="008253A8" w:rsidRPr="00D16ED1" w:rsidRDefault="00800AAF" w:rsidP="008253A8">
      <w:pPr>
        <w:suppressAutoHyphens w:val="0"/>
        <w:ind w:firstLine="567"/>
        <w:jc w:val="both"/>
        <w:rPr>
          <w:color w:val="000000"/>
          <w:kern w:val="0"/>
          <w:lang w:eastAsia="ru-RU"/>
        </w:rPr>
      </w:pPr>
      <w:hyperlink r:id="rId393" w:tgtFrame="_blank" w:history="1">
        <w:r w:rsidR="008253A8" w:rsidRPr="008253A8">
          <w:rPr>
            <w:kern w:val="0"/>
            <w:lang w:eastAsia="ru-RU"/>
          </w:rPr>
          <w:t xml:space="preserve">(слова </w:t>
        </w:r>
        <w:r w:rsidR="008253A8" w:rsidRPr="008253A8">
          <w:rPr>
            <w:strike/>
            <w:kern w:val="0"/>
            <w:lang w:eastAsia="ru-RU"/>
          </w:rPr>
          <w:t>«не менее чем в двух чтениях»</w:t>
        </w:r>
        <w:r w:rsidR="008253A8" w:rsidRPr="008253A8">
          <w:rPr>
            <w:kern w:val="0"/>
            <w:lang w:eastAsia="ru-RU"/>
          </w:rPr>
          <w:t xml:space="preserve">  заменены </w:t>
        </w:r>
        <w:r w:rsidR="008253A8">
          <w:rPr>
            <w:kern w:val="0"/>
            <w:lang w:eastAsia="ru-RU"/>
          </w:rPr>
          <w:t>«</w:t>
        </w:r>
        <w:r w:rsidR="008253A8" w:rsidRPr="008253A8">
          <w:rPr>
            <w:kern w:val="0"/>
            <w:lang w:eastAsia="ru-RU"/>
          </w:rPr>
          <w:t>в одном чтении</w:t>
        </w:r>
        <w:r w:rsidR="008253A8">
          <w:rPr>
            <w:kern w:val="0"/>
            <w:lang w:eastAsia="ru-RU"/>
          </w:rPr>
          <w:t>»</w:t>
        </w:r>
        <w:r w:rsidR="008253A8" w:rsidRPr="008253A8">
          <w:rPr>
            <w:kern w:val="0"/>
            <w:lang w:eastAsia="ru-RU"/>
          </w:rPr>
          <w:t xml:space="preserve">   </w:t>
        </w:r>
        <w:r w:rsidR="008253A8" w:rsidRPr="00D16ED1">
          <w:rPr>
            <w:color w:val="0000FF"/>
            <w:kern w:val="0"/>
            <w:lang w:eastAsia="ru-RU"/>
          </w:rPr>
          <w:t>решением Тенистовского сельского совета Бахчисарайского района от 1</w:t>
        </w:r>
        <w:r w:rsidR="008253A8">
          <w:rPr>
            <w:color w:val="0000FF"/>
            <w:kern w:val="0"/>
            <w:lang w:eastAsia="ru-RU"/>
          </w:rPr>
          <w:t>2</w:t>
        </w:r>
        <w:r w:rsidR="008253A8" w:rsidRPr="00D16ED1">
          <w:rPr>
            <w:color w:val="0000FF"/>
            <w:kern w:val="0"/>
            <w:lang w:eastAsia="ru-RU"/>
          </w:rPr>
          <w:t>.0</w:t>
        </w:r>
        <w:r w:rsidR="008253A8">
          <w:rPr>
            <w:color w:val="0000FF"/>
            <w:kern w:val="0"/>
            <w:lang w:eastAsia="ru-RU"/>
          </w:rPr>
          <w:t>5</w:t>
        </w:r>
        <w:r w:rsidR="008253A8" w:rsidRPr="00D16ED1">
          <w:rPr>
            <w:color w:val="0000FF"/>
            <w:kern w:val="0"/>
            <w:lang w:eastAsia="ru-RU"/>
          </w:rPr>
          <w:t>.20</w:t>
        </w:r>
        <w:r w:rsidR="008253A8">
          <w:rPr>
            <w:color w:val="0000FF"/>
            <w:kern w:val="0"/>
            <w:lang w:eastAsia="ru-RU"/>
          </w:rPr>
          <w:t>23</w:t>
        </w:r>
        <w:r w:rsidR="008253A8" w:rsidRPr="00D16ED1">
          <w:rPr>
            <w:color w:val="0000FF"/>
            <w:kern w:val="0"/>
            <w:lang w:eastAsia="ru-RU"/>
          </w:rPr>
          <w:t xml:space="preserve"> № </w:t>
        </w:r>
        <w:r w:rsidR="008253A8">
          <w:rPr>
            <w:color w:val="0000FF"/>
            <w:kern w:val="0"/>
            <w:lang w:eastAsia="ru-RU"/>
          </w:rPr>
          <w:t>189</w:t>
        </w:r>
        <w:r w:rsidR="008253A8" w:rsidRPr="00D16ED1">
          <w:rPr>
            <w:color w:val="0000FF"/>
            <w:kern w:val="0"/>
            <w:lang w:eastAsia="ru-RU"/>
          </w:rPr>
          <w:t>)</w:t>
        </w:r>
      </w:hyperlink>
    </w:p>
    <w:p w:rsidR="008253A8" w:rsidRPr="00D16ED1" w:rsidRDefault="008253A8" w:rsidP="00D16ED1">
      <w:pPr>
        <w:suppressAutoHyphens w:val="0"/>
        <w:ind w:firstLine="567"/>
        <w:jc w:val="both"/>
        <w:rPr>
          <w:color w:val="000000"/>
          <w:kern w:val="0"/>
          <w:lang w:eastAsia="ru-RU"/>
        </w:rPr>
      </w:pPr>
    </w:p>
    <w:p w:rsidR="00D16ED1" w:rsidRPr="008253A8" w:rsidRDefault="00D16ED1" w:rsidP="00D16ED1">
      <w:pPr>
        <w:suppressAutoHyphens w:val="0"/>
        <w:ind w:firstLine="567"/>
        <w:jc w:val="both"/>
        <w:rPr>
          <w:kern w:val="0"/>
          <w:lang w:eastAsia="ru-RU"/>
        </w:rPr>
      </w:pPr>
      <w:r w:rsidRPr="008253A8">
        <w:rPr>
          <w:kern w:val="0"/>
          <w:lang w:eastAsia="ru-RU"/>
        </w:rPr>
        <w:t>2.</w:t>
      </w:r>
      <w:r w:rsidR="00687E1D" w:rsidRPr="008253A8">
        <w:rPr>
          <w:kern w:val="0"/>
          <w:lang w:eastAsia="ru-RU"/>
        </w:rPr>
        <w:t xml:space="preserve"> </w:t>
      </w:r>
      <w:r w:rsidR="00687E1D" w:rsidRPr="008253A8">
        <w:rPr>
          <w:color w:val="1F497D" w:themeColor="text2"/>
          <w:kern w:val="0"/>
          <w:lang w:eastAsia="ru-RU"/>
        </w:rPr>
        <w:t>Утратила силу</w:t>
      </w:r>
      <w:r w:rsidRPr="008253A8">
        <w:rPr>
          <w:color w:val="1F497D" w:themeColor="text2"/>
          <w:kern w:val="0"/>
          <w:lang w:eastAsia="ru-RU"/>
        </w:rPr>
        <w:t>.</w:t>
      </w:r>
    </w:p>
    <w:p w:rsidR="008253A8" w:rsidRPr="00D16ED1" w:rsidRDefault="00800AAF" w:rsidP="008253A8">
      <w:pPr>
        <w:suppressAutoHyphens w:val="0"/>
        <w:ind w:firstLine="567"/>
        <w:jc w:val="both"/>
        <w:rPr>
          <w:color w:val="000000"/>
          <w:kern w:val="0"/>
          <w:lang w:eastAsia="ru-RU"/>
        </w:rPr>
      </w:pPr>
      <w:hyperlink r:id="rId394" w:tgtFrame="_blank" w:history="1">
        <w:r w:rsidR="008253A8" w:rsidRPr="008253A8">
          <w:rPr>
            <w:kern w:val="0"/>
            <w:lang w:eastAsia="ru-RU"/>
          </w:rPr>
          <w:t xml:space="preserve">( </w:t>
        </w:r>
        <w:r w:rsidR="008253A8" w:rsidRPr="00D16ED1">
          <w:rPr>
            <w:color w:val="0000FF"/>
            <w:kern w:val="0"/>
            <w:lang w:eastAsia="ru-RU"/>
          </w:rPr>
          <w:t>решение Тенистовского сельского совета Бахчисарайского района от 1</w:t>
        </w:r>
        <w:r w:rsidR="008253A8">
          <w:rPr>
            <w:color w:val="0000FF"/>
            <w:kern w:val="0"/>
            <w:lang w:eastAsia="ru-RU"/>
          </w:rPr>
          <w:t>2</w:t>
        </w:r>
        <w:r w:rsidR="008253A8" w:rsidRPr="00D16ED1">
          <w:rPr>
            <w:color w:val="0000FF"/>
            <w:kern w:val="0"/>
            <w:lang w:eastAsia="ru-RU"/>
          </w:rPr>
          <w:t>.0</w:t>
        </w:r>
        <w:r w:rsidR="008253A8">
          <w:rPr>
            <w:color w:val="0000FF"/>
            <w:kern w:val="0"/>
            <w:lang w:eastAsia="ru-RU"/>
          </w:rPr>
          <w:t>5</w:t>
        </w:r>
        <w:r w:rsidR="008253A8" w:rsidRPr="00D16ED1">
          <w:rPr>
            <w:color w:val="0000FF"/>
            <w:kern w:val="0"/>
            <w:lang w:eastAsia="ru-RU"/>
          </w:rPr>
          <w:t>.20</w:t>
        </w:r>
        <w:r w:rsidR="008253A8">
          <w:rPr>
            <w:color w:val="0000FF"/>
            <w:kern w:val="0"/>
            <w:lang w:eastAsia="ru-RU"/>
          </w:rPr>
          <w:t>23</w:t>
        </w:r>
        <w:r w:rsidR="008253A8" w:rsidRPr="00D16ED1">
          <w:rPr>
            <w:color w:val="0000FF"/>
            <w:kern w:val="0"/>
            <w:lang w:eastAsia="ru-RU"/>
          </w:rPr>
          <w:t xml:space="preserve"> № </w:t>
        </w:r>
        <w:r w:rsidR="008253A8">
          <w:rPr>
            <w:color w:val="0000FF"/>
            <w:kern w:val="0"/>
            <w:lang w:eastAsia="ru-RU"/>
          </w:rPr>
          <w:t>189</w:t>
        </w:r>
        <w:r w:rsidR="008253A8" w:rsidRPr="00D16ED1">
          <w:rPr>
            <w:color w:val="0000FF"/>
            <w:kern w:val="0"/>
            <w:lang w:eastAsia="ru-RU"/>
          </w:rPr>
          <w:t>)</w:t>
        </w:r>
      </w:hyperlink>
    </w:p>
    <w:p w:rsidR="008253A8" w:rsidRPr="00687E1D" w:rsidRDefault="008253A8" w:rsidP="00D16ED1">
      <w:pPr>
        <w:suppressAutoHyphens w:val="0"/>
        <w:ind w:firstLine="567"/>
        <w:jc w:val="both"/>
        <w:rPr>
          <w:color w:val="FF0000"/>
          <w:kern w:val="0"/>
          <w:lang w:eastAsia="ru-RU"/>
        </w:rPr>
      </w:pPr>
    </w:p>
    <w:p w:rsidR="00D16ED1" w:rsidRDefault="00D16ED1" w:rsidP="00D16ED1">
      <w:pPr>
        <w:suppressAutoHyphens w:val="0"/>
        <w:ind w:firstLine="567"/>
        <w:jc w:val="both"/>
        <w:rPr>
          <w:color w:val="000000"/>
          <w:kern w:val="0"/>
          <w:lang w:eastAsia="ru-RU"/>
        </w:rPr>
      </w:pPr>
      <w:r w:rsidRPr="00D16ED1">
        <w:rPr>
          <w:color w:val="000000"/>
          <w:kern w:val="0"/>
          <w:lang w:eastAsia="ru-RU"/>
        </w:rPr>
        <w:lastRenderedPageBreak/>
        <w:t>3.</w:t>
      </w:r>
      <w:r>
        <w:rPr>
          <w:color w:val="000000"/>
          <w:kern w:val="0"/>
          <w:lang w:eastAsia="ru-RU"/>
        </w:rPr>
        <w:t xml:space="preserve"> </w:t>
      </w:r>
      <w:r w:rsidRPr="00D16ED1">
        <w:rPr>
          <w:color w:val="373737"/>
          <w:kern w:val="0"/>
          <w:shd w:val="clear" w:color="auto" w:fill="FFFFFF"/>
          <w:lang w:eastAsia="ru-RU"/>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представительного органа муниципального образования</w:t>
      </w:r>
      <w:r w:rsidRPr="00D16ED1">
        <w:rPr>
          <w:color w:val="000000"/>
          <w:kern w:val="0"/>
          <w:lang w:eastAsia="ru-RU"/>
        </w:rPr>
        <w:t>.</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b/>
          <w:bCs/>
          <w:color w:val="000000"/>
          <w:kern w:val="0"/>
          <w:lang w:eastAsia="ru-RU"/>
        </w:rPr>
        <w:t>Статья 85. Порядок вступления в силу Устава Поселения, решения о внесении изменений и дополнений в настоящий Устав</w:t>
      </w:r>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 xml:space="preserve">1. Устав Поселения, решение Тенистовского сельского совета   о внесении изменений и дополнений в настоящий Устав после их принятия направляются Председателем Тенистовского сельского совета  </w:t>
      </w:r>
      <w:proofErr w:type="gramStart"/>
      <w:r w:rsidRPr="00D16ED1">
        <w:rPr>
          <w:color w:val="000000"/>
          <w:kern w:val="0"/>
          <w:lang w:eastAsia="ru-RU"/>
        </w:rPr>
        <w:t>в</w:t>
      </w:r>
      <w:proofErr w:type="gramEnd"/>
      <w:r w:rsidRPr="00D16ED1">
        <w:rPr>
          <w:color w:val="000000"/>
          <w:kern w:val="0"/>
          <w:lang w:eastAsia="ru-RU"/>
        </w:rPr>
        <w:t xml:space="preserve"> </w:t>
      </w:r>
      <w:proofErr w:type="gramStart"/>
      <w:r w:rsidRPr="00D16ED1">
        <w:rPr>
          <w:color w:val="000000"/>
          <w:kern w:val="0"/>
          <w:lang w:eastAsia="ru-RU"/>
        </w:rPr>
        <w:t>уполномоченный</w:t>
      </w:r>
      <w:proofErr w:type="gramEnd"/>
      <w:r w:rsidRPr="00D16ED1">
        <w:rPr>
          <w:color w:val="000000"/>
          <w:kern w:val="0"/>
          <w:lang w:eastAsia="ru-RU"/>
        </w:rPr>
        <w:t xml:space="preserve">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w:t>
      </w:r>
      <w:hyperlink r:id="rId395" w:tgtFrame="_blank" w:history="1">
        <w:r w:rsidRPr="00D16ED1">
          <w:rPr>
            <w:color w:val="0000FF"/>
            <w:kern w:val="0"/>
            <w:lang w:eastAsia="ru-RU"/>
          </w:rPr>
          <w:t>закон</w:t>
        </w:r>
      </w:hyperlink>
      <w:r w:rsidRPr="00D16ED1">
        <w:rPr>
          <w:color w:val="000000"/>
          <w:kern w:val="0"/>
          <w:lang w:eastAsia="ru-RU"/>
        </w:rPr>
        <w:t>ом.</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Устав Поселения, решение Тенистовского сельского совета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16ED1" w:rsidRPr="00D16ED1" w:rsidRDefault="00D16ED1" w:rsidP="00D16ED1">
      <w:pPr>
        <w:suppressAutoHyphens w:val="0"/>
        <w:ind w:firstLine="567"/>
        <w:jc w:val="both"/>
        <w:rPr>
          <w:color w:val="000000"/>
          <w:kern w:val="0"/>
          <w:lang w:eastAsia="ru-RU"/>
        </w:rPr>
      </w:pPr>
      <w:proofErr w:type="gramStart"/>
      <w:r w:rsidRPr="00D16ED1">
        <w:rPr>
          <w:color w:val="000000"/>
          <w:kern w:val="0"/>
          <w:lang w:eastAsia="ru-RU"/>
        </w:rPr>
        <w:t>Председатель Тенистовского сельского совета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w:t>
      </w:r>
      <w:proofErr w:type="gramEnd"/>
      <w:r w:rsidRPr="00D16ED1">
        <w:rPr>
          <w:color w:val="000000"/>
          <w:kern w:val="0"/>
          <w:lang w:eastAsia="ru-RU"/>
        </w:rPr>
        <w:t xml:space="preserve"> реестр уставов муниципальных образований Республики Крым, предусмотренного частью 6 статьи 4 Федерального </w:t>
      </w:r>
      <w:hyperlink r:id="rId396" w:tgtFrame="_blank" w:history="1">
        <w:proofErr w:type="gramStart"/>
        <w:r w:rsidRPr="00D16ED1">
          <w:rPr>
            <w:color w:val="0000FF"/>
            <w:kern w:val="0"/>
            <w:lang w:eastAsia="ru-RU"/>
          </w:rPr>
          <w:t>закон</w:t>
        </w:r>
        <w:proofErr w:type="gramEnd"/>
      </w:hyperlink>
      <w:r w:rsidRPr="00D16ED1">
        <w:rPr>
          <w:color w:val="000000"/>
          <w:kern w:val="0"/>
          <w:lang w:eastAsia="ru-RU"/>
        </w:rPr>
        <w:t>а от 21 июля 2005 года N 97-ФЗ "О государственной регистрации уставов муниципальных образований.</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(абзац введен </w:t>
      </w:r>
      <w:hyperlink r:id="rId397" w:tgtFrame="_blank" w:history="1">
        <w:r w:rsidRPr="00D16ED1">
          <w:rPr>
            <w:color w:val="0000FF"/>
            <w:kern w:val="0"/>
            <w:lang w:eastAsia="ru-RU"/>
          </w:rPr>
          <w:t>решением Тенистовского сельского совета Бахчисарайского района от 26.02.2021 № 75</w:t>
        </w:r>
      </w:hyperlink>
      <w:r w:rsidRPr="00D16ED1">
        <w:rPr>
          <w:color w:val="000000"/>
          <w:kern w:val="0"/>
          <w:lang w:eastAsia="ru-RU"/>
        </w:rPr>
        <w:t>)</w:t>
      </w:r>
    </w:p>
    <w:p w:rsidR="00D16ED1" w:rsidRPr="00D16ED1" w:rsidRDefault="00D16ED1" w:rsidP="00D16ED1">
      <w:pPr>
        <w:numPr>
          <w:ilvl w:val="2"/>
          <w:numId w:val="6"/>
        </w:numPr>
        <w:suppressAutoHyphens w:val="0"/>
        <w:ind w:left="0" w:firstLine="567"/>
        <w:jc w:val="both"/>
        <w:rPr>
          <w:color w:val="000000"/>
          <w:kern w:val="0"/>
          <w:lang w:eastAsia="ru-RU"/>
        </w:rPr>
      </w:pPr>
      <w:proofErr w:type="gramStart"/>
      <w:r w:rsidRPr="00D16ED1">
        <w:rPr>
          <w:color w:val="000000"/>
          <w:kern w:val="0"/>
          <w:lang w:eastAsia="ru-RU"/>
        </w:rPr>
        <w:t>Изменения и дополнения,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Тенистовского сельского совета, принявшего муниципальный нормативный правовой акт о внесении в настоящий устав указанных изменений.</w:t>
      </w:r>
      <w:proofErr w:type="gramEnd"/>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3.1. Изменения и дополнения в устав Поселения вносятся муниципальным правовым актом, который может оформляться: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1) решением представительного органа (схода граждан) Поселения, подписанным его председателем и главой Поселения либо единолично главой Поселения, исполняющим полномочия председателя представительного органа (схода граждан) муниципального образования;</w:t>
      </w:r>
    </w:p>
    <w:p w:rsidR="00D16ED1" w:rsidRPr="00D16ED1" w:rsidRDefault="00D16ED1" w:rsidP="00D16ED1">
      <w:pPr>
        <w:suppressAutoHyphens w:val="0"/>
        <w:ind w:firstLine="567"/>
        <w:jc w:val="both"/>
        <w:rPr>
          <w:color w:val="000000"/>
          <w:kern w:val="0"/>
          <w:lang w:eastAsia="ru-RU"/>
        </w:rPr>
      </w:pPr>
      <w:r w:rsidRPr="00D16ED1">
        <w:rPr>
          <w:color w:val="000000"/>
          <w:kern w:val="0"/>
          <w:lang w:eastAsia="ru-RU"/>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Поселения, не допускается</w:t>
      </w:r>
    </w:p>
    <w:p w:rsidR="00D16ED1" w:rsidRPr="00D16ED1" w:rsidRDefault="00800AAF" w:rsidP="00D16ED1">
      <w:pPr>
        <w:suppressAutoHyphens w:val="0"/>
        <w:ind w:firstLine="567"/>
        <w:jc w:val="both"/>
        <w:rPr>
          <w:color w:val="000000"/>
          <w:kern w:val="0"/>
          <w:lang w:eastAsia="ru-RU"/>
        </w:rPr>
      </w:pPr>
      <w:hyperlink r:id="rId398" w:tgtFrame="_blank" w:history="1">
        <w:r w:rsidR="00D16ED1" w:rsidRPr="00D16ED1">
          <w:rPr>
            <w:color w:val="0000FF"/>
            <w:kern w:val="0"/>
            <w:u w:val="single"/>
            <w:lang w:eastAsia="ru-RU"/>
          </w:rPr>
          <w:t>часть введена решением от 26.06.2018 № 402</w:t>
        </w:r>
      </w:hyperlink>
    </w:p>
    <w:p w:rsidR="00D16ED1" w:rsidRPr="00D16ED1" w:rsidRDefault="00D16ED1" w:rsidP="00D16ED1">
      <w:pPr>
        <w:numPr>
          <w:ilvl w:val="2"/>
          <w:numId w:val="7"/>
        </w:numPr>
        <w:suppressAutoHyphens w:val="0"/>
        <w:ind w:left="0" w:firstLine="567"/>
        <w:jc w:val="both"/>
        <w:rPr>
          <w:color w:val="000000"/>
          <w:kern w:val="0"/>
          <w:lang w:eastAsia="ru-RU"/>
        </w:rPr>
      </w:pPr>
      <w:r w:rsidRPr="00D16ED1">
        <w:rPr>
          <w:color w:val="000000"/>
          <w:kern w:val="0"/>
          <w:lang w:eastAsia="ru-RU"/>
        </w:rPr>
        <w:t>Приведение Устава Поселения в соответствие с федеральным </w:t>
      </w:r>
      <w:hyperlink r:id="rId399" w:tgtFrame="_blank" w:history="1">
        <w:r w:rsidRPr="00D16ED1">
          <w:rPr>
            <w:color w:val="0000FF"/>
            <w:kern w:val="0"/>
            <w:lang w:eastAsia="ru-RU"/>
          </w:rPr>
          <w:t>закон</w:t>
        </w:r>
      </w:hyperlink>
      <w:r w:rsidRPr="00D16ED1">
        <w:rPr>
          <w:color w:val="000000"/>
          <w:kern w:val="0"/>
          <w:lang w:eastAsia="ru-RU"/>
        </w:rPr>
        <w:t>ом, </w:t>
      </w:r>
      <w:hyperlink r:id="rId400" w:tgtFrame="_blank" w:history="1">
        <w:r w:rsidRPr="00D16ED1">
          <w:rPr>
            <w:color w:val="0000FF"/>
            <w:kern w:val="0"/>
            <w:lang w:eastAsia="ru-RU"/>
          </w:rPr>
          <w:t>закон</w:t>
        </w:r>
      </w:hyperlink>
      <w:r w:rsidRPr="00D16ED1">
        <w:rPr>
          <w:color w:val="000000"/>
          <w:kern w:val="0"/>
          <w:lang w:eastAsia="ru-RU"/>
        </w:rPr>
        <w:t>ом субъекта Российской Федерации осуществляется в установленный этими </w:t>
      </w:r>
      <w:hyperlink r:id="rId401" w:tgtFrame="_blank" w:history="1">
        <w:proofErr w:type="gramStart"/>
        <w:r w:rsidRPr="00D16ED1">
          <w:rPr>
            <w:color w:val="0000FF"/>
            <w:kern w:val="0"/>
            <w:lang w:eastAsia="ru-RU"/>
          </w:rPr>
          <w:t>закон</w:t>
        </w:r>
      </w:hyperlink>
      <w:r w:rsidRPr="00D16ED1">
        <w:rPr>
          <w:color w:val="000000"/>
          <w:kern w:val="0"/>
          <w:lang w:eastAsia="ru-RU"/>
        </w:rPr>
        <w:t>одательными</w:t>
      </w:r>
      <w:proofErr w:type="gramEnd"/>
      <w:r w:rsidRPr="00D16ED1">
        <w:rPr>
          <w:color w:val="000000"/>
          <w:kern w:val="0"/>
          <w:lang w:eastAsia="ru-RU"/>
        </w:rPr>
        <w:t xml:space="preserve"> актами срок. В случае</w:t>
      </w:r>
      <w:proofErr w:type="gramStart"/>
      <w:r w:rsidRPr="00D16ED1">
        <w:rPr>
          <w:color w:val="000000"/>
          <w:kern w:val="0"/>
          <w:lang w:eastAsia="ru-RU"/>
        </w:rPr>
        <w:t>,</w:t>
      </w:r>
      <w:proofErr w:type="gramEnd"/>
      <w:r w:rsidRPr="00D16ED1">
        <w:rPr>
          <w:color w:val="000000"/>
          <w:kern w:val="0"/>
          <w:lang w:eastAsia="ru-RU"/>
        </w:rPr>
        <w:t xml:space="preserve"> если федеральным </w:t>
      </w:r>
      <w:hyperlink r:id="rId402" w:tgtFrame="_blank" w:history="1">
        <w:r w:rsidRPr="00D16ED1">
          <w:rPr>
            <w:color w:val="0000FF"/>
            <w:kern w:val="0"/>
            <w:lang w:eastAsia="ru-RU"/>
          </w:rPr>
          <w:t>закон</w:t>
        </w:r>
      </w:hyperlink>
      <w:r w:rsidRPr="00D16ED1">
        <w:rPr>
          <w:color w:val="000000"/>
          <w:kern w:val="0"/>
          <w:lang w:eastAsia="ru-RU"/>
        </w:rPr>
        <w:t>ом, </w:t>
      </w:r>
      <w:hyperlink r:id="rId403" w:tgtFrame="_blank" w:history="1">
        <w:r w:rsidRPr="00D16ED1">
          <w:rPr>
            <w:color w:val="0000FF"/>
            <w:kern w:val="0"/>
            <w:lang w:eastAsia="ru-RU"/>
          </w:rPr>
          <w:t>закон</w:t>
        </w:r>
      </w:hyperlink>
      <w:r w:rsidRPr="00D16ED1">
        <w:rPr>
          <w:color w:val="000000"/>
          <w:kern w:val="0"/>
          <w:lang w:eastAsia="ru-RU"/>
        </w:rPr>
        <w:t>ом субъекта Российской Федерации указанный срок не установлен, срок приведения устава муниципального образования в соответствие с федеральным </w:t>
      </w:r>
      <w:hyperlink r:id="rId404" w:tgtFrame="_blank" w:history="1">
        <w:r w:rsidRPr="00D16ED1">
          <w:rPr>
            <w:color w:val="0000FF"/>
            <w:kern w:val="0"/>
            <w:lang w:eastAsia="ru-RU"/>
          </w:rPr>
          <w:t>закон</w:t>
        </w:r>
      </w:hyperlink>
      <w:r w:rsidRPr="00D16ED1">
        <w:rPr>
          <w:color w:val="000000"/>
          <w:kern w:val="0"/>
          <w:lang w:eastAsia="ru-RU"/>
        </w:rPr>
        <w:t>ом, </w:t>
      </w:r>
      <w:hyperlink r:id="rId405" w:tgtFrame="_blank" w:history="1">
        <w:r w:rsidRPr="00D16ED1">
          <w:rPr>
            <w:color w:val="0000FF"/>
            <w:kern w:val="0"/>
            <w:lang w:eastAsia="ru-RU"/>
          </w:rPr>
          <w:t>закон</w:t>
        </w:r>
      </w:hyperlink>
      <w:r w:rsidRPr="00D16ED1">
        <w:rPr>
          <w:color w:val="000000"/>
          <w:kern w:val="0"/>
          <w:lang w:eastAsia="ru-RU"/>
        </w:rPr>
        <w:t>ом субъекта Российской Федерации определяется с учетом даты вступления в силу соответствующего федерального </w:t>
      </w:r>
      <w:hyperlink r:id="rId406" w:tgtFrame="_blank" w:history="1">
        <w:r w:rsidRPr="00D16ED1">
          <w:rPr>
            <w:color w:val="0000FF"/>
            <w:kern w:val="0"/>
            <w:lang w:eastAsia="ru-RU"/>
          </w:rPr>
          <w:t>закон</w:t>
        </w:r>
      </w:hyperlink>
      <w:r w:rsidRPr="00D16ED1">
        <w:rPr>
          <w:color w:val="000000"/>
          <w:kern w:val="0"/>
          <w:lang w:eastAsia="ru-RU"/>
        </w:rPr>
        <w:t>а, </w:t>
      </w:r>
      <w:hyperlink r:id="rId407" w:tgtFrame="_blank" w:history="1">
        <w:r w:rsidRPr="00D16ED1">
          <w:rPr>
            <w:color w:val="0000FF"/>
            <w:kern w:val="0"/>
            <w:lang w:eastAsia="ru-RU"/>
          </w:rPr>
          <w:t>закон</w:t>
        </w:r>
      </w:hyperlink>
      <w:r w:rsidRPr="00D16ED1">
        <w:rPr>
          <w:color w:val="000000"/>
          <w:kern w:val="0"/>
          <w:lang w:eastAsia="ru-RU"/>
        </w:rPr>
        <w:t xml:space="preserve">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w:t>
      </w:r>
      <w:r w:rsidRPr="00D16ED1">
        <w:rPr>
          <w:color w:val="000000"/>
          <w:kern w:val="0"/>
          <w:lang w:eastAsia="ru-RU"/>
        </w:rPr>
        <w:lastRenderedPageBreak/>
        <w:t>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16ED1" w:rsidRPr="00D16ED1" w:rsidRDefault="00D16ED1" w:rsidP="00D16ED1">
      <w:pPr>
        <w:numPr>
          <w:ilvl w:val="2"/>
          <w:numId w:val="7"/>
        </w:numPr>
        <w:suppressAutoHyphens w:val="0"/>
        <w:ind w:left="0" w:firstLine="567"/>
        <w:jc w:val="both"/>
        <w:rPr>
          <w:color w:val="000000"/>
          <w:kern w:val="0"/>
          <w:lang w:eastAsia="ru-RU"/>
        </w:rPr>
      </w:pPr>
      <w:r w:rsidRPr="00D16ED1">
        <w:rPr>
          <w:color w:val="000000"/>
          <w:kern w:val="0"/>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16ED1" w:rsidRPr="00D16ED1" w:rsidRDefault="00D16ED1" w:rsidP="00D16ED1">
      <w:pPr>
        <w:suppressAutoHyphens w:val="0"/>
        <w:ind w:firstLine="567"/>
        <w:jc w:val="both"/>
        <w:rPr>
          <w:color w:val="000000"/>
          <w:kern w:val="0"/>
          <w:lang w:eastAsia="ru-RU"/>
        </w:rPr>
      </w:pPr>
    </w:p>
    <w:p w:rsidR="00D16ED1" w:rsidRPr="00D16ED1" w:rsidRDefault="00800AAF" w:rsidP="00D16ED1">
      <w:pPr>
        <w:suppressAutoHyphens w:val="0"/>
        <w:ind w:firstLine="567"/>
        <w:jc w:val="both"/>
        <w:rPr>
          <w:color w:val="000000"/>
          <w:kern w:val="0"/>
          <w:lang w:eastAsia="ru-RU"/>
        </w:rPr>
      </w:pPr>
      <w:hyperlink r:id="rId408" w:tgtFrame="_blank" w:history="1">
        <w:r w:rsidR="00D16ED1" w:rsidRPr="00D16ED1">
          <w:rPr>
            <w:color w:val="0000FF"/>
            <w:kern w:val="0"/>
            <w:u w:val="single"/>
            <w:lang w:eastAsia="ru-RU"/>
          </w:rPr>
          <w:t>часть введена решением от 26.06.2018 № 402</w:t>
        </w:r>
      </w:hyperlink>
    </w:p>
    <w:p w:rsidR="00D16ED1" w:rsidRPr="00D16ED1" w:rsidRDefault="00D16ED1" w:rsidP="00D16ED1">
      <w:pPr>
        <w:suppressAutoHyphens w:val="0"/>
        <w:ind w:firstLine="567"/>
        <w:jc w:val="both"/>
        <w:rPr>
          <w:color w:val="000000"/>
          <w:kern w:val="0"/>
          <w:lang w:eastAsia="ru-RU"/>
        </w:rPr>
      </w:pPr>
    </w:p>
    <w:p w:rsidR="00D16ED1" w:rsidRPr="00D16ED1" w:rsidRDefault="00D16ED1" w:rsidP="00D16ED1">
      <w:pPr>
        <w:suppressAutoHyphens w:val="0"/>
        <w:jc w:val="both"/>
        <w:rPr>
          <w:color w:val="000000"/>
          <w:kern w:val="0"/>
          <w:lang w:eastAsia="ru-RU"/>
        </w:rPr>
      </w:pPr>
      <w:r w:rsidRPr="00D16ED1">
        <w:rPr>
          <w:b/>
          <w:bCs/>
          <w:color w:val="000000"/>
          <w:kern w:val="0"/>
          <w:lang w:eastAsia="ru-RU"/>
        </w:rPr>
        <w:t>Глава муниципального образования</w:t>
      </w:r>
    </w:p>
    <w:p w:rsidR="00D16ED1" w:rsidRPr="00D16ED1" w:rsidRDefault="00D16ED1" w:rsidP="00D16ED1">
      <w:pPr>
        <w:suppressAutoHyphens w:val="0"/>
        <w:jc w:val="both"/>
        <w:rPr>
          <w:color w:val="000000"/>
          <w:kern w:val="0"/>
          <w:lang w:eastAsia="ru-RU"/>
        </w:rPr>
      </w:pPr>
      <w:r w:rsidRPr="00D16ED1">
        <w:rPr>
          <w:b/>
          <w:bCs/>
          <w:color w:val="000000"/>
          <w:kern w:val="0"/>
          <w:lang w:eastAsia="ru-RU"/>
        </w:rPr>
        <w:t>Тенистовское сельское поселение-</w:t>
      </w:r>
    </w:p>
    <w:p w:rsidR="00D16ED1" w:rsidRPr="00D16ED1" w:rsidRDefault="00D16ED1" w:rsidP="00D16ED1">
      <w:pPr>
        <w:suppressAutoHyphens w:val="0"/>
        <w:jc w:val="both"/>
        <w:rPr>
          <w:color w:val="000000"/>
          <w:kern w:val="0"/>
          <w:lang w:eastAsia="ru-RU"/>
        </w:rPr>
      </w:pPr>
      <w:proofErr w:type="spellStart"/>
      <w:r w:rsidRPr="00D16ED1">
        <w:rPr>
          <w:b/>
          <w:bCs/>
          <w:color w:val="000000"/>
          <w:kern w:val="0"/>
          <w:lang w:eastAsia="ru-RU"/>
        </w:rPr>
        <w:t>председательТенистовского</w:t>
      </w:r>
      <w:proofErr w:type="spellEnd"/>
      <w:r w:rsidRPr="00D16ED1">
        <w:rPr>
          <w:b/>
          <w:bCs/>
          <w:color w:val="000000"/>
          <w:kern w:val="0"/>
          <w:lang w:eastAsia="ru-RU"/>
        </w:rPr>
        <w:t xml:space="preserve"> сельского   совета                                    </w:t>
      </w:r>
      <w:proofErr w:type="spellStart"/>
      <w:r w:rsidRPr="00D16ED1">
        <w:rPr>
          <w:b/>
          <w:bCs/>
          <w:color w:val="000000"/>
          <w:kern w:val="0"/>
          <w:lang w:eastAsia="ru-RU"/>
        </w:rPr>
        <w:t>Л.А.Баранова</w:t>
      </w:r>
      <w:proofErr w:type="spellEnd"/>
    </w:p>
    <w:sectPr w:rsidR="00D16ED1" w:rsidRPr="00D16ED1">
      <w:headerReference w:type="even" r:id="rId409"/>
      <w:headerReference w:type="default" r:id="rId410"/>
      <w:footerReference w:type="even" r:id="rId411"/>
      <w:footerReference w:type="default" r:id="rId412"/>
      <w:headerReference w:type="first" r:id="rId413"/>
      <w:footerReference w:type="first" r:id="rId414"/>
      <w:pgSz w:w="11906" w:h="16838"/>
      <w:pgMar w:top="709" w:right="566" w:bottom="426" w:left="1134" w:header="57" w:footer="27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AF" w:rsidRDefault="00800AAF">
      <w:r>
        <w:separator/>
      </w:r>
    </w:p>
  </w:endnote>
  <w:endnote w:type="continuationSeparator" w:id="0">
    <w:p w:rsidR="00800AAF" w:rsidRDefault="008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44" w:rsidRDefault="007C5544">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44" w:rsidRDefault="007C5544">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44" w:rsidRDefault="007C55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AF" w:rsidRDefault="00800AAF">
      <w:r>
        <w:separator/>
      </w:r>
    </w:p>
  </w:footnote>
  <w:footnote w:type="continuationSeparator" w:id="0">
    <w:p w:rsidR="00800AAF" w:rsidRDefault="00800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44" w:rsidRDefault="007C5544">
    <w:pPr>
      <w:pStyle w:val="ad"/>
      <w:jc w:val="center"/>
    </w:pPr>
  </w:p>
  <w:p w:rsidR="007C5544" w:rsidRDefault="007C5544">
    <w:pPr>
      <w:pStyle w:val="ad"/>
      <w:jc w:val="center"/>
    </w:pPr>
    <w:r>
      <w:fldChar w:fldCharType="begin"/>
    </w:r>
    <w:r>
      <w:instrText xml:space="preserve"> PAGE </w:instrText>
    </w:r>
    <w:r>
      <w:fldChar w:fldCharType="separate"/>
    </w:r>
    <w:r w:rsidR="00DA15C8">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44" w:rsidRDefault="007C5544">
    <w:pPr>
      <w:pStyle w:val="ad"/>
      <w:jc w:val="center"/>
    </w:pPr>
  </w:p>
  <w:p w:rsidR="007C5544" w:rsidRDefault="007C5544">
    <w:pPr>
      <w:pStyle w:val="ad"/>
      <w:jc w:val="center"/>
    </w:pPr>
    <w:r>
      <w:fldChar w:fldCharType="begin"/>
    </w:r>
    <w:r>
      <w:instrText xml:space="preserve"> PAGE </w:instrText>
    </w:r>
    <w:r>
      <w:fldChar w:fldCharType="separate"/>
    </w:r>
    <w:r w:rsidR="00DA15C8">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44" w:rsidRDefault="007C55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A458E8"/>
    <w:multiLevelType w:val="multilevel"/>
    <w:tmpl w:val="E436948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8C09F8"/>
    <w:multiLevelType w:val="multilevel"/>
    <w:tmpl w:val="2C367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347ED2"/>
    <w:multiLevelType w:val="multilevel"/>
    <w:tmpl w:val="02446C8C"/>
    <w:lvl w:ilvl="0">
      <w:start w:val="1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451D5F"/>
    <w:multiLevelType w:val="multilevel"/>
    <w:tmpl w:val="10F4ADF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22"/>
    <w:rsid w:val="00000486"/>
    <w:rsid w:val="0000156C"/>
    <w:rsid w:val="00003C81"/>
    <w:rsid w:val="00007154"/>
    <w:rsid w:val="0001549E"/>
    <w:rsid w:val="000161E2"/>
    <w:rsid w:val="000321C8"/>
    <w:rsid w:val="000648AB"/>
    <w:rsid w:val="00066D9B"/>
    <w:rsid w:val="000761DF"/>
    <w:rsid w:val="000771C1"/>
    <w:rsid w:val="00081AC1"/>
    <w:rsid w:val="0008206B"/>
    <w:rsid w:val="00087410"/>
    <w:rsid w:val="0009165D"/>
    <w:rsid w:val="00091AD7"/>
    <w:rsid w:val="0009612C"/>
    <w:rsid w:val="00096927"/>
    <w:rsid w:val="000B0DBE"/>
    <w:rsid w:val="000B31DF"/>
    <w:rsid w:val="000B3A59"/>
    <w:rsid w:val="000C31F1"/>
    <w:rsid w:val="000D5798"/>
    <w:rsid w:val="000F1D59"/>
    <w:rsid w:val="00100183"/>
    <w:rsid w:val="00107AA3"/>
    <w:rsid w:val="0012739C"/>
    <w:rsid w:val="00131119"/>
    <w:rsid w:val="00137288"/>
    <w:rsid w:val="00151CD1"/>
    <w:rsid w:val="00154AC4"/>
    <w:rsid w:val="001553B2"/>
    <w:rsid w:val="001554DD"/>
    <w:rsid w:val="001700DC"/>
    <w:rsid w:val="0018237A"/>
    <w:rsid w:val="00183EA1"/>
    <w:rsid w:val="00191B6E"/>
    <w:rsid w:val="00197090"/>
    <w:rsid w:val="001B281E"/>
    <w:rsid w:val="001B29B9"/>
    <w:rsid w:val="001B6919"/>
    <w:rsid w:val="001C6E7F"/>
    <w:rsid w:val="00204106"/>
    <w:rsid w:val="00210084"/>
    <w:rsid w:val="002235F4"/>
    <w:rsid w:val="002315FF"/>
    <w:rsid w:val="0024615B"/>
    <w:rsid w:val="00247712"/>
    <w:rsid w:val="002517AB"/>
    <w:rsid w:val="00253303"/>
    <w:rsid w:val="00280399"/>
    <w:rsid w:val="00285FA1"/>
    <w:rsid w:val="00286305"/>
    <w:rsid w:val="00286427"/>
    <w:rsid w:val="00290EC4"/>
    <w:rsid w:val="002931EA"/>
    <w:rsid w:val="00297F60"/>
    <w:rsid w:val="002C189B"/>
    <w:rsid w:val="002C6CED"/>
    <w:rsid w:val="002D4519"/>
    <w:rsid w:val="002E769D"/>
    <w:rsid w:val="002F29F2"/>
    <w:rsid w:val="002F3D61"/>
    <w:rsid w:val="002F6892"/>
    <w:rsid w:val="00310272"/>
    <w:rsid w:val="00311812"/>
    <w:rsid w:val="00316C72"/>
    <w:rsid w:val="003264F1"/>
    <w:rsid w:val="00326B97"/>
    <w:rsid w:val="00343AB5"/>
    <w:rsid w:val="003446AA"/>
    <w:rsid w:val="003479D4"/>
    <w:rsid w:val="00347A8B"/>
    <w:rsid w:val="00350979"/>
    <w:rsid w:val="00352713"/>
    <w:rsid w:val="00361867"/>
    <w:rsid w:val="00382947"/>
    <w:rsid w:val="00394C19"/>
    <w:rsid w:val="003B08B5"/>
    <w:rsid w:val="003B1BD6"/>
    <w:rsid w:val="003B57E0"/>
    <w:rsid w:val="003B59A4"/>
    <w:rsid w:val="003D2FBF"/>
    <w:rsid w:val="003E77E3"/>
    <w:rsid w:val="003F6933"/>
    <w:rsid w:val="004077AE"/>
    <w:rsid w:val="00415A18"/>
    <w:rsid w:val="00423830"/>
    <w:rsid w:val="00433B66"/>
    <w:rsid w:val="00435EC1"/>
    <w:rsid w:val="00446B3A"/>
    <w:rsid w:val="0045573B"/>
    <w:rsid w:val="00472268"/>
    <w:rsid w:val="00476920"/>
    <w:rsid w:val="00481315"/>
    <w:rsid w:val="0048499F"/>
    <w:rsid w:val="0049509D"/>
    <w:rsid w:val="00495ECB"/>
    <w:rsid w:val="004A7C8A"/>
    <w:rsid w:val="004B3DC9"/>
    <w:rsid w:val="004B55E4"/>
    <w:rsid w:val="004D585D"/>
    <w:rsid w:val="004E3C05"/>
    <w:rsid w:val="004E41A4"/>
    <w:rsid w:val="004E6767"/>
    <w:rsid w:val="004F13E7"/>
    <w:rsid w:val="004F52A9"/>
    <w:rsid w:val="0050284A"/>
    <w:rsid w:val="00505064"/>
    <w:rsid w:val="00525E0D"/>
    <w:rsid w:val="00546B91"/>
    <w:rsid w:val="00570F81"/>
    <w:rsid w:val="0058758A"/>
    <w:rsid w:val="00591977"/>
    <w:rsid w:val="005934C0"/>
    <w:rsid w:val="005B6DC0"/>
    <w:rsid w:val="005B7C43"/>
    <w:rsid w:val="005D38FD"/>
    <w:rsid w:val="005E050D"/>
    <w:rsid w:val="005F2298"/>
    <w:rsid w:val="005F3236"/>
    <w:rsid w:val="005F58E3"/>
    <w:rsid w:val="0060784B"/>
    <w:rsid w:val="00611730"/>
    <w:rsid w:val="006127E2"/>
    <w:rsid w:val="00624DAF"/>
    <w:rsid w:val="00635702"/>
    <w:rsid w:val="00643B7A"/>
    <w:rsid w:val="006622CA"/>
    <w:rsid w:val="00665F36"/>
    <w:rsid w:val="00674D55"/>
    <w:rsid w:val="00687BF0"/>
    <w:rsid w:val="00687E1D"/>
    <w:rsid w:val="00690722"/>
    <w:rsid w:val="00696A7C"/>
    <w:rsid w:val="006D095D"/>
    <w:rsid w:val="006F0EC5"/>
    <w:rsid w:val="006F4F4B"/>
    <w:rsid w:val="0070112C"/>
    <w:rsid w:val="00706563"/>
    <w:rsid w:val="00707D37"/>
    <w:rsid w:val="007102F9"/>
    <w:rsid w:val="00714F84"/>
    <w:rsid w:val="00715296"/>
    <w:rsid w:val="007266C0"/>
    <w:rsid w:val="00735E0B"/>
    <w:rsid w:val="007634C9"/>
    <w:rsid w:val="00776548"/>
    <w:rsid w:val="00781D8F"/>
    <w:rsid w:val="00782A6E"/>
    <w:rsid w:val="00795B40"/>
    <w:rsid w:val="00797C7B"/>
    <w:rsid w:val="007A003C"/>
    <w:rsid w:val="007A1A6E"/>
    <w:rsid w:val="007A6005"/>
    <w:rsid w:val="007B207F"/>
    <w:rsid w:val="007B706C"/>
    <w:rsid w:val="007C5544"/>
    <w:rsid w:val="007E2B2F"/>
    <w:rsid w:val="00800AAF"/>
    <w:rsid w:val="008112B1"/>
    <w:rsid w:val="00824CC7"/>
    <w:rsid w:val="008253A8"/>
    <w:rsid w:val="0082715A"/>
    <w:rsid w:val="00836FF6"/>
    <w:rsid w:val="00850245"/>
    <w:rsid w:val="00862FE9"/>
    <w:rsid w:val="00874757"/>
    <w:rsid w:val="00876D9C"/>
    <w:rsid w:val="00893DD7"/>
    <w:rsid w:val="008A54FA"/>
    <w:rsid w:val="008D3708"/>
    <w:rsid w:val="008E3D8E"/>
    <w:rsid w:val="008F4138"/>
    <w:rsid w:val="008F78F1"/>
    <w:rsid w:val="00903ADA"/>
    <w:rsid w:val="00914E0A"/>
    <w:rsid w:val="00917B89"/>
    <w:rsid w:val="00926D6F"/>
    <w:rsid w:val="009471EE"/>
    <w:rsid w:val="009722BA"/>
    <w:rsid w:val="0098677C"/>
    <w:rsid w:val="009956B2"/>
    <w:rsid w:val="009A4308"/>
    <w:rsid w:val="009B0F3D"/>
    <w:rsid w:val="009B17DF"/>
    <w:rsid w:val="009B3A25"/>
    <w:rsid w:val="009F7B24"/>
    <w:rsid w:val="009F7D45"/>
    <w:rsid w:val="00A00050"/>
    <w:rsid w:val="00A023E8"/>
    <w:rsid w:val="00A119ED"/>
    <w:rsid w:val="00A1425D"/>
    <w:rsid w:val="00A161E0"/>
    <w:rsid w:val="00A3228A"/>
    <w:rsid w:val="00A3372D"/>
    <w:rsid w:val="00A46313"/>
    <w:rsid w:val="00A46653"/>
    <w:rsid w:val="00A504F3"/>
    <w:rsid w:val="00A519FA"/>
    <w:rsid w:val="00A57FE2"/>
    <w:rsid w:val="00A83B12"/>
    <w:rsid w:val="00A84451"/>
    <w:rsid w:val="00A845BB"/>
    <w:rsid w:val="00A87C53"/>
    <w:rsid w:val="00A900E0"/>
    <w:rsid w:val="00A9572B"/>
    <w:rsid w:val="00AA2C69"/>
    <w:rsid w:val="00AA3D5A"/>
    <w:rsid w:val="00AB1626"/>
    <w:rsid w:val="00AB5AEE"/>
    <w:rsid w:val="00AC5098"/>
    <w:rsid w:val="00AD57B9"/>
    <w:rsid w:val="00B140EA"/>
    <w:rsid w:val="00B305D0"/>
    <w:rsid w:val="00B32969"/>
    <w:rsid w:val="00B3428F"/>
    <w:rsid w:val="00B34BD6"/>
    <w:rsid w:val="00B4642A"/>
    <w:rsid w:val="00B514B8"/>
    <w:rsid w:val="00B52A0B"/>
    <w:rsid w:val="00B54E9D"/>
    <w:rsid w:val="00B57861"/>
    <w:rsid w:val="00B622BB"/>
    <w:rsid w:val="00B721FC"/>
    <w:rsid w:val="00B80D0C"/>
    <w:rsid w:val="00B8257D"/>
    <w:rsid w:val="00B85DBB"/>
    <w:rsid w:val="00B90721"/>
    <w:rsid w:val="00B97A3E"/>
    <w:rsid w:val="00BA01D0"/>
    <w:rsid w:val="00BA02C3"/>
    <w:rsid w:val="00BB5AA9"/>
    <w:rsid w:val="00BC44C5"/>
    <w:rsid w:val="00BC6E7F"/>
    <w:rsid w:val="00BD7C35"/>
    <w:rsid w:val="00BE4C62"/>
    <w:rsid w:val="00BF1C30"/>
    <w:rsid w:val="00BF2961"/>
    <w:rsid w:val="00C03F9F"/>
    <w:rsid w:val="00C07476"/>
    <w:rsid w:val="00C15086"/>
    <w:rsid w:val="00C15E6B"/>
    <w:rsid w:val="00C21D49"/>
    <w:rsid w:val="00C241D1"/>
    <w:rsid w:val="00C54B0B"/>
    <w:rsid w:val="00C70075"/>
    <w:rsid w:val="00C82046"/>
    <w:rsid w:val="00CA0B7C"/>
    <w:rsid w:val="00CA56BD"/>
    <w:rsid w:val="00CB0CBF"/>
    <w:rsid w:val="00CB45E5"/>
    <w:rsid w:val="00CD04F1"/>
    <w:rsid w:val="00CD2E2A"/>
    <w:rsid w:val="00CE6E40"/>
    <w:rsid w:val="00CF5DB5"/>
    <w:rsid w:val="00D05B54"/>
    <w:rsid w:val="00D144F3"/>
    <w:rsid w:val="00D16ED1"/>
    <w:rsid w:val="00D26E42"/>
    <w:rsid w:val="00D309DE"/>
    <w:rsid w:val="00D45A09"/>
    <w:rsid w:val="00D53E58"/>
    <w:rsid w:val="00D6488C"/>
    <w:rsid w:val="00D707A1"/>
    <w:rsid w:val="00D73398"/>
    <w:rsid w:val="00D84F70"/>
    <w:rsid w:val="00D9217F"/>
    <w:rsid w:val="00D9561A"/>
    <w:rsid w:val="00DA15C8"/>
    <w:rsid w:val="00DA601D"/>
    <w:rsid w:val="00DC05CB"/>
    <w:rsid w:val="00DC5895"/>
    <w:rsid w:val="00DE23AD"/>
    <w:rsid w:val="00DE4B73"/>
    <w:rsid w:val="00DE6125"/>
    <w:rsid w:val="00DE6F05"/>
    <w:rsid w:val="00DF576E"/>
    <w:rsid w:val="00E12EFF"/>
    <w:rsid w:val="00E13E97"/>
    <w:rsid w:val="00E266AF"/>
    <w:rsid w:val="00E30C7E"/>
    <w:rsid w:val="00E30E75"/>
    <w:rsid w:val="00E46F96"/>
    <w:rsid w:val="00E507D8"/>
    <w:rsid w:val="00E56661"/>
    <w:rsid w:val="00E62E26"/>
    <w:rsid w:val="00E65031"/>
    <w:rsid w:val="00E65FC2"/>
    <w:rsid w:val="00E73509"/>
    <w:rsid w:val="00E82028"/>
    <w:rsid w:val="00E8500E"/>
    <w:rsid w:val="00E91AF9"/>
    <w:rsid w:val="00E95DD9"/>
    <w:rsid w:val="00E96AC4"/>
    <w:rsid w:val="00EA4973"/>
    <w:rsid w:val="00EA4BEB"/>
    <w:rsid w:val="00EB1C51"/>
    <w:rsid w:val="00EC233B"/>
    <w:rsid w:val="00EC251C"/>
    <w:rsid w:val="00ED2143"/>
    <w:rsid w:val="00ED5BFA"/>
    <w:rsid w:val="00F1116F"/>
    <w:rsid w:val="00F15BAD"/>
    <w:rsid w:val="00F16DF1"/>
    <w:rsid w:val="00F33FF3"/>
    <w:rsid w:val="00F345B8"/>
    <w:rsid w:val="00F52643"/>
    <w:rsid w:val="00F52FF2"/>
    <w:rsid w:val="00F53383"/>
    <w:rsid w:val="00F959B2"/>
    <w:rsid w:val="00FB1366"/>
    <w:rsid w:val="00FC63F7"/>
    <w:rsid w:val="00FD38B2"/>
    <w:rsid w:val="00FE5409"/>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5">
    <w:name w:val="Основной шрифт абзаца5"/>
  </w:style>
  <w:style w:type="character" w:customStyle="1" w:styleId="4">
    <w:name w:val="Основной шрифт абзаца4"/>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3">
    <w:name w:val="Основной шрифт абзаца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
    <w:name w:val="Основной шрифт абзаца1"/>
  </w:style>
  <w:style w:type="character" w:customStyle="1" w:styleId="10">
    <w:name w:val="Основной шрифт абзаца1"/>
  </w:style>
  <w:style w:type="character" w:customStyle="1" w:styleId="WW-Absatz-Standardschriftart11111">
    <w:name w:val="WW-Absatz-Standardschriftart11111"/>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2">
    <w:name w:val="Основной шрифт абзаца2"/>
  </w:style>
  <w:style w:type="character" w:customStyle="1" w:styleId="11">
    <w:name w:val="Знак сноски1"/>
    <w:basedOn w:val="2"/>
  </w:style>
  <w:style w:type="character" w:styleId="a3">
    <w:name w:val="Hyperlink"/>
    <w:uiPriority w:val="99"/>
    <w:rPr>
      <w:rFonts w:cs="Times New Roman"/>
      <w:color w:val="A75E2E"/>
      <w:u w:val="single"/>
    </w:rPr>
  </w:style>
  <w:style w:type="character" w:customStyle="1" w:styleId="12">
    <w:name w:val="Номер страницы1"/>
    <w:basedOn w:val="2"/>
  </w:style>
  <w:style w:type="character" w:customStyle="1" w:styleId="a4">
    <w:name w:val="Ãèïåðòåêñòîâàÿ ññûëêà"/>
  </w:style>
  <w:style w:type="character" w:customStyle="1" w:styleId="a5">
    <w:name w:val="Ñðàâíåíèå ðåäàêöèé. Äîáàâëåííûé ôðàãìåíò"/>
  </w:style>
  <w:style w:type="character" w:customStyle="1" w:styleId="FooterChar">
    <w:name w:val="Footer Char"/>
    <w:basedOn w:val="2"/>
  </w:style>
  <w:style w:type="character" w:customStyle="1" w:styleId="Heading2Char">
    <w:name w:val="Heading 2 Char"/>
    <w:basedOn w:val="2"/>
  </w:style>
  <w:style w:type="character" w:customStyle="1" w:styleId="apple-converted-space">
    <w:name w:val="apple-converted-space"/>
    <w:basedOn w:val="1"/>
    <w:uiPriority w:val="99"/>
  </w:style>
  <w:style w:type="character" w:customStyle="1" w:styleId="a6">
    <w:name w:val="Верхний колонтитул Знак"/>
    <w:basedOn w:val="1"/>
  </w:style>
  <w:style w:type="character" w:customStyle="1" w:styleId="a7">
    <w:name w:val="Символ нумерации"/>
  </w:style>
  <w:style w:type="character" w:customStyle="1" w:styleId="a8">
    <w:name w:val="Текст выноски Знак"/>
    <w:rPr>
      <w:rFonts w:ascii="Tahoma" w:hAnsi="Tahoma" w:cs="Tahoma"/>
      <w:kern w:val="1"/>
      <w:sz w:val="16"/>
      <w:szCs w:val="16"/>
    </w:rPr>
  </w:style>
  <w:style w:type="paragraph" w:customStyle="1" w:styleId="13">
    <w:name w:val="Заголовок1"/>
    <w:basedOn w:val="a"/>
    <w:next w:val="a9"/>
    <w:pPr>
      <w:keepNext/>
      <w:spacing w:before="240" w:after="120"/>
    </w:pPr>
    <w:rPr>
      <w:rFonts w:ascii="Arial" w:eastAsia="Lucida Sans Unicode"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6">
    <w:name w:val="Название6"/>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0">
    <w:name w:val="Название2"/>
    <w:basedOn w:val="a"/>
  </w:style>
  <w:style w:type="paragraph" w:customStyle="1" w:styleId="21">
    <w:name w:val="Указатель2"/>
    <w:basedOn w:val="a"/>
  </w:style>
  <w:style w:type="paragraph" w:customStyle="1" w:styleId="14">
    <w:name w:val="Название1"/>
    <w:basedOn w:val="a"/>
  </w:style>
  <w:style w:type="paragraph" w:customStyle="1" w:styleId="15">
    <w:name w:val="Указатель1"/>
    <w:basedOn w:val="a"/>
  </w:style>
  <w:style w:type="paragraph" w:customStyle="1" w:styleId="210">
    <w:name w:val="Заголовок 21"/>
    <w:basedOn w:val="a"/>
  </w:style>
  <w:style w:type="paragraph" w:customStyle="1" w:styleId="ConsPlusNonformat">
    <w:name w:val="ConsPlusNonformat"/>
    <w:pPr>
      <w:widowControl w:val="0"/>
      <w:suppressAutoHyphens/>
    </w:pPr>
    <w:rPr>
      <w:rFonts w:eastAsia="Arial"/>
      <w:kern w:val="1"/>
      <w:lang w:eastAsia="ar-SA"/>
    </w:rPr>
  </w:style>
  <w:style w:type="paragraph" w:customStyle="1" w:styleId="ConsPlusTitle">
    <w:name w:val="ConsPlusTitle"/>
    <w:pPr>
      <w:widowControl w:val="0"/>
      <w:suppressAutoHyphens/>
    </w:pPr>
    <w:rPr>
      <w:rFonts w:eastAsia="Arial"/>
      <w:kern w:val="1"/>
      <w:lang w:eastAsia="ar-SA"/>
    </w:rPr>
  </w:style>
  <w:style w:type="paragraph" w:customStyle="1" w:styleId="16">
    <w:name w:val="Текст сноски1"/>
    <w:basedOn w:val="a"/>
  </w:style>
  <w:style w:type="paragraph" w:customStyle="1" w:styleId="17">
    <w:name w:val="Верхний колонтитул1"/>
    <w:basedOn w:val="a"/>
  </w:style>
  <w:style w:type="paragraph" w:customStyle="1" w:styleId="18">
    <w:name w:val="Текст выноски1"/>
    <w:basedOn w:val="a"/>
  </w:style>
  <w:style w:type="paragraph" w:customStyle="1" w:styleId="19">
    <w:name w:val="Схема документа1"/>
    <w:basedOn w:val="a"/>
  </w:style>
  <w:style w:type="paragraph" w:customStyle="1" w:styleId="ab">
    <w:name w:val="Знак"/>
    <w:basedOn w:val="a"/>
  </w:style>
  <w:style w:type="paragraph" w:styleId="ac">
    <w:name w:val="Body Text Indent"/>
    <w:basedOn w:val="a"/>
    <w:pPr>
      <w:ind w:left="283" w:firstLine="720"/>
      <w:jc w:val="both"/>
    </w:pPr>
    <w:rPr>
      <w:sz w:val="28"/>
      <w:szCs w:val="28"/>
    </w:rPr>
  </w:style>
  <w:style w:type="paragraph" w:customStyle="1" w:styleId="ConsNormal">
    <w:name w:val="ConsNormal"/>
    <w:pPr>
      <w:widowControl w:val="0"/>
      <w:suppressAutoHyphens/>
    </w:pPr>
    <w:rPr>
      <w:rFonts w:eastAsia="Arial"/>
      <w:kern w:val="1"/>
      <w:lang w:eastAsia="ar-SA"/>
    </w:rPr>
  </w:style>
  <w:style w:type="paragraph" w:customStyle="1" w:styleId="1a">
    <w:name w:val="Текст1"/>
    <w:basedOn w:val="a"/>
  </w:style>
  <w:style w:type="paragraph" w:customStyle="1" w:styleId="211">
    <w:name w:val="Основной текст с отступом 21"/>
    <w:basedOn w:val="a"/>
  </w:style>
  <w:style w:type="paragraph" w:customStyle="1" w:styleId="ConsPlusCell">
    <w:name w:val="ConsPlusCell"/>
    <w:pPr>
      <w:widowControl w:val="0"/>
      <w:suppressAutoHyphens/>
    </w:pPr>
    <w:rPr>
      <w:rFonts w:eastAsia="Arial"/>
      <w:kern w:val="1"/>
      <w:lang w:eastAsia="ar-SA"/>
    </w:rPr>
  </w:style>
  <w:style w:type="paragraph" w:customStyle="1" w:styleId="1b">
    <w:name w:val="Нижний колонтитул1"/>
    <w:basedOn w:val="a"/>
  </w:style>
  <w:style w:type="paragraph" w:customStyle="1" w:styleId="text">
    <w:name w:val="text"/>
    <w:basedOn w:val="a"/>
  </w:style>
  <w:style w:type="paragraph" w:customStyle="1" w:styleId="ConsPlusNormal">
    <w:name w:val="ConsPlusNormal"/>
    <w:pPr>
      <w:widowControl w:val="0"/>
      <w:suppressAutoHyphens/>
    </w:pPr>
    <w:rPr>
      <w:rFonts w:eastAsia="Arial"/>
      <w:kern w:val="1"/>
      <w:lang w:eastAsia="ar-SA"/>
    </w:rPr>
  </w:style>
  <w:style w:type="paragraph" w:styleId="ad">
    <w:name w:val="header"/>
    <w:basedOn w:val="a"/>
    <w:pPr>
      <w:suppressLineNumbers/>
      <w:tabs>
        <w:tab w:val="center" w:pos="5174"/>
        <w:tab w:val="right" w:pos="10348"/>
      </w:tabs>
    </w:pPr>
  </w:style>
  <w:style w:type="paragraph" w:styleId="ae">
    <w:name w:val="footer"/>
    <w:basedOn w:val="a"/>
    <w:pPr>
      <w:suppressLineNumbers/>
      <w:tabs>
        <w:tab w:val="center" w:pos="4819"/>
        <w:tab w:val="right" w:pos="9638"/>
      </w:tabs>
    </w:pPr>
  </w:style>
  <w:style w:type="paragraph" w:customStyle="1" w:styleId="af">
    <w:name w:val="Содержимое врезки"/>
    <w:basedOn w:val="a9"/>
  </w:style>
  <w:style w:type="paragraph" w:customStyle="1" w:styleId="constitle">
    <w:name w:val="constitle"/>
    <w:basedOn w:val="a"/>
  </w:style>
  <w:style w:type="paragraph" w:customStyle="1" w:styleId="1c">
    <w:name w:val="Абзац списка1"/>
    <w:basedOn w:val="a"/>
  </w:style>
  <w:style w:type="paragraph" w:styleId="af0">
    <w:name w:val="Balloon Text"/>
    <w:basedOn w:val="a"/>
    <w:rPr>
      <w:rFonts w:ascii="Tahoma" w:hAnsi="Tahoma" w:cs="Tahoma"/>
      <w:sz w:val="16"/>
      <w:szCs w:val="16"/>
      <w:lang w:val="x-none"/>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table" w:styleId="af3">
    <w:name w:val="Table Grid"/>
    <w:basedOn w:val="a1"/>
    <w:uiPriority w:val="59"/>
    <w:rsid w:val="001311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99"/>
    <w:qFormat/>
    <w:rsid w:val="00CE6E40"/>
    <w:pPr>
      <w:ind w:left="720"/>
      <w:contextualSpacing/>
    </w:pPr>
    <w:rPr>
      <w:kern w:val="0"/>
      <w:lang w:eastAsia="zh-CN"/>
    </w:rPr>
  </w:style>
  <w:style w:type="paragraph" w:styleId="af5">
    <w:name w:val="No Spacing"/>
    <w:uiPriority w:val="99"/>
    <w:qFormat/>
    <w:rsid w:val="00E12EFF"/>
    <w:pPr>
      <w:widowControl w:val="0"/>
      <w:autoSpaceDE w:val="0"/>
      <w:autoSpaceDN w:val="0"/>
      <w:adjustRightInd w:val="0"/>
    </w:pPr>
  </w:style>
  <w:style w:type="paragraph" w:customStyle="1" w:styleId="listparagraph">
    <w:name w:val="listparagraph"/>
    <w:basedOn w:val="a"/>
    <w:uiPriority w:val="99"/>
    <w:rsid w:val="009B17DF"/>
    <w:pPr>
      <w:suppressAutoHyphens w:val="0"/>
      <w:spacing w:before="100" w:beforeAutospacing="1" w:after="100" w:afterAutospacing="1"/>
    </w:pPr>
    <w:rPr>
      <w:kern w:val="0"/>
      <w:lang w:eastAsia="ru-RU"/>
    </w:rPr>
  </w:style>
  <w:style w:type="paragraph" w:customStyle="1" w:styleId="formattext">
    <w:name w:val="formattext"/>
    <w:basedOn w:val="a"/>
    <w:rsid w:val="00624DAF"/>
    <w:pPr>
      <w:suppressAutoHyphens w:val="0"/>
      <w:spacing w:before="100" w:beforeAutospacing="1" w:after="100" w:afterAutospacing="1"/>
    </w:pPr>
    <w:rPr>
      <w:kern w:val="0"/>
      <w:lang w:eastAsia="ru-RU"/>
    </w:rPr>
  </w:style>
  <w:style w:type="paragraph" w:styleId="af6">
    <w:name w:val="Normal (Web)"/>
    <w:basedOn w:val="a"/>
    <w:uiPriority w:val="99"/>
    <w:unhideWhenUsed/>
    <w:rsid w:val="003479D4"/>
    <w:pPr>
      <w:suppressAutoHyphens w:val="0"/>
      <w:spacing w:after="160" w:line="259" w:lineRule="auto"/>
    </w:pPr>
    <w:rPr>
      <w:rFonts w:eastAsiaTheme="minorHAnsi"/>
      <w:kern w:val="0"/>
      <w:lang w:eastAsia="en-US"/>
    </w:rPr>
  </w:style>
  <w:style w:type="paragraph" w:customStyle="1" w:styleId="1d">
    <w:name w:val="1"/>
    <w:basedOn w:val="a"/>
    <w:rsid w:val="00F52643"/>
    <w:pPr>
      <w:suppressAutoHyphens w:val="0"/>
      <w:spacing w:before="100" w:beforeAutospacing="1" w:after="100" w:afterAutospacing="1"/>
    </w:pPr>
    <w:rPr>
      <w:kern w:val="0"/>
      <w:lang w:eastAsia="ru-RU"/>
    </w:rPr>
  </w:style>
  <w:style w:type="numbering" w:customStyle="1" w:styleId="1e">
    <w:name w:val="Нет списка1"/>
    <w:next w:val="a2"/>
    <w:uiPriority w:val="99"/>
    <w:semiHidden/>
    <w:unhideWhenUsed/>
    <w:rsid w:val="00D16ED1"/>
  </w:style>
  <w:style w:type="paragraph" w:customStyle="1" w:styleId="msonormal0">
    <w:name w:val="msonormal"/>
    <w:basedOn w:val="a"/>
    <w:rsid w:val="00D16ED1"/>
    <w:pPr>
      <w:suppressAutoHyphens w:val="0"/>
      <w:spacing w:before="100" w:beforeAutospacing="1" w:after="100" w:afterAutospacing="1"/>
    </w:pPr>
    <w:rPr>
      <w:kern w:val="0"/>
      <w:lang w:eastAsia="ru-RU"/>
    </w:rPr>
  </w:style>
  <w:style w:type="paragraph" w:customStyle="1" w:styleId="22">
    <w:name w:val="Верхний колонтитул2"/>
    <w:basedOn w:val="a"/>
    <w:rsid w:val="00D16ED1"/>
    <w:pPr>
      <w:suppressAutoHyphens w:val="0"/>
      <w:spacing w:before="100" w:beforeAutospacing="1" w:after="100" w:afterAutospacing="1"/>
    </w:pPr>
    <w:rPr>
      <w:kern w:val="0"/>
      <w:lang w:eastAsia="ru-RU"/>
    </w:rPr>
  </w:style>
  <w:style w:type="paragraph" w:customStyle="1" w:styleId="111">
    <w:name w:val="111"/>
    <w:basedOn w:val="a"/>
    <w:rsid w:val="00D16ED1"/>
    <w:pPr>
      <w:suppressAutoHyphens w:val="0"/>
      <w:spacing w:before="100" w:beforeAutospacing="1" w:after="100" w:afterAutospacing="1"/>
    </w:pPr>
    <w:rPr>
      <w:kern w:val="0"/>
      <w:lang w:eastAsia="ru-RU"/>
    </w:rPr>
  </w:style>
  <w:style w:type="character" w:styleId="af7">
    <w:name w:val="FollowedHyperlink"/>
    <w:basedOn w:val="a0"/>
    <w:uiPriority w:val="99"/>
    <w:semiHidden/>
    <w:unhideWhenUsed/>
    <w:rsid w:val="00D16ED1"/>
    <w:rPr>
      <w:color w:val="800080"/>
      <w:u w:val="single"/>
    </w:rPr>
  </w:style>
  <w:style w:type="character" w:customStyle="1" w:styleId="1f">
    <w:name w:val="Гиперссылка1"/>
    <w:basedOn w:val="a0"/>
    <w:rsid w:val="00D16ED1"/>
  </w:style>
  <w:style w:type="character" w:customStyle="1" w:styleId="blkmailrucssattributepostfix">
    <w:name w:val="blkmailrucssattributepostfix"/>
    <w:basedOn w:val="a0"/>
    <w:rsid w:val="00D16ED1"/>
  </w:style>
  <w:style w:type="paragraph" w:customStyle="1" w:styleId="consplusnormal0">
    <w:name w:val="consplusnormal"/>
    <w:basedOn w:val="a"/>
    <w:rsid w:val="00D16ED1"/>
    <w:pPr>
      <w:suppressAutoHyphens w:val="0"/>
      <w:spacing w:before="100" w:beforeAutospacing="1" w:after="100" w:afterAutospacing="1"/>
    </w:pPr>
    <w:rPr>
      <w:kern w:val="0"/>
      <w:lang w:eastAsia="ru-RU"/>
    </w:rPr>
  </w:style>
  <w:style w:type="paragraph" w:customStyle="1" w:styleId="2100">
    <w:name w:val="210"/>
    <w:basedOn w:val="a"/>
    <w:rsid w:val="00D16ED1"/>
    <w:pPr>
      <w:suppressAutoHyphens w:val="0"/>
      <w:spacing w:before="100" w:beforeAutospacing="1" w:after="100" w:afterAutospacing="1"/>
    </w:pPr>
    <w:rPr>
      <w:kern w:val="0"/>
      <w:lang w:eastAsia="ru-RU"/>
    </w:rPr>
  </w:style>
  <w:style w:type="paragraph" w:customStyle="1" w:styleId="bodytextindent">
    <w:name w:val="bodytextindent"/>
    <w:basedOn w:val="a"/>
    <w:rsid w:val="00D16ED1"/>
    <w:pPr>
      <w:suppressAutoHyphens w:val="0"/>
      <w:spacing w:before="100" w:beforeAutospacing="1" w:after="100" w:afterAutospacing="1"/>
    </w:pPr>
    <w:rPr>
      <w:kern w:val="0"/>
      <w:lang w:eastAsia="ru-RU"/>
    </w:rPr>
  </w:style>
  <w:style w:type="character" w:customStyle="1" w:styleId="110">
    <w:name w:val="11"/>
    <w:basedOn w:val="a0"/>
    <w:rsid w:val="00D16ED1"/>
  </w:style>
  <w:style w:type="paragraph" w:customStyle="1" w:styleId="23">
    <w:name w:val="Нижний колонтитул2"/>
    <w:basedOn w:val="a"/>
    <w:rsid w:val="00D16ED1"/>
    <w:pPr>
      <w:suppressAutoHyphens w:val="0"/>
      <w:spacing w:before="100" w:beforeAutospacing="1" w:after="100" w:afterAutospacing="1"/>
    </w:pPr>
    <w:rPr>
      <w:kern w:val="0"/>
      <w:lang w:eastAsia="ru-RU"/>
    </w:rPr>
  </w:style>
  <w:style w:type="character" w:customStyle="1" w:styleId="find-button">
    <w:name w:val="find-button"/>
    <w:basedOn w:val="a0"/>
    <w:rsid w:val="00D16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5">
    <w:name w:val="Основной шрифт абзаца5"/>
  </w:style>
  <w:style w:type="character" w:customStyle="1" w:styleId="4">
    <w:name w:val="Основной шрифт абзаца4"/>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3">
    <w:name w:val="Основной шрифт абзаца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
    <w:name w:val="Основной шрифт абзаца1"/>
  </w:style>
  <w:style w:type="character" w:customStyle="1" w:styleId="10">
    <w:name w:val="Основной шрифт абзаца1"/>
  </w:style>
  <w:style w:type="character" w:customStyle="1" w:styleId="WW-Absatz-Standardschriftart11111">
    <w:name w:val="WW-Absatz-Standardschriftart11111"/>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2">
    <w:name w:val="Основной шрифт абзаца2"/>
  </w:style>
  <w:style w:type="character" w:customStyle="1" w:styleId="11">
    <w:name w:val="Знак сноски1"/>
    <w:basedOn w:val="2"/>
  </w:style>
  <w:style w:type="character" w:styleId="a3">
    <w:name w:val="Hyperlink"/>
    <w:uiPriority w:val="99"/>
    <w:rPr>
      <w:rFonts w:cs="Times New Roman"/>
      <w:color w:val="A75E2E"/>
      <w:u w:val="single"/>
    </w:rPr>
  </w:style>
  <w:style w:type="character" w:customStyle="1" w:styleId="12">
    <w:name w:val="Номер страницы1"/>
    <w:basedOn w:val="2"/>
  </w:style>
  <w:style w:type="character" w:customStyle="1" w:styleId="a4">
    <w:name w:val="Ãèïåðòåêñòîâàÿ ññûëêà"/>
  </w:style>
  <w:style w:type="character" w:customStyle="1" w:styleId="a5">
    <w:name w:val="Ñðàâíåíèå ðåäàêöèé. Äîáàâëåííûé ôðàãìåíò"/>
  </w:style>
  <w:style w:type="character" w:customStyle="1" w:styleId="FooterChar">
    <w:name w:val="Footer Char"/>
    <w:basedOn w:val="2"/>
  </w:style>
  <w:style w:type="character" w:customStyle="1" w:styleId="Heading2Char">
    <w:name w:val="Heading 2 Char"/>
    <w:basedOn w:val="2"/>
  </w:style>
  <w:style w:type="character" w:customStyle="1" w:styleId="apple-converted-space">
    <w:name w:val="apple-converted-space"/>
    <w:basedOn w:val="1"/>
    <w:uiPriority w:val="99"/>
  </w:style>
  <w:style w:type="character" w:customStyle="1" w:styleId="a6">
    <w:name w:val="Верхний колонтитул Знак"/>
    <w:basedOn w:val="1"/>
  </w:style>
  <w:style w:type="character" w:customStyle="1" w:styleId="a7">
    <w:name w:val="Символ нумерации"/>
  </w:style>
  <w:style w:type="character" w:customStyle="1" w:styleId="a8">
    <w:name w:val="Текст выноски Знак"/>
    <w:rPr>
      <w:rFonts w:ascii="Tahoma" w:hAnsi="Tahoma" w:cs="Tahoma"/>
      <w:kern w:val="1"/>
      <w:sz w:val="16"/>
      <w:szCs w:val="16"/>
    </w:rPr>
  </w:style>
  <w:style w:type="paragraph" w:customStyle="1" w:styleId="13">
    <w:name w:val="Заголовок1"/>
    <w:basedOn w:val="a"/>
    <w:next w:val="a9"/>
    <w:pPr>
      <w:keepNext/>
      <w:spacing w:before="240" w:after="120"/>
    </w:pPr>
    <w:rPr>
      <w:rFonts w:ascii="Arial" w:eastAsia="Lucida Sans Unicode"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6">
    <w:name w:val="Название6"/>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0">
    <w:name w:val="Название2"/>
    <w:basedOn w:val="a"/>
  </w:style>
  <w:style w:type="paragraph" w:customStyle="1" w:styleId="21">
    <w:name w:val="Указатель2"/>
    <w:basedOn w:val="a"/>
  </w:style>
  <w:style w:type="paragraph" w:customStyle="1" w:styleId="14">
    <w:name w:val="Название1"/>
    <w:basedOn w:val="a"/>
  </w:style>
  <w:style w:type="paragraph" w:customStyle="1" w:styleId="15">
    <w:name w:val="Указатель1"/>
    <w:basedOn w:val="a"/>
  </w:style>
  <w:style w:type="paragraph" w:customStyle="1" w:styleId="210">
    <w:name w:val="Заголовок 21"/>
    <w:basedOn w:val="a"/>
  </w:style>
  <w:style w:type="paragraph" w:customStyle="1" w:styleId="ConsPlusNonformat">
    <w:name w:val="ConsPlusNonformat"/>
    <w:pPr>
      <w:widowControl w:val="0"/>
      <w:suppressAutoHyphens/>
    </w:pPr>
    <w:rPr>
      <w:rFonts w:eastAsia="Arial"/>
      <w:kern w:val="1"/>
      <w:lang w:eastAsia="ar-SA"/>
    </w:rPr>
  </w:style>
  <w:style w:type="paragraph" w:customStyle="1" w:styleId="ConsPlusTitle">
    <w:name w:val="ConsPlusTitle"/>
    <w:pPr>
      <w:widowControl w:val="0"/>
      <w:suppressAutoHyphens/>
    </w:pPr>
    <w:rPr>
      <w:rFonts w:eastAsia="Arial"/>
      <w:kern w:val="1"/>
      <w:lang w:eastAsia="ar-SA"/>
    </w:rPr>
  </w:style>
  <w:style w:type="paragraph" w:customStyle="1" w:styleId="16">
    <w:name w:val="Текст сноски1"/>
    <w:basedOn w:val="a"/>
  </w:style>
  <w:style w:type="paragraph" w:customStyle="1" w:styleId="17">
    <w:name w:val="Верхний колонтитул1"/>
    <w:basedOn w:val="a"/>
  </w:style>
  <w:style w:type="paragraph" w:customStyle="1" w:styleId="18">
    <w:name w:val="Текст выноски1"/>
    <w:basedOn w:val="a"/>
  </w:style>
  <w:style w:type="paragraph" w:customStyle="1" w:styleId="19">
    <w:name w:val="Схема документа1"/>
    <w:basedOn w:val="a"/>
  </w:style>
  <w:style w:type="paragraph" w:customStyle="1" w:styleId="ab">
    <w:name w:val="Знак"/>
    <w:basedOn w:val="a"/>
  </w:style>
  <w:style w:type="paragraph" w:styleId="ac">
    <w:name w:val="Body Text Indent"/>
    <w:basedOn w:val="a"/>
    <w:pPr>
      <w:ind w:left="283" w:firstLine="720"/>
      <w:jc w:val="both"/>
    </w:pPr>
    <w:rPr>
      <w:sz w:val="28"/>
      <w:szCs w:val="28"/>
    </w:rPr>
  </w:style>
  <w:style w:type="paragraph" w:customStyle="1" w:styleId="ConsNormal">
    <w:name w:val="ConsNormal"/>
    <w:pPr>
      <w:widowControl w:val="0"/>
      <w:suppressAutoHyphens/>
    </w:pPr>
    <w:rPr>
      <w:rFonts w:eastAsia="Arial"/>
      <w:kern w:val="1"/>
      <w:lang w:eastAsia="ar-SA"/>
    </w:rPr>
  </w:style>
  <w:style w:type="paragraph" w:customStyle="1" w:styleId="1a">
    <w:name w:val="Текст1"/>
    <w:basedOn w:val="a"/>
  </w:style>
  <w:style w:type="paragraph" w:customStyle="1" w:styleId="211">
    <w:name w:val="Основной текст с отступом 21"/>
    <w:basedOn w:val="a"/>
  </w:style>
  <w:style w:type="paragraph" w:customStyle="1" w:styleId="ConsPlusCell">
    <w:name w:val="ConsPlusCell"/>
    <w:pPr>
      <w:widowControl w:val="0"/>
      <w:suppressAutoHyphens/>
    </w:pPr>
    <w:rPr>
      <w:rFonts w:eastAsia="Arial"/>
      <w:kern w:val="1"/>
      <w:lang w:eastAsia="ar-SA"/>
    </w:rPr>
  </w:style>
  <w:style w:type="paragraph" w:customStyle="1" w:styleId="1b">
    <w:name w:val="Нижний колонтитул1"/>
    <w:basedOn w:val="a"/>
  </w:style>
  <w:style w:type="paragraph" w:customStyle="1" w:styleId="text">
    <w:name w:val="text"/>
    <w:basedOn w:val="a"/>
  </w:style>
  <w:style w:type="paragraph" w:customStyle="1" w:styleId="ConsPlusNormal">
    <w:name w:val="ConsPlusNormal"/>
    <w:pPr>
      <w:widowControl w:val="0"/>
      <w:suppressAutoHyphens/>
    </w:pPr>
    <w:rPr>
      <w:rFonts w:eastAsia="Arial"/>
      <w:kern w:val="1"/>
      <w:lang w:eastAsia="ar-SA"/>
    </w:rPr>
  </w:style>
  <w:style w:type="paragraph" w:styleId="ad">
    <w:name w:val="header"/>
    <w:basedOn w:val="a"/>
    <w:pPr>
      <w:suppressLineNumbers/>
      <w:tabs>
        <w:tab w:val="center" w:pos="5174"/>
        <w:tab w:val="right" w:pos="10348"/>
      </w:tabs>
    </w:pPr>
  </w:style>
  <w:style w:type="paragraph" w:styleId="ae">
    <w:name w:val="footer"/>
    <w:basedOn w:val="a"/>
    <w:pPr>
      <w:suppressLineNumbers/>
      <w:tabs>
        <w:tab w:val="center" w:pos="4819"/>
        <w:tab w:val="right" w:pos="9638"/>
      </w:tabs>
    </w:pPr>
  </w:style>
  <w:style w:type="paragraph" w:customStyle="1" w:styleId="af">
    <w:name w:val="Содержимое врезки"/>
    <w:basedOn w:val="a9"/>
  </w:style>
  <w:style w:type="paragraph" w:customStyle="1" w:styleId="constitle">
    <w:name w:val="constitle"/>
    <w:basedOn w:val="a"/>
  </w:style>
  <w:style w:type="paragraph" w:customStyle="1" w:styleId="1c">
    <w:name w:val="Абзац списка1"/>
    <w:basedOn w:val="a"/>
  </w:style>
  <w:style w:type="paragraph" w:styleId="af0">
    <w:name w:val="Balloon Text"/>
    <w:basedOn w:val="a"/>
    <w:rPr>
      <w:rFonts w:ascii="Tahoma" w:hAnsi="Tahoma" w:cs="Tahoma"/>
      <w:sz w:val="16"/>
      <w:szCs w:val="16"/>
      <w:lang w:val="x-none"/>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table" w:styleId="af3">
    <w:name w:val="Table Grid"/>
    <w:basedOn w:val="a1"/>
    <w:uiPriority w:val="59"/>
    <w:rsid w:val="001311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99"/>
    <w:qFormat/>
    <w:rsid w:val="00CE6E40"/>
    <w:pPr>
      <w:ind w:left="720"/>
      <w:contextualSpacing/>
    </w:pPr>
    <w:rPr>
      <w:kern w:val="0"/>
      <w:lang w:eastAsia="zh-CN"/>
    </w:rPr>
  </w:style>
  <w:style w:type="paragraph" w:styleId="af5">
    <w:name w:val="No Spacing"/>
    <w:uiPriority w:val="99"/>
    <w:qFormat/>
    <w:rsid w:val="00E12EFF"/>
    <w:pPr>
      <w:widowControl w:val="0"/>
      <w:autoSpaceDE w:val="0"/>
      <w:autoSpaceDN w:val="0"/>
      <w:adjustRightInd w:val="0"/>
    </w:pPr>
  </w:style>
  <w:style w:type="paragraph" w:customStyle="1" w:styleId="listparagraph">
    <w:name w:val="listparagraph"/>
    <w:basedOn w:val="a"/>
    <w:uiPriority w:val="99"/>
    <w:rsid w:val="009B17DF"/>
    <w:pPr>
      <w:suppressAutoHyphens w:val="0"/>
      <w:spacing w:before="100" w:beforeAutospacing="1" w:after="100" w:afterAutospacing="1"/>
    </w:pPr>
    <w:rPr>
      <w:kern w:val="0"/>
      <w:lang w:eastAsia="ru-RU"/>
    </w:rPr>
  </w:style>
  <w:style w:type="paragraph" w:customStyle="1" w:styleId="formattext">
    <w:name w:val="formattext"/>
    <w:basedOn w:val="a"/>
    <w:rsid w:val="00624DAF"/>
    <w:pPr>
      <w:suppressAutoHyphens w:val="0"/>
      <w:spacing w:before="100" w:beforeAutospacing="1" w:after="100" w:afterAutospacing="1"/>
    </w:pPr>
    <w:rPr>
      <w:kern w:val="0"/>
      <w:lang w:eastAsia="ru-RU"/>
    </w:rPr>
  </w:style>
  <w:style w:type="paragraph" w:styleId="af6">
    <w:name w:val="Normal (Web)"/>
    <w:basedOn w:val="a"/>
    <w:uiPriority w:val="99"/>
    <w:unhideWhenUsed/>
    <w:rsid w:val="003479D4"/>
    <w:pPr>
      <w:suppressAutoHyphens w:val="0"/>
      <w:spacing w:after="160" w:line="259" w:lineRule="auto"/>
    </w:pPr>
    <w:rPr>
      <w:rFonts w:eastAsiaTheme="minorHAnsi"/>
      <w:kern w:val="0"/>
      <w:lang w:eastAsia="en-US"/>
    </w:rPr>
  </w:style>
  <w:style w:type="paragraph" w:customStyle="1" w:styleId="1d">
    <w:name w:val="1"/>
    <w:basedOn w:val="a"/>
    <w:rsid w:val="00F52643"/>
    <w:pPr>
      <w:suppressAutoHyphens w:val="0"/>
      <w:spacing w:before="100" w:beforeAutospacing="1" w:after="100" w:afterAutospacing="1"/>
    </w:pPr>
    <w:rPr>
      <w:kern w:val="0"/>
      <w:lang w:eastAsia="ru-RU"/>
    </w:rPr>
  </w:style>
  <w:style w:type="numbering" w:customStyle="1" w:styleId="1e">
    <w:name w:val="Нет списка1"/>
    <w:next w:val="a2"/>
    <w:uiPriority w:val="99"/>
    <w:semiHidden/>
    <w:unhideWhenUsed/>
    <w:rsid w:val="00D16ED1"/>
  </w:style>
  <w:style w:type="paragraph" w:customStyle="1" w:styleId="msonormal0">
    <w:name w:val="msonormal"/>
    <w:basedOn w:val="a"/>
    <w:rsid w:val="00D16ED1"/>
    <w:pPr>
      <w:suppressAutoHyphens w:val="0"/>
      <w:spacing w:before="100" w:beforeAutospacing="1" w:after="100" w:afterAutospacing="1"/>
    </w:pPr>
    <w:rPr>
      <w:kern w:val="0"/>
      <w:lang w:eastAsia="ru-RU"/>
    </w:rPr>
  </w:style>
  <w:style w:type="paragraph" w:customStyle="1" w:styleId="22">
    <w:name w:val="Верхний колонтитул2"/>
    <w:basedOn w:val="a"/>
    <w:rsid w:val="00D16ED1"/>
    <w:pPr>
      <w:suppressAutoHyphens w:val="0"/>
      <w:spacing w:before="100" w:beforeAutospacing="1" w:after="100" w:afterAutospacing="1"/>
    </w:pPr>
    <w:rPr>
      <w:kern w:val="0"/>
      <w:lang w:eastAsia="ru-RU"/>
    </w:rPr>
  </w:style>
  <w:style w:type="paragraph" w:customStyle="1" w:styleId="111">
    <w:name w:val="111"/>
    <w:basedOn w:val="a"/>
    <w:rsid w:val="00D16ED1"/>
    <w:pPr>
      <w:suppressAutoHyphens w:val="0"/>
      <w:spacing w:before="100" w:beforeAutospacing="1" w:after="100" w:afterAutospacing="1"/>
    </w:pPr>
    <w:rPr>
      <w:kern w:val="0"/>
      <w:lang w:eastAsia="ru-RU"/>
    </w:rPr>
  </w:style>
  <w:style w:type="character" w:styleId="af7">
    <w:name w:val="FollowedHyperlink"/>
    <w:basedOn w:val="a0"/>
    <w:uiPriority w:val="99"/>
    <w:semiHidden/>
    <w:unhideWhenUsed/>
    <w:rsid w:val="00D16ED1"/>
    <w:rPr>
      <w:color w:val="800080"/>
      <w:u w:val="single"/>
    </w:rPr>
  </w:style>
  <w:style w:type="character" w:customStyle="1" w:styleId="1f">
    <w:name w:val="Гиперссылка1"/>
    <w:basedOn w:val="a0"/>
    <w:rsid w:val="00D16ED1"/>
  </w:style>
  <w:style w:type="character" w:customStyle="1" w:styleId="blkmailrucssattributepostfix">
    <w:name w:val="blkmailrucssattributepostfix"/>
    <w:basedOn w:val="a0"/>
    <w:rsid w:val="00D16ED1"/>
  </w:style>
  <w:style w:type="paragraph" w:customStyle="1" w:styleId="consplusnormal0">
    <w:name w:val="consplusnormal"/>
    <w:basedOn w:val="a"/>
    <w:rsid w:val="00D16ED1"/>
    <w:pPr>
      <w:suppressAutoHyphens w:val="0"/>
      <w:spacing w:before="100" w:beforeAutospacing="1" w:after="100" w:afterAutospacing="1"/>
    </w:pPr>
    <w:rPr>
      <w:kern w:val="0"/>
      <w:lang w:eastAsia="ru-RU"/>
    </w:rPr>
  </w:style>
  <w:style w:type="paragraph" w:customStyle="1" w:styleId="2100">
    <w:name w:val="210"/>
    <w:basedOn w:val="a"/>
    <w:rsid w:val="00D16ED1"/>
    <w:pPr>
      <w:suppressAutoHyphens w:val="0"/>
      <w:spacing w:before="100" w:beforeAutospacing="1" w:after="100" w:afterAutospacing="1"/>
    </w:pPr>
    <w:rPr>
      <w:kern w:val="0"/>
      <w:lang w:eastAsia="ru-RU"/>
    </w:rPr>
  </w:style>
  <w:style w:type="paragraph" w:customStyle="1" w:styleId="bodytextindent">
    <w:name w:val="bodytextindent"/>
    <w:basedOn w:val="a"/>
    <w:rsid w:val="00D16ED1"/>
    <w:pPr>
      <w:suppressAutoHyphens w:val="0"/>
      <w:spacing w:before="100" w:beforeAutospacing="1" w:after="100" w:afterAutospacing="1"/>
    </w:pPr>
    <w:rPr>
      <w:kern w:val="0"/>
      <w:lang w:eastAsia="ru-RU"/>
    </w:rPr>
  </w:style>
  <w:style w:type="character" w:customStyle="1" w:styleId="110">
    <w:name w:val="11"/>
    <w:basedOn w:val="a0"/>
    <w:rsid w:val="00D16ED1"/>
  </w:style>
  <w:style w:type="paragraph" w:customStyle="1" w:styleId="23">
    <w:name w:val="Нижний колонтитул2"/>
    <w:basedOn w:val="a"/>
    <w:rsid w:val="00D16ED1"/>
    <w:pPr>
      <w:suppressAutoHyphens w:val="0"/>
      <w:spacing w:before="100" w:beforeAutospacing="1" w:after="100" w:afterAutospacing="1"/>
    </w:pPr>
    <w:rPr>
      <w:kern w:val="0"/>
      <w:lang w:eastAsia="ru-RU"/>
    </w:rPr>
  </w:style>
  <w:style w:type="character" w:customStyle="1" w:styleId="find-button">
    <w:name w:val="find-button"/>
    <w:basedOn w:val="a0"/>
    <w:rsid w:val="00D1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9837">
      <w:bodyDiv w:val="1"/>
      <w:marLeft w:val="0"/>
      <w:marRight w:val="0"/>
      <w:marTop w:val="0"/>
      <w:marBottom w:val="0"/>
      <w:divBdr>
        <w:top w:val="none" w:sz="0" w:space="0" w:color="auto"/>
        <w:left w:val="none" w:sz="0" w:space="0" w:color="auto"/>
        <w:bottom w:val="none" w:sz="0" w:space="0" w:color="auto"/>
        <w:right w:val="none" w:sz="0" w:space="0" w:color="auto"/>
      </w:divBdr>
    </w:div>
    <w:div w:id="142816927">
      <w:bodyDiv w:val="1"/>
      <w:marLeft w:val="0"/>
      <w:marRight w:val="0"/>
      <w:marTop w:val="0"/>
      <w:marBottom w:val="0"/>
      <w:divBdr>
        <w:top w:val="none" w:sz="0" w:space="0" w:color="auto"/>
        <w:left w:val="none" w:sz="0" w:space="0" w:color="auto"/>
        <w:bottom w:val="none" w:sz="0" w:space="0" w:color="auto"/>
        <w:right w:val="none" w:sz="0" w:space="0" w:color="auto"/>
      </w:divBdr>
      <w:divsChild>
        <w:div w:id="1829862312">
          <w:marLeft w:val="0"/>
          <w:marRight w:val="0"/>
          <w:marTop w:val="240"/>
          <w:marBottom w:val="240"/>
          <w:divBdr>
            <w:top w:val="none" w:sz="0" w:space="0" w:color="auto"/>
            <w:left w:val="none" w:sz="0" w:space="0" w:color="auto"/>
            <w:bottom w:val="none" w:sz="0" w:space="0" w:color="auto"/>
            <w:right w:val="none" w:sz="0" w:space="0" w:color="auto"/>
          </w:divBdr>
        </w:div>
        <w:div w:id="316419599">
          <w:marLeft w:val="0"/>
          <w:marRight w:val="0"/>
          <w:marTop w:val="240"/>
          <w:marBottom w:val="240"/>
          <w:divBdr>
            <w:top w:val="none" w:sz="0" w:space="0" w:color="auto"/>
            <w:left w:val="none" w:sz="0" w:space="0" w:color="auto"/>
            <w:bottom w:val="none" w:sz="0" w:space="0" w:color="auto"/>
            <w:right w:val="none" w:sz="0" w:space="0" w:color="auto"/>
          </w:divBdr>
        </w:div>
      </w:divsChild>
    </w:div>
    <w:div w:id="294721149">
      <w:bodyDiv w:val="1"/>
      <w:marLeft w:val="0"/>
      <w:marRight w:val="0"/>
      <w:marTop w:val="0"/>
      <w:marBottom w:val="0"/>
      <w:divBdr>
        <w:top w:val="none" w:sz="0" w:space="0" w:color="auto"/>
        <w:left w:val="none" w:sz="0" w:space="0" w:color="auto"/>
        <w:bottom w:val="none" w:sz="0" w:space="0" w:color="auto"/>
        <w:right w:val="none" w:sz="0" w:space="0" w:color="auto"/>
      </w:divBdr>
    </w:div>
    <w:div w:id="557132721">
      <w:bodyDiv w:val="1"/>
      <w:marLeft w:val="0"/>
      <w:marRight w:val="0"/>
      <w:marTop w:val="0"/>
      <w:marBottom w:val="0"/>
      <w:divBdr>
        <w:top w:val="none" w:sz="0" w:space="0" w:color="auto"/>
        <w:left w:val="none" w:sz="0" w:space="0" w:color="auto"/>
        <w:bottom w:val="none" w:sz="0" w:space="0" w:color="auto"/>
        <w:right w:val="none" w:sz="0" w:space="0" w:color="auto"/>
      </w:divBdr>
    </w:div>
    <w:div w:id="813790235">
      <w:bodyDiv w:val="1"/>
      <w:marLeft w:val="0"/>
      <w:marRight w:val="0"/>
      <w:marTop w:val="0"/>
      <w:marBottom w:val="0"/>
      <w:divBdr>
        <w:top w:val="none" w:sz="0" w:space="0" w:color="auto"/>
        <w:left w:val="none" w:sz="0" w:space="0" w:color="auto"/>
        <w:bottom w:val="none" w:sz="0" w:space="0" w:color="auto"/>
        <w:right w:val="none" w:sz="0" w:space="0" w:color="auto"/>
      </w:divBdr>
    </w:div>
    <w:div w:id="1074549349">
      <w:bodyDiv w:val="1"/>
      <w:marLeft w:val="0"/>
      <w:marRight w:val="0"/>
      <w:marTop w:val="0"/>
      <w:marBottom w:val="0"/>
      <w:divBdr>
        <w:top w:val="none" w:sz="0" w:space="0" w:color="auto"/>
        <w:left w:val="none" w:sz="0" w:space="0" w:color="auto"/>
        <w:bottom w:val="none" w:sz="0" w:space="0" w:color="auto"/>
        <w:right w:val="none" w:sz="0" w:space="0" w:color="auto"/>
      </w:divBdr>
    </w:div>
    <w:div w:id="1328440431">
      <w:bodyDiv w:val="1"/>
      <w:marLeft w:val="0"/>
      <w:marRight w:val="0"/>
      <w:marTop w:val="0"/>
      <w:marBottom w:val="0"/>
      <w:divBdr>
        <w:top w:val="none" w:sz="0" w:space="0" w:color="auto"/>
        <w:left w:val="none" w:sz="0" w:space="0" w:color="auto"/>
        <w:bottom w:val="none" w:sz="0" w:space="0" w:color="auto"/>
        <w:right w:val="none" w:sz="0" w:space="0" w:color="auto"/>
      </w:divBdr>
    </w:div>
    <w:div w:id="1976645169">
      <w:bodyDiv w:val="1"/>
      <w:marLeft w:val="0"/>
      <w:marRight w:val="0"/>
      <w:marTop w:val="0"/>
      <w:marBottom w:val="0"/>
      <w:divBdr>
        <w:top w:val="none" w:sz="0" w:space="0" w:color="auto"/>
        <w:left w:val="none" w:sz="0" w:space="0" w:color="auto"/>
        <w:bottom w:val="none" w:sz="0" w:space="0" w:color="auto"/>
        <w:right w:val="none" w:sz="0" w:space="0" w:color="auto"/>
      </w:divBdr>
    </w:div>
    <w:div w:id="20955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CB7449DE-EF42-4F69-B165-0665530DF661" TargetMode="External"/><Relationship Id="rId299" Type="http://schemas.openxmlformats.org/officeDocument/2006/relationships/hyperlink" Target="https://pravo-search.minjust.ru/bigs/showDocument.html?id=15D4560C-D530-4955-BF7E-F734337AE80B" TargetMode="External"/><Relationship Id="rId21" Type="http://schemas.openxmlformats.org/officeDocument/2006/relationships/hyperlink" Target="https://pravo-search.minjust.ru/bigs/showDocument.html?id=E6B4A62A-869F-4141-A89F-E87DF378A77A" TargetMode="External"/><Relationship Id="rId63" Type="http://schemas.openxmlformats.org/officeDocument/2006/relationships/hyperlink" Target="https://pravo-search.minjust.ru/bigs/showDocument.html?id=E999DCF9-926B-4FA1-9B51-8FD631C66B00" TargetMode="External"/><Relationship Id="rId159" Type="http://schemas.openxmlformats.org/officeDocument/2006/relationships/hyperlink" Target="https://pravo-search.minjust.ru/bigs/showDocument.html?id=E6B4A62A-869F-4141-A89F-E87DF378A77A" TargetMode="External"/><Relationship Id="rId324" Type="http://schemas.openxmlformats.org/officeDocument/2006/relationships/hyperlink" Target="https://pravo-search.minjust.ru/bigs/showDocument.html?id=E999DCF9-926B-4FA1-9B51-8FD631C66B00" TargetMode="External"/><Relationship Id="rId366" Type="http://schemas.openxmlformats.org/officeDocument/2006/relationships/hyperlink" Target="https://pravo-search.minjust.ru/bigs/showDocument.html?id=8F21B21C-A408-42C4-B9FE-A939B863C84A" TargetMode="External"/><Relationship Id="rId170" Type="http://schemas.openxmlformats.org/officeDocument/2006/relationships/hyperlink" Target="https://pravo-search.minjust.ru/bigs/showDocument.html?id=E999DCF9-926B-4FA1-9B51-8FD631C66B00" TargetMode="External"/><Relationship Id="rId226" Type="http://schemas.openxmlformats.org/officeDocument/2006/relationships/hyperlink" Target="https://pravo-search.minjust.ru/bigs/showDocument.html?id=E6B4A62A-869F-4141-A89F-E87DF378A77A" TargetMode="External"/><Relationship Id="rId268" Type="http://schemas.openxmlformats.org/officeDocument/2006/relationships/hyperlink" Target="https://pravo-search.minjust.ru/bigs/showDocument.html?id=E6B4A62A-869F-4141-A89F-E87DF378A77A" TargetMode="External"/><Relationship Id="rId32" Type="http://schemas.openxmlformats.org/officeDocument/2006/relationships/hyperlink" Target="https://pravo-search.minjust.ru/bigs/showDocument.html?id=B9A75F36-DC34-423E-B479-934CB07D8423" TargetMode="External"/><Relationship Id="rId74"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15D4560C-D530-4955-BF7E-F734337AE80B" TargetMode="External"/><Relationship Id="rId335" Type="http://schemas.openxmlformats.org/officeDocument/2006/relationships/hyperlink" Target="https://pravo-search.minjust.ru/bigs/showDocument.html?id=E6B4A62A-869F-4141-A89F-E87DF378A77A" TargetMode="External"/><Relationship Id="rId377" Type="http://schemas.openxmlformats.org/officeDocument/2006/relationships/hyperlink" Target="https://pravo-search.minjust.ru/bigs/showDocument.html?id=E6B4A62A-869F-4141-A89F-E87DF378A77A" TargetMode="External"/><Relationship Id="rId5" Type="http://schemas.openxmlformats.org/officeDocument/2006/relationships/settings" Target="settings.xml"/><Relationship Id="rId181" Type="http://schemas.openxmlformats.org/officeDocument/2006/relationships/hyperlink" Target="https://pravo-search.minjust.ru/bigs/showDocument.html?id=CB7449DE-EF42-4F69-B165-0665530DF661" TargetMode="External"/><Relationship Id="rId237" Type="http://schemas.openxmlformats.org/officeDocument/2006/relationships/hyperlink" Target="https://pravo-search.minjust.ru/bigs/showDocument.html?id=E6B4A62A-869F-4141-A89F-E87DF378A77A" TargetMode="External"/><Relationship Id="rId402" Type="http://schemas.openxmlformats.org/officeDocument/2006/relationships/hyperlink" Target="https://pravo-search.minjust.ru/bigs/showDocument.html?id=E999DCF9-926B-4FA1-9B51-8FD631C66B00" TargetMode="External"/><Relationship Id="rId279" Type="http://schemas.openxmlformats.org/officeDocument/2006/relationships/hyperlink" Target="https://pravo-search.minjust.ru/bigs/showDocument.html?id=CB7449DE-EF42-4F69-B165-0665530DF661" TargetMode="External"/><Relationship Id="rId43" Type="http://schemas.openxmlformats.org/officeDocument/2006/relationships/hyperlink" Target="https://pravo-search.minjust.ru/bigs/showDocument.html?id=E6B4A62A-869F-4141-A89F-E87DF378A77A" TargetMode="External"/><Relationship Id="rId139" Type="http://schemas.openxmlformats.org/officeDocument/2006/relationships/hyperlink" Target="https://pravo-search.minjust.ru/bigs/showDocument.html?id=E6B4A62A-869F-4141-A89F-E87DF378A77A" TargetMode="External"/><Relationship Id="rId290" Type="http://schemas.openxmlformats.org/officeDocument/2006/relationships/hyperlink" Target="https://pravo-search.minjust.ru/bigs/showDocument.html?id=E999DCF9-926B-4FA1-9B51-8FD631C66B00" TargetMode="External"/><Relationship Id="rId304" Type="http://schemas.openxmlformats.org/officeDocument/2006/relationships/hyperlink" Target="https://pravo-search.minjust.ru/bigs/showDocument.html?id=E999DCF9-926B-4FA1-9B51-8FD631C66B00" TargetMode="External"/><Relationship Id="rId346" Type="http://schemas.openxmlformats.org/officeDocument/2006/relationships/hyperlink" Target="https://pravo-search.minjust.ru/bigs/showDocument.html?id=E6B4A62A-869F-4141-A89F-E87DF378A77A" TargetMode="External"/><Relationship Id="rId388" Type="http://schemas.openxmlformats.org/officeDocument/2006/relationships/hyperlink" Target="https://pravo-search.minjust.ru/bigs/showDocument.html?id=E6B4A62A-869F-4141-A89F-E87DF378A77A" TargetMode="External"/><Relationship Id="rId85" Type="http://schemas.openxmlformats.org/officeDocument/2006/relationships/hyperlink" Target="https://pravo-search.minjust.ru/bigs/showDocument.html?id=CB7449DE-EF42-4F69-B165-0665530DF661" TargetMode="External"/><Relationship Id="rId150" Type="http://schemas.openxmlformats.org/officeDocument/2006/relationships/hyperlink" Target="https://pravo-search.minjust.ru/bigs/showDocument.html?id=E6B4A62A-869F-4141-A89F-E87DF378A77A" TargetMode="External"/><Relationship Id="rId192" Type="http://schemas.openxmlformats.org/officeDocument/2006/relationships/hyperlink" Target="https://pravo-search.minjust.ru/bigs/showDocument.html?id=E6B4A62A-869F-4141-A89F-E87DF378A77A" TargetMode="External"/><Relationship Id="rId206" Type="http://schemas.openxmlformats.org/officeDocument/2006/relationships/hyperlink" Target="https://pravo-search.minjust.ru/bigs/showDocument.html?id=E6B4A62A-869F-4141-A89F-E87DF378A77A" TargetMode="External"/><Relationship Id="rId413" Type="http://schemas.openxmlformats.org/officeDocument/2006/relationships/header" Target="header3.xml"/><Relationship Id="rId248" Type="http://schemas.openxmlformats.org/officeDocument/2006/relationships/hyperlink" Target="https://pravo-search.minjust.ru/bigs/showDocument.html?id=E999DCF9-926B-4FA1-9B51-8FD631C66B00" TargetMode="External"/><Relationship Id="rId12" Type="http://schemas.openxmlformats.org/officeDocument/2006/relationships/hyperlink" Target="https://pravo-search.minjust.ru/bigs/showDocument.html?id=E6B4A62A-869F-4141-A89F-E87DF378A77A" TargetMode="External"/><Relationship Id="rId108" Type="http://schemas.openxmlformats.org/officeDocument/2006/relationships/hyperlink" Target="https://pravo-search.minjust.ru/bigs/showDocument.html?id=5F209F2A-6A42-4FAE-8619-1C9248830C45" TargetMode="External"/><Relationship Id="rId315" Type="http://schemas.openxmlformats.org/officeDocument/2006/relationships/hyperlink" Target="https://pravo-search.minjust.ru/bigs/showDocument.html?id=14A97B04-B993-4641-8D33-C21B2A6B5787" TargetMode="External"/><Relationship Id="rId357" Type="http://schemas.openxmlformats.org/officeDocument/2006/relationships/hyperlink" Target="https://pravo-search.minjust.ru/bigs/showDocument.html?id=E6B4A62A-869F-4141-A89F-E87DF378A77A" TargetMode="External"/><Relationship Id="rId54" Type="http://schemas.openxmlformats.org/officeDocument/2006/relationships/hyperlink" Target="https://pravo-search.minjust.ru/bigs/showDocument.html?id=E6B4A62A-869F-4141-A89F-E87DF378A77A" TargetMode="External"/><Relationship Id="rId96" Type="http://schemas.openxmlformats.org/officeDocument/2006/relationships/hyperlink" Target="https://pravo-search.minjust.ru/bigs/showDocument.html?id=CB7449DE-EF42-4F69-B165-0665530DF661" TargetMode="External"/><Relationship Id="rId161" Type="http://schemas.openxmlformats.org/officeDocument/2006/relationships/hyperlink" Target="https://pravo-search.minjust.ru/bigs/showDocument.html?id=E6B4A62A-869F-4141-A89F-E87DF378A77A" TargetMode="External"/><Relationship Id="rId217" Type="http://schemas.openxmlformats.org/officeDocument/2006/relationships/hyperlink" Target="https://pravo-search.minjust.ru/bigs/showDocument.html?id=E999DCF9-926B-4FA1-9B51-8FD631C66B00" TargetMode="External"/><Relationship Id="rId399" Type="http://schemas.openxmlformats.org/officeDocument/2006/relationships/hyperlink" Target="https://pravo-search.minjust.ru/bigs/showDocument.html?id=E999DCF9-926B-4FA1-9B51-8FD631C66B00" TargetMode="External"/><Relationship Id="rId259" Type="http://schemas.openxmlformats.org/officeDocument/2006/relationships/hyperlink" Target="https://pravo-search.minjust.ru/bigs/showDocument.html?id=E6B4A62A-869F-4141-A89F-E87DF378A77A" TargetMode="External"/><Relationship Id="rId23" Type="http://schemas.openxmlformats.org/officeDocument/2006/relationships/hyperlink" Target="https://pravo-search.minjust.ru/bigs/showDocument.html?id=5908D68B-AAB3-477F-AD60-E7624B875E96" TargetMode="External"/><Relationship Id="rId119" Type="http://schemas.openxmlformats.org/officeDocument/2006/relationships/hyperlink" Target="https://pravo-search.minjust.ru/bigs/showDocument.html?id=CB7449DE-EF42-4F69-B165-0665530DF661" TargetMode="External"/><Relationship Id="rId270" Type="http://schemas.openxmlformats.org/officeDocument/2006/relationships/hyperlink" Target="https://pravo-search.minjust.ru/bigs/showDocument.html?id=E6B4A62A-869F-4141-A89F-E87DF378A77A" TargetMode="External"/><Relationship Id="rId326" Type="http://schemas.openxmlformats.org/officeDocument/2006/relationships/hyperlink" Target="https://pravo-search.minjust.ru/bigs/showDocument.html?id=E6B4A62A-869F-4141-A89F-E87DF378A77A" TargetMode="External"/><Relationship Id="rId65" Type="http://schemas.openxmlformats.org/officeDocument/2006/relationships/hyperlink" Target="https://pravo-search.minjust.ru/bigs/showDocument.html?id=E999DCF9-926B-4FA1-9B51-8FD631C66B00" TargetMode="External"/><Relationship Id="rId130" Type="http://schemas.openxmlformats.org/officeDocument/2006/relationships/hyperlink" Target="https://pravo-search.minjust.ru/bigs/showDocument.html?id=1603CD6A-150D-474A-95B3-96CEEE1D9A5C" TargetMode="External"/><Relationship Id="rId368" Type="http://schemas.openxmlformats.org/officeDocument/2006/relationships/hyperlink" Target="https://pravo-search.minjust.ru/bigs/showDocument.html?id=8F21B21C-A408-42C4-B9FE-A939B863C84A" TargetMode="External"/><Relationship Id="rId172" Type="http://schemas.openxmlformats.org/officeDocument/2006/relationships/hyperlink" Target="https://pravo-search.minjust.ru/bigs/showDocument.html?id=E6B4A62A-869F-4141-A89F-E87DF378A77A" TargetMode="External"/><Relationship Id="rId228" Type="http://schemas.openxmlformats.org/officeDocument/2006/relationships/hyperlink" Target="https://pravo-search.minjust.ru/bigs/showDocument.html?id=96E20C02-1B12-465A-B64C-24AA92270007" TargetMode="External"/><Relationship Id="rId281" Type="http://schemas.openxmlformats.org/officeDocument/2006/relationships/hyperlink" Target="https://pravo-search.minjust.ru/bigs/showDocument.html?id=E6B4A62A-869F-4141-A89F-E87DF378A77A" TargetMode="External"/><Relationship Id="rId337" Type="http://schemas.openxmlformats.org/officeDocument/2006/relationships/hyperlink" Target="https://pravo-search.minjust.ru/bigs/showDocument.html?id=E6B4A62A-869F-4141-A89F-E87DF378A77A" TargetMode="External"/><Relationship Id="rId34" Type="http://schemas.openxmlformats.org/officeDocument/2006/relationships/hyperlink" Target="https://pravo-search.minjust.ru/bigs/showDocument.html?id=CB7449DE-EF42-4F69-B165-0665530DF661" TargetMode="External"/><Relationship Id="rId76"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4981A588-CE94-4809-85DE-52FDBA13CA4D" TargetMode="External"/><Relationship Id="rId379" Type="http://schemas.openxmlformats.org/officeDocument/2006/relationships/hyperlink" Target="https://pravo-search.minjust.ru/bigs/showDocument.html?id=E6B4A62A-869F-4141-A89F-E87DF378A77A" TargetMode="External"/><Relationship Id="rId7" Type="http://schemas.openxmlformats.org/officeDocument/2006/relationships/footnotes" Target="footnotes.xml"/><Relationship Id="rId183" Type="http://schemas.openxmlformats.org/officeDocument/2006/relationships/hyperlink" Target="https://pravo-search.minjust.ru/bigs/showDocument.html?id=14A97B04-B993-4641-8D33-C21B2A6B5787" TargetMode="External"/><Relationship Id="rId239" Type="http://schemas.openxmlformats.org/officeDocument/2006/relationships/hyperlink" Target="https://pravo-search.minjust.ru/bigs/showDocument.html?id=E6B4A62A-869F-4141-A89F-E87DF378A77A" TargetMode="External"/><Relationship Id="rId390" Type="http://schemas.openxmlformats.org/officeDocument/2006/relationships/hyperlink" Target="https://pravo-search.minjust.ru/bigs/showDocument.html?id=14A97B04-B993-4641-8D33-C21B2A6B5787" TargetMode="External"/><Relationship Id="rId404" Type="http://schemas.openxmlformats.org/officeDocument/2006/relationships/hyperlink" Target="https://pravo-search.minjust.ru/bigs/showDocument.html?id=E999DCF9-926B-4FA1-9B51-8FD631C66B00" TargetMode="External"/><Relationship Id="rId250" Type="http://schemas.openxmlformats.org/officeDocument/2006/relationships/hyperlink" Target="https://pravo-search.minjust.ru/bigs/showDocument.html?id=C7984825-9579-467C-BE8A-4441765529A0" TargetMode="External"/><Relationship Id="rId292" Type="http://schemas.openxmlformats.org/officeDocument/2006/relationships/hyperlink" Target="https://pravo-search.minjust.ru/bigs/showDocument.html?id=E6B4A62A-869F-4141-A89F-E87DF378A77A" TargetMode="External"/><Relationship Id="rId306" Type="http://schemas.openxmlformats.org/officeDocument/2006/relationships/hyperlink" Target="https://pravo-search.minjust.ru/bigs/showDocument.html?id=E999DCF9-926B-4FA1-9B51-8FD631C66B00" TargetMode="External"/><Relationship Id="rId45" Type="http://schemas.openxmlformats.org/officeDocument/2006/relationships/hyperlink" Target="https://pravo-search.minjust.ru/bigs/showDocument.html?id=E6B4A62A-869F-4141-A89F-E87DF378A77A" TargetMode="External"/><Relationship Id="rId87" Type="http://schemas.openxmlformats.org/officeDocument/2006/relationships/hyperlink" Target="https://pravo-search.minjust.ru/bigs/showDocument.html?id=15D4560C-D530-4955-BF7E-F734337AE80B" TargetMode="External"/><Relationship Id="rId110" Type="http://schemas.openxmlformats.org/officeDocument/2006/relationships/hyperlink" Target="https://pravo-search.minjust.ru/bigs/showDocument.html?id=CB7449DE-EF42-4F69-B165-0665530DF661" TargetMode="External"/><Relationship Id="rId348" Type="http://schemas.openxmlformats.org/officeDocument/2006/relationships/hyperlink" Target="https://pravo-search.minjust.ru/bigs/showDocument.html?id=E6B4A62A-869F-4141-A89F-E87DF378A77A" TargetMode="External"/><Relationship Id="rId152" Type="http://schemas.openxmlformats.org/officeDocument/2006/relationships/hyperlink" Target="https://pravo-search.minjust.ru/bigs/showDocument.html?id=E999DCF9-926B-4FA1-9B51-8FD631C66B00" TargetMode="External"/><Relationship Id="rId194" Type="http://schemas.openxmlformats.org/officeDocument/2006/relationships/hyperlink" Target="https://pravo-search.minjust.ru/bigs/showDocument.html?id=E999DCF9-926B-4FA1-9B51-8FD631C66B00" TargetMode="External"/><Relationship Id="rId208" Type="http://schemas.openxmlformats.org/officeDocument/2006/relationships/hyperlink" Target="https://pravo-search.minjust.ru/bigs/showDocument.html?id=E6B4A62A-869F-4141-A89F-E87DF378A77A" TargetMode="External"/><Relationship Id="rId415" Type="http://schemas.openxmlformats.org/officeDocument/2006/relationships/fontTable" Target="fontTable.xml"/><Relationship Id="rId261" Type="http://schemas.openxmlformats.org/officeDocument/2006/relationships/hyperlink" Target="https://pravo-search.minjust.ru/bigs/showDocument.html?id=E6B4A62A-869F-4141-A89F-E87DF378A77A" TargetMode="External"/><Relationship Id="rId14" Type="http://schemas.openxmlformats.org/officeDocument/2006/relationships/hyperlink" Target="https://pravo-search.minjust.ru/bigs/showDocument.html?id=E6B4A62A-869F-4141-A89F-E87DF378A77A" TargetMode="External"/><Relationship Id="rId56" Type="http://schemas.openxmlformats.org/officeDocument/2006/relationships/hyperlink" Target="https://pravo-search.minjust.ru/bigs/showDocument.html?id=E6B4A62A-869F-4141-A89F-E87DF378A77A" TargetMode="External"/><Relationship Id="rId317" Type="http://schemas.openxmlformats.org/officeDocument/2006/relationships/hyperlink" Target="https://pravo-search.minjust.ru/bigs/showDocument.html?id=E6B4A62A-869F-4141-A89F-E87DF378A77A" TargetMode="External"/><Relationship Id="rId359" Type="http://schemas.openxmlformats.org/officeDocument/2006/relationships/hyperlink" Target="https://pravo-search.minjust.ru/bigs/showDocument.html?id=E999DCF9-926B-4FA1-9B51-8FD631C66B00" TargetMode="External"/><Relationship Id="rId98" Type="http://schemas.openxmlformats.org/officeDocument/2006/relationships/hyperlink" Target="https://pravo-search.minjust.ru/bigs/showDocument.html?id=15D4560C-D530-4955-BF7E-F734337AE80B" TargetMode="External"/><Relationship Id="rId121" Type="http://schemas.openxmlformats.org/officeDocument/2006/relationships/hyperlink" Target="https://pravo-search.minjust.ru/bigs/showDocument.html?id=CB7449DE-EF42-4F69-B165-0665530DF661" TargetMode="External"/><Relationship Id="rId163" Type="http://schemas.openxmlformats.org/officeDocument/2006/relationships/hyperlink" Target="https://pravo-search.minjust.ru/bigs/showDocument.html?id=CB7449DE-EF42-4F69-B165-0665530DF661" TargetMode="External"/><Relationship Id="rId219" Type="http://schemas.openxmlformats.org/officeDocument/2006/relationships/hyperlink" Target="https://pravo-search.minjust.ru/bigs/showDocument.html?id=E999DCF9-926B-4FA1-9B51-8FD631C66B00" TargetMode="External"/><Relationship Id="rId370" Type="http://schemas.openxmlformats.org/officeDocument/2006/relationships/hyperlink" Target="https://pravo-search.minjust.ru/bigs/showDocument.html?id=E6B4A62A-869F-4141-A89F-E87DF378A77A" TargetMode="External"/><Relationship Id="rId230"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E6B4A62A-869F-4141-A89F-E87DF378A77A" TargetMode="External"/><Relationship Id="rId67" Type="http://schemas.openxmlformats.org/officeDocument/2006/relationships/hyperlink" Target="https://pravo-search.minjust.ru/bigs/showDocument.html?id=E6B4A62A-869F-4141-A89F-E87DF378A77A" TargetMode="External"/><Relationship Id="rId272" Type="http://schemas.openxmlformats.org/officeDocument/2006/relationships/hyperlink" Target="https://pravo-search.minjust.ru/bigs/showDocument.html?id=5F209F2A-6A42-4FAE-8619-1C9248830C45" TargetMode="External"/><Relationship Id="rId328" Type="http://schemas.openxmlformats.org/officeDocument/2006/relationships/hyperlink" Target="https://pravo-search.minjust.ru/bigs/showDocument.html?id=E6B4A62A-869F-4141-A89F-E87DF378A77A" TargetMode="External"/><Relationship Id="rId132" Type="http://schemas.openxmlformats.org/officeDocument/2006/relationships/hyperlink" Target="https://pravo-search.minjust.ru/bigs/showDocument.html?id=E6B4A62A-869F-4141-A89F-E87DF378A77A" TargetMode="External"/><Relationship Id="rId174" Type="http://schemas.openxmlformats.org/officeDocument/2006/relationships/hyperlink" Target="https://pravo-search.minjust.ru/bigs/showDocument.html?id=E999DCF9-926B-4FA1-9B51-8FD631C66B00" TargetMode="External"/><Relationship Id="rId381" Type="http://schemas.openxmlformats.org/officeDocument/2006/relationships/hyperlink" Target="https://pravo-search.minjust.ru/bigs/showDocument.html?id=E6B4A62A-869F-4141-A89F-E87DF378A77A" TargetMode="External"/><Relationship Id="rId241" Type="http://schemas.openxmlformats.org/officeDocument/2006/relationships/hyperlink" Target="https://pravo-search.minjust.ru/bigs/showDocument.html?id=E6B4A62A-869F-4141-A89F-E87DF378A77A" TargetMode="External"/><Relationship Id="rId36" Type="http://schemas.openxmlformats.org/officeDocument/2006/relationships/hyperlink" Target="https://pravo-search.minjust.ru/bigs/showDocument.html?id=96E20C02-1B12-465A-B64C-24AA92270007" TargetMode="External"/><Relationship Id="rId283" Type="http://schemas.openxmlformats.org/officeDocument/2006/relationships/hyperlink" Target="https://pravo-search.minjust.ru/bigs/showDocument.html?id=492635CE-06B2-49FC-BCF1-CE6CF6CFCB00" TargetMode="External"/><Relationship Id="rId339" Type="http://schemas.openxmlformats.org/officeDocument/2006/relationships/hyperlink" Target="https://pravo-search.minjust.ru/bigs/showDocument.html?id=E999DCF9-926B-4FA1-9B51-8FD631C66B00" TargetMode="External"/><Relationship Id="rId78" Type="http://schemas.openxmlformats.org/officeDocument/2006/relationships/hyperlink" Target="https://pravo-search.minjust.ru/bigs/showDocument.html?id=E6B4A62A-869F-4141-A89F-E87DF378A77A" TargetMode="External"/><Relationship Id="rId101" Type="http://schemas.openxmlformats.org/officeDocument/2006/relationships/hyperlink" Target="https://pravo-search.minjust.ru/bigs/showDocument.html?id=14A97B04-B993-4641-8D33-C21B2A6B5787" TargetMode="External"/><Relationship Id="rId143" Type="http://schemas.openxmlformats.org/officeDocument/2006/relationships/hyperlink" Target="https://pravo-search.minjust.ru/bigs/showDocument.html?id=E999DCF9-926B-4FA1-9B51-8FD631C66B00" TargetMode="External"/><Relationship Id="rId185" Type="http://schemas.openxmlformats.org/officeDocument/2006/relationships/hyperlink" Target="https://pravo-search.minjust.ru/bigs/showDocument.html?id=E999DCF9-926B-4FA1-9B51-8FD631C66B00" TargetMode="External"/><Relationship Id="rId350" Type="http://schemas.openxmlformats.org/officeDocument/2006/relationships/hyperlink" Target="https://pravo-search.minjust.ru/bigs/showDocument.html?id=E6B4A62A-869F-4141-A89F-E87DF378A77A" TargetMode="External"/><Relationship Id="rId406" Type="http://schemas.openxmlformats.org/officeDocument/2006/relationships/hyperlink" Target="https://pravo-search.minjust.ru/bigs/showDocument.html?id=E6B4A62A-869F-4141-A89F-E87DF378A77A" TargetMode="External"/><Relationship Id="rId9" Type="http://schemas.openxmlformats.org/officeDocument/2006/relationships/hyperlink" Target="https://pravo-search.minjust.ru/bigs/showDocument.html?id=E999DCF9-926B-4FA1-9B51-8FD631C66B00" TargetMode="External"/><Relationship Id="rId210" Type="http://schemas.openxmlformats.org/officeDocument/2006/relationships/hyperlink" Target="https://pravo-search.minjust.ru/bigs/showDocument.html?id=E6B4A62A-869F-4141-A89F-E87DF378A77A" TargetMode="External"/><Relationship Id="rId392" Type="http://schemas.openxmlformats.org/officeDocument/2006/relationships/hyperlink" Target="https://pravo-search.minjust.ru/bigs/showDocument.html?id=E6B4A62A-869F-4141-A89F-E87DF378A77A" TargetMode="External"/><Relationship Id="rId252" Type="http://schemas.openxmlformats.org/officeDocument/2006/relationships/hyperlink" Target="https://pravo-search.minjust.ru/bigs/showDocument.html?id=C7984825-9579-467C-BE8A-4441765529A0" TargetMode="External"/><Relationship Id="rId294" Type="http://schemas.openxmlformats.org/officeDocument/2006/relationships/hyperlink" Target="https://pravo-search.minjust.ru/bigs/showDocument.html?id=E6B4A62A-869F-4141-A89F-E87DF378A77A" TargetMode="External"/><Relationship Id="rId308" Type="http://schemas.openxmlformats.org/officeDocument/2006/relationships/hyperlink" Target="https://pravo-search.minjust.ru/bigs/showDocument.html?id=E6B4A62A-869F-4141-A89F-E87DF378A77A" TargetMode="External"/><Relationship Id="rId47" Type="http://schemas.openxmlformats.org/officeDocument/2006/relationships/hyperlink" Target="https://pravo-search.minjust.ru/bigs/showDocument.html?id=5F209F2A-6A42-4FAE-8619-1C9248830C45" TargetMode="External"/><Relationship Id="rId89" Type="http://schemas.openxmlformats.org/officeDocument/2006/relationships/hyperlink" Target="https://pravo-search.minjust.ru/bigs/showDocument.html?id=1603CD6A-150D-474A-95B3-96CEEE1D9A5C" TargetMode="External"/><Relationship Id="rId112" Type="http://schemas.openxmlformats.org/officeDocument/2006/relationships/hyperlink" Target="https://pravo-search.minjust.ru/bigs/showDocument.html?id=E999DCF9-926B-4FA1-9B51-8FD631C66B00" TargetMode="External"/><Relationship Id="rId154" Type="http://schemas.openxmlformats.org/officeDocument/2006/relationships/hyperlink" Target="https://pravo-search.minjust.ru/bigs/showDocument.html?id=E999DCF9-926B-4FA1-9B51-8FD631C66B00" TargetMode="External"/><Relationship Id="rId361" Type="http://schemas.openxmlformats.org/officeDocument/2006/relationships/hyperlink" Target="https://pravo-search.minjust.ru/bigs/showDocument.html?id=E6B4A62A-869F-4141-A89F-E87DF378A77A" TargetMode="External"/><Relationship Id="rId196" Type="http://schemas.openxmlformats.org/officeDocument/2006/relationships/hyperlink" Target="https://pravo-search.minjust.ru/bigs/showDocument.html?id=E6B4A62A-869F-4141-A89F-E87DF378A77A" TargetMode="External"/><Relationship Id="rId16" Type="http://schemas.openxmlformats.org/officeDocument/2006/relationships/hyperlink" Target="https://pravo-search.minjust.ru/bigs/showDocument.html?id=E999DCF9-926B-4FA1-9B51-8FD631C66B00" TargetMode="External"/><Relationship Id="rId221" Type="http://schemas.openxmlformats.org/officeDocument/2006/relationships/hyperlink" Target="https://pravo-search.minjust.ru/bigs/showDocument.html?id=E6B4A62A-869F-4141-A89F-E87DF378A77A" TargetMode="External"/><Relationship Id="rId263" Type="http://schemas.openxmlformats.org/officeDocument/2006/relationships/hyperlink" Target="https://pravo-search.minjust.ru/bigs/showDocument.html?id=E6B4A62A-869F-4141-A89F-E87DF378A77A" TargetMode="External"/><Relationship Id="rId319" Type="http://schemas.openxmlformats.org/officeDocument/2006/relationships/hyperlink" Target="https://pravo-search.minjust.ru/bigs/showDocument.html?id=492635CE-06B2-49FC-BCF1-CE6CF6CFCB00" TargetMode="External"/><Relationship Id="rId58"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CB7449DE-EF42-4F69-B165-0665530DF661" TargetMode="External"/><Relationship Id="rId330" Type="http://schemas.openxmlformats.org/officeDocument/2006/relationships/hyperlink" Target="https://pravo-search.minjust.ru/bigs/showDocument.html?id=E6B4A62A-869F-4141-A89F-E87DF378A77A" TargetMode="External"/><Relationship Id="rId165" Type="http://schemas.openxmlformats.org/officeDocument/2006/relationships/hyperlink" Target="https://pravo-search.minjust.ru/bigs/showDocument.html?id=E6B4A62A-869F-4141-A89F-E87DF378A77A" TargetMode="External"/><Relationship Id="rId372" Type="http://schemas.openxmlformats.org/officeDocument/2006/relationships/hyperlink" Target="https://pravo-search.minjust.ru/bigs/showDocument.html?id=C7984825-9579-467C-BE8A-4441765529A0" TargetMode="External"/><Relationship Id="rId232" Type="http://schemas.openxmlformats.org/officeDocument/2006/relationships/hyperlink" Target="https://pravo-search.minjust.ru/bigs/showDocument.html?id=E6B4A62A-869F-4141-A89F-E87DF378A77A" TargetMode="External"/><Relationship Id="rId274" Type="http://schemas.openxmlformats.org/officeDocument/2006/relationships/hyperlink" Target="https://pravo-search.minjust.ru/bigs/showDocument.html?id=5F209F2A-6A42-4FAE-8619-1C9248830C45" TargetMode="External"/><Relationship Id="rId27" Type="http://schemas.openxmlformats.org/officeDocument/2006/relationships/hyperlink" Target="https://pravo-search.minjust.ru/bigs/showDocument.html?id=E6B4A62A-869F-4141-A89F-E87DF378A77A" TargetMode="External"/><Relationship Id="rId69" Type="http://schemas.openxmlformats.org/officeDocument/2006/relationships/hyperlink" Target="https://pravo-search.minjust.ru/bigs/showDocument.html?id=1603CD6A-150D-474A-95B3-96CEEE1D9A5C" TargetMode="External"/><Relationship Id="rId134" Type="http://schemas.openxmlformats.org/officeDocument/2006/relationships/hyperlink" Target="https://pravo-search.minjust.ru/bigs/showDocument.html?id=E6B4A62A-869F-4141-A89F-E87DF378A77A" TargetMode="External"/><Relationship Id="rId80" Type="http://schemas.openxmlformats.org/officeDocument/2006/relationships/hyperlink" Target="https://pravo-search.minjust.ru/bigs/showDocument.html?id=96E20C02-1B12-465A-B64C-24AA92270007" TargetMode="External"/><Relationship Id="rId155" Type="http://schemas.openxmlformats.org/officeDocument/2006/relationships/hyperlink" Target="https://pravo-search.minjust.ru/bigs/showDocument.html?id=E999DCF9-926B-4FA1-9B51-8FD631C66B00" TargetMode="External"/><Relationship Id="rId176" Type="http://schemas.openxmlformats.org/officeDocument/2006/relationships/hyperlink" Target="https://pravo-search.minjust.ru/bigs/showDocument.html?id=CB7449DE-EF42-4F69-B165-0665530DF661" TargetMode="External"/><Relationship Id="rId197" Type="http://schemas.openxmlformats.org/officeDocument/2006/relationships/hyperlink" Target="https://pravo-search.minjust.ru/bigs/showDocument.html?id=E6B4A62A-869F-4141-A89F-E87DF378A77A" TargetMode="External"/><Relationship Id="rId341" Type="http://schemas.openxmlformats.org/officeDocument/2006/relationships/hyperlink" Target="https://pravo-search.minjust.ru/bigs/showDocument.html?id=E6B4A62A-869F-4141-A89F-E87DF378A77A" TargetMode="External"/><Relationship Id="rId362" Type="http://schemas.openxmlformats.org/officeDocument/2006/relationships/hyperlink" Target="https://pravo-search.minjust.ru/bigs/showDocument.html?id=E6B4A62A-869F-4141-A89F-E87DF378A77A" TargetMode="External"/><Relationship Id="rId383" Type="http://schemas.openxmlformats.org/officeDocument/2006/relationships/hyperlink" Target="https://pravo-search.minjust.ru/bigs/showDocument.html?id=8F21B21C-A408-42C4-B9FE-A939B863C84A" TargetMode="External"/><Relationship Id="rId201" Type="http://schemas.openxmlformats.org/officeDocument/2006/relationships/hyperlink" Target="https://pravo-search.minjust.ru/bigs/showDocument.html?id=4981A588-CE94-4809-85DE-52FDBA13CA4D" TargetMode="External"/><Relationship Id="rId222" Type="http://schemas.openxmlformats.org/officeDocument/2006/relationships/hyperlink" Target="https://pravo-search.minjust.ru/bigs/showDocument.html?id=E6B4A62A-869F-4141-A89F-E87DF378A77A" TargetMode="External"/><Relationship Id="rId243" Type="http://schemas.openxmlformats.org/officeDocument/2006/relationships/hyperlink" Target="https://pravo-search.minjust.ru/bigs/showDocument.html?id=E6B4A62A-869F-4141-A89F-E87DF378A77A" TargetMode="External"/><Relationship Id="rId264" Type="http://schemas.openxmlformats.org/officeDocument/2006/relationships/hyperlink" Target="https://pravo-search.minjust.ru/bigs/showDocument.html?id=E999DCF9-926B-4FA1-9B51-8FD631C66B00" TargetMode="External"/><Relationship Id="rId285" Type="http://schemas.openxmlformats.org/officeDocument/2006/relationships/hyperlink" Target="https://pravo-search.minjust.ru/bigs/showDocument.html?id=E6B4A62A-869F-4141-A89F-E87DF378A77A" TargetMode="External"/><Relationship Id="rId17" Type="http://schemas.openxmlformats.org/officeDocument/2006/relationships/hyperlink" Target="https://pravo-search.minjust.ru/bigs/showDocument.html?id=E6B4A62A-869F-4141-A89F-E87DF378A77A" TargetMode="External"/><Relationship Id="rId38" Type="http://schemas.openxmlformats.org/officeDocument/2006/relationships/hyperlink" Target="https://pravo-search.minjust.ru/bigs/showDocument.html?id=E6B4A62A-869F-4141-A89F-E87DF378A77A" TargetMode="External"/><Relationship Id="rId59" Type="http://schemas.openxmlformats.org/officeDocument/2006/relationships/hyperlink" Target="https://pravo-search.minjust.ru/bigs/showDocument.html?id=E999DCF9-926B-4FA1-9B51-8FD631C66B00" TargetMode="External"/><Relationship Id="rId103" Type="http://schemas.openxmlformats.org/officeDocument/2006/relationships/hyperlink" Target="https://pravo-search.minjust.ru/bigs/showDocument.html?id=E6B4A62A-869F-4141-A89F-E87DF378A77A" TargetMode="External"/><Relationship Id="rId124" Type="http://schemas.openxmlformats.org/officeDocument/2006/relationships/hyperlink" Target="https://pravo-search.minjust.ru/bigs/showDocument.html?id=E999DCF9-926B-4FA1-9B51-8FD631C66B00" TargetMode="External"/><Relationship Id="rId310" Type="http://schemas.openxmlformats.org/officeDocument/2006/relationships/hyperlink" Target="https://pravo-search.minjust.ru/bigs/showDocument.html?id=E999DCF9-926B-4FA1-9B51-8FD631C66B00" TargetMode="External"/><Relationship Id="rId70" Type="http://schemas.openxmlformats.org/officeDocument/2006/relationships/hyperlink" Target="https://pravo-search.minjust.ru/bigs/showDocument.html?id=E6B4A62A-869F-4141-A89F-E87DF378A77A" TargetMode="External"/><Relationship Id="rId91" Type="http://schemas.openxmlformats.org/officeDocument/2006/relationships/hyperlink" Target="https://pravo-search.minjust.ru/bigs/showDocument.html?id=5F209F2A-6A42-4FAE-8619-1C9248830C45" TargetMode="External"/><Relationship Id="rId145" Type="http://schemas.openxmlformats.org/officeDocument/2006/relationships/hyperlink" Target="https://pravo-search.minjust.ru/bigs/showDocument.html?id=E999DCF9-926B-4FA1-9B51-8FD631C66B00" TargetMode="External"/><Relationship Id="rId166" Type="http://schemas.openxmlformats.org/officeDocument/2006/relationships/hyperlink" Target="https://pravo-search.minjust.ru/bigs/showDocument.html?id=C7984825-9579-467C-BE8A-4441765529A0" TargetMode="External"/><Relationship Id="rId187" Type="http://schemas.openxmlformats.org/officeDocument/2006/relationships/hyperlink" Target="https://pravo-search.minjust.ru/bigs/showDocument.html?id=E999DCF9-926B-4FA1-9B51-8FD631C66B00" TargetMode="External"/><Relationship Id="rId331" Type="http://schemas.openxmlformats.org/officeDocument/2006/relationships/hyperlink" Target="https://pravo-search.minjust.ru/bigs/showDocument.html?id=E6B4A62A-869F-4141-A89F-E87DF378A77A" TargetMode="External"/><Relationship Id="rId352" Type="http://schemas.openxmlformats.org/officeDocument/2006/relationships/hyperlink" Target="https://pravo-search.minjust.ru/bigs/showDocument.html?id=E6B4A62A-869F-4141-A89F-E87DF378A77A" TargetMode="External"/><Relationship Id="rId373" Type="http://schemas.openxmlformats.org/officeDocument/2006/relationships/hyperlink" Target="https://pravo-search.minjust.ru/bigs/showDocument.html?id=E6B4A62A-869F-4141-A89F-E87DF378A77A" TargetMode="External"/><Relationship Id="rId394" Type="http://schemas.openxmlformats.org/officeDocument/2006/relationships/hyperlink" Target="https://pravo-search.minjust.ru/bigs/showDocument.html?id=5F209F2A-6A42-4FAE-8619-1C9248830C45" TargetMode="External"/><Relationship Id="rId408" Type="http://schemas.openxmlformats.org/officeDocument/2006/relationships/hyperlink" Target="https://pravo-search.minjust.ru/bigs/showDocument.html?id=14A97B04-B993-4641-8D33-C21B2A6B5787" TargetMode="External"/><Relationship Id="rId1" Type="http://schemas.openxmlformats.org/officeDocument/2006/relationships/customXml" Target="../customXml/item1.xml"/><Relationship Id="rId212" Type="http://schemas.openxmlformats.org/officeDocument/2006/relationships/hyperlink" Target="https://pravo-search.minjust.ru/bigs/showDocument.html?id=E999DCF9-926B-4FA1-9B51-8FD631C66B00" TargetMode="External"/><Relationship Id="rId233" Type="http://schemas.openxmlformats.org/officeDocument/2006/relationships/hyperlink" Target="https://pravo-search.minjust.ru/bigs/showDocument.html?id=C7984825-9579-467C-BE8A-4441765529A0" TargetMode="External"/><Relationship Id="rId254" Type="http://schemas.openxmlformats.org/officeDocument/2006/relationships/hyperlink" Target="https://pravo-search.minjust.ru/bigs/showDocument.html?id=E6B4A62A-869F-4141-A89F-E87DF378A77A" TargetMode="External"/><Relationship Id="rId28" Type="http://schemas.openxmlformats.org/officeDocument/2006/relationships/hyperlink" Target="https://pravo-search.minjust.ru/bigs/showDocument.html?id=14A97B04-B993-4641-8D33-C21B2A6B5787" TargetMode="External"/><Relationship Id="rId49" Type="http://schemas.openxmlformats.org/officeDocument/2006/relationships/hyperlink" Target="https://pravo-search.minjust.ru/bigs/showDocument.html?id=15D4560C-D530-4955-BF7E-F734337AE80B" TargetMode="External"/><Relationship Id="rId114" Type="http://schemas.openxmlformats.org/officeDocument/2006/relationships/hyperlink" Target="https://pravo-search.minjust.ru/bigs/showDocument.html?id=E999DCF9-926B-4FA1-9B51-8FD631C66B00" TargetMode="External"/><Relationship Id="rId275" Type="http://schemas.openxmlformats.org/officeDocument/2006/relationships/hyperlink" Target="https://pravo-search.minjust.ru/bigs/showDocument.html?id=5F209F2A-6A42-4FAE-8619-1C9248830C45" TargetMode="External"/><Relationship Id="rId296" Type="http://schemas.openxmlformats.org/officeDocument/2006/relationships/hyperlink" Target="https://pravo-search.minjust.ru/bigs/showDocument.html?id=E999DCF9-926B-4FA1-9B51-8FD631C66B00" TargetMode="External"/><Relationship Id="rId300" Type="http://schemas.openxmlformats.org/officeDocument/2006/relationships/hyperlink" Target="https://pravo-search.minjust.ru/bigs/showDocument.html?id=E6B4A62A-869F-4141-A89F-E87DF378A77A" TargetMode="External"/><Relationship Id="rId60" Type="http://schemas.openxmlformats.org/officeDocument/2006/relationships/hyperlink" Target="https://pravo-search.minjust.ru/bigs/showDocument.html?id=E6B4A62A-869F-4141-A89F-E87DF378A77A" TargetMode="External"/><Relationship Id="rId81" Type="http://schemas.openxmlformats.org/officeDocument/2006/relationships/hyperlink" Target="https://pravo-search.minjust.ru/bigs/showDocument.html?id=E6B4A62A-869F-4141-A89F-E87DF378A77A" TargetMode="External"/><Relationship Id="rId135" Type="http://schemas.openxmlformats.org/officeDocument/2006/relationships/hyperlink" Target="https://pravo-search.minjust.ru/bigs/showDocument.html?id=3040016E-664D-4565-BA80-87CC310C274A" TargetMode="External"/><Relationship Id="rId156" Type="http://schemas.openxmlformats.org/officeDocument/2006/relationships/hyperlink" Target="https://pravo-search.minjust.ru/bigs/showDocument.html?id=CB7449DE-EF42-4F69-B165-0665530DF661" TargetMode="External"/><Relationship Id="rId177" Type="http://schemas.openxmlformats.org/officeDocument/2006/relationships/hyperlink" Target="https://pravo-search.minjust.ru/bigs/showDocument.html?id=CB7449DE-EF42-4F69-B165-0665530DF661" TargetMode="External"/><Relationship Id="rId198" Type="http://schemas.openxmlformats.org/officeDocument/2006/relationships/hyperlink" Target="https://pravo-search.minjust.ru/bigs/showDocument.html?id=4981A588-CE94-4809-85DE-52FDBA13CA4D" TargetMode="External"/><Relationship Id="rId321" Type="http://schemas.openxmlformats.org/officeDocument/2006/relationships/hyperlink" Target="https://pravo-search.minjust.ru/bigs/showDocument.html?id=E6B4A62A-869F-4141-A89F-E87DF378A77A" TargetMode="External"/><Relationship Id="rId342" Type="http://schemas.openxmlformats.org/officeDocument/2006/relationships/hyperlink" Target="https://pravo-search.minjust.ru/bigs/showDocument.html?id=5F209F2A-6A42-4FAE-8619-1C9248830C45" TargetMode="External"/><Relationship Id="rId363" Type="http://schemas.openxmlformats.org/officeDocument/2006/relationships/hyperlink" Target="https://pravo-search.minjust.ru/bigs/showDocument.html?id=E6B4A62A-869F-4141-A89F-E87DF378A77A" TargetMode="External"/><Relationship Id="rId384" Type="http://schemas.openxmlformats.org/officeDocument/2006/relationships/hyperlink" Target="https://pravo-search.minjust.ru/bigs/showDocument.html?id=8F21B21C-A408-42C4-B9FE-A939B863C84A" TargetMode="External"/><Relationship Id="rId202" Type="http://schemas.openxmlformats.org/officeDocument/2006/relationships/hyperlink" Target="https://pravo-search.minjust.ru/bigs/showDocument.html?id=CB7449DE-EF42-4F69-B165-0665530DF661" TargetMode="External"/><Relationship Id="rId223" Type="http://schemas.openxmlformats.org/officeDocument/2006/relationships/hyperlink" Target="https://pravo-search.minjust.ru/bigs/showDocument.html?id=4981A588-CE94-4809-85DE-52FDBA13CA4D" TargetMode="External"/><Relationship Id="rId244" Type="http://schemas.openxmlformats.org/officeDocument/2006/relationships/hyperlink" Target="https://pravo-search.minjust.ru/bigs/showDocument.html?id=CB7449DE-EF42-4F69-B165-0665530DF661" TargetMode="External"/><Relationship Id="rId18" Type="http://schemas.openxmlformats.org/officeDocument/2006/relationships/hyperlink" Target="https://pravo-search.minjust.ru/bigs/showDocument.html?id=E6B4A62A-869F-4141-A89F-E87DF378A77A" TargetMode="External"/><Relationship Id="rId39" Type="http://schemas.openxmlformats.org/officeDocument/2006/relationships/hyperlink" Target="https://pravo-search.minjust.ru/bigs/showDocument.html?id=E6B4A62A-869F-4141-A89F-E87DF378A77A" TargetMode="External"/><Relationship Id="rId265" Type="http://schemas.openxmlformats.org/officeDocument/2006/relationships/hyperlink" Target="https://pravo-search.minjust.ru/bigs/showDocument.html?id=492635CE-06B2-49FC-BCF1-CE6CF6CFCB00" TargetMode="External"/><Relationship Id="rId286" Type="http://schemas.openxmlformats.org/officeDocument/2006/relationships/hyperlink" Target="https://pravo-search.minjust.ru/bigs/showDocument.html?id=E6B4A62A-869F-4141-A89F-E87DF378A77A" TargetMode="External"/><Relationship Id="rId50" Type="http://schemas.openxmlformats.org/officeDocument/2006/relationships/hyperlink" Target="https://pravo-search.minjust.ru/bigs/showDocument.html?id=E6B4A62A-869F-4141-A89F-E87DF378A77A" TargetMode="External"/><Relationship Id="rId104" Type="http://schemas.openxmlformats.org/officeDocument/2006/relationships/hyperlink" Target="https://pravo-search.minjust.ru/bigs/showDocument.html?id=E6B4A62A-869F-4141-A89F-E87DF378A77A" TargetMode="External"/><Relationship Id="rId125" Type="http://schemas.openxmlformats.org/officeDocument/2006/relationships/hyperlink" Target="https://pravo-search.minjust.ru/bigs/showDocument.html?id=E6B4A62A-869F-4141-A89F-E87DF378A77A" TargetMode="External"/><Relationship Id="rId146" Type="http://schemas.openxmlformats.org/officeDocument/2006/relationships/hyperlink" Target="https://pravo-search.minjust.ru/bigs/showDocument.html?id=E999DCF9-926B-4FA1-9B51-8FD631C66B00" TargetMode="External"/><Relationship Id="rId167" Type="http://schemas.openxmlformats.org/officeDocument/2006/relationships/hyperlink" Target="https://pravo-search.minjust.ru/bigs/showDocument.html?id=E6B4A62A-869F-4141-A89F-E87DF378A77A" TargetMode="External"/><Relationship Id="rId188" Type="http://schemas.openxmlformats.org/officeDocument/2006/relationships/hyperlink" Target="https://pravo-search.minjust.ru/bigs/showDocument.html?id=E999DCF9-926B-4FA1-9B51-8FD631C66B00" TargetMode="External"/><Relationship Id="rId311" Type="http://schemas.openxmlformats.org/officeDocument/2006/relationships/hyperlink" Target="https://pravo-search.minjust.ru/bigs/showDocument.html?id=E6B4A62A-869F-4141-A89F-E87DF378A77A" TargetMode="External"/><Relationship Id="rId332" Type="http://schemas.openxmlformats.org/officeDocument/2006/relationships/hyperlink" Target="https://pravo-search.minjust.ru/bigs/showDocument.html?id=E999DCF9-926B-4FA1-9B51-8FD631C66B00" TargetMode="External"/><Relationship Id="rId353" Type="http://schemas.openxmlformats.org/officeDocument/2006/relationships/hyperlink" Target="https://pravo-search.minjust.ru/bigs/showDocument.html?id=E6B4A62A-869F-4141-A89F-E87DF378A77A" TargetMode="External"/><Relationship Id="rId374" Type="http://schemas.openxmlformats.org/officeDocument/2006/relationships/hyperlink" Target="https://pravo-search.minjust.ru/bigs/showDocument.html?id=E6B4A62A-869F-4141-A89F-E87DF378A77A" TargetMode="External"/><Relationship Id="rId395" Type="http://schemas.openxmlformats.org/officeDocument/2006/relationships/hyperlink" Target="https://pravo-search.minjust.ru/bigs/showDocument.html?id=E999DCF9-926B-4FA1-9B51-8FD631C66B00" TargetMode="External"/><Relationship Id="rId409" Type="http://schemas.openxmlformats.org/officeDocument/2006/relationships/header" Target="header1.xml"/><Relationship Id="rId71" Type="http://schemas.openxmlformats.org/officeDocument/2006/relationships/hyperlink" Target="https://pravo-search.minjust.ru/bigs/showDocument.html?id=E999DCF9-926B-4FA1-9B51-8FD631C66B00" TargetMode="External"/><Relationship Id="rId92" Type="http://schemas.openxmlformats.org/officeDocument/2006/relationships/hyperlink" Target="https://pravo-search.minjust.ru/bigs/showDocument.html?id=CB7449DE-EF42-4F69-B165-0665530DF661" TargetMode="External"/><Relationship Id="rId213" Type="http://schemas.openxmlformats.org/officeDocument/2006/relationships/hyperlink" Target="https://pravo-search.minjust.ru/bigs/showDocument.html?id=E6B4A62A-869F-4141-A89F-E87DF378A77A" TargetMode="External"/><Relationship Id="rId234" Type="http://schemas.openxmlformats.org/officeDocument/2006/relationships/hyperlink" Target="https://pravo-search.minjust.ru/bigs/showDocument.html?id=E6B4A62A-869F-4141-A89F-E87DF378A77A" TargetMode="External"/><Relationship Id="rId2" Type="http://schemas.openxmlformats.org/officeDocument/2006/relationships/numbering" Target="numbering.xml"/><Relationship Id="rId29" Type="http://schemas.openxmlformats.org/officeDocument/2006/relationships/hyperlink" Target="https://pravo-search.minjust.ru/bigs/showDocument.html?id=5F209F2A-6A42-4FAE-8619-1C9248830C45" TargetMode="External"/><Relationship Id="rId255" Type="http://schemas.openxmlformats.org/officeDocument/2006/relationships/hyperlink" Target="https://pravo-search.minjust.ru/bigs/showDocument.html?id=C7984825-9579-467C-BE8A-4441765529A0" TargetMode="External"/><Relationship Id="rId276" Type="http://schemas.openxmlformats.org/officeDocument/2006/relationships/hyperlink" Target="https://pravo-search.minjust.ru/bigs/showDocument.html?id=E999DCF9-926B-4FA1-9B51-8FD631C66B00" TargetMode="External"/><Relationship Id="rId297" Type="http://schemas.openxmlformats.org/officeDocument/2006/relationships/hyperlink" Target="https://pravo-search.minjust.ru/bigs/showDocument.html?id=E6B4A62A-869F-4141-A89F-E87DF378A77A" TargetMode="External"/><Relationship Id="rId40" Type="http://schemas.openxmlformats.org/officeDocument/2006/relationships/hyperlink" Target="https://pravo-search.minjust.ru/bigs/showDocument.html?id=CB7449DE-EF42-4F69-B165-0665530DF661" TargetMode="External"/><Relationship Id="rId115" Type="http://schemas.openxmlformats.org/officeDocument/2006/relationships/hyperlink" Target="https://pravo-search.minjust.ru/bigs/showDocument.html?id=14A97B04-B993-4641-8D33-C21B2A6B5787" TargetMode="External"/><Relationship Id="rId136" Type="http://schemas.openxmlformats.org/officeDocument/2006/relationships/hyperlink" Target="https://pravo-search.minjust.ru/bigs/showDocument.html?id=E999DCF9-926B-4FA1-9B51-8FD631C66B00" TargetMode="External"/><Relationship Id="rId157" Type="http://schemas.openxmlformats.org/officeDocument/2006/relationships/hyperlink" Target="https://pravo-search.minjust.ru/bigs/showDocument.html?id=3040016E-664D-4565-BA80-87CC310C274A" TargetMode="External"/><Relationship Id="rId178" Type="http://schemas.openxmlformats.org/officeDocument/2006/relationships/hyperlink" Target="https://pravo-search.minjust.ru/bigs/showDocument.html?id=E999DCF9-926B-4FA1-9B51-8FD631C66B00" TargetMode="External"/><Relationship Id="rId301" Type="http://schemas.openxmlformats.org/officeDocument/2006/relationships/hyperlink" Target="https://pravo-search.minjust.ru/bigs/showDocument.html?id=E6B4A62A-869F-4141-A89F-E87DF378A77A" TargetMode="External"/><Relationship Id="rId322" Type="http://schemas.openxmlformats.org/officeDocument/2006/relationships/hyperlink" Target="https://pravo-search.minjust.ru/bigs/showDocument.html?id=E6B4A62A-869F-4141-A89F-E87DF378A77A" TargetMode="External"/><Relationship Id="rId343" Type="http://schemas.openxmlformats.org/officeDocument/2006/relationships/hyperlink" Target="https://pravo-search.minjust.ru/bigs/showDocument.html?id=5F209F2A-6A42-4FAE-8619-1C9248830C45" TargetMode="External"/><Relationship Id="rId364" Type="http://schemas.openxmlformats.org/officeDocument/2006/relationships/hyperlink" Target="https://pravo-search.minjust.ru/bigs/showDocument.html?id=E6B4A62A-869F-4141-A89F-E87DF378A77A" TargetMode="External"/><Relationship Id="rId61" Type="http://schemas.openxmlformats.org/officeDocument/2006/relationships/hyperlink" Target="https://pravo-search.minjust.ru/bigs/showDocument.html?id=E999DCF9-926B-4FA1-9B51-8FD631C66B00" TargetMode="External"/><Relationship Id="rId82" Type="http://schemas.openxmlformats.org/officeDocument/2006/relationships/hyperlink" Target="https://pravo-search.minjust.ru/bigs/showDocument.html?id=CB7449DE-EF42-4F69-B165-0665530DF661" TargetMode="External"/><Relationship Id="rId199" Type="http://schemas.openxmlformats.org/officeDocument/2006/relationships/hyperlink" Target="https://pravo-search.minjust.ru/bigs/showDocument.html?id=4981A588-CE94-4809-85DE-52FDBA13CA4D" TargetMode="External"/><Relationship Id="rId203" Type="http://schemas.openxmlformats.org/officeDocument/2006/relationships/hyperlink" Target="https://pravo-search.minjust.ru/bigs/showDocument.html?id=3040016E-664D-4565-BA80-87CC310C274A" TargetMode="External"/><Relationship Id="rId385" Type="http://schemas.openxmlformats.org/officeDocument/2006/relationships/hyperlink" Target="https://pravo-search.minjust.ru/bigs/showDocument.html?id=8F21B21C-A408-42C4-B9FE-A939B863C84A" TargetMode="External"/><Relationship Id="rId19" Type="http://schemas.openxmlformats.org/officeDocument/2006/relationships/hyperlink" Target="https://pravo-search.minjust.ru/bigs/showDocument.html?id=5F209F2A-6A42-4FAE-8619-1C9248830C45" TargetMode="External"/><Relationship Id="rId224" Type="http://schemas.openxmlformats.org/officeDocument/2006/relationships/hyperlink" Target="https://pravo-search.minjust.ru/bigs/showDocument.html?id=E999DCF9-926B-4FA1-9B51-8FD631C66B00" TargetMode="External"/><Relationship Id="rId245" Type="http://schemas.openxmlformats.org/officeDocument/2006/relationships/hyperlink" Target="https://pravo-search.minjust.ru/bigs/showDocument.html?id=E6B4A62A-869F-4141-A89F-E87DF378A77A" TargetMode="External"/><Relationship Id="rId266" Type="http://schemas.openxmlformats.org/officeDocument/2006/relationships/hyperlink" Target="https://pravo-search.minjust.ru/bigs/showDocument.html?id=E6B4A62A-869F-4141-A89F-E87DF378A77A" TargetMode="External"/><Relationship Id="rId287" Type="http://schemas.openxmlformats.org/officeDocument/2006/relationships/hyperlink" Target="https://pravo-search.minjust.ru/bigs/showDocument.html?id=14A97B04-B993-4641-8D33-C21B2A6B5787" TargetMode="External"/><Relationship Id="rId410" Type="http://schemas.openxmlformats.org/officeDocument/2006/relationships/header" Target="header2.xml"/><Relationship Id="rId30" Type="http://schemas.openxmlformats.org/officeDocument/2006/relationships/hyperlink" Target="https://pravo-search.minjust.ru/bigs/showDocument.html?id=E999DCF9-926B-4FA1-9B51-8FD631C66B00" TargetMode="External"/><Relationship Id="rId105" Type="http://schemas.openxmlformats.org/officeDocument/2006/relationships/hyperlink" Target="https://pravo-search.minjust.ru/bigs/showDocument.html?id=E6B4A62A-869F-4141-A89F-E87DF378A77A" TargetMode="External"/><Relationship Id="rId126" Type="http://schemas.openxmlformats.org/officeDocument/2006/relationships/hyperlink" Target="https://pravo-search.minjust.ru/bigs/showDocument.html?id=E6B4A62A-869F-4141-A89F-E87DF378A77A" TargetMode="External"/><Relationship Id="rId147" Type="http://schemas.openxmlformats.org/officeDocument/2006/relationships/hyperlink" Target="https://pravo-search.minjust.ru/bigs/showDocument.html?id=4981A588-CE94-4809-85DE-52FDBA13CA4D" TargetMode="External"/><Relationship Id="rId168" Type="http://schemas.openxmlformats.org/officeDocument/2006/relationships/hyperlink" Target="https://pravo-search.minjust.ru/bigs/showDocument.html?id=E6B4A62A-869F-4141-A89F-E87DF378A77A" TargetMode="External"/><Relationship Id="rId312" Type="http://schemas.openxmlformats.org/officeDocument/2006/relationships/hyperlink" Target="https://pravo-search.minjust.ru/bigs/showDocument.html?id=E6B4A62A-869F-4141-A89F-E87DF378A77A" TargetMode="External"/><Relationship Id="rId333" Type="http://schemas.openxmlformats.org/officeDocument/2006/relationships/hyperlink" Target="https://pravo-search.minjust.ru/bigs/showDocument.html?id=E6B4A62A-869F-4141-A89F-E87DF378A77A" TargetMode="External"/><Relationship Id="rId354" Type="http://schemas.openxmlformats.org/officeDocument/2006/relationships/hyperlink" Target="https://pravo-search.minjust.ru/bigs/showDocument.html?id=E6B4A62A-869F-4141-A89F-E87DF378A77A" TargetMode="External"/><Relationship Id="rId51" Type="http://schemas.openxmlformats.org/officeDocument/2006/relationships/hyperlink" Target="https://pravo-search.minjust.ru/bigs/showDocument.html?id=1603CD6A-150D-474A-95B3-96CEEE1D9A5C" TargetMode="External"/><Relationship Id="rId72" Type="http://schemas.openxmlformats.org/officeDocument/2006/relationships/hyperlink" Target="https://pravo-search.minjust.ru/bigs/showDocument.html?id=E999DCF9-926B-4FA1-9B51-8FD631C66B00" TargetMode="External"/><Relationship Id="rId93" Type="http://schemas.openxmlformats.org/officeDocument/2006/relationships/hyperlink" Target="https://pravo-search.minjust.ru/bigs/showDocument.html?id=CB7449DE-EF42-4F69-B165-0665530DF661" TargetMode="External"/><Relationship Id="rId189" Type="http://schemas.openxmlformats.org/officeDocument/2006/relationships/hyperlink" Target="https://pravo-search.minjust.ru/bigs/showDocument.html?id=E999DCF9-926B-4FA1-9B51-8FD631C66B00" TargetMode="External"/><Relationship Id="rId375" Type="http://schemas.openxmlformats.org/officeDocument/2006/relationships/hyperlink" Target="https://pravo-search.minjust.ru/bigs/showDocument.html?id=E6B4A62A-869F-4141-A89F-E87DF378A77A" TargetMode="External"/><Relationship Id="rId396" Type="http://schemas.openxmlformats.org/officeDocument/2006/relationships/hyperlink" Target="https://pravo-search.minjust.ru/bigs/showDocument.html?id=E6B4A62A-869F-4141-A89F-E87DF378A77A" TargetMode="External"/><Relationship Id="rId3" Type="http://schemas.openxmlformats.org/officeDocument/2006/relationships/styles" Target="styles.xml"/><Relationship Id="rId214" Type="http://schemas.openxmlformats.org/officeDocument/2006/relationships/hyperlink" Target="https://pravo-search.minjust.ru/bigs/showDocument.html?id=E999DCF9-926B-4FA1-9B51-8FD631C66B00" TargetMode="External"/><Relationship Id="rId235" Type="http://schemas.openxmlformats.org/officeDocument/2006/relationships/hyperlink" Target="https://pravo-search.minjust.ru/bigs/showDocument.html?id=C7984825-9579-467C-BE8A-4441765529A0" TargetMode="External"/><Relationship Id="rId256" Type="http://schemas.openxmlformats.org/officeDocument/2006/relationships/hyperlink" Target="https://pravo-search.minjust.ru/bigs/showDocument.html?id=C7984825-9579-467C-BE8A-4441765529A0" TargetMode="External"/><Relationship Id="rId277" Type="http://schemas.openxmlformats.org/officeDocument/2006/relationships/hyperlink" Target="https://pravo-search.minjust.ru/bigs/showDocument.html?id=5F209F2A-6A42-4FAE-8619-1C9248830C45" TargetMode="External"/><Relationship Id="rId298" Type="http://schemas.openxmlformats.org/officeDocument/2006/relationships/hyperlink" Target="https://pravo-search.minjust.ru/bigs/showDocument.html?id=E6B4A62A-869F-4141-A89F-E87DF378A77A" TargetMode="External"/><Relationship Id="rId400" Type="http://schemas.openxmlformats.org/officeDocument/2006/relationships/hyperlink" Target="https://pravo-search.minjust.ru/bigs/showDocument.html?id=E999DCF9-926B-4FA1-9B51-8FD631C66B00" TargetMode="External"/><Relationship Id="rId116" Type="http://schemas.openxmlformats.org/officeDocument/2006/relationships/hyperlink" Target="https://pravo-search.minjust.ru/bigs/showDocument.html?id=5F209F2A-6A42-4FAE-8619-1C9248830C45" TargetMode="External"/><Relationship Id="rId137" Type="http://schemas.openxmlformats.org/officeDocument/2006/relationships/hyperlink" Target="https://pravo-search.minjust.ru/bigs/showDocument.html?id=E999DCF9-926B-4FA1-9B51-8FD631C66B00" TargetMode="External"/><Relationship Id="rId158" Type="http://schemas.openxmlformats.org/officeDocument/2006/relationships/hyperlink" Target="https://pravo-search.minjust.ru/bigs/showDocument.html?id=E6B4A62A-869F-4141-A89F-E87DF378A77A" TargetMode="External"/><Relationship Id="rId302" Type="http://schemas.openxmlformats.org/officeDocument/2006/relationships/hyperlink" Target="https://pravo-search.minjust.ru/bigs/showDocument.html?id=1603CD6A-150D-474A-95B3-96CEEE1D9A5C" TargetMode="External"/><Relationship Id="rId323" Type="http://schemas.openxmlformats.org/officeDocument/2006/relationships/hyperlink" Target="https://pravo-search.minjust.ru/bigs/showDocument.html?id=E999DCF9-926B-4FA1-9B51-8FD631C66B00" TargetMode="External"/><Relationship Id="rId344" Type="http://schemas.openxmlformats.org/officeDocument/2006/relationships/hyperlink" Target="https://pravo-search.minjust.ru/bigs/showDocument.html?id=5F209F2A-6A42-4FAE-8619-1C9248830C45" TargetMode="External"/><Relationship Id="rId20" Type="http://schemas.openxmlformats.org/officeDocument/2006/relationships/hyperlink" Target="https://pravo-search.minjust.ru/bigs/showDocument.html?id=5F209F2A-6A42-4FAE-8619-1C9248830C45" TargetMode="External"/><Relationship Id="rId41" Type="http://schemas.openxmlformats.org/officeDocument/2006/relationships/hyperlink" Target="https://pravo-search.minjust.ru/bigs/showDocument.html?id=E6B4A62A-869F-4141-A89F-E87DF378A77A" TargetMode="External"/><Relationship Id="rId62" Type="http://schemas.openxmlformats.org/officeDocument/2006/relationships/hyperlink" Target="https://pravo-search.minjust.ru/bigs/showDocument.html?id=10273A8A-4530-4DB3-BA23-3066DF6E7095" TargetMode="External"/><Relationship Id="rId83" Type="http://schemas.openxmlformats.org/officeDocument/2006/relationships/hyperlink" Target="https://docs.cntd.ru/document/901876063" TargetMode="External"/><Relationship Id="rId179" Type="http://schemas.openxmlformats.org/officeDocument/2006/relationships/hyperlink" Target="https://pravo-search.minjust.ru/bigs/showDocument.html?id=E6B4A62A-869F-4141-A89F-E87DF378A77A" TargetMode="External"/><Relationship Id="rId365" Type="http://schemas.openxmlformats.org/officeDocument/2006/relationships/hyperlink" Target="https://pravo-search.minjust.ru/bigs/showDocument.html?id=8F21B21C-A408-42C4-B9FE-A939B863C84A" TargetMode="External"/><Relationship Id="rId386" Type="http://schemas.openxmlformats.org/officeDocument/2006/relationships/hyperlink" Target="https://pravo-search.minjust.ru/bigs/showDocument.html?id=8F21B21C-A408-42C4-B9FE-A939B863C84A" TargetMode="External"/><Relationship Id="rId190" Type="http://schemas.openxmlformats.org/officeDocument/2006/relationships/hyperlink" Target="https://pravo-search.minjust.ru/bigs/showDocument.html?id=E999DCF9-926B-4FA1-9B51-8FD631C66B00" TargetMode="External"/><Relationship Id="rId204" Type="http://schemas.openxmlformats.org/officeDocument/2006/relationships/hyperlink" Target="https://pravo-search.minjust.ru/bigs/showDocument.html?id=E6B4A62A-869F-4141-A89F-E87DF378A77A" TargetMode="External"/><Relationship Id="rId225" Type="http://schemas.openxmlformats.org/officeDocument/2006/relationships/hyperlink" Target="https://pravo-search.minjust.ru/bigs/showDocument.html?id=4981A588-CE94-4809-85DE-52FDBA13CA4D" TargetMode="External"/><Relationship Id="rId246" Type="http://schemas.openxmlformats.org/officeDocument/2006/relationships/hyperlink" Target="https://pravo-search.minjust.ru/bigs/showDocument.html?id=E6B4A62A-869F-4141-A89F-E87DF378A77A" TargetMode="External"/><Relationship Id="rId267" Type="http://schemas.openxmlformats.org/officeDocument/2006/relationships/hyperlink" Target="https://pravo-search.minjust.ru/bigs/showDocument.html?id=492635CE-06B2-49FC-BCF1-CE6CF6CFCB00" TargetMode="External"/><Relationship Id="rId288" Type="http://schemas.openxmlformats.org/officeDocument/2006/relationships/hyperlink" Target="https://pravo-search.minjust.ru/bigs/showDocument.html?id=E6B4A62A-869F-4141-A89F-E87DF378A77A" TargetMode="External"/><Relationship Id="rId411" Type="http://schemas.openxmlformats.org/officeDocument/2006/relationships/footer" Target="footer1.xml"/><Relationship Id="rId106" Type="http://schemas.openxmlformats.org/officeDocument/2006/relationships/hyperlink" Target="https://pravo-search.minjust.ru/bigs/showDocument.html?id=E6B4A62A-869F-4141-A89F-E87DF378A77A" TargetMode="External"/><Relationship Id="rId127" Type="http://schemas.openxmlformats.org/officeDocument/2006/relationships/hyperlink" Target="https://pravo-search.minjust.ru/bigs/showDocument.html?id=E6B4A62A-869F-4141-A89F-E87DF378A77A" TargetMode="External"/><Relationship Id="rId313" Type="http://schemas.openxmlformats.org/officeDocument/2006/relationships/hyperlink" Target="https://pravo-search.minjust.ru/bigs/showDocument.html?id=E6B4A62A-869F-4141-A89F-E87DF378A77A" TargetMode="External"/><Relationship Id="rId10" Type="http://schemas.openxmlformats.org/officeDocument/2006/relationships/hyperlink" Target="https://pravo-search.minjust.ru/bigs/showDocument.html?id=E6B4A62A-869F-4141-A89F-E87DF378A77A" TargetMode="External"/><Relationship Id="rId31" Type="http://schemas.openxmlformats.org/officeDocument/2006/relationships/hyperlink" Target="https://pravo-search.minjust.ru/bigs/showDocument.html?id=5F209F2A-6A42-4FAE-8619-1C9248830C45" TargetMode="External"/><Relationship Id="rId52" Type="http://schemas.openxmlformats.org/officeDocument/2006/relationships/hyperlink" Target="https://pravo-search.minjust.ru/bigs/showDocument.html?id=E6B4A62A-869F-4141-A89F-E87DF378A77A" TargetMode="External"/><Relationship Id="rId73" Type="http://schemas.openxmlformats.org/officeDocument/2006/relationships/hyperlink" Target="https://pravo-search.minjust.ru/bigs/showDocument.html?id=E999DCF9-926B-4FA1-9B51-8FD631C66B00" TargetMode="External"/><Relationship Id="rId94" Type="http://schemas.openxmlformats.org/officeDocument/2006/relationships/hyperlink" Target="https://pravo-search.minjust.ru/bigs/showDocument.html?id=CB7449DE-EF42-4F69-B165-0665530DF661" TargetMode="External"/><Relationship Id="rId148" Type="http://schemas.openxmlformats.org/officeDocument/2006/relationships/hyperlink" Target="https://pravo-search.minjust.ru/bigs/showDocument.html?id=E6B4A62A-869F-4141-A89F-E87DF378A77A" TargetMode="External"/><Relationship Id="rId169" Type="http://schemas.openxmlformats.org/officeDocument/2006/relationships/hyperlink" Target="https://pravo-search.minjust.ru/bigs/showDocument.html?id=E6B4A62A-869F-4141-A89F-E87DF378A77A" TargetMode="External"/><Relationship Id="rId334" Type="http://schemas.openxmlformats.org/officeDocument/2006/relationships/hyperlink" Target="https://pravo-search.minjust.ru/bigs/showDocument.html?id=E6B4A62A-869F-4141-A89F-E87DF378A77A" TargetMode="External"/><Relationship Id="rId355" Type="http://schemas.openxmlformats.org/officeDocument/2006/relationships/hyperlink" Target="https://pravo-search.minjust.ru/bigs/showDocument.html?id=E6B4A62A-869F-4141-A89F-E87DF378A77A" TargetMode="External"/><Relationship Id="rId376" Type="http://schemas.openxmlformats.org/officeDocument/2006/relationships/hyperlink" Target="https://pravo-search.minjust.ru/bigs/showDocument.html?id=8F21B21C-A408-42C4-B9FE-A939B863C84A" TargetMode="External"/><Relationship Id="rId397" Type="http://schemas.openxmlformats.org/officeDocument/2006/relationships/hyperlink" Target="https://pravo-search.minjust.ru/bigs/showDocument.html?id=3040016E-664D-4565-BA80-87CC310C274A" TargetMode="External"/><Relationship Id="rId4" Type="http://schemas.microsoft.com/office/2007/relationships/stylesWithEffects" Target="stylesWithEffects.xml"/><Relationship Id="rId180" Type="http://schemas.openxmlformats.org/officeDocument/2006/relationships/hyperlink" Target="https://pravo-search.minjust.ru/bigs/showDocument.html?id=E6B4A62A-869F-4141-A89F-E87DF378A77A" TargetMode="External"/><Relationship Id="rId215" Type="http://schemas.openxmlformats.org/officeDocument/2006/relationships/hyperlink" Target="https://pravo-search.minjust.ru/bigs/showDocument.html?id=E999DCF9-926B-4FA1-9B51-8FD631C66B00" TargetMode="External"/><Relationship Id="rId236" Type="http://schemas.openxmlformats.org/officeDocument/2006/relationships/hyperlink" Target="https://pravo-search.minjust.ru/bigs/showDocument.html?id=CB7449DE-EF42-4F69-B165-0665530DF661" TargetMode="External"/><Relationship Id="rId257" Type="http://schemas.openxmlformats.org/officeDocument/2006/relationships/hyperlink" Target="https://pravo-search.minjust.ru/bigs/showDocument.html?id=E6B4A62A-869F-4141-A89F-E87DF378A77A" TargetMode="External"/><Relationship Id="rId278" Type="http://schemas.openxmlformats.org/officeDocument/2006/relationships/hyperlink" Target="https://pravo-search.minjust.ru/bigs/showDocument.html?id=B9A75F36-DC34-423E-B479-934CB07D8423" TargetMode="External"/><Relationship Id="rId401" Type="http://schemas.openxmlformats.org/officeDocument/2006/relationships/hyperlink" Target="https://pravo-search.minjust.ru/bigs/showDocument.html?id=E6B4A62A-869F-4141-A89F-E87DF378A77A" TargetMode="External"/><Relationship Id="rId303" Type="http://schemas.openxmlformats.org/officeDocument/2006/relationships/hyperlink" Target="https://pravo-search.minjust.ru/bigs/showDocument.html?id=E6B4A62A-869F-4141-A89F-E87DF378A77A" TargetMode="External"/><Relationship Id="rId42" Type="http://schemas.openxmlformats.org/officeDocument/2006/relationships/hyperlink" Target="https://pravo-search.minjust.ru/bigs/showDocument.html?id=E6B4A62A-869F-4141-A89F-E87DF378A77A" TargetMode="External"/><Relationship Id="rId84" Type="http://schemas.openxmlformats.org/officeDocument/2006/relationships/hyperlink" Target="https://pravo-search.minjust.ru/bigs/showDocument.html?id=E999DCF9-926B-4FA1-9B51-8FD631C66B00" TargetMode="External"/><Relationship Id="rId138" Type="http://schemas.openxmlformats.org/officeDocument/2006/relationships/hyperlink" Target="https://pravo-search.minjust.ru/bigs/showDocument.html?id=E6B4A62A-869F-4141-A89F-E87DF378A77A" TargetMode="External"/><Relationship Id="rId345" Type="http://schemas.openxmlformats.org/officeDocument/2006/relationships/hyperlink" Target="https://pravo-search.minjust.ru/bigs/showDocument.html?id=E6B4A62A-869F-4141-A89F-E87DF378A77A" TargetMode="External"/><Relationship Id="rId387" Type="http://schemas.openxmlformats.org/officeDocument/2006/relationships/hyperlink" Target="https://pravo-search.minjust.ru/bigs/showDocument.html?id=15D4560C-D530-4955-BF7E-F734337AE80B" TargetMode="External"/><Relationship Id="rId191" Type="http://schemas.openxmlformats.org/officeDocument/2006/relationships/hyperlink" Target="https://pravo-search.minjust.ru/bigs/showDocument.html?id=4981A588-CE94-4809-85DE-52FDBA13CA4D" TargetMode="External"/><Relationship Id="rId205" Type="http://schemas.openxmlformats.org/officeDocument/2006/relationships/hyperlink" Target="https://pravo-search.minjust.ru/bigs/showDocument.html?id=E6B4A62A-869F-4141-A89F-E87DF378A77A" TargetMode="External"/><Relationship Id="rId247" Type="http://schemas.openxmlformats.org/officeDocument/2006/relationships/hyperlink" Target="https://pravo-search.minjust.ru/bigs/showDocument.html?id=E999DCF9-926B-4FA1-9B51-8FD631C66B00" TargetMode="External"/><Relationship Id="rId412" Type="http://schemas.openxmlformats.org/officeDocument/2006/relationships/footer" Target="footer2.xml"/><Relationship Id="rId107" Type="http://schemas.openxmlformats.org/officeDocument/2006/relationships/hyperlink" Target="https://pravo-search.minjust.ru/bigs/showDocument.html?id=CB7449DE-EF42-4F69-B165-0665530DF661" TargetMode="External"/><Relationship Id="rId289" Type="http://schemas.openxmlformats.org/officeDocument/2006/relationships/hyperlink" Target="https://pravo-search.minjust.ru/bigs/showDocument.html?id=E999DCF9-926B-4FA1-9B51-8FD631C66B00" TargetMode="External"/><Relationship Id="rId11" Type="http://schemas.openxmlformats.org/officeDocument/2006/relationships/hyperlink" Target="https://pravo-search.minjust.ru/bigs/showDocument.html?id=5F209F2A-6A42-4FAE-8619-1C9248830C45" TargetMode="External"/><Relationship Id="rId53" Type="http://schemas.openxmlformats.org/officeDocument/2006/relationships/hyperlink" Target="https://pravo-search.minjust.ru/bigs/showDocument.html?id=E6B4A62A-869F-4141-A89F-E87DF378A77A" TargetMode="External"/><Relationship Id="rId149" Type="http://schemas.openxmlformats.org/officeDocument/2006/relationships/hyperlink" Target="https://pravo-search.minjust.ru/bigs/showDocument.html?id=AF9370E2-13E5-481C-BB26-12B01EFED412" TargetMode="External"/><Relationship Id="rId314" Type="http://schemas.openxmlformats.org/officeDocument/2006/relationships/hyperlink" Target="https://pravo-search.minjust.ru/bigs/showDocument.html?id=492635CE-06B2-49FC-BCF1-CE6CF6CFCB00" TargetMode="External"/><Relationship Id="rId356" Type="http://schemas.openxmlformats.org/officeDocument/2006/relationships/hyperlink" Target="https://pravo-search.minjust.ru/bigs/showDocument.html?id=15D4560C-D530-4955-BF7E-F734337AE80B" TargetMode="External"/><Relationship Id="rId398" Type="http://schemas.openxmlformats.org/officeDocument/2006/relationships/hyperlink" Target="https://pravo-search.minjust.ru/bigs/showDocument.html?id=14A97B04-B993-4641-8D33-C21B2A6B5787" TargetMode="Externa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hyperlink" Target="https://pravo-search.minjust.ru/bigs/showDocument.html?id=E6B4A62A-869F-4141-A89F-E87DF378A77A" TargetMode="External"/><Relationship Id="rId216" Type="http://schemas.openxmlformats.org/officeDocument/2006/relationships/hyperlink" Target="https://pravo-search.minjust.ru/bigs/showDocument.html?id=E999DCF9-926B-4FA1-9B51-8FD631C66B00" TargetMode="External"/><Relationship Id="rId258" Type="http://schemas.openxmlformats.org/officeDocument/2006/relationships/hyperlink" Target="https://pravo-search.minjust.ru/bigs/showDocument.html?id=E6B4A62A-869F-4141-A89F-E87DF378A77A" TargetMode="External"/><Relationship Id="rId22" Type="http://schemas.openxmlformats.org/officeDocument/2006/relationships/hyperlink" Target="https://pravo-search.minjust.ru/bigs/showDocument.html?id=E6B4A62A-869F-4141-A89F-E87DF378A77A" TargetMode="External"/><Relationship Id="rId64" Type="http://schemas.openxmlformats.org/officeDocument/2006/relationships/hyperlink" Target="https://pravo-search.minjust.ru/bigs/showDocument.html?id=5F209F2A-6A42-4FAE-8619-1C9248830C45" TargetMode="External"/><Relationship Id="rId118" Type="http://schemas.openxmlformats.org/officeDocument/2006/relationships/hyperlink" Target="https://pravo-search.minjust.ru/bigs/showDocument.html?id=CB7449DE-EF42-4F69-B165-0665530DF661" TargetMode="External"/><Relationship Id="rId325" Type="http://schemas.openxmlformats.org/officeDocument/2006/relationships/hyperlink" Target="https://pravo-search.minjust.ru/bigs/showDocument.html?id=14A97B04-B993-4641-8D33-C21B2A6B5787" TargetMode="External"/><Relationship Id="rId367" Type="http://schemas.openxmlformats.org/officeDocument/2006/relationships/hyperlink" Target="https://pravo-search.minjust.ru/bigs/showDocument.html?id=8F21B21C-A408-42C4-B9FE-A939B863C84A" TargetMode="External"/><Relationship Id="rId171" Type="http://schemas.openxmlformats.org/officeDocument/2006/relationships/hyperlink" Target="https://pravo-search.minjust.ru/bigs/showDocument.html?id=E6B4A62A-869F-4141-A89F-E87DF378A77A" TargetMode="External"/><Relationship Id="rId227" Type="http://schemas.openxmlformats.org/officeDocument/2006/relationships/hyperlink" Target="https://pravo-search.minjust.ru/bigs/showDocument.html?id=E6B4A62A-869F-4141-A89F-E87DF378A77A" TargetMode="External"/><Relationship Id="rId269" Type="http://schemas.openxmlformats.org/officeDocument/2006/relationships/hyperlink" Target="https://pravo-search.minjust.ru/bigs/showDocument.html?id=E999DCF9-926B-4FA1-9B51-8FD631C66B00" TargetMode="External"/><Relationship Id="rId33" Type="http://schemas.openxmlformats.org/officeDocument/2006/relationships/hyperlink" Target="https://pravo-search.minjust.ru/bigs/showDocument.html?id=CB7449DE-EF42-4F69-B165-0665530DF661" TargetMode="External"/><Relationship Id="rId129" Type="http://schemas.openxmlformats.org/officeDocument/2006/relationships/hyperlink" Target="https://pravo-search.minjust.ru/bigs/showDocument.html?id=E6B4A62A-869F-4141-A89F-E87DF378A77A" TargetMode="External"/><Relationship Id="rId280" Type="http://schemas.openxmlformats.org/officeDocument/2006/relationships/hyperlink" Target="https://pravo-search.minjust.ru/bigs/showDocument.html?id=CB7449DE-EF42-4F69-B165-0665530DF661" TargetMode="External"/><Relationship Id="rId336" Type="http://schemas.openxmlformats.org/officeDocument/2006/relationships/hyperlink" Target="https://pravo-search.minjust.ru/bigs/showDocument.html?id=E6B4A62A-869F-4141-A89F-E87DF378A77A" TargetMode="External"/><Relationship Id="rId75" Type="http://schemas.openxmlformats.org/officeDocument/2006/relationships/hyperlink" Target="https://pravo-search.minjust.ru/bigs/showDocument.html?id=E999DCF9-926B-4FA1-9B51-8FD631C66B00" TargetMode="External"/><Relationship Id="rId140" Type="http://schemas.openxmlformats.org/officeDocument/2006/relationships/hyperlink" Target="https://pravo-search.minjust.ru/bigs/showDocument.html?id=E6B4A62A-869F-4141-A89F-E87DF378A77A" TargetMode="External"/><Relationship Id="rId182" Type="http://schemas.openxmlformats.org/officeDocument/2006/relationships/hyperlink" Target="https://pravo-search.minjust.ru/bigs/showDocument.html?id=E999DCF9-926B-4FA1-9B51-8FD631C66B00" TargetMode="External"/><Relationship Id="rId378" Type="http://schemas.openxmlformats.org/officeDocument/2006/relationships/hyperlink" Target="https://pravo-search.minjust.ru/bigs/showDocument.html?id=CB7449DE-EF42-4F69-B165-0665530DF661" TargetMode="External"/><Relationship Id="rId403" Type="http://schemas.openxmlformats.org/officeDocument/2006/relationships/hyperlink" Target="https://pravo-search.minjust.ru/bigs/showDocument.html?id=E999DCF9-926B-4FA1-9B51-8FD631C66B00" TargetMode="External"/><Relationship Id="rId6" Type="http://schemas.openxmlformats.org/officeDocument/2006/relationships/webSettings" Target="webSettings.xml"/><Relationship Id="rId238" Type="http://schemas.openxmlformats.org/officeDocument/2006/relationships/hyperlink" Target="https://pravo-search.minjust.ru/bigs/showDocument.html?id=E6B4A62A-869F-4141-A89F-E87DF378A77A" TargetMode="External"/><Relationship Id="rId291" Type="http://schemas.openxmlformats.org/officeDocument/2006/relationships/hyperlink" Target="https://pravo-search.minjust.ru/bigs/showDocument.html?id=E6B4A62A-869F-4141-A89F-E87DF378A77A" TargetMode="External"/><Relationship Id="rId305" Type="http://schemas.openxmlformats.org/officeDocument/2006/relationships/hyperlink" Target="https://pravo-search.minjust.ru/bigs/showDocument.html?id=96E20C02-1B12-465A-B64C-24AA92270007" TargetMode="External"/><Relationship Id="rId347" Type="http://schemas.openxmlformats.org/officeDocument/2006/relationships/hyperlink" Target="https://pravo-search.minjust.ru/bigs/showDocument.html?id=E6B4A62A-869F-4141-A89F-E87DF378A77A" TargetMode="External"/><Relationship Id="rId44" Type="http://schemas.openxmlformats.org/officeDocument/2006/relationships/hyperlink" Target="https://pravo-search.minjust.ru/bigs/showDocument.html?id=E999DCF9-926B-4FA1-9B51-8FD631C66B00" TargetMode="External"/><Relationship Id="rId86" Type="http://schemas.openxmlformats.org/officeDocument/2006/relationships/hyperlink" Target="https://pravo-search.minjust.ru/bigs/showDocument.html?id=CB7449DE-EF42-4F69-B165-0665530DF661" TargetMode="External"/><Relationship Id="rId151" Type="http://schemas.openxmlformats.org/officeDocument/2006/relationships/hyperlink" Target="https://pravo-search.minjust.ru/bigs/showDocument.html?id=E999DCF9-926B-4FA1-9B51-8FD631C66B00" TargetMode="External"/><Relationship Id="rId389" Type="http://schemas.openxmlformats.org/officeDocument/2006/relationships/hyperlink" Target="https://pravo-search.minjust.ru/bigs/showDocument.html?id=E6B4A62A-869F-4141-A89F-E87DF378A77A" TargetMode="External"/><Relationship Id="rId193" Type="http://schemas.openxmlformats.org/officeDocument/2006/relationships/hyperlink" Target="https://pravo-search.minjust.ru/bigs/showDocument.html?id=C7984825-9579-467C-BE8A-4441765529A0" TargetMode="External"/><Relationship Id="rId207" Type="http://schemas.openxmlformats.org/officeDocument/2006/relationships/hyperlink" Target="https://pravo-search.minjust.ru/bigs/showDocument.html?id=E6B4A62A-869F-4141-A89F-E87DF378A77A" TargetMode="External"/><Relationship Id="rId249" Type="http://schemas.openxmlformats.org/officeDocument/2006/relationships/hyperlink" Target="https://pravo-search.minjust.ru/bigs/showDocument.html?id=CB7449DE-EF42-4F69-B165-0665530DF661" TargetMode="External"/><Relationship Id="rId414" Type="http://schemas.openxmlformats.org/officeDocument/2006/relationships/footer" Target="footer3.xml"/><Relationship Id="rId13" Type="http://schemas.openxmlformats.org/officeDocument/2006/relationships/hyperlink" Target="https://pravo-search.minjust.ru/bigs/showDocument.html?id=E6B4A62A-869F-4141-A89F-E87DF378A77A" TargetMode="External"/><Relationship Id="rId109" Type="http://schemas.openxmlformats.org/officeDocument/2006/relationships/hyperlink" Target="https://pravo-search.minjust.ru/bigs/showDocument.html?id=CB7449DE-EF42-4F69-B165-0665530DF661" TargetMode="External"/><Relationship Id="rId260" Type="http://schemas.openxmlformats.org/officeDocument/2006/relationships/hyperlink" Target="https://pravo-search.minjust.ru/bigs/showDocument.html?id=E6B4A62A-869F-4141-A89F-E87DF378A77A" TargetMode="External"/><Relationship Id="rId316" Type="http://schemas.openxmlformats.org/officeDocument/2006/relationships/hyperlink" Target="https://pravo-search.minjust.ru/bigs/showDocument.html?id=E6B4A62A-869F-4141-A89F-E87DF378A77A" TargetMode="External"/><Relationship Id="rId55" Type="http://schemas.openxmlformats.org/officeDocument/2006/relationships/hyperlink" Target="https://pravo-search.minjust.ru/bigs/showDocument.html?id=E999DCF9-926B-4FA1-9B51-8FD631C66B00" TargetMode="External"/><Relationship Id="rId97" Type="http://schemas.openxmlformats.org/officeDocument/2006/relationships/hyperlink" Target="https://pravo-search.minjust.ru/bigs/showDocument.html?id=14A97B04-B993-4641-8D33-C21B2A6B5787" TargetMode="External"/><Relationship Id="rId120" Type="http://schemas.openxmlformats.org/officeDocument/2006/relationships/hyperlink" Target="https://pravo-search.minjust.ru/bigs/showDocument.html?id=CB7449DE-EF42-4F69-B165-0665530DF661" TargetMode="External"/><Relationship Id="rId358" Type="http://schemas.openxmlformats.org/officeDocument/2006/relationships/hyperlink" Target="https://pravo-search.minjust.ru/bigs/showDocument.html?id=E6B4A62A-869F-4141-A89F-E87DF378A77A" TargetMode="External"/><Relationship Id="rId162" Type="http://schemas.openxmlformats.org/officeDocument/2006/relationships/hyperlink" Target="https://pravo-search.minjust.ru/bigs/showDocument.html?id=C7984825-9579-467C-BE8A-4441765529A0" TargetMode="External"/><Relationship Id="rId218" Type="http://schemas.openxmlformats.org/officeDocument/2006/relationships/hyperlink" Target="https://pravo-search.minjust.ru/bigs/showDocument.html?id=4981A588-CE94-4809-85DE-52FDBA13CA4D" TargetMode="External"/><Relationship Id="rId271" Type="http://schemas.openxmlformats.org/officeDocument/2006/relationships/hyperlink" Target="https://pravo-search.minjust.ru/bigs/showDocument.html?id=5F209F2A-6A42-4FAE-8619-1C9248830C45" TargetMode="External"/><Relationship Id="rId24" Type="http://schemas.openxmlformats.org/officeDocument/2006/relationships/hyperlink" Target="https://pravo-search.minjust.ru/bigs/showDocument.html?id=8F21B21C-A408-42C4-B9FE-A939B863C84A" TargetMode="External"/><Relationship Id="rId66" Type="http://schemas.openxmlformats.org/officeDocument/2006/relationships/hyperlink" Target="https://pravo-search.minjust.ru/bigs/showDocument.html?id=5F209F2A-6A42-4FAE-8619-1C9248830C45" TargetMode="External"/><Relationship Id="rId131" Type="http://schemas.openxmlformats.org/officeDocument/2006/relationships/hyperlink" Target="https://pravo-search.minjust.ru/bigs/showDocument.html?id=E6B4A62A-869F-4141-A89F-E87DF378A77A" TargetMode="External"/><Relationship Id="rId327" Type="http://schemas.openxmlformats.org/officeDocument/2006/relationships/hyperlink" Target="https://pravo-search.minjust.ru/bigs/showDocument.html?id=E6B4A62A-869F-4141-A89F-E87DF378A77A" TargetMode="External"/><Relationship Id="rId369" Type="http://schemas.openxmlformats.org/officeDocument/2006/relationships/hyperlink" Target="https://pravo-search.minjust.ru/bigs/showDocument.html?id=8F21B21C-A408-42C4-B9FE-A939B863C84A" TargetMode="External"/><Relationship Id="rId173"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s://pravo-search.minjust.ru/bigs/showDocument.html?id=E6B4A62A-869F-4141-A89F-E87DF378A77A" TargetMode="External"/><Relationship Id="rId380" Type="http://schemas.openxmlformats.org/officeDocument/2006/relationships/hyperlink" Target="https://pravo-search.minjust.ru/bigs/showDocument.html?id=CB7449DE-EF42-4F69-B165-0665530DF661" TargetMode="External"/><Relationship Id="rId240" Type="http://schemas.openxmlformats.org/officeDocument/2006/relationships/hyperlink" Target="https://pravo-search.minjust.ru/bigs/showDocument.html?id=4981A588-CE94-4809-85DE-52FDBA13CA4D" TargetMode="External"/><Relationship Id="rId35" Type="http://schemas.openxmlformats.org/officeDocument/2006/relationships/hyperlink" Target="https://pravo-search.minjust.ru/bigs/showDocument.html?id=E6B4A62A-869F-4141-A89F-E87DF378A77A" TargetMode="External"/><Relationship Id="rId77" Type="http://schemas.openxmlformats.org/officeDocument/2006/relationships/hyperlink" Target="https://pravo-search.minjust.ru/bigs/showDocument.html?id=E999DCF9-926B-4FA1-9B51-8FD631C66B00" TargetMode="External"/><Relationship Id="rId100" Type="http://schemas.openxmlformats.org/officeDocument/2006/relationships/hyperlink" Target="https://pravo-search.minjust.ru/bigs/showDocument.html?id=E6B4A62A-869F-4141-A89F-E87DF378A77A" TargetMode="External"/><Relationship Id="rId282" Type="http://schemas.openxmlformats.org/officeDocument/2006/relationships/hyperlink" Target="https://pravo-search.minjust.ru/bigs/showDocument.html?id=E6B4A62A-869F-4141-A89F-E87DF378A77A" TargetMode="External"/><Relationship Id="rId338" Type="http://schemas.openxmlformats.org/officeDocument/2006/relationships/hyperlink" Target="https://pravo-search.minjust.ru/bigs/showDocument.html?id=14A97B04-B993-4641-8D33-C21B2A6B5787" TargetMode="External"/><Relationship Id="rId8" Type="http://schemas.openxmlformats.org/officeDocument/2006/relationships/endnotes" Target="endnotes.xml"/><Relationship Id="rId142" Type="http://schemas.openxmlformats.org/officeDocument/2006/relationships/hyperlink" Target="https://pravo-search.minjust.ru/bigs/showDocument.html?id=E999DCF9-926B-4FA1-9B51-8FD631C66B00" TargetMode="External"/><Relationship Id="rId184" Type="http://schemas.openxmlformats.org/officeDocument/2006/relationships/hyperlink" Target="https://pravo-search.minjust.ru/bigs/showDocument.html?id=E999DCF9-926B-4FA1-9B51-8FD631C66B00" TargetMode="External"/><Relationship Id="rId391" Type="http://schemas.openxmlformats.org/officeDocument/2006/relationships/hyperlink" Target="https://pravo-search.minjust.ru/bigs/showDocument.html?id=15D4560C-D530-4955-BF7E-F734337AE80B" TargetMode="External"/><Relationship Id="rId405" Type="http://schemas.openxmlformats.org/officeDocument/2006/relationships/hyperlink" Target="https://pravo-search.minjust.ru/bigs/showDocument.html?id=E999DCF9-926B-4FA1-9B51-8FD631C66B00" TargetMode="External"/><Relationship Id="rId251" Type="http://schemas.openxmlformats.org/officeDocument/2006/relationships/hyperlink" Target="https://pravo-search.minjust.ru/bigs/showDocument.html?id=C7984825-9579-467C-BE8A-4441765529A0" TargetMode="External"/><Relationship Id="rId46" Type="http://schemas.openxmlformats.org/officeDocument/2006/relationships/hyperlink" Target="https://pravo-search.minjust.ru/bigs/showDocument.html?id=5F209F2A-6A42-4FAE-8619-1C9248830C45" TargetMode="External"/><Relationship Id="rId293" Type="http://schemas.openxmlformats.org/officeDocument/2006/relationships/hyperlink" Target="https://pravo-search.minjust.ru/bigs/showDocument.html?id=F1753392-9C7E-442F-9A8B-749A79706950" TargetMode="External"/><Relationship Id="rId307" Type="http://schemas.openxmlformats.org/officeDocument/2006/relationships/hyperlink" Target="https://pravo-search.minjust.ru/bigs/showDocument.html?id=492635CE-06B2-49FC-BCF1-CE6CF6CFCB00" TargetMode="External"/><Relationship Id="rId349" Type="http://schemas.openxmlformats.org/officeDocument/2006/relationships/hyperlink" Target="https://pravo-search.minjust.ru/bigs/showDocument.html?id=E6B4A62A-869F-4141-A89F-E87DF378A77A" TargetMode="External"/><Relationship Id="rId88" Type="http://schemas.openxmlformats.org/officeDocument/2006/relationships/hyperlink" Target="https://pravo-search.minjust.ru/bigs/showDocument.html?id=E6B4A62A-869F-4141-A89F-E87DF378A77A" TargetMode="External"/><Relationship Id="rId111" Type="http://schemas.openxmlformats.org/officeDocument/2006/relationships/hyperlink" Target="https://pravo-search.minjust.ru/bigs/showDocument.html?id=E999DCF9-926B-4FA1-9B51-8FD631C66B00" TargetMode="External"/><Relationship Id="rId153" Type="http://schemas.openxmlformats.org/officeDocument/2006/relationships/hyperlink" Target="https://pravo-search.minjust.ru/bigs/showDocument.html?id=E999DCF9-926B-4FA1-9B51-8FD631C66B00" TargetMode="External"/><Relationship Id="rId195" Type="http://schemas.openxmlformats.org/officeDocument/2006/relationships/hyperlink" Target="https://pravo-search.minjust.ru/bigs/showDocument.html?id=E6B4A62A-869F-4141-A89F-E87DF378A77A" TargetMode="External"/><Relationship Id="rId209" Type="http://schemas.openxmlformats.org/officeDocument/2006/relationships/hyperlink" Target="https://pravo-search.minjust.ru/bigs/showDocument.html?id=E6B4A62A-869F-4141-A89F-E87DF378A77A" TargetMode="External"/><Relationship Id="rId360" Type="http://schemas.openxmlformats.org/officeDocument/2006/relationships/hyperlink" Target="https://pravo-search.minjust.ru/bigs/showDocument.html?id=492635CE-06B2-49FC-BCF1-CE6CF6CFCB00" TargetMode="External"/><Relationship Id="rId416" Type="http://schemas.openxmlformats.org/officeDocument/2006/relationships/theme" Target="theme/theme1.xml"/><Relationship Id="rId220" Type="http://schemas.openxmlformats.org/officeDocument/2006/relationships/hyperlink" Target="https://pravo-search.minjust.ru/bigs/showDocument.html?id=E6B4A62A-869F-4141-A89F-E87DF378A77A" TargetMode="External"/><Relationship Id="rId15" Type="http://schemas.openxmlformats.org/officeDocument/2006/relationships/hyperlink" Target="https://pravo-search.minjust.ru/bigs/showDocument.html?id=E999DCF9-926B-4FA1-9B51-8FD631C66B00" TargetMode="External"/><Relationship Id="rId57" Type="http://schemas.openxmlformats.org/officeDocument/2006/relationships/hyperlink" Target="https://pravo-search.minjust.ru/bigs/showDocument.html?id=E999DCF9-926B-4FA1-9B51-8FD631C66B00" TargetMode="External"/><Relationship Id="rId262" Type="http://schemas.openxmlformats.org/officeDocument/2006/relationships/hyperlink" Target="https://pravo-search.minjust.ru/bigs/showDocument.html?id=E6B4A62A-869F-4141-A89F-E87DF378A77A" TargetMode="External"/><Relationship Id="rId318" Type="http://schemas.openxmlformats.org/officeDocument/2006/relationships/hyperlink" Target="https://pravo-search.minjust.ru/bigs/showDocument.html?id=E999DCF9-926B-4FA1-9B51-8FD631C66B00" TargetMode="External"/><Relationship Id="rId99" Type="http://schemas.openxmlformats.org/officeDocument/2006/relationships/hyperlink" Target="https://pravo-search.minjust.ru/bigs/showDocument.html?id=E6B4A62A-869F-4141-A89F-E87DF378A77A" TargetMode="External"/><Relationship Id="rId122" Type="http://schemas.openxmlformats.org/officeDocument/2006/relationships/hyperlink" Target="https://pravo-search.minjust.ru/bigs/showDocument.html?id=CB7449DE-EF42-4F69-B165-0665530DF661" TargetMode="External"/><Relationship Id="rId164" Type="http://schemas.openxmlformats.org/officeDocument/2006/relationships/hyperlink" Target="https://pravo-search.minjust.ru/bigs/showDocument.html?id=E6B4A62A-869F-4141-A89F-E87DF378A77A" TargetMode="External"/><Relationship Id="rId371" Type="http://schemas.openxmlformats.org/officeDocument/2006/relationships/hyperlink" Target="https://pravo-search.minjust.ru/bigs/showDocument.html?id=10273A8A-4530-4DB3-BA23-3066DF6E7095" TargetMode="External"/><Relationship Id="rId26" Type="http://schemas.openxmlformats.org/officeDocument/2006/relationships/hyperlink" Target="https://pravo-search.minjust.ru/bigs/showDocument.html?id=E6B4A62A-869F-4141-A89F-E87DF378A77A" TargetMode="External"/><Relationship Id="rId231" Type="http://schemas.openxmlformats.org/officeDocument/2006/relationships/hyperlink" Target="https://pravo-search.minjust.ru/bigs/showDocument.html?id=E999DCF9-926B-4FA1-9B51-8FD631C66B00" TargetMode="External"/><Relationship Id="rId273" Type="http://schemas.openxmlformats.org/officeDocument/2006/relationships/hyperlink" Target="https://pravo-search.minjust.ru/bigs/showDocument.html?id=E999DCF9-926B-4FA1-9B51-8FD631C66B00" TargetMode="External"/><Relationship Id="rId329" Type="http://schemas.openxmlformats.org/officeDocument/2006/relationships/hyperlink" Target="https://pravo-search.minjust.ru/bigs/showDocument.html?id=E6B4A62A-869F-4141-A89F-E87DF378A77A" TargetMode="External"/><Relationship Id="rId68" Type="http://schemas.openxmlformats.org/officeDocument/2006/relationships/hyperlink" Target="https://pravo-search.minjust.ru/bigs/showDocument.html?id=15D4560C-D530-4955-BF7E-F734337AE80B" TargetMode="External"/><Relationship Id="rId133" Type="http://schemas.openxmlformats.org/officeDocument/2006/relationships/hyperlink" Target="https://pravo-search.minjust.ru/bigs/showDocument.html?id=3040016E-664D-4565-BA80-87CC310C274A" TargetMode="External"/><Relationship Id="rId175" Type="http://schemas.openxmlformats.org/officeDocument/2006/relationships/hyperlink" Target="https://pravo-search.minjust.ru/bigs/showDocument.html?id=E6B4A62A-869F-4141-A89F-E87DF378A77A" TargetMode="External"/><Relationship Id="rId340" Type="http://schemas.openxmlformats.org/officeDocument/2006/relationships/hyperlink" Target="https://pravo-search.minjust.ru/bigs/showDocument.html?id=E6B4A62A-869F-4141-A89F-E87DF378A77A" TargetMode="External"/><Relationship Id="rId200" Type="http://schemas.openxmlformats.org/officeDocument/2006/relationships/hyperlink" Target="https://pravo-search.minjust.ru/bigs/showDocument.html?id=E999DCF9-926B-4FA1-9B51-8FD631C66B00" TargetMode="External"/><Relationship Id="rId382" Type="http://schemas.openxmlformats.org/officeDocument/2006/relationships/hyperlink" Target="https://pravo-search.minjust.ru/bigs/showDocument.html?id=8F21B21C-A408-42C4-B9FE-A939B863C84A" TargetMode="External"/><Relationship Id="rId242" Type="http://schemas.openxmlformats.org/officeDocument/2006/relationships/hyperlink" Target="https://pravo-search.minjust.ru/bigs/showDocument.html?id=E6B4A62A-869F-4141-A89F-E87DF378A77A" TargetMode="External"/><Relationship Id="rId284" Type="http://schemas.openxmlformats.org/officeDocument/2006/relationships/hyperlink" Target="https://pravo-search.minjust.ru/bigs/showDocument.html?id=E6B4A62A-869F-4141-A89F-E87DF378A77A" TargetMode="External"/><Relationship Id="rId37" Type="http://schemas.openxmlformats.org/officeDocument/2006/relationships/hyperlink" Target="https://pravo-search.minjust.ru/bigs/showDocument.html?id=E6B4A62A-869F-4141-A89F-E87DF378A77A" TargetMode="External"/><Relationship Id="rId79" Type="http://schemas.openxmlformats.org/officeDocument/2006/relationships/hyperlink" Target="https://pravo-search.minjust.ru/bigs/showDocument.html?id=E999DCF9-926B-4FA1-9B51-8FD631C66B00" TargetMode="External"/><Relationship Id="rId102" Type="http://schemas.openxmlformats.org/officeDocument/2006/relationships/hyperlink" Target="https://pravo-search.minjust.ru/bigs/showDocument.html?id=14A97B04-B993-4641-8D33-C21B2A6B5787" TargetMode="External"/><Relationship Id="rId144" Type="http://schemas.openxmlformats.org/officeDocument/2006/relationships/hyperlink" Target="https://pravo-search.minjust.ru/bigs/showDocument.html?id=E999DCF9-926B-4FA1-9B51-8FD631C66B00" TargetMode="External"/><Relationship Id="rId90" Type="http://schemas.openxmlformats.org/officeDocument/2006/relationships/hyperlink" Target="https://pravo-search.minjust.ru/bigs/showDocument.html?id=E6B4A62A-869F-4141-A89F-E87DF378A77A" TargetMode="External"/><Relationship Id="rId186" Type="http://schemas.openxmlformats.org/officeDocument/2006/relationships/hyperlink" Target="https://pravo-search.minjust.ru/bigs/showDocument.html?id=E6B4A62A-869F-4141-A89F-E87DF378A77A" TargetMode="External"/><Relationship Id="rId351" Type="http://schemas.openxmlformats.org/officeDocument/2006/relationships/hyperlink" Target="https://pravo-search.minjust.ru/bigs/showDocument.html?id=E6B4A62A-869F-4141-A89F-E87DF378A77A" TargetMode="External"/><Relationship Id="rId393" Type="http://schemas.openxmlformats.org/officeDocument/2006/relationships/hyperlink" Target="https://pravo-search.minjust.ru/bigs/showDocument.html?id=5F209F2A-6A42-4FAE-8619-1C9248830C45" TargetMode="External"/><Relationship Id="rId407" Type="http://schemas.openxmlformats.org/officeDocument/2006/relationships/hyperlink" Target="https://pravo-search.minjust.ru/bigs/showDocument.html?id=E6B4A62A-869F-4141-A89F-E87DF378A77A" TargetMode="External"/><Relationship Id="rId211" Type="http://schemas.openxmlformats.org/officeDocument/2006/relationships/hyperlink" Target="https://pravo-search.minjust.ru/bigs/showDocument.html?id=E6B4A62A-869F-4141-A89F-E87DF378A77A" TargetMode="External"/><Relationship Id="rId253" Type="http://schemas.openxmlformats.org/officeDocument/2006/relationships/hyperlink" Target="https://pravo-search.minjust.ru/bigs/showDocument.html?id=E6B4A62A-869F-4141-A89F-E87DF378A77A" TargetMode="External"/><Relationship Id="rId295" Type="http://schemas.openxmlformats.org/officeDocument/2006/relationships/hyperlink" Target="https://pravo-search.minjust.ru/bigs/showDocument.html?id=E999DCF9-926B-4FA1-9B51-8FD631C66B00" TargetMode="External"/><Relationship Id="rId309" Type="http://schemas.openxmlformats.org/officeDocument/2006/relationships/hyperlink" Target="https://pravo-search.minjust.ru/bigs/showDocument.html?id=E6B4A62A-869F-4141-A89F-E87DF378A77A" TargetMode="External"/><Relationship Id="rId48" Type="http://schemas.openxmlformats.org/officeDocument/2006/relationships/hyperlink" Target="https://pravo-search.minjust.ru/bigs/showDocument.html?id=14A97B04-B993-4641-8D33-C21B2A6B5787" TargetMode="External"/><Relationship Id="rId113" Type="http://schemas.openxmlformats.org/officeDocument/2006/relationships/hyperlink" Target="https://pravo-search.minjust.ru/bigs/showDocument.html?id=96E20C02-1B12-465A-B64C-24AA92270007" TargetMode="External"/><Relationship Id="rId320" Type="http://schemas.openxmlformats.org/officeDocument/2006/relationships/hyperlink" Target="https://pravo-search.minjust.ru/bigs/showDocument.html?id=E999DCF9-926B-4FA1-9B51-8FD631C66B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F51C6-9EA2-4DEF-8A6C-1779A94D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62</Pages>
  <Words>40601</Words>
  <Characters>231428</Characters>
  <Application>Microsoft Office Word</Application>
  <DocSecurity>0</DocSecurity>
  <Lines>1928</Lines>
  <Paragraphs>542</Paragraphs>
  <ScaleCrop>false</ScaleCrop>
  <HeadingPairs>
    <vt:vector size="2" baseType="variant">
      <vt:variant>
        <vt:lpstr>Название</vt:lpstr>
      </vt:variant>
      <vt:variant>
        <vt:i4>1</vt:i4>
      </vt:variant>
    </vt:vector>
  </HeadingPairs>
  <TitlesOfParts>
    <vt:vector size="1" baseType="lpstr">
      <vt:lpstr>ÑÎÂÅÒ ÍÈÆÍÅÊÀÌÑÊÎÃÎ ÌÓÍÈÖÈÏÀËÜÍÎÃÎ ÐÀÉÎÍÀ</vt:lpstr>
    </vt:vector>
  </TitlesOfParts>
  <Company>Microsoft</Company>
  <LinksUpToDate>false</LinksUpToDate>
  <CharactersWithSpaces>271487</CharactersWithSpaces>
  <SharedDoc>false</SharedDoc>
  <HLinks>
    <vt:vector size="54" baseType="variant">
      <vt:variant>
        <vt:i4>6750262</vt:i4>
      </vt:variant>
      <vt:variant>
        <vt:i4>24</vt:i4>
      </vt:variant>
      <vt:variant>
        <vt:i4>0</vt:i4>
      </vt:variant>
      <vt:variant>
        <vt:i4>5</vt:i4>
      </vt:variant>
      <vt:variant>
        <vt:lpwstr>consultantplus://offline/ref=C239B33BFCA360023E9F46A0A8E41AD9C4BED04B43ACB7930BE5394E85562EBBCB47A9AB6E128DD6WEm8K</vt:lpwstr>
      </vt:variant>
      <vt:variant>
        <vt:lpwstr/>
      </vt:variant>
      <vt:variant>
        <vt:i4>5242882</vt:i4>
      </vt:variant>
      <vt:variant>
        <vt:i4>21</vt:i4>
      </vt:variant>
      <vt:variant>
        <vt:i4>0</vt:i4>
      </vt:variant>
      <vt:variant>
        <vt:i4>5</vt:i4>
      </vt:variant>
      <vt:variant>
        <vt:lpwstr>consultantplus://offline/ref=4FE2A7D6986EE3A9E3A86B1C5F07EBB1C872E954595916786F9C59F2AFL9T1M</vt:lpwstr>
      </vt:variant>
      <vt:variant>
        <vt:lpwstr/>
      </vt:variant>
      <vt:variant>
        <vt:i4>5767173</vt:i4>
      </vt:variant>
      <vt:variant>
        <vt:i4>18</vt:i4>
      </vt:variant>
      <vt:variant>
        <vt:i4>0</vt:i4>
      </vt:variant>
      <vt:variant>
        <vt:i4>5</vt:i4>
      </vt:variant>
      <vt:variant>
        <vt:lpwstr>consultantplus://offline/ref=8986CDC65B14833301EAEE1DB9C2D12E4C1CE2C6FE5B3D6B59B3D0FC4AL8qDL</vt:lpwstr>
      </vt:variant>
      <vt:variant>
        <vt:lpwstr/>
      </vt:variant>
      <vt:variant>
        <vt:i4>1572866</vt:i4>
      </vt:variant>
      <vt:variant>
        <vt:i4>15</vt:i4>
      </vt:variant>
      <vt:variant>
        <vt:i4>0</vt:i4>
      </vt:variant>
      <vt:variant>
        <vt:i4>5</vt:i4>
      </vt:variant>
      <vt:variant>
        <vt:lpwstr>consultantplus://offline/ref=EFFB79D615E28646D1A7AF9CE892F36B934FE196A3348C9B4F7C012BE7R5Z7K</vt:lpwstr>
      </vt:variant>
      <vt:variant>
        <vt:lpwstr/>
      </vt:variant>
      <vt:variant>
        <vt:i4>5111813</vt:i4>
      </vt:variant>
      <vt:variant>
        <vt:i4>12</vt:i4>
      </vt:variant>
      <vt:variant>
        <vt:i4>0</vt:i4>
      </vt:variant>
      <vt:variant>
        <vt:i4>5</vt:i4>
      </vt:variant>
      <vt:variant>
        <vt:lpwstr>consultantplus://offline/ref=50FB3C1A35FC7DC9F61988D4B44CE1534D22F4CE59DCD42AA6B3B0EC85J6o4J</vt:lpwstr>
      </vt:variant>
      <vt:variant>
        <vt:lpwstr/>
      </vt:variant>
      <vt:variant>
        <vt:i4>6422582</vt:i4>
      </vt:variant>
      <vt:variant>
        <vt:i4>9</vt:i4>
      </vt:variant>
      <vt:variant>
        <vt:i4>0</vt:i4>
      </vt:variant>
      <vt:variant>
        <vt:i4>5</vt:i4>
      </vt:variant>
      <vt:variant>
        <vt:lpwstr>garantf1://12088105.0/</vt:lpwstr>
      </vt:variant>
      <vt:variant>
        <vt:lpwstr/>
      </vt:variant>
      <vt:variant>
        <vt:i4>1638494</vt:i4>
      </vt:variant>
      <vt:variant>
        <vt:i4>6</vt:i4>
      </vt:variant>
      <vt:variant>
        <vt:i4>0</vt:i4>
      </vt:variant>
      <vt:variant>
        <vt:i4>5</vt:i4>
      </vt:variant>
      <vt:variant>
        <vt:lpwstr>consultantplus://offline/ref=653208FEB3267E0735682DFAD9B0CC94907A608BFDA2A8C0C575D9715Cu3ZAL</vt:lpwstr>
      </vt:variant>
      <vt:variant>
        <vt:lpwstr/>
      </vt:variant>
      <vt:variant>
        <vt:i4>4915281</vt:i4>
      </vt:variant>
      <vt:variant>
        <vt:i4>3</vt:i4>
      </vt:variant>
      <vt:variant>
        <vt:i4>0</vt:i4>
      </vt:variant>
      <vt:variant>
        <vt:i4>5</vt:i4>
      </vt:variant>
      <vt:variant>
        <vt:lpwstr>consultantplus://offline/ref=653208FEB3267E0735682DFAD9B0CC94907A608BFDA2A8C0C575D9715C3A771A635E20D225u9Z2L</vt:lpwstr>
      </vt:variant>
      <vt:variant>
        <vt:lpwstr/>
      </vt:variant>
      <vt:variant>
        <vt:i4>4325384</vt:i4>
      </vt:variant>
      <vt:variant>
        <vt:i4>0</vt:i4>
      </vt:variant>
      <vt:variant>
        <vt:i4>0</vt:i4>
      </vt:variant>
      <vt:variant>
        <vt:i4>5</vt:i4>
      </vt:variant>
      <vt:variant>
        <vt:lpwstr>garantf1://12057004.3000/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ÑÎÂÅÒ ÍÈÆÍÅÊÀÌÑÊÎÃÎ ÌÓÍÈÖÈÏÀËÜÍÎÃÎ ÐÀÉÎÍÀ</dc:title>
  <dc:creator>User</dc:creator>
  <cp:lastModifiedBy>Пользователь</cp:lastModifiedBy>
  <cp:revision>7</cp:revision>
  <cp:lastPrinted>2018-04-03T07:36:00Z</cp:lastPrinted>
  <dcterms:created xsi:type="dcterms:W3CDTF">2023-08-08T15:10:00Z</dcterms:created>
  <dcterms:modified xsi:type="dcterms:W3CDTF">2024-01-17T12:30:00Z</dcterms:modified>
</cp:coreProperties>
</file>