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A26" w:rsidRPr="00351E6D" w:rsidRDefault="004A7A26" w:rsidP="004A7A26">
      <w:pPr>
        <w:autoSpaceDE w:val="0"/>
        <w:autoSpaceDN w:val="0"/>
        <w:adjustRightInd w:val="0"/>
        <w:spacing w:after="0" w:line="240" w:lineRule="auto"/>
        <w:jc w:val="center"/>
        <w:rPr>
          <w:rFonts w:ascii="Times New Roman" w:eastAsia="Calibri" w:hAnsi="Times New Roman" w:cs="Times New Roman"/>
          <w:b/>
          <w:bCs/>
          <w:sz w:val="28"/>
          <w:szCs w:val="28"/>
        </w:rPr>
      </w:pPr>
      <w:bookmarkStart w:id="0" w:name="_GoBack"/>
      <w:bookmarkEnd w:id="0"/>
      <w:r w:rsidRPr="00351E6D">
        <w:rPr>
          <w:rFonts w:ascii="Times New Roman" w:eastAsia="Calibri" w:hAnsi="Times New Roman" w:cs="Times New Roman"/>
          <w:b/>
          <w:noProof/>
          <w:sz w:val="28"/>
          <w:szCs w:val="28"/>
          <w:lang w:eastAsia="ru-RU"/>
        </w:rPr>
        <w:drawing>
          <wp:inline distT="0" distB="0" distL="0" distR="0" wp14:anchorId="5C9144CD" wp14:editId="4C095586">
            <wp:extent cx="621030" cy="76454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030" cy="764540"/>
                    </a:xfrm>
                    <a:prstGeom prst="rect">
                      <a:avLst/>
                    </a:prstGeom>
                    <a:noFill/>
                    <a:ln>
                      <a:noFill/>
                    </a:ln>
                  </pic:spPr>
                </pic:pic>
              </a:graphicData>
            </a:graphic>
          </wp:inline>
        </w:drawing>
      </w:r>
    </w:p>
    <w:p w:rsidR="00AC71E6" w:rsidRPr="00AC71E6" w:rsidRDefault="00AC71E6" w:rsidP="00AC71E6">
      <w:pPr>
        <w:spacing w:after="0" w:line="240" w:lineRule="auto"/>
        <w:ind w:firstLine="709"/>
        <w:jc w:val="center"/>
        <w:rPr>
          <w:rFonts w:ascii="Times New Roman" w:hAnsi="Times New Roman" w:cs="Times New Roman"/>
          <w:b/>
          <w:bCs/>
          <w:sz w:val="28"/>
          <w:szCs w:val="28"/>
        </w:rPr>
      </w:pPr>
      <w:r w:rsidRPr="00AC71E6">
        <w:rPr>
          <w:rFonts w:ascii="Times New Roman" w:hAnsi="Times New Roman" w:cs="Times New Roman"/>
          <w:b/>
          <w:bCs/>
          <w:sz w:val="28"/>
          <w:szCs w:val="28"/>
        </w:rPr>
        <w:t xml:space="preserve">АДМИНИСТРАЦИЯ </w:t>
      </w:r>
      <w:r w:rsidR="00AB1E6F">
        <w:rPr>
          <w:rFonts w:ascii="Times New Roman" w:hAnsi="Times New Roman" w:cs="Times New Roman"/>
          <w:b/>
          <w:bCs/>
          <w:sz w:val="28"/>
          <w:szCs w:val="28"/>
        </w:rPr>
        <w:t>ТЕНИСТОВСКОГО</w:t>
      </w:r>
      <w:r w:rsidRPr="00AC71E6">
        <w:rPr>
          <w:rFonts w:ascii="Times New Roman" w:hAnsi="Times New Roman" w:cs="Times New Roman"/>
          <w:b/>
          <w:bCs/>
          <w:sz w:val="28"/>
          <w:szCs w:val="28"/>
        </w:rPr>
        <w:t xml:space="preserve"> СЕЛЬСКОГО ПОСЕЛЕНИЯ </w:t>
      </w:r>
      <w:r w:rsidR="004143EC">
        <w:rPr>
          <w:rFonts w:ascii="Times New Roman" w:hAnsi="Times New Roman" w:cs="Times New Roman"/>
          <w:b/>
          <w:bCs/>
          <w:sz w:val="28"/>
          <w:szCs w:val="28"/>
        </w:rPr>
        <w:t>БАХЧИСАРАЙСКОГО</w:t>
      </w:r>
      <w:r w:rsidRPr="00AC71E6">
        <w:rPr>
          <w:rFonts w:ascii="Times New Roman" w:hAnsi="Times New Roman" w:cs="Times New Roman"/>
          <w:b/>
          <w:bCs/>
          <w:sz w:val="28"/>
          <w:szCs w:val="28"/>
        </w:rPr>
        <w:t xml:space="preserve"> РАЙОНА РЕСПУБЛИКИ КРЫМ</w:t>
      </w:r>
    </w:p>
    <w:p w:rsidR="00AC71E6" w:rsidRPr="00AC71E6" w:rsidRDefault="00AC71E6" w:rsidP="00AC71E6">
      <w:pPr>
        <w:spacing w:after="0" w:line="240" w:lineRule="auto"/>
        <w:ind w:firstLine="709"/>
        <w:jc w:val="center"/>
        <w:rPr>
          <w:rFonts w:ascii="Times New Roman" w:hAnsi="Times New Roman" w:cs="Times New Roman"/>
          <w:b/>
          <w:bCs/>
          <w:sz w:val="28"/>
          <w:szCs w:val="28"/>
        </w:rPr>
      </w:pPr>
    </w:p>
    <w:p w:rsidR="00C5469A" w:rsidRPr="00C5469A" w:rsidRDefault="00C5469A" w:rsidP="00C5469A">
      <w:pPr>
        <w:pStyle w:val="a4"/>
        <w:jc w:val="center"/>
        <w:rPr>
          <w:rFonts w:ascii="Times New Roman" w:hAnsi="Times New Roman" w:cs="Times New Roman"/>
          <w:b/>
          <w:sz w:val="28"/>
          <w:szCs w:val="28"/>
        </w:rPr>
      </w:pPr>
      <w:r w:rsidRPr="00C5469A">
        <w:rPr>
          <w:rFonts w:ascii="Times New Roman" w:hAnsi="Times New Roman" w:cs="Times New Roman"/>
          <w:b/>
          <w:sz w:val="28"/>
          <w:szCs w:val="28"/>
        </w:rPr>
        <w:t>ПОСТАНОВЛЕНИЕ</w:t>
      </w:r>
    </w:p>
    <w:p w:rsidR="00C5469A" w:rsidRPr="00C5469A" w:rsidRDefault="00C5469A" w:rsidP="00C5469A">
      <w:pPr>
        <w:pStyle w:val="a4"/>
        <w:jc w:val="both"/>
        <w:rPr>
          <w:rFonts w:ascii="Times New Roman" w:hAnsi="Times New Roman" w:cs="Times New Roman"/>
          <w:sz w:val="28"/>
          <w:szCs w:val="28"/>
        </w:rPr>
      </w:pPr>
    </w:p>
    <w:p w:rsidR="00C5469A" w:rsidRPr="00C5469A" w:rsidRDefault="009C40DF" w:rsidP="00C5469A">
      <w:pPr>
        <w:pStyle w:val="a4"/>
        <w:jc w:val="both"/>
        <w:rPr>
          <w:rFonts w:ascii="Times New Roman" w:hAnsi="Times New Roman" w:cs="Times New Roman"/>
          <w:b/>
          <w:sz w:val="28"/>
          <w:szCs w:val="28"/>
        </w:rPr>
      </w:pPr>
      <w:r>
        <w:rPr>
          <w:rFonts w:ascii="Times New Roman" w:hAnsi="Times New Roman" w:cs="Times New Roman"/>
          <w:b/>
          <w:sz w:val="28"/>
          <w:szCs w:val="28"/>
        </w:rPr>
        <w:t>от 24</w:t>
      </w:r>
      <w:r w:rsidR="00C5469A" w:rsidRPr="00C5469A">
        <w:rPr>
          <w:rFonts w:ascii="Times New Roman" w:hAnsi="Times New Roman" w:cs="Times New Roman"/>
          <w:b/>
          <w:sz w:val="28"/>
          <w:szCs w:val="28"/>
        </w:rPr>
        <w:t>.12.2021 г.</w:t>
      </w:r>
      <w:r w:rsidR="00C5469A" w:rsidRPr="00C5469A">
        <w:rPr>
          <w:rFonts w:ascii="Times New Roman" w:hAnsi="Times New Roman" w:cs="Times New Roman"/>
          <w:b/>
          <w:sz w:val="28"/>
          <w:szCs w:val="28"/>
        </w:rPr>
        <w:tab/>
      </w:r>
      <w:r w:rsidR="00C5469A" w:rsidRPr="00C5469A">
        <w:rPr>
          <w:rFonts w:ascii="Times New Roman" w:hAnsi="Times New Roman" w:cs="Times New Roman"/>
          <w:b/>
          <w:sz w:val="28"/>
          <w:szCs w:val="28"/>
        </w:rPr>
        <w:tab/>
      </w:r>
      <w:r w:rsidR="00C5469A">
        <w:rPr>
          <w:rFonts w:ascii="Times New Roman" w:hAnsi="Times New Roman" w:cs="Times New Roman"/>
          <w:b/>
          <w:sz w:val="28"/>
          <w:szCs w:val="28"/>
        </w:rPr>
        <w:t xml:space="preserve">      </w:t>
      </w:r>
      <w:r w:rsidR="00C5469A" w:rsidRPr="00C5469A">
        <w:rPr>
          <w:rFonts w:ascii="Times New Roman" w:hAnsi="Times New Roman" w:cs="Times New Roman"/>
          <w:b/>
          <w:sz w:val="28"/>
          <w:szCs w:val="28"/>
        </w:rPr>
        <w:tab/>
        <w:t xml:space="preserve">    </w:t>
      </w:r>
      <w:r w:rsidR="00C5469A">
        <w:rPr>
          <w:rFonts w:ascii="Times New Roman" w:hAnsi="Times New Roman" w:cs="Times New Roman"/>
          <w:b/>
          <w:sz w:val="28"/>
          <w:szCs w:val="28"/>
        </w:rPr>
        <w:t xml:space="preserve">  </w:t>
      </w:r>
      <w:r w:rsidR="00C5469A" w:rsidRPr="00C5469A">
        <w:rPr>
          <w:rFonts w:ascii="Times New Roman" w:hAnsi="Times New Roman" w:cs="Times New Roman"/>
          <w:b/>
          <w:sz w:val="28"/>
          <w:szCs w:val="28"/>
        </w:rPr>
        <w:t xml:space="preserve">    </w:t>
      </w:r>
      <w:r w:rsidR="00C5469A">
        <w:rPr>
          <w:rFonts w:ascii="Times New Roman" w:hAnsi="Times New Roman" w:cs="Times New Roman"/>
          <w:b/>
          <w:sz w:val="28"/>
          <w:szCs w:val="28"/>
        </w:rPr>
        <w:t xml:space="preserve">  № 83</w:t>
      </w:r>
      <w:r>
        <w:rPr>
          <w:rFonts w:ascii="Times New Roman" w:hAnsi="Times New Roman" w:cs="Times New Roman"/>
          <w:b/>
          <w:sz w:val="28"/>
          <w:szCs w:val="28"/>
        </w:rPr>
        <w:t>5</w:t>
      </w:r>
      <w:r w:rsidR="00C5469A" w:rsidRPr="00C5469A">
        <w:rPr>
          <w:rFonts w:ascii="Times New Roman" w:hAnsi="Times New Roman" w:cs="Times New Roman"/>
          <w:b/>
          <w:sz w:val="28"/>
          <w:szCs w:val="28"/>
        </w:rPr>
        <w:tab/>
        <w:t xml:space="preserve">                     </w:t>
      </w:r>
      <w:r w:rsidR="00C5469A">
        <w:rPr>
          <w:rFonts w:ascii="Times New Roman" w:hAnsi="Times New Roman" w:cs="Times New Roman"/>
          <w:b/>
          <w:sz w:val="28"/>
          <w:szCs w:val="28"/>
        </w:rPr>
        <w:t xml:space="preserve">                </w:t>
      </w:r>
      <w:r w:rsidR="00C5469A" w:rsidRPr="00C5469A">
        <w:rPr>
          <w:rFonts w:ascii="Times New Roman" w:hAnsi="Times New Roman" w:cs="Times New Roman"/>
          <w:b/>
          <w:sz w:val="28"/>
          <w:szCs w:val="28"/>
        </w:rPr>
        <w:t>с.Тенистое</w:t>
      </w:r>
    </w:p>
    <w:p w:rsidR="00C5469A" w:rsidRPr="00C5469A" w:rsidRDefault="00C5469A" w:rsidP="00C5469A">
      <w:pPr>
        <w:pStyle w:val="a4"/>
        <w:jc w:val="both"/>
        <w:rPr>
          <w:rFonts w:ascii="Times New Roman" w:hAnsi="Times New Roman" w:cs="Times New Roman"/>
          <w:b/>
          <w:bCs/>
          <w:i/>
          <w:iCs/>
          <w:sz w:val="28"/>
          <w:szCs w:val="28"/>
        </w:rPr>
      </w:pPr>
    </w:p>
    <w:p w:rsidR="00C5469A" w:rsidRPr="00C5469A" w:rsidRDefault="00C5469A" w:rsidP="00C5469A">
      <w:pPr>
        <w:pStyle w:val="a4"/>
        <w:jc w:val="both"/>
        <w:rPr>
          <w:rFonts w:ascii="Times New Roman" w:hAnsi="Times New Roman" w:cs="Times New Roman"/>
          <w:b/>
          <w:sz w:val="28"/>
          <w:szCs w:val="28"/>
        </w:rPr>
      </w:pPr>
    </w:p>
    <w:p w:rsidR="009C40DF" w:rsidRDefault="009C40DF" w:rsidP="009C40DF">
      <w:pPr>
        <w:spacing w:after="0" w:line="240" w:lineRule="auto"/>
        <w:ind w:right="3685"/>
        <w:jc w:val="both"/>
        <w:rPr>
          <w:rFonts w:ascii="Times New Roman" w:eastAsia="Times New Roman" w:hAnsi="Times New Roman" w:cs="Times New Roman"/>
          <w:b/>
          <w:bCs/>
          <w:sz w:val="28"/>
          <w:szCs w:val="28"/>
        </w:rPr>
      </w:pPr>
      <w:r w:rsidRPr="009C40DF">
        <w:rPr>
          <w:rFonts w:ascii="Times New Roman" w:eastAsia="Times New Roman" w:hAnsi="Times New Roman" w:cs="Times New Roman"/>
          <w:b/>
          <w:bCs/>
          <w:sz w:val="28"/>
          <w:szCs w:val="28"/>
        </w:rPr>
        <w:t>Об утверждении административного регламента предоставления муниципальной услуги -"Предоставление гражданам в собственность бесплатно земельные участки, находящиеся в муниципальной собственности, на которых расположены гаражи"</w:t>
      </w:r>
    </w:p>
    <w:p w:rsidR="009C40DF" w:rsidRPr="009C40DF" w:rsidRDefault="009C40DF" w:rsidP="009C40DF">
      <w:pPr>
        <w:spacing w:after="0" w:line="240" w:lineRule="auto"/>
        <w:ind w:right="3685"/>
        <w:jc w:val="both"/>
        <w:rPr>
          <w:rFonts w:ascii="Times New Roman" w:eastAsia="Times New Roman" w:hAnsi="Times New Roman" w:cs="Times New Roman"/>
          <w:b/>
          <w:bCs/>
          <w:sz w:val="28"/>
          <w:szCs w:val="28"/>
        </w:rPr>
      </w:pPr>
    </w:p>
    <w:p w:rsidR="009C40DF" w:rsidRPr="00C5469A" w:rsidRDefault="009C40DF" w:rsidP="00C5469A">
      <w:pPr>
        <w:pStyle w:val="a4"/>
        <w:jc w:val="both"/>
        <w:rPr>
          <w:rFonts w:ascii="Times New Roman" w:hAnsi="Times New Roman" w:cs="Times New Roman"/>
          <w:sz w:val="28"/>
          <w:szCs w:val="28"/>
        </w:rPr>
      </w:pPr>
    </w:p>
    <w:p w:rsidR="009C40DF" w:rsidRDefault="009C40DF" w:rsidP="009C40DF">
      <w:pPr>
        <w:tabs>
          <w:tab w:val="left" w:pos="100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D5FC3">
        <w:rPr>
          <w:rFonts w:ascii="Times New Roman" w:eastAsia="Times New Roman" w:hAnsi="Times New Roman" w:cs="Times New Roman"/>
          <w:sz w:val="28"/>
          <w:szCs w:val="28"/>
        </w:rPr>
        <w:t>В соответствии с Земельным кодексом Российской Федерации, Федеральным законом от 27 июля 2010 г. N 210-ФЗ "Об организации предоставления государственных и муниципальных услуг",</w:t>
      </w:r>
      <w:r>
        <w:rPr>
          <w:rFonts w:ascii="Times New Roman" w:eastAsia="Times New Roman" w:hAnsi="Times New Roman" w:cs="Times New Roman"/>
          <w:sz w:val="28"/>
          <w:szCs w:val="28"/>
        </w:rPr>
        <w:t xml:space="preserve"> Федеральным законом Российской Федерации от 05.04.2021 № 79-ФЗ О внесении изменений в отдельные законодательные акты Российской Федерации,</w:t>
      </w:r>
      <w:r w:rsidRPr="00AD5FC3">
        <w:rPr>
          <w:rFonts w:ascii="Times New Roman" w:eastAsia="Times New Roman" w:hAnsi="Times New Roman" w:cs="Times New Roman"/>
          <w:sz w:val="28"/>
          <w:szCs w:val="28"/>
        </w:rPr>
        <w:t xml:space="preserve"> руководствуясь Уставом муниципального образования </w:t>
      </w:r>
      <w:r>
        <w:rPr>
          <w:rFonts w:ascii="Times New Roman" w:eastAsia="Times New Roman" w:hAnsi="Times New Roman" w:cs="Times New Roman"/>
          <w:sz w:val="28"/>
          <w:szCs w:val="28"/>
        </w:rPr>
        <w:t>Тенистовское</w:t>
      </w:r>
      <w:r w:rsidRPr="00AD5FC3">
        <w:rPr>
          <w:rFonts w:ascii="Times New Roman" w:eastAsia="Times New Roman" w:hAnsi="Times New Roman" w:cs="Times New Roman"/>
          <w:sz w:val="28"/>
          <w:szCs w:val="28"/>
        </w:rPr>
        <w:t xml:space="preserve"> сельское поселение Бахчисарайского района Республики Крым, администрация </w:t>
      </w:r>
      <w:r>
        <w:rPr>
          <w:rFonts w:ascii="Times New Roman" w:eastAsia="Times New Roman" w:hAnsi="Times New Roman" w:cs="Times New Roman"/>
          <w:sz w:val="28"/>
          <w:szCs w:val="28"/>
        </w:rPr>
        <w:t>Тенистовского</w:t>
      </w:r>
      <w:r w:rsidRPr="00AD5FC3">
        <w:rPr>
          <w:rFonts w:ascii="Times New Roman" w:eastAsia="Times New Roman" w:hAnsi="Times New Roman" w:cs="Times New Roman"/>
          <w:sz w:val="28"/>
          <w:szCs w:val="28"/>
        </w:rPr>
        <w:t xml:space="preserve"> сельского поселения:</w:t>
      </w:r>
    </w:p>
    <w:p w:rsidR="009C40DF" w:rsidRPr="00AD5FC3" w:rsidRDefault="009C40DF" w:rsidP="009C40DF">
      <w:pPr>
        <w:tabs>
          <w:tab w:val="left" w:pos="1004"/>
        </w:tabs>
        <w:spacing w:after="0" w:line="240" w:lineRule="auto"/>
        <w:jc w:val="both"/>
        <w:rPr>
          <w:rFonts w:ascii="Times New Roman" w:eastAsia="Times New Roman" w:hAnsi="Times New Roman" w:cs="Times New Roman"/>
          <w:sz w:val="28"/>
          <w:szCs w:val="28"/>
        </w:rPr>
      </w:pPr>
    </w:p>
    <w:p w:rsidR="009C40DF" w:rsidRDefault="009C40DF" w:rsidP="009C40DF">
      <w:pPr>
        <w:spacing w:after="0" w:line="236" w:lineRule="auto"/>
        <w:jc w:val="center"/>
        <w:rPr>
          <w:rFonts w:ascii="Times New Roman" w:eastAsia="Times New Roman" w:hAnsi="Times New Roman" w:cs="Times New Roman"/>
          <w:b/>
          <w:sz w:val="28"/>
          <w:szCs w:val="28"/>
          <w:lang w:eastAsia="zh-CN"/>
        </w:rPr>
      </w:pPr>
      <w:r w:rsidRPr="00AD5FC3">
        <w:rPr>
          <w:rFonts w:ascii="Times New Roman" w:eastAsia="Times New Roman" w:hAnsi="Times New Roman" w:cs="Times New Roman"/>
          <w:b/>
          <w:sz w:val="28"/>
          <w:szCs w:val="28"/>
          <w:lang w:eastAsia="zh-CN"/>
        </w:rPr>
        <w:t>ПОСТАНОВЛЯЕТ:</w:t>
      </w:r>
    </w:p>
    <w:p w:rsidR="009C40DF" w:rsidRPr="00AD5FC3" w:rsidRDefault="009C40DF" w:rsidP="009C40DF">
      <w:pPr>
        <w:spacing w:after="0" w:line="236" w:lineRule="auto"/>
        <w:jc w:val="center"/>
        <w:rPr>
          <w:rFonts w:ascii="Times New Roman" w:eastAsia="Times New Roman" w:hAnsi="Times New Roman" w:cs="Times New Roman"/>
          <w:b/>
          <w:sz w:val="28"/>
          <w:szCs w:val="28"/>
          <w:lang w:eastAsia="zh-CN"/>
        </w:rPr>
      </w:pPr>
    </w:p>
    <w:p w:rsidR="009C40DF" w:rsidRPr="009C40DF" w:rsidRDefault="009C40DF" w:rsidP="009C40DF">
      <w:pPr>
        <w:pStyle w:val="a4"/>
        <w:ind w:firstLine="708"/>
        <w:jc w:val="both"/>
        <w:rPr>
          <w:rFonts w:ascii="Times New Roman" w:hAnsi="Times New Roman" w:cs="Times New Roman"/>
          <w:sz w:val="28"/>
          <w:szCs w:val="28"/>
        </w:rPr>
      </w:pPr>
      <w:r w:rsidRPr="009C40DF">
        <w:rPr>
          <w:rFonts w:ascii="Times New Roman" w:hAnsi="Times New Roman" w:cs="Times New Roman"/>
          <w:sz w:val="28"/>
          <w:szCs w:val="28"/>
        </w:rPr>
        <w:t>1.</w:t>
      </w:r>
      <w:r>
        <w:rPr>
          <w:rFonts w:ascii="Times New Roman" w:hAnsi="Times New Roman" w:cs="Times New Roman"/>
          <w:sz w:val="28"/>
          <w:szCs w:val="28"/>
        </w:rPr>
        <w:t xml:space="preserve">  </w:t>
      </w:r>
      <w:r w:rsidRPr="009C40DF">
        <w:rPr>
          <w:rFonts w:ascii="Times New Roman" w:hAnsi="Times New Roman" w:cs="Times New Roman"/>
          <w:sz w:val="28"/>
          <w:szCs w:val="28"/>
        </w:rPr>
        <w:t>Утвердить административный регламент предоставления муниципальной услуги «Предоставление гражданам в собственность бесплатно земельные участки, находящиеся в муниципальной собственности, на которых расположены гаражи».</w:t>
      </w:r>
    </w:p>
    <w:p w:rsidR="002B3556" w:rsidRPr="009C40DF" w:rsidRDefault="002B3556" w:rsidP="009C40DF">
      <w:pPr>
        <w:pStyle w:val="a4"/>
        <w:ind w:firstLine="708"/>
        <w:jc w:val="both"/>
        <w:rPr>
          <w:rStyle w:val="21"/>
          <w:rFonts w:ascii="Times New Roman" w:hAnsi="Times New Roman" w:cs="Times New Roman"/>
          <w:sz w:val="28"/>
          <w:szCs w:val="28"/>
        </w:rPr>
      </w:pPr>
      <w:r w:rsidRPr="009C40DF">
        <w:rPr>
          <w:rStyle w:val="21"/>
          <w:rFonts w:ascii="Times New Roman" w:hAnsi="Times New Roman" w:cs="Times New Roman"/>
          <w:sz w:val="28"/>
          <w:szCs w:val="28"/>
        </w:rPr>
        <w:t>2. </w:t>
      </w:r>
      <w:r w:rsidR="009C40DF">
        <w:rPr>
          <w:rStyle w:val="21"/>
          <w:rFonts w:ascii="Times New Roman" w:hAnsi="Times New Roman" w:cs="Times New Roman"/>
          <w:sz w:val="28"/>
          <w:szCs w:val="28"/>
        </w:rPr>
        <w:t xml:space="preserve"> </w:t>
      </w:r>
      <w:r w:rsidRPr="009C40DF">
        <w:rPr>
          <w:rStyle w:val="21"/>
          <w:rFonts w:ascii="Times New Roman" w:hAnsi="Times New Roman" w:cs="Times New Roman"/>
          <w:sz w:val="28"/>
          <w:szCs w:val="28"/>
        </w:rPr>
        <w:t>Настоящее постановление подлежит официальному опубликованию (обнародованию) в установленном порядке.</w:t>
      </w:r>
    </w:p>
    <w:p w:rsidR="009C40DF" w:rsidRPr="009C40DF" w:rsidRDefault="009C40DF" w:rsidP="009C40DF">
      <w:pPr>
        <w:pStyle w:val="a4"/>
        <w:ind w:firstLine="708"/>
        <w:jc w:val="both"/>
        <w:rPr>
          <w:rFonts w:ascii="Times New Roman" w:eastAsia="Times New Roman" w:hAnsi="Times New Roman" w:cs="Times New Roman"/>
          <w:sz w:val="28"/>
          <w:szCs w:val="28"/>
          <w:lang w:eastAsia="ru-RU"/>
        </w:rPr>
      </w:pPr>
      <w:r w:rsidRPr="009C40DF">
        <w:rPr>
          <w:rFonts w:ascii="Times New Roman" w:eastAsia="Times New Roman" w:hAnsi="Times New Roman" w:cs="Times New Roman"/>
          <w:sz w:val="28"/>
          <w:szCs w:val="28"/>
          <w:lang w:eastAsia="ru-RU"/>
        </w:rPr>
        <w:t>3. Настоящее постановление вступает в силу со дня официального обнародования.</w:t>
      </w:r>
    </w:p>
    <w:p w:rsidR="002B3556" w:rsidRPr="009C40DF" w:rsidRDefault="009C40DF" w:rsidP="009C40DF">
      <w:pPr>
        <w:pStyle w:val="a4"/>
        <w:ind w:firstLine="708"/>
        <w:jc w:val="both"/>
        <w:rPr>
          <w:rFonts w:ascii="Times New Roman" w:hAnsi="Times New Roman" w:cs="Times New Roman"/>
          <w:bCs/>
          <w:sz w:val="28"/>
          <w:szCs w:val="28"/>
        </w:rPr>
      </w:pPr>
      <w:r w:rsidRPr="009C40DF">
        <w:rPr>
          <w:rFonts w:ascii="Times New Roman" w:hAnsi="Times New Roman" w:cs="Times New Roman"/>
          <w:bCs/>
          <w:sz w:val="28"/>
          <w:szCs w:val="28"/>
        </w:rPr>
        <w:t>4</w:t>
      </w:r>
      <w:r w:rsidR="002B3556" w:rsidRPr="009C40DF">
        <w:rPr>
          <w:rFonts w:ascii="Times New Roman" w:hAnsi="Times New Roman" w:cs="Times New Roman"/>
          <w:bCs/>
          <w:sz w:val="28"/>
          <w:szCs w:val="28"/>
        </w:rPr>
        <w:t>. </w:t>
      </w:r>
      <w:r>
        <w:rPr>
          <w:rFonts w:ascii="Times New Roman" w:hAnsi="Times New Roman" w:cs="Times New Roman"/>
          <w:bCs/>
          <w:sz w:val="28"/>
          <w:szCs w:val="28"/>
        </w:rPr>
        <w:t xml:space="preserve">  </w:t>
      </w:r>
      <w:r w:rsidR="002B3556" w:rsidRPr="009C40DF">
        <w:rPr>
          <w:rFonts w:ascii="Times New Roman" w:hAnsi="Times New Roman" w:cs="Times New Roman"/>
          <w:bCs/>
          <w:sz w:val="28"/>
          <w:szCs w:val="28"/>
        </w:rPr>
        <w:t>Контроль за исполнением настоящего постановления оставляю за собой.</w:t>
      </w:r>
    </w:p>
    <w:p w:rsidR="002B3556" w:rsidRPr="009C40DF" w:rsidRDefault="002B3556" w:rsidP="009C40DF">
      <w:pPr>
        <w:pStyle w:val="a4"/>
        <w:rPr>
          <w:rFonts w:ascii="Times New Roman" w:hAnsi="Times New Roman" w:cs="Times New Roman"/>
          <w:sz w:val="28"/>
          <w:szCs w:val="28"/>
        </w:rPr>
      </w:pPr>
    </w:p>
    <w:p w:rsidR="003E25FE" w:rsidRPr="00AC71E6" w:rsidRDefault="003E25FE" w:rsidP="003E25FE">
      <w:pPr>
        <w:spacing w:after="0" w:line="240" w:lineRule="auto"/>
        <w:ind w:right="-8"/>
        <w:jc w:val="both"/>
        <w:rPr>
          <w:rFonts w:ascii="Times New Roman" w:hAnsi="Times New Roman" w:cs="Times New Roman"/>
          <w:sz w:val="28"/>
          <w:szCs w:val="28"/>
        </w:rPr>
      </w:pPr>
    </w:p>
    <w:p w:rsidR="002B3556" w:rsidRPr="00257D90" w:rsidRDefault="002B3556" w:rsidP="002B3556">
      <w:pPr>
        <w:pStyle w:val="a4"/>
        <w:rPr>
          <w:rFonts w:ascii="Times New Roman" w:hAnsi="Times New Roman" w:cs="Times New Roman"/>
          <w:b/>
          <w:sz w:val="28"/>
          <w:szCs w:val="28"/>
          <w:lang w:eastAsia="hi-IN" w:bidi="hi-IN"/>
        </w:rPr>
      </w:pPr>
      <w:r w:rsidRPr="00257D90">
        <w:rPr>
          <w:rFonts w:ascii="Times New Roman" w:hAnsi="Times New Roman" w:cs="Times New Roman"/>
          <w:b/>
          <w:sz w:val="28"/>
          <w:szCs w:val="28"/>
          <w:lang w:eastAsia="hi-IN" w:bidi="hi-IN"/>
        </w:rPr>
        <w:t xml:space="preserve">Председатель Тенистовского сельского совета – </w:t>
      </w:r>
    </w:p>
    <w:p w:rsidR="002B3556" w:rsidRPr="00257D90" w:rsidRDefault="002B3556" w:rsidP="002B3556">
      <w:pPr>
        <w:pStyle w:val="a4"/>
        <w:rPr>
          <w:rFonts w:ascii="Times New Roman" w:hAnsi="Times New Roman" w:cs="Times New Roman"/>
          <w:b/>
          <w:sz w:val="28"/>
          <w:szCs w:val="28"/>
          <w:lang w:eastAsia="hi-IN" w:bidi="hi-IN"/>
        </w:rPr>
      </w:pPr>
      <w:r w:rsidRPr="00257D90">
        <w:rPr>
          <w:rFonts w:ascii="Times New Roman" w:hAnsi="Times New Roman" w:cs="Times New Roman"/>
          <w:b/>
          <w:sz w:val="28"/>
          <w:szCs w:val="28"/>
          <w:lang w:eastAsia="hi-IN" w:bidi="hi-IN"/>
        </w:rPr>
        <w:t xml:space="preserve">глава администрации </w:t>
      </w:r>
    </w:p>
    <w:p w:rsidR="002B3556" w:rsidRDefault="002B3556" w:rsidP="00C5469A">
      <w:pPr>
        <w:pStyle w:val="a4"/>
        <w:rPr>
          <w:rFonts w:ascii="Times New Roman" w:hAnsi="Times New Roman" w:cs="Times New Roman"/>
          <w:sz w:val="28"/>
          <w:szCs w:val="28"/>
        </w:rPr>
      </w:pPr>
      <w:r w:rsidRPr="00257D90">
        <w:rPr>
          <w:rFonts w:ascii="Times New Roman" w:hAnsi="Times New Roman" w:cs="Times New Roman"/>
          <w:b/>
          <w:sz w:val="28"/>
          <w:szCs w:val="28"/>
          <w:lang w:eastAsia="hi-IN" w:bidi="hi-IN"/>
        </w:rPr>
        <w:t>Тенистовского сельского поселения</w:t>
      </w:r>
      <w:r w:rsidRPr="00257D90">
        <w:rPr>
          <w:rFonts w:ascii="Times New Roman" w:hAnsi="Times New Roman" w:cs="Times New Roman"/>
          <w:b/>
          <w:sz w:val="28"/>
          <w:szCs w:val="28"/>
          <w:lang w:eastAsia="hi-IN" w:bidi="hi-IN"/>
        </w:rPr>
        <w:tab/>
        <w:t xml:space="preserve">                                           Л. А. Баранова</w:t>
      </w:r>
    </w:p>
    <w:p w:rsidR="00EC1888" w:rsidRPr="00272A82" w:rsidRDefault="00EC1888" w:rsidP="00EC1888">
      <w:pPr>
        <w:widowControl w:val="0"/>
        <w:autoSpaceDE w:val="0"/>
        <w:spacing w:after="0" w:line="240" w:lineRule="auto"/>
        <w:jc w:val="right"/>
        <w:rPr>
          <w:rFonts w:ascii="Times New Roman" w:hAnsi="Times New Roman" w:cs="Times New Roman"/>
          <w:sz w:val="24"/>
          <w:szCs w:val="24"/>
        </w:rPr>
      </w:pPr>
      <w:r w:rsidRPr="00272A82">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r w:rsidRPr="00272A82">
        <w:rPr>
          <w:rFonts w:ascii="Times New Roman" w:hAnsi="Times New Roman" w:cs="Times New Roman"/>
          <w:sz w:val="24"/>
          <w:szCs w:val="24"/>
        </w:rPr>
        <w:t>к</w:t>
      </w:r>
    </w:p>
    <w:p w:rsidR="00EC1888" w:rsidRDefault="00EC1888" w:rsidP="00EC1888">
      <w:pPr>
        <w:widowControl w:val="0"/>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постановлению </w:t>
      </w:r>
      <w:r w:rsidRPr="00272A82">
        <w:rPr>
          <w:rFonts w:ascii="Times New Roman" w:hAnsi="Times New Roman" w:cs="Times New Roman"/>
          <w:sz w:val="24"/>
          <w:szCs w:val="24"/>
        </w:rPr>
        <w:t>администрации</w:t>
      </w:r>
      <w:r>
        <w:rPr>
          <w:rFonts w:ascii="Times New Roman" w:hAnsi="Times New Roman" w:cs="Times New Roman"/>
          <w:sz w:val="24"/>
          <w:szCs w:val="24"/>
        </w:rPr>
        <w:t xml:space="preserve"> </w:t>
      </w:r>
    </w:p>
    <w:p w:rsidR="00EC1888" w:rsidRPr="00272A82" w:rsidRDefault="00EC1888" w:rsidP="00EC1888">
      <w:pPr>
        <w:widowControl w:val="0"/>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Тенистовского сельского поселения </w:t>
      </w:r>
    </w:p>
    <w:p w:rsidR="00EC1888" w:rsidRPr="00272A82" w:rsidRDefault="00EC1888" w:rsidP="00EC1888">
      <w:pPr>
        <w:widowControl w:val="0"/>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Бахчисарайского района </w:t>
      </w:r>
    </w:p>
    <w:p w:rsidR="00EC1888" w:rsidRPr="00272A82" w:rsidRDefault="00EC1888" w:rsidP="00EC1888">
      <w:pPr>
        <w:widowControl w:val="0"/>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Республики Крым</w:t>
      </w:r>
    </w:p>
    <w:p w:rsidR="00EC1888" w:rsidRPr="00FF6E9E" w:rsidRDefault="00EC1888" w:rsidP="00EC1888">
      <w:pPr>
        <w:widowControl w:val="0"/>
        <w:autoSpaceDE w:val="0"/>
        <w:spacing w:after="0" w:line="240" w:lineRule="auto"/>
        <w:jc w:val="right"/>
        <w:rPr>
          <w:rFonts w:ascii="Times New Roman" w:hAnsi="Times New Roman" w:cs="Times New Roman"/>
          <w:sz w:val="24"/>
          <w:szCs w:val="24"/>
        </w:rPr>
      </w:pPr>
      <w:r w:rsidRPr="00FF6E9E">
        <w:rPr>
          <w:rFonts w:ascii="Times New Roman" w:hAnsi="Times New Roman" w:cs="Times New Roman"/>
          <w:sz w:val="24"/>
          <w:szCs w:val="24"/>
        </w:rPr>
        <w:t xml:space="preserve">от </w:t>
      </w:r>
      <w:r>
        <w:rPr>
          <w:rFonts w:ascii="Times New Roman" w:hAnsi="Times New Roman" w:cs="Times New Roman"/>
          <w:sz w:val="24"/>
          <w:szCs w:val="24"/>
        </w:rPr>
        <w:t>24.12.2021 г.</w:t>
      </w:r>
      <w:r w:rsidRPr="00FF6E9E">
        <w:rPr>
          <w:rFonts w:ascii="Times New Roman" w:hAnsi="Times New Roman" w:cs="Times New Roman"/>
          <w:sz w:val="24"/>
          <w:szCs w:val="24"/>
        </w:rPr>
        <w:t xml:space="preserve"> № </w:t>
      </w:r>
      <w:r>
        <w:rPr>
          <w:rFonts w:ascii="Times New Roman" w:hAnsi="Times New Roman" w:cs="Times New Roman"/>
          <w:sz w:val="24"/>
          <w:szCs w:val="24"/>
        </w:rPr>
        <w:t>835</w:t>
      </w:r>
    </w:p>
    <w:p w:rsidR="00EC1888" w:rsidRPr="00272A82" w:rsidRDefault="00EC1888" w:rsidP="00EC1888">
      <w:pPr>
        <w:pStyle w:val="ConsPlusNormal0"/>
        <w:jc w:val="right"/>
        <w:rPr>
          <w:rFonts w:ascii="Helvetica" w:hAnsi="Helvetica" w:cs="Helvetica"/>
          <w:color w:val="333333"/>
          <w:sz w:val="18"/>
          <w:szCs w:val="18"/>
          <w:shd w:val="clear" w:color="auto" w:fill="F5F5F5"/>
        </w:rPr>
      </w:pPr>
    </w:p>
    <w:p w:rsidR="00EC1888" w:rsidRPr="00272A82" w:rsidRDefault="00EC1888" w:rsidP="00EC1888">
      <w:pPr>
        <w:pStyle w:val="ConsPlusNormal0"/>
        <w:jc w:val="center"/>
        <w:rPr>
          <w:rFonts w:ascii="Helvetica" w:hAnsi="Helvetica" w:cs="Helvetica"/>
          <w:color w:val="333333"/>
          <w:sz w:val="18"/>
          <w:szCs w:val="18"/>
          <w:shd w:val="clear" w:color="auto" w:fill="F5F5F5"/>
        </w:rPr>
      </w:pPr>
    </w:p>
    <w:p w:rsidR="00EC1888" w:rsidRPr="00272A82" w:rsidRDefault="00EC1888" w:rsidP="00EC1888">
      <w:pPr>
        <w:pStyle w:val="ConsPlusNormal0"/>
        <w:jc w:val="center"/>
        <w:rPr>
          <w:rFonts w:ascii="Times New Roman" w:hAnsi="Times New Roman" w:cs="Times New Roman"/>
        </w:rPr>
      </w:pPr>
      <w:r w:rsidRPr="00272A82">
        <w:rPr>
          <w:rFonts w:ascii="Times New Roman" w:hAnsi="Times New Roman" w:cs="Times New Roman"/>
          <w:sz w:val="24"/>
          <w:szCs w:val="24"/>
        </w:rPr>
        <w:t>Административный</w:t>
      </w:r>
      <w:r>
        <w:rPr>
          <w:rFonts w:ascii="Times New Roman" w:hAnsi="Times New Roman" w:cs="Times New Roman"/>
          <w:sz w:val="24"/>
          <w:szCs w:val="24"/>
        </w:rPr>
        <w:t xml:space="preserve"> </w:t>
      </w:r>
      <w:r w:rsidRPr="00272A82">
        <w:rPr>
          <w:rFonts w:ascii="Times New Roman" w:hAnsi="Times New Roman" w:cs="Times New Roman"/>
          <w:sz w:val="24"/>
          <w:szCs w:val="24"/>
        </w:rPr>
        <w:t>регламент</w:t>
      </w:r>
    </w:p>
    <w:p w:rsidR="00EC1888" w:rsidRPr="00272A82" w:rsidRDefault="00EC1888" w:rsidP="00EC1888">
      <w:pPr>
        <w:pStyle w:val="Default"/>
        <w:jc w:val="center"/>
        <w:rPr>
          <w:rFonts w:ascii="Times New Roman" w:hAnsi="Times New Roman" w:cs="Times New Roman"/>
        </w:rPr>
      </w:pPr>
      <w:r w:rsidRPr="00272A82">
        <w:rPr>
          <w:rFonts w:ascii="Times New Roman" w:hAnsi="Times New Roman" w:cs="Times New Roman"/>
        </w:rPr>
        <w:t>предоставления</w:t>
      </w:r>
      <w:r>
        <w:rPr>
          <w:rFonts w:ascii="Times New Roman" w:hAnsi="Times New Roman" w:cs="Times New Roman"/>
        </w:rPr>
        <w:t xml:space="preserve"> </w:t>
      </w:r>
      <w:r w:rsidRPr="00272A82">
        <w:rPr>
          <w:rFonts w:ascii="Times New Roman" w:hAnsi="Times New Roman" w:cs="Times New Roman"/>
        </w:rPr>
        <w:t>муниципальной</w:t>
      </w:r>
      <w:r>
        <w:rPr>
          <w:rFonts w:ascii="Times New Roman" w:hAnsi="Times New Roman" w:cs="Times New Roman"/>
        </w:rPr>
        <w:t xml:space="preserve"> </w:t>
      </w:r>
      <w:r w:rsidRPr="00272A82">
        <w:rPr>
          <w:rFonts w:ascii="Times New Roman" w:hAnsi="Times New Roman" w:cs="Times New Roman"/>
        </w:rPr>
        <w:t>услуги</w:t>
      </w:r>
      <w:r>
        <w:rPr>
          <w:rFonts w:ascii="Times New Roman" w:hAnsi="Times New Roman" w:cs="Times New Roman"/>
        </w:rPr>
        <w:t xml:space="preserve"> «П</w:t>
      </w:r>
      <w:r w:rsidRPr="00441F7B">
        <w:rPr>
          <w:rFonts w:ascii="Times New Roman" w:hAnsi="Times New Roman" w:cs="Times New Roman"/>
        </w:rPr>
        <w:t xml:space="preserve">редоставление </w:t>
      </w:r>
      <w:r>
        <w:rPr>
          <w:rFonts w:ascii="Times New Roman" w:hAnsi="Times New Roman" w:cs="Times New Roman"/>
        </w:rPr>
        <w:t xml:space="preserve">гражданам </w:t>
      </w:r>
      <w:r w:rsidRPr="00441F7B">
        <w:rPr>
          <w:rFonts w:ascii="Times New Roman" w:hAnsi="Times New Roman" w:cs="Times New Roman"/>
        </w:rPr>
        <w:t>в собственность бесплатно земельн</w:t>
      </w:r>
      <w:r>
        <w:rPr>
          <w:rFonts w:ascii="Times New Roman" w:hAnsi="Times New Roman" w:cs="Times New Roman"/>
        </w:rPr>
        <w:t>ые</w:t>
      </w:r>
      <w:r w:rsidRPr="00441F7B">
        <w:rPr>
          <w:rFonts w:ascii="Times New Roman" w:hAnsi="Times New Roman" w:cs="Times New Roman"/>
        </w:rPr>
        <w:t xml:space="preserve"> участк</w:t>
      </w:r>
      <w:r>
        <w:rPr>
          <w:rFonts w:ascii="Times New Roman" w:hAnsi="Times New Roman" w:cs="Times New Roman"/>
        </w:rPr>
        <w:t>и</w:t>
      </w:r>
      <w:r w:rsidRPr="00441F7B">
        <w:rPr>
          <w:rFonts w:ascii="Times New Roman" w:hAnsi="Times New Roman" w:cs="Times New Roman"/>
        </w:rPr>
        <w:t>, находящ</w:t>
      </w:r>
      <w:r>
        <w:rPr>
          <w:rFonts w:ascii="Times New Roman" w:hAnsi="Times New Roman" w:cs="Times New Roman"/>
        </w:rPr>
        <w:t xml:space="preserve">иеся </w:t>
      </w:r>
      <w:r w:rsidRPr="00441F7B">
        <w:rPr>
          <w:rFonts w:ascii="Times New Roman" w:hAnsi="Times New Roman" w:cs="Times New Roman"/>
        </w:rPr>
        <w:t>в муниципальной собственности, на котор</w:t>
      </w:r>
      <w:r>
        <w:rPr>
          <w:rFonts w:ascii="Times New Roman" w:hAnsi="Times New Roman" w:cs="Times New Roman"/>
        </w:rPr>
        <w:t>ых</w:t>
      </w:r>
      <w:r w:rsidRPr="00441F7B">
        <w:rPr>
          <w:rFonts w:ascii="Times New Roman" w:hAnsi="Times New Roman" w:cs="Times New Roman"/>
        </w:rPr>
        <w:t xml:space="preserve"> расположены гаражи</w:t>
      </w:r>
      <w:r>
        <w:rPr>
          <w:rFonts w:ascii="Times New Roman" w:hAnsi="Times New Roman" w:cs="Times New Roman"/>
        </w:rPr>
        <w:t>»</w:t>
      </w:r>
    </w:p>
    <w:p w:rsidR="00EC1888" w:rsidRPr="00272A82" w:rsidRDefault="00EC1888" w:rsidP="00EC1888">
      <w:pPr>
        <w:pStyle w:val="ConsPlusNormal0"/>
        <w:jc w:val="center"/>
        <w:rPr>
          <w:rFonts w:ascii="Times New Roman" w:hAnsi="Times New Roman" w:cs="Times New Roman"/>
          <w:sz w:val="24"/>
          <w:szCs w:val="24"/>
        </w:rPr>
      </w:pPr>
    </w:p>
    <w:p w:rsidR="00EC1888" w:rsidRPr="00272A82" w:rsidRDefault="00EC1888" w:rsidP="00EC1888">
      <w:pPr>
        <w:pStyle w:val="ConsPlusNormal0"/>
        <w:jc w:val="center"/>
        <w:rPr>
          <w:rFonts w:ascii="Times New Roman" w:hAnsi="Times New Roman" w:cs="Times New Roman"/>
          <w:sz w:val="24"/>
          <w:szCs w:val="24"/>
        </w:rPr>
      </w:pPr>
      <w:r w:rsidRPr="00272A82">
        <w:rPr>
          <w:rFonts w:ascii="Times New Roman" w:hAnsi="Times New Roman" w:cs="Times New Roman"/>
          <w:b/>
          <w:bCs/>
          <w:sz w:val="24"/>
          <w:szCs w:val="24"/>
        </w:rPr>
        <w:t>1.</w:t>
      </w:r>
      <w:r>
        <w:rPr>
          <w:rFonts w:ascii="Times New Roman" w:hAnsi="Times New Roman" w:cs="Times New Roman"/>
          <w:b/>
          <w:bCs/>
          <w:sz w:val="24"/>
          <w:szCs w:val="24"/>
        </w:rPr>
        <w:t xml:space="preserve"> </w:t>
      </w:r>
      <w:r w:rsidRPr="00272A82">
        <w:rPr>
          <w:rFonts w:ascii="Times New Roman" w:hAnsi="Times New Roman" w:cs="Times New Roman"/>
          <w:b/>
          <w:bCs/>
          <w:sz w:val="24"/>
          <w:szCs w:val="24"/>
        </w:rPr>
        <w:t>Общие</w:t>
      </w:r>
      <w:r>
        <w:rPr>
          <w:rFonts w:ascii="Times New Roman" w:hAnsi="Times New Roman" w:cs="Times New Roman"/>
          <w:b/>
          <w:bCs/>
          <w:sz w:val="24"/>
          <w:szCs w:val="24"/>
        </w:rPr>
        <w:t xml:space="preserve"> </w:t>
      </w:r>
      <w:r w:rsidRPr="00272A82">
        <w:rPr>
          <w:rFonts w:ascii="Times New Roman" w:hAnsi="Times New Roman" w:cs="Times New Roman"/>
          <w:b/>
          <w:bCs/>
          <w:sz w:val="24"/>
          <w:szCs w:val="24"/>
        </w:rPr>
        <w:t>положения</w:t>
      </w:r>
    </w:p>
    <w:p w:rsidR="00EC1888" w:rsidRPr="00272A82" w:rsidRDefault="00EC1888" w:rsidP="00EC1888">
      <w:pPr>
        <w:pStyle w:val="ConsPlusNormal0"/>
        <w:jc w:val="center"/>
        <w:rPr>
          <w:rFonts w:ascii="Times New Roman" w:hAnsi="Times New Roman" w:cs="Times New Roman"/>
          <w:sz w:val="24"/>
          <w:szCs w:val="24"/>
        </w:rPr>
      </w:pPr>
    </w:p>
    <w:p w:rsidR="00EC1888" w:rsidRPr="00272A82" w:rsidRDefault="00EC1888" w:rsidP="00EC1888">
      <w:pPr>
        <w:pStyle w:val="affb"/>
        <w:spacing w:before="0" w:after="0"/>
        <w:ind w:firstLine="567"/>
        <w:jc w:val="both"/>
        <w:rPr>
          <w:rFonts w:ascii="Times New Roman" w:hAnsi="Times New Roman" w:cs="Times New Roman"/>
        </w:rPr>
      </w:pPr>
      <w:r w:rsidRPr="00272A82">
        <w:rPr>
          <w:rFonts w:ascii="Times New Roman" w:hAnsi="Times New Roman" w:cs="Times New Roman"/>
        </w:rPr>
        <w:t>1.1.</w:t>
      </w:r>
      <w:r>
        <w:rPr>
          <w:rFonts w:ascii="Times New Roman" w:hAnsi="Times New Roman" w:cs="Times New Roman"/>
        </w:rPr>
        <w:t xml:space="preserve"> </w:t>
      </w:r>
      <w:r w:rsidRPr="00272A82">
        <w:rPr>
          <w:rFonts w:ascii="Times New Roman" w:hAnsi="Times New Roman" w:cs="Times New Roman"/>
        </w:rPr>
        <w:t>Предмет</w:t>
      </w:r>
      <w:r>
        <w:rPr>
          <w:rFonts w:ascii="Times New Roman" w:hAnsi="Times New Roman" w:cs="Times New Roman"/>
        </w:rPr>
        <w:t xml:space="preserve"> </w:t>
      </w:r>
      <w:r w:rsidRPr="00272A82">
        <w:rPr>
          <w:rFonts w:ascii="Times New Roman" w:hAnsi="Times New Roman" w:cs="Times New Roman"/>
        </w:rPr>
        <w:t>регулирования.</w:t>
      </w:r>
    </w:p>
    <w:p w:rsidR="00EC1888" w:rsidRPr="00272A82" w:rsidRDefault="00EC1888" w:rsidP="00EC1888">
      <w:pPr>
        <w:pStyle w:val="affb"/>
        <w:spacing w:before="0" w:after="0"/>
        <w:ind w:firstLine="567"/>
        <w:jc w:val="both"/>
        <w:rPr>
          <w:rFonts w:ascii="Times New Roman" w:hAnsi="Times New Roman" w:cs="Times New Roman"/>
        </w:rPr>
      </w:pPr>
      <w:r w:rsidRPr="00272A82">
        <w:rPr>
          <w:rFonts w:ascii="Times New Roman" w:hAnsi="Times New Roman" w:cs="Times New Roman"/>
        </w:rPr>
        <w:t>Административный</w:t>
      </w:r>
      <w:r>
        <w:rPr>
          <w:rFonts w:ascii="Times New Roman" w:hAnsi="Times New Roman" w:cs="Times New Roman"/>
        </w:rPr>
        <w:t xml:space="preserve"> </w:t>
      </w:r>
      <w:r w:rsidRPr="00272A82">
        <w:rPr>
          <w:rFonts w:ascii="Times New Roman" w:hAnsi="Times New Roman" w:cs="Times New Roman"/>
        </w:rPr>
        <w:t>регламент</w:t>
      </w:r>
      <w:r>
        <w:rPr>
          <w:rFonts w:ascii="Times New Roman" w:hAnsi="Times New Roman" w:cs="Times New Roman"/>
        </w:rPr>
        <w:t xml:space="preserve"> </w:t>
      </w:r>
      <w:r w:rsidRPr="00272A82">
        <w:rPr>
          <w:rFonts w:ascii="Times New Roman" w:hAnsi="Times New Roman" w:cs="Times New Roman"/>
        </w:rPr>
        <w:t>по</w:t>
      </w:r>
      <w:r>
        <w:rPr>
          <w:rFonts w:ascii="Times New Roman" w:hAnsi="Times New Roman" w:cs="Times New Roman"/>
        </w:rPr>
        <w:t xml:space="preserve"> </w:t>
      </w:r>
      <w:r w:rsidRPr="00272A82">
        <w:rPr>
          <w:rFonts w:ascii="Times New Roman" w:hAnsi="Times New Roman" w:cs="Times New Roman"/>
        </w:rPr>
        <w:t>предоставлению</w:t>
      </w:r>
      <w:r>
        <w:rPr>
          <w:rFonts w:ascii="Times New Roman" w:hAnsi="Times New Roman" w:cs="Times New Roman"/>
        </w:rPr>
        <w:t xml:space="preserve"> </w:t>
      </w:r>
      <w:r w:rsidRPr="00272A82">
        <w:rPr>
          <w:rFonts w:ascii="Times New Roman" w:hAnsi="Times New Roman" w:cs="Times New Roman"/>
        </w:rPr>
        <w:t>муниципальной</w:t>
      </w:r>
      <w:r>
        <w:rPr>
          <w:rFonts w:ascii="Times New Roman" w:hAnsi="Times New Roman" w:cs="Times New Roman"/>
        </w:rPr>
        <w:t xml:space="preserve"> </w:t>
      </w:r>
      <w:r w:rsidRPr="00272A82">
        <w:rPr>
          <w:rFonts w:ascii="Times New Roman" w:hAnsi="Times New Roman" w:cs="Times New Roman"/>
        </w:rPr>
        <w:t>услуги</w:t>
      </w:r>
      <w:r>
        <w:rPr>
          <w:rFonts w:ascii="Times New Roman" w:hAnsi="Times New Roman" w:cs="Times New Roman"/>
        </w:rPr>
        <w:t xml:space="preserve"> </w:t>
      </w:r>
      <w:r w:rsidRPr="00272A82">
        <w:rPr>
          <w:rFonts w:ascii="Times New Roman" w:hAnsi="Times New Roman" w:cs="Times New Roman"/>
        </w:rPr>
        <w:t>«</w:t>
      </w:r>
      <w:r w:rsidRPr="00710B1F">
        <w:rPr>
          <w:rFonts w:ascii="Times New Roman" w:hAnsi="Times New Roman" w:cs="Times New Roman"/>
        </w:rPr>
        <w:t>Предоставление гражданам в собственность бесплатно земельные участки, находящиеся в муниципальной собственности, на которых расположены гаражи</w:t>
      </w:r>
      <w:r w:rsidRPr="00272A82">
        <w:rPr>
          <w:rFonts w:ascii="Times New Roman" w:hAnsi="Times New Roman" w:cs="Times New Roman"/>
        </w:rPr>
        <w:t>»</w:t>
      </w:r>
      <w:r>
        <w:rPr>
          <w:rFonts w:ascii="Times New Roman" w:hAnsi="Times New Roman" w:cs="Times New Roman"/>
        </w:rPr>
        <w:t xml:space="preserve"> </w:t>
      </w:r>
      <w:r w:rsidRPr="00272A82">
        <w:rPr>
          <w:rFonts w:ascii="Times New Roman" w:hAnsi="Times New Roman" w:cs="Times New Roman"/>
        </w:rPr>
        <w:t>(далее</w:t>
      </w:r>
      <w:r>
        <w:rPr>
          <w:rFonts w:ascii="Times New Roman" w:hAnsi="Times New Roman" w:cs="Times New Roman"/>
        </w:rPr>
        <w:t xml:space="preserve"> </w:t>
      </w:r>
      <w:r w:rsidRPr="00272A82">
        <w:rPr>
          <w:rFonts w:ascii="Times New Roman" w:hAnsi="Times New Roman" w:cs="Times New Roman"/>
        </w:rPr>
        <w:t>–</w:t>
      </w:r>
      <w:r>
        <w:rPr>
          <w:rFonts w:ascii="Times New Roman" w:hAnsi="Times New Roman" w:cs="Times New Roman"/>
        </w:rPr>
        <w:t xml:space="preserve"> </w:t>
      </w:r>
      <w:r w:rsidRPr="00272A82">
        <w:rPr>
          <w:rFonts w:ascii="Times New Roman" w:hAnsi="Times New Roman" w:cs="Times New Roman"/>
        </w:rPr>
        <w:t>административный</w:t>
      </w:r>
      <w:r>
        <w:rPr>
          <w:rFonts w:ascii="Times New Roman" w:hAnsi="Times New Roman" w:cs="Times New Roman"/>
        </w:rPr>
        <w:t xml:space="preserve"> </w:t>
      </w:r>
      <w:r w:rsidRPr="00272A82">
        <w:rPr>
          <w:rFonts w:ascii="Times New Roman" w:hAnsi="Times New Roman" w:cs="Times New Roman"/>
        </w:rPr>
        <w:t>регламент)</w:t>
      </w:r>
      <w:r>
        <w:rPr>
          <w:rFonts w:ascii="Times New Roman" w:hAnsi="Times New Roman" w:cs="Times New Roman"/>
        </w:rPr>
        <w:t xml:space="preserve"> </w:t>
      </w:r>
      <w:r w:rsidRPr="00272A82">
        <w:rPr>
          <w:rFonts w:ascii="Times New Roman" w:hAnsi="Times New Roman" w:cs="Times New Roman"/>
        </w:rPr>
        <w:t>разработан</w:t>
      </w:r>
      <w:r>
        <w:rPr>
          <w:rFonts w:ascii="Times New Roman" w:hAnsi="Times New Roman" w:cs="Times New Roman"/>
        </w:rPr>
        <w:t xml:space="preserve"> </w:t>
      </w:r>
      <w:r w:rsidRPr="00272A82">
        <w:rPr>
          <w:rFonts w:ascii="Times New Roman" w:hAnsi="Times New Roman" w:cs="Times New Roman"/>
        </w:rPr>
        <w:t>в</w:t>
      </w:r>
      <w:r>
        <w:rPr>
          <w:rFonts w:ascii="Times New Roman" w:hAnsi="Times New Roman" w:cs="Times New Roman"/>
        </w:rPr>
        <w:t xml:space="preserve"> </w:t>
      </w:r>
      <w:r w:rsidRPr="00272A82">
        <w:rPr>
          <w:rFonts w:ascii="Times New Roman" w:hAnsi="Times New Roman" w:cs="Times New Roman"/>
        </w:rPr>
        <w:t>целях</w:t>
      </w:r>
      <w:r>
        <w:rPr>
          <w:rFonts w:ascii="Times New Roman" w:hAnsi="Times New Roman" w:cs="Times New Roman"/>
        </w:rPr>
        <w:t xml:space="preserve"> </w:t>
      </w:r>
      <w:r w:rsidRPr="00272A82">
        <w:rPr>
          <w:rFonts w:ascii="Times New Roman" w:hAnsi="Times New Roman" w:cs="Times New Roman"/>
        </w:rPr>
        <w:t>повышения</w:t>
      </w:r>
      <w:r>
        <w:rPr>
          <w:rFonts w:ascii="Times New Roman" w:hAnsi="Times New Roman" w:cs="Times New Roman"/>
        </w:rPr>
        <w:t xml:space="preserve"> </w:t>
      </w:r>
      <w:r w:rsidRPr="00272A82">
        <w:rPr>
          <w:rFonts w:ascii="Times New Roman" w:hAnsi="Times New Roman" w:cs="Times New Roman"/>
        </w:rPr>
        <w:t>качества</w:t>
      </w:r>
      <w:r>
        <w:rPr>
          <w:rFonts w:ascii="Times New Roman" w:hAnsi="Times New Roman" w:cs="Times New Roman"/>
        </w:rPr>
        <w:t xml:space="preserve"> </w:t>
      </w:r>
      <w:r w:rsidRPr="00272A82">
        <w:rPr>
          <w:rFonts w:ascii="Times New Roman" w:hAnsi="Times New Roman" w:cs="Times New Roman"/>
        </w:rPr>
        <w:t>предоставления</w:t>
      </w:r>
      <w:r>
        <w:rPr>
          <w:rFonts w:ascii="Times New Roman" w:hAnsi="Times New Roman" w:cs="Times New Roman"/>
        </w:rPr>
        <w:t xml:space="preserve"> </w:t>
      </w:r>
      <w:r w:rsidRPr="00272A82">
        <w:rPr>
          <w:rFonts w:ascii="Times New Roman" w:hAnsi="Times New Roman" w:cs="Times New Roman"/>
        </w:rPr>
        <w:t>муниципальной</w:t>
      </w:r>
      <w:r>
        <w:rPr>
          <w:rFonts w:ascii="Times New Roman" w:hAnsi="Times New Roman" w:cs="Times New Roman"/>
        </w:rPr>
        <w:t xml:space="preserve"> </w:t>
      </w:r>
      <w:r w:rsidRPr="00272A82">
        <w:rPr>
          <w:rFonts w:ascii="Times New Roman" w:hAnsi="Times New Roman" w:cs="Times New Roman"/>
        </w:rPr>
        <w:t>услуги,</w:t>
      </w:r>
      <w:r>
        <w:rPr>
          <w:rFonts w:ascii="Times New Roman" w:hAnsi="Times New Roman" w:cs="Times New Roman"/>
        </w:rPr>
        <w:t xml:space="preserve"> </w:t>
      </w:r>
      <w:r w:rsidRPr="00272A82">
        <w:rPr>
          <w:rFonts w:ascii="Times New Roman" w:hAnsi="Times New Roman" w:cs="Times New Roman"/>
        </w:rPr>
        <w:t>создания</w:t>
      </w:r>
      <w:r>
        <w:rPr>
          <w:rFonts w:ascii="Times New Roman" w:hAnsi="Times New Roman" w:cs="Times New Roman"/>
        </w:rPr>
        <w:t xml:space="preserve"> </w:t>
      </w:r>
      <w:r w:rsidRPr="00272A82">
        <w:rPr>
          <w:rFonts w:ascii="Times New Roman" w:hAnsi="Times New Roman" w:cs="Times New Roman"/>
        </w:rPr>
        <w:t>комфортных</w:t>
      </w:r>
      <w:r>
        <w:rPr>
          <w:rFonts w:ascii="Times New Roman" w:hAnsi="Times New Roman" w:cs="Times New Roman"/>
        </w:rPr>
        <w:t xml:space="preserve"> </w:t>
      </w:r>
      <w:r w:rsidRPr="00272A82">
        <w:rPr>
          <w:rFonts w:ascii="Times New Roman" w:hAnsi="Times New Roman" w:cs="Times New Roman"/>
        </w:rPr>
        <w:t>условий</w:t>
      </w:r>
      <w:r>
        <w:rPr>
          <w:rFonts w:ascii="Times New Roman" w:hAnsi="Times New Roman" w:cs="Times New Roman"/>
        </w:rPr>
        <w:t xml:space="preserve"> </w:t>
      </w:r>
      <w:r w:rsidRPr="00272A82">
        <w:rPr>
          <w:rFonts w:ascii="Times New Roman" w:hAnsi="Times New Roman" w:cs="Times New Roman"/>
        </w:rPr>
        <w:t>для</w:t>
      </w:r>
      <w:r>
        <w:rPr>
          <w:rFonts w:ascii="Times New Roman" w:hAnsi="Times New Roman" w:cs="Times New Roman"/>
        </w:rPr>
        <w:t xml:space="preserve"> </w:t>
      </w:r>
      <w:r w:rsidRPr="00272A82">
        <w:rPr>
          <w:rFonts w:ascii="Times New Roman" w:hAnsi="Times New Roman" w:cs="Times New Roman"/>
        </w:rPr>
        <w:t>физических</w:t>
      </w:r>
      <w:r>
        <w:rPr>
          <w:rFonts w:ascii="Times New Roman" w:hAnsi="Times New Roman" w:cs="Times New Roman"/>
        </w:rPr>
        <w:t xml:space="preserve"> </w:t>
      </w:r>
      <w:r w:rsidRPr="00272A82">
        <w:rPr>
          <w:rFonts w:ascii="Times New Roman" w:hAnsi="Times New Roman" w:cs="Times New Roman"/>
        </w:rPr>
        <w:t>и</w:t>
      </w:r>
      <w:r>
        <w:rPr>
          <w:rFonts w:ascii="Times New Roman" w:hAnsi="Times New Roman" w:cs="Times New Roman"/>
        </w:rPr>
        <w:t xml:space="preserve"> </w:t>
      </w:r>
      <w:r w:rsidRPr="00272A82">
        <w:rPr>
          <w:rFonts w:ascii="Times New Roman" w:hAnsi="Times New Roman" w:cs="Times New Roman"/>
        </w:rPr>
        <w:t>юридических</w:t>
      </w:r>
      <w:r>
        <w:rPr>
          <w:rFonts w:ascii="Times New Roman" w:hAnsi="Times New Roman" w:cs="Times New Roman"/>
        </w:rPr>
        <w:t xml:space="preserve"> </w:t>
      </w:r>
      <w:r w:rsidRPr="00272A82">
        <w:rPr>
          <w:rFonts w:ascii="Times New Roman" w:hAnsi="Times New Roman" w:cs="Times New Roman"/>
        </w:rPr>
        <w:t>лиц</w:t>
      </w:r>
      <w:r>
        <w:rPr>
          <w:rFonts w:ascii="Times New Roman" w:hAnsi="Times New Roman" w:cs="Times New Roman"/>
        </w:rPr>
        <w:t xml:space="preserve"> </w:t>
      </w:r>
      <w:r w:rsidRPr="00272A82">
        <w:rPr>
          <w:rFonts w:ascii="Times New Roman" w:hAnsi="Times New Roman" w:cs="Times New Roman"/>
        </w:rPr>
        <w:t>и</w:t>
      </w:r>
      <w:r>
        <w:rPr>
          <w:rFonts w:ascii="Times New Roman" w:hAnsi="Times New Roman" w:cs="Times New Roman"/>
        </w:rPr>
        <w:t xml:space="preserve"> </w:t>
      </w:r>
      <w:r w:rsidRPr="00272A82">
        <w:rPr>
          <w:rFonts w:ascii="Times New Roman" w:hAnsi="Times New Roman" w:cs="Times New Roman"/>
        </w:rPr>
        <w:t>определяет</w:t>
      </w:r>
      <w:r>
        <w:rPr>
          <w:rFonts w:ascii="Times New Roman" w:hAnsi="Times New Roman" w:cs="Times New Roman"/>
        </w:rPr>
        <w:t xml:space="preserve"> </w:t>
      </w:r>
      <w:r w:rsidRPr="00272A82">
        <w:rPr>
          <w:rFonts w:ascii="Times New Roman" w:hAnsi="Times New Roman" w:cs="Times New Roman"/>
        </w:rPr>
        <w:t>последовательность</w:t>
      </w:r>
      <w:r>
        <w:rPr>
          <w:rFonts w:ascii="Times New Roman" w:hAnsi="Times New Roman" w:cs="Times New Roman"/>
        </w:rPr>
        <w:t xml:space="preserve"> </w:t>
      </w:r>
      <w:r w:rsidRPr="00272A82">
        <w:rPr>
          <w:rFonts w:ascii="Times New Roman" w:hAnsi="Times New Roman" w:cs="Times New Roman"/>
        </w:rPr>
        <w:t>и</w:t>
      </w:r>
      <w:r>
        <w:rPr>
          <w:rFonts w:ascii="Times New Roman" w:hAnsi="Times New Roman" w:cs="Times New Roman"/>
        </w:rPr>
        <w:t xml:space="preserve"> </w:t>
      </w:r>
      <w:r w:rsidRPr="00272A82">
        <w:rPr>
          <w:rFonts w:ascii="Times New Roman" w:hAnsi="Times New Roman" w:cs="Times New Roman"/>
        </w:rPr>
        <w:t>сроки</w:t>
      </w:r>
      <w:r>
        <w:rPr>
          <w:rFonts w:ascii="Times New Roman" w:hAnsi="Times New Roman" w:cs="Times New Roman"/>
        </w:rPr>
        <w:t xml:space="preserve"> </w:t>
      </w:r>
      <w:r w:rsidRPr="00272A82">
        <w:rPr>
          <w:rFonts w:ascii="Times New Roman" w:hAnsi="Times New Roman" w:cs="Times New Roman"/>
        </w:rPr>
        <w:t>действий</w:t>
      </w:r>
      <w:r>
        <w:rPr>
          <w:rFonts w:ascii="Times New Roman" w:hAnsi="Times New Roman" w:cs="Times New Roman"/>
        </w:rPr>
        <w:t xml:space="preserve"> </w:t>
      </w:r>
      <w:r w:rsidRPr="00272A82">
        <w:rPr>
          <w:rFonts w:ascii="Times New Roman" w:hAnsi="Times New Roman" w:cs="Times New Roman"/>
        </w:rPr>
        <w:t>(административные</w:t>
      </w:r>
      <w:r>
        <w:rPr>
          <w:rFonts w:ascii="Times New Roman" w:hAnsi="Times New Roman" w:cs="Times New Roman"/>
        </w:rPr>
        <w:t xml:space="preserve"> </w:t>
      </w:r>
      <w:r w:rsidRPr="00272A82">
        <w:rPr>
          <w:rFonts w:ascii="Times New Roman" w:hAnsi="Times New Roman" w:cs="Times New Roman"/>
        </w:rPr>
        <w:t>процедуры)</w:t>
      </w:r>
      <w:r>
        <w:rPr>
          <w:rFonts w:ascii="Times New Roman" w:hAnsi="Times New Roman" w:cs="Times New Roman"/>
        </w:rPr>
        <w:t xml:space="preserve"> </w:t>
      </w:r>
      <w:r w:rsidRPr="00272A82">
        <w:rPr>
          <w:rFonts w:ascii="Times New Roman" w:hAnsi="Times New Roman" w:cs="Times New Roman"/>
        </w:rPr>
        <w:t>Администрации</w:t>
      </w:r>
      <w:r>
        <w:rPr>
          <w:rFonts w:ascii="Times New Roman" w:hAnsi="Times New Roman" w:cs="Times New Roman"/>
        </w:rPr>
        <w:t xml:space="preserve"> Тенистовского сельского поселения Бахчисарайского района Республики Крым </w:t>
      </w:r>
      <w:r w:rsidRPr="00272A82">
        <w:rPr>
          <w:rFonts w:ascii="Times New Roman" w:hAnsi="Times New Roman" w:cs="Times New Roman"/>
        </w:rPr>
        <w:t>и</w:t>
      </w:r>
      <w:r>
        <w:rPr>
          <w:rFonts w:ascii="Times New Roman" w:hAnsi="Times New Roman" w:cs="Times New Roman"/>
        </w:rPr>
        <w:t xml:space="preserve"> </w:t>
      </w:r>
      <w:r w:rsidRPr="00272A82">
        <w:rPr>
          <w:rFonts w:ascii="Times New Roman" w:hAnsi="Times New Roman" w:cs="Times New Roman"/>
        </w:rPr>
        <w:t>ее</w:t>
      </w:r>
      <w:r>
        <w:rPr>
          <w:rFonts w:ascii="Times New Roman" w:hAnsi="Times New Roman" w:cs="Times New Roman"/>
        </w:rPr>
        <w:t xml:space="preserve"> </w:t>
      </w:r>
      <w:r w:rsidRPr="00272A82">
        <w:rPr>
          <w:rFonts w:ascii="Times New Roman" w:hAnsi="Times New Roman" w:cs="Times New Roman"/>
        </w:rPr>
        <w:t>должностных</w:t>
      </w:r>
      <w:r>
        <w:rPr>
          <w:rFonts w:ascii="Times New Roman" w:hAnsi="Times New Roman" w:cs="Times New Roman"/>
        </w:rPr>
        <w:t xml:space="preserve"> </w:t>
      </w:r>
      <w:r w:rsidRPr="00272A82">
        <w:rPr>
          <w:rFonts w:ascii="Times New Roman" w:hAnsi="Times New Roman" w:cs="Times New Roman"/>
        </w:rPr>
        <w:t>лиц</w:t>
      </w:r>
      <w:r>
        <w:rPr>
          <w:rFonts w:ascii="Times New Roman" w:hAnsi="Times New Roman" w:cs="Times New Roman"/>
        </w:rPr>
        <w:t xml:space="preserve"> </w:t>
      </w:r>
      <w:r w:rsidRPr="00272A82">
        <w:rPr>
          <w:rFonts w:ascii="Times New Roman" w:hAnsi="Times New Roman" w:cs="Times New Roman"/>
        </w:rPr>
        <w:t>(далее</w:t>
      </w:r>
      <w:r>
        <w:rPr>
          <w:rFonts w:ascii="Times New Roman" w:hAnsi="Times New Roman" w:cs="Times New Roman"/>
        </w:rPr>
        <w:t xml:space="preserve"> – </w:t>
      </w:r>
      <w:r w:rsidRPr="00272A82">
        <w:rPr>
          <w:rFonts w:ascii="Times New Roman" w:hAnsi="Times New Roman" w:cs="Times New Roman"/>
        </w:rPr>
        <w:t>администрация</w:t>
      </w:r>
      <w:r>
        <w:rPr>
          <w:rFonts w:ascii="Times New Roman" w:hAnsi="Times New Roman" w:cs="Times New Roman"/>
        </w:rPr>
        <w:t>, уполномоченный орган</w:t>
      </w:r>
      <w:r w:rsidRPr="00272A82">
        <w:rPr>
          <w:rFonts w:ascii="Times New Roman" w:hAnsi="Times New Roman" w:cs="Times New Roman"/>
        </w:rPr>
        <w:t>).</w:t>
      </w:r>
    </w:p>
    <w:p w:rsidR="00EC1888" w:rsidRPr="00272A82" w:rsidRDefault="00EC1888" w:rsidP="00EC1888">
      <w:pPr>
        <w:pStyle w:val="ConsPlusNormal0"/>
        <w:ind w:firstLine="540"/>
        <w:jc w:val="both"/>
        <w:rPr>
          <w:rFonts w:ascii="Times New Roman" w:hAnsi="Times New Roman" w:cs="Times New Roman"/>
          <w:sz w:val="24"/>
          <w:szCs w:val="24"/>
        </w:rPr>
      </w:pPr>
      <w:r w:rsidRPr="00272A82">
        <w:rPr>
          <w:rFonts w:ascii="Times New Roman" w:hAnsi="Times New Roman" w:cs="Times New Roman"/>
          <w:sz w:val="24"/>
          <w:szCs w:val="24"/>
        </w:rPr>
        <w:t>1.2.</w:t>
      </w:r>
      <w:r>
        <w:rPr>
          <w:rFonts w:ascii="Times New Roman" w:hAnsi="Times New Roman" w:cs="Times New Roman"/>
          <w:sz w:val="24"/>
          <w:szCs w:val="24"/>
        </w:rPr>
        <w:t xml:space="preserve"> </w:t>
      </w:r>
      <w:r w:rsidRPr="00272A82">
        <w:rPr>
          <w:rFonts w:ascii="Times New Roman" w:hAnsi="Times New Roman" w:cs="Times New Roman"/>
          <w:sz w:val="24"/>
          <w:szCs w:val="24"/>
        </w:rPr>
        <w:t>Круг</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заявителей</w:t>
      </w:r>
    </w:p>
    <w:p w:rsidR="00EC1888" w:rsidRPr="00710B1F" w:rsidRDefault="00EC1888" w:rsidP="00EC1888">
      <w:pPr>
        <w:pStyle w:val="ConsPlusNormal0"/>
        <w:ind w:firstLine="540"/>
        <w:jc w:val="both"/>
        <w:rPr>
          <w:rFonts w:ascii="Times New Roman" w:hAnsi="Times New Roman" w:cs="Times New Roman"/>
          <w:sz w:val="24"/>
          <w:szCs w:val="24"/>
        </w:rPr>
      </w:pPr>
      <w:r w:rsidRPr="00272A82">
        <w:rPr>
          <w:rFonts w:ascii="Times New Roman" w:hAnsi="Times New Roman" w:cs="Times New Roman"/>
          <w:sz w:val="24"/>
          <w:szCs w:val="24"/>
        </w:rPr>
        <w:t>За</w:t>
      </w:r>
      <w:r>
        <w:rPr>
          <w:rFonts w:ascii="Times New Roman" w:hAnsi="Times New Roman" w:cs="Times New Roman"/>
          <w:sz w:val="24"/>
          <w:szCs w:val="24"/>
        </w:rPr>
        <w:t xml:space="preserve"> </w:t>
      </w:r>
      <w:r w:rsidRPr="00272A82">
        <w:rPr>
          <w:rFonts w:ascii="Times New Roman" w:hAnsi="Times New Roman" w:cs="Times New Roman"/>
          <w:sz w:val="24"/>
          <w:szCs w:val="24"/>
        </w:rPr>
        <w:t>получением</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мо</w:t>
      </w:r>
      <w:r>
        <w:rPr>
          <w:rFonts w:ascii="Times New Roman" w:hAnsi="Times New Roman" w:cs="Times New Roman"/>
          <w:sz w:val="24"/>
          <w:szCs w:val="24"/>
        </w:rPr>
        <w:t xml:space="preserve">жет </w:t>
      </w:r>
      <w:r w:rsidRPr="00272A82">
        <w:rPr>
          <w:rFonts w:ascii="Times New Roman" w:hAnsi="Times New Roman" w:cs="Times New Roman"/>
          <w:sz w:val="24"/>
          <w:szCs w:val="24"/>
        </w:rPr>
        <w:t>обратиться</w:t>
      </w:r>
      <w:r>
        <w:rPr>
          <w:rFonts w:ascii="Times New Roman" w:hAnsi="Times New Roman" w:cs="Times New Roman"/>
          <w:sz w:val="24"/>
          <w:szCs w:val="24"/>
        </w:rPr>
        <w:t xml:space="preserve"> </w:t>
      </w:r>
      <w:r w:rsidRPr="00710B1F">
        <w:rPr>
          <w:rFonts w:ascii="Times New Roman" w:hAnsi="Times New Roman" w:cs="Times New Roman"/>
          <w:sz w:val="24"/>
          <w:szCs w:val="24"/>
        </w:rPr>
        <w:t xml:space="preserve">гражданин, использующий гараж, являющийся объектом капитального строительства и возведенный до дня введения в действие Градостроительного кодекса Российской Федерации от 29 декабря 2004 года </w:t>
      </w:r>
      <w:r>
        <w:rPr>
          <w:rFonts w:ascii="Times New Roman" w:hAnsi="Times New Roman" w:cs="Times New Roman"/>
          <w:sz w:val="24"/>
          <w:szCs w:val="24"/>
        </w:rPr>
        <w:t>№</w:t>
      </w:r>
      <w:r w:rsidRPr="00710B1F">
        <w:rPr>
          <w:rFonts w:ascii="Times New Roman" w:hAnsi="Times New Roman" w:cs="Times New Roman"/>
          <w:sz w:val="24"/>
          <w:szCs w:val="24"/>
        </w:rPr>
        <w:t xml:space="preserve"> 190-ФЗ (далее </w:t>
      </w:r>
      <w:r>
        <w:rPr>
          <w:rFonts w:ascii="Times New Roman" w:hAnsi="Times New Roman" w:cs="Times New Roman"/>
          <w:sz w:val="24"/>
          <w:szCs w:val="24"/>
        </w:rPr>
        <w:t xml:space="preserve">- </w:t>
      </w:r>
      <w:r w:rsidRPr="00710B1F">
        <w:rPr>
          <w:rFonts w:ascii="Times New Roman" w:hAnsi="Times New Roman" w:cs="Times New Roman"/>
          <w:sz w:val="24"/>
          <w:szCs w:val="24"/>
        </w:rPr>
        <w:t>Градостроительный кодекс Российской Федерации), в следующих случаях:</w:t>
      </w:r>
    </w:p>
    <w:p w:rsidR="00EC1888" w:rsidRPr="00710B1F" w:rsidRDefault="00EC1888" w:rsidP="00EC1888">
      <w:pPr>
        <w:pStyle w:val="ConsPlusNormal0"/>
        <w:ind w:firstLine="540"/>
        <w:jc w:val="both"/>
        <w:rPr>
          <w:rFonts w:ascii="Times New Roman" w:hAnsi="Times New Roman" w:cs="Times New Roman"/>
          <w:sz w:val="24"/>
          <w:szCs w:val="24"/>
        </w:rPr>
      </w:pPr>
      <w:r w:rsidRPr="00710B1F">
        <w:rPr>
          <w:rFonts w:ascii="Times New Roman" w:hAnsi="Times New Roman" w:cs="Times New Roman"/>
          <w:sz w:val="24"/>
          <w:szCs w:val="24"/>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EC1888" w:rsidRDefault="00EC1888" w:rsidP="00EC1888">
      <w:pPr>
        <w:pStyle w:val="ConsPlusNormal0"/>
        <w:ind w:firstLine="540"/>
        <w:jc w:val="both"/>
        <w:rPr>
          <w:rFonts w:ascii="Times New Roman" w:hAnsi="Times New Roman" w:cs="Times New Roman"/>
          <w:sz w:val="24"/>
          <w:szCs w:val="24"/>
        </w:rPr>
      </w:pPr>
      <w:r w:rsidRPr="00710B1F">
        <w:rPr>
          <w:rFonts w:ascii="Times New Roman" w:hAnsi="Times New Roman" w:cs="Times New Roman"/>
          <w:sz w:val="24"/>
          <w:szCs w:val="24"/>
        </w:rP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w:t>
      </w:r>
    </w:p>
    <w:p w:rsidR="00EC1888" w:rsidRPr="00272A82" w:rsidRDefault="00EC1888" w:rsidP="00EC1888">
      <w:pPr>
        <w:pStyle w:val="ConsPlusNormal0"/>
        <w:ind w:firstLine="540"/>
        <w:jc w:val="both"/>
        <w:rPr>
          <w:rFonts w:ascii="Times New Roman" w:hAnsi="Times New Roman" w:cs="Times New Roman"/>
          <w:sz w:val="24"/>
          <w:szCs w:val="24"/>
        </w:rPr>
      </w:pPr>
      <w:r w:rsidRPr="00260BF7">
        <w:rPr>
          <w:rFonts w:ascii="Times New Roman" w:hAnsi="Times New Roman" w:cs="Times New Roman"/>
          <w:sz w:val="24"/>
          <w:szCs w:val="24"/>
        </w:rPr>
        <w:t>За получением муниципальной услуги может обратиться</w:t>
      </w:r>
      <w:r>
        <w:rPr>
          <w:rFonts w:ascii="Times New Roman" w:hAnsi="Times New Roman" w:cs="Times New Roman"/>
          <w:sz w:val="24"/>
          <w:szCs w:val="24"/>
        </w:rPr>
        <w:t xml:space="preserve"> </w:t>
      </w:r>
      <w:r w:rsidRPr="00272A82">
        <w:rPr>
          <w:rFonts w:ascii="Times New Roman" w:hAnsi="Times New Roman" w:cs="Times New Roman"/>
          <w:sz w:val="24"/>
          <w:szCs w:val="24"/>
        </w:rPr>
        <w:t>представители</w:t>
      </w:r>
      <w:r>
        <w:rPr>
          <w:rFonts w:ascii="Times New Roman" w:hAnsi="Times New Roman" w:cs="Times New Roman"/>
          <w:sz w:val="24"/>
          <w:szCs w:val="24"/>
        </w:rPr>
        <w:t xml:space="preserve"> указанных выше граждан</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действующие</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силу</w:t>
      </w:r>
      <w:r>
        <w:rPr>
          <w:rFonts w:ascii="Times New Roman" w:hAnsi="Times New Roman" w:cs="Times New Roman"/>
          <w:sz w:val="24"/>
          <w:szCs w:val="24"/>
        </w:rPr>
        <w:t xml:space="preserve"> </w:t>
      </w:r>
      <w:r w:rsidRPr="00272A82">
        <w:rPr>
          <w:rFonts w:ascii="Times New Roman" w:hAnsi="Times New Roman" w:cs="Times New Roman"/>
          <w:sz w:val="24"/>
          <w:szCs w:val="24"/>
        </w:rPr>
        <w:t>полномочий,</w:t>
      </w:r>
      <w:r>
        <w:rPr>
          <w:rFonts w:ascii="Times New Roman" w:hAnsi="Times New Roman" w:cs="Times New Roman"/>
          <w:sz w:val="24"/>
          <w:szCs w:val="24"/>
        </w:rPr>
        <w:t xml:space="preserve"> </w:t>
      </w:r>
      <w:r w:rsidRPr="00272A82">
        <w:rPr>
          <w:rFonts w:ascii="Times New Roman" w:hAnsi="Times New Roman" w:cs="Times New Roman"/>
          <w:sz w:val="24"/>
          <w:szCs w:val="24"/>
        </w:rPr>
        <w:t>основанных</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доверенности</w:t>
      </w:r>
      <w:r>
        <w:rPr>
          <w:rFonts w:ascii="Times New Roman" w:hAnsi="Times New Roman" w:cs="Times New Roman"/>
          <w:sz w:val="24"/>
          <w:szCs w:val="24"/>
        </w:rPr>
        <w:t xml:space="preserve"> </w:t>
      </w:r>
      <w:r w:rsidRPr="00272A82">
        <w:rPr>
          <w:rFonts w:ascii="Times New Roman" w:hAnsi="Times New Roman" w:cs="Times New Roman"/>
          <w:sz w:val="24"/>
          <w:szCs w:val="24"/>
        </w:rPr>
        <w:t>или</w:t>
      </w:r>
      <w:r>
        <w:rPr>
          <w:rFonts w:ascii="Times New Roman" w:hAnsi="Times New Roman" w:cs="Times New Roman"/>
          <w:sz w:val="24"/>
          <w:szCs w:val="24"/>
        </w:rPr>
        <w:t xml:space="preserve"> </w:t>
      </w:r>
      <w:r w:rsidRPr="00272A82">
        <w:rPr>
          <w:rFonts w:ascii="Times New Roman" w:hAnsi="Times New Roman" w:cs="Times New Roman"/>
          <w:sz w:val="24"/>
          <w:szCs w:val="24"/>
        </w:rPr>
        <w:t>иных</w:t>
      </w:r>
      <w:r>
        <w:rPr>
          <w:rFonts w:ascii="Times New Roman" w:hAnsi="Times New Roman" w:cs="Times New Roman"/>
          <w:sz w:val="24"/>
          <w:szCs w:val="24"/>
        </w:rPr>
        <w:t xml:space="preserve"> </w:t>
      </w:r>
      <w:r w:rsidRPr="00272A82">
        <w:rPr>
          <w:rFonts w:ascii="Times New Roman" w:hAnsi="Times New Roman" w:cs="Times New Roman"/>
          <w:sz w:val="24"/>
          <w:szCs w:val="24"/>
        </w:rPr>
        <w:t>законных</w:t>
      </w:r>
      <w:r>
        <w:rPr>
          <w:rFonts w:ascii="Times New Roman" w:hAnsi="Times New Roman" w:cs="Times New Roman"/>
          <w:sz w:val="24"/>
          <w:szCs w:val="24"/>
        </w:rPr>
        <w:t xml:space="preserve"> </w:t>
      </w:r>
      <w:r w:rsidRPr="00272A82">
        <w:rPr>
          <w:rFonts w:ascii="Times New Roman" w:hAnsi="Times New Roman" w:cs="Times New Roman"/>
          <w:sz w:val="24"/>
          <w:szCs w:val="24"/>
        </w:rPr>
        <w:t>основаниях</w:t>
      </w:r>
      <w:r>
        <w:rPr>
          <w:rFonts w:ascii="Times New Roman" w:hAnsi="Times New Roman" w:cs="Times New Roman"/>
          <w:sz w:val="24"/>
          <w:szCs w:val="24"/>
        </w:rPr>
        <w:t xml:space="preserve"> </w:t>
      </w:r>
      <w:r w:rsidRPr="00272A82">
        <w:rPr>
          <w:rFonts w:ascii="Times New Roman" w:hAnsi="Times New Roman" w:cs="Times New Roman"/>
          <w:sz w:val="24"/>
          <w:szCs w:val="24"/>
        </w:rPr>
        <w:t>(далее</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заявители).</w:t>
      </w:r>
    </w:p>
    <w:p w:rsidR="00EC1888" w:rsidRPr="00272A82" w:rsidRDefault="00EC1888" w:rsidP="00EC1888">
      <w:pPr>
        <w:spacing w:after="0" w:line="240" w:lineRule="auto"/>
        <w:ind w:firstLine="567"/>
        <w:rPr>
          <w:rFonts w:ascii="Times New Roman" w:hAnsi="Times New Roman" w:cs="Times New Roman"/>
          <w:sz w:val="24"/>
          <w:szCs w:val="24"/>
        </w:rPr>
      </w:pPr>
      <w:r w:rsidRPr="00272A82">
        <w:rPr>
          <w:rFonts w:ascii="Times New Roman" w:hAnsi="Times New Roman" w:cs="Times New Roman"/>
          <w:sz w:val="24"/>
          <w:szCs w:val="24"/>
        </w:rPr>
        <w:t>1.3.</w:t>
      </w:r>
      <w:r>
        <w:rPr>
          <w:rFonts w:ascii="Times New Roman" w:hAnsi="Times New Roman" w:cs="Times New Roman"/>
          <w:sz w:val="24"/>
          <w:szCs w:val="24"/>
        </w:rPr>
        <w:t xml:space="preserve"> </w:t>
      </w:r>
      <w:r w:rsidRPr="00272A82">
        <w:rPr>
          <w:rFonts w:ascii="Times New Roman" w:hAnsi="Times New Roman" w:cs="Times New Roman"/>
          <w:sz w:val="24"/>
          <w:szCs w:val="24"/>
        </w:rPr>
        <w:t>Требования</w:t>
      </w:r>
      <w:r>
        <w:rPr>
          <w:rFonts w:ascii="Times New Roman" w:hAnsi="Times New Roman" w:cs="Times New Roman"/>
          <w:sz w:val="24"/>
          <w:szCs w:val="24"/>
        </w:rPr>
        <w:t xml:space="preserve"> </w:t>
      </w:r>
      <w:r w:rsidRPr="00272A82">
        <w:rPr>
          <w:rFonts w:ascii="Times New Roman" w:hAnsi="Times New Roman" w:cs="Times New Roman"/>
          <w:sz w:val="24"/>
          <w:szCs w:val="24"/>
        </w:rPr>
        <w:t>к</w:t>
      </w:r>
      <w:r>
        <w:rPr>
          <w:rFonts w:ascii="Times New Roman" w:hAnsi="Times New Roman" w:cs="Times New Roman"/>
          <w:sz w:val="24"/>
          <w:szCs w:val="24"/>
        </w:rPr>
        <w:t xml:space="preserve"> </w:t>
      </w:r>
      <w:r w:rsidRPr="00272A82">
        <w:rPr>
          <w:rFonts w:ascii="Times New Roman" w:hAnsi="Times New Roman" w:cs="Times New Roman"/>
          <w:sz w:val="24"/>
          <w:szCs w:val="24"/>
        </w:rPr>
        <w:t>порядку</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информирования</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1.3.1.</w:t>
      </w:r>
      <w:r>
        <w:rPr>
          <w:rFonts w:ascii="Times New Roman" w:hAnsi="Times New Roman" w:cs="Times New Roman"/>
          <w:sz w:val="24"/>
          <w:szCs w:val="24"/>
        </w:rPr>
        <w:t xml:space="preserve"> </w:t>
      </w:r>
      <w:r w:rsidRPr="00272A82">
        <w:rPr>
          <w:rFonts w:ascii="Times New Roman" w:hAnsi="Times New Roman" w:cs="Times New Roman"/>
          <w:sz w:val="24"/>
          <w:szCs w:val="24"/>
        </w:rPr>
        <w:t>Порядок</w:t>
      </w:r>
      <w:r>
        <w:rPr>
          <w:rFonts w:ascii="Times New Roman" w:hAnsi="Times New Roman" w:cs="Times New Roman"/>
          <w:sz w:val="24"/>
          <w:szCs w:val="24"/>
        </w:rPr>
        <w:t xml:space="preserve"> </w:t>
      </w:r>
      <w:r w:rsidRPr="00272A82">
        <w:rPr>
          <w:rFonts w:ascii="Times New Roman" w:hAnsi="Times New Roman" w:cs="Times New Roman"/>
          <w:sz w:val="24"/>
          <w:szCs w:val="24"/>
        </w:rPr>
        <w:t>получения</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заявителями</w:t>
      </w:r>
      <w:r>
        <w:rPr>
          <w:rFonts w:ascii="Times New Roman" w:hAnsi="Times New Roman" w:cs="Times New Roman"/>
          <w:sz w:val="24"/>
          <w:szCs w:val="24"/>
        </w:rPr>
        <w:t xml:space="preserve"> </w:t>
      </w:r>
      <w:r w:rsidRPr="00272A82">
        <w:rPr>
          <w:rFonts w:ascii="Times New Roman" w:hAnsi="Times New Roman" w:cs="Times New Roman"/>
          <w:sz w:val="24"/>
          <w:szCs w:val="24"/>
        </w:rPr>
        <w:t>по</w:t>
      </w:r>
      <w:r>
        <w:rPr>
          <w:rFonts w:ascii="Times New Roman" w:hAnsi="Times New Roman" w:cs="Times New Roman"/>
          <w:sz w:val="24"/>
          <w:szCs w:val="24"/>
        </w:rPr>
        <w:t xml:space="preserve"> </w:t>
      </w:r>
      <w:r w:rsidRPr="00272A82">
        <w:rPr>
          <w:rFonts w:ascii="Times New Roman" w:hAnsi="Times New Roman" w:cs="Times New Roman"/>
          <w:sz w:val="24"/>
          <w:szCs w:val="24"/>
        </w:rPr>
        <w:t>вопросам</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услуг,</w:t>
      </w:r>
      <w:r>
        <w:rPr>
          <w:rFonts w:ascii="Times New Roman" w:hAnsi="Times New Roman" w:cs="Times New Roman"/>
          <w:sz w:val="24"/>
          <w:szCs w:val="24"/>
        </w:rPr>
        <w:t xml:space="preserve"> </w:t>
      </w:r>
      <w:r w:rsidRPr="00272A82">
        <w:rPr>
          <w:rFonts w:ascii="Times New Roman" w:hAnsi="Times New Roman" w:cs="Times New Roman"/>
          <w:sz w:val="24"/>
          <w:szCs w:val="24"/>
        </w:rPr>
        <w:t>которые</w:t>
      </w:r>
      <w:r>
        <w:rPr>
          <w:rFonts w:ascii="Times New Roman" w:hAnsi="Times New Roman" w:cs="Times New Roman"/>
          <w:sz w:val="24"/>
          <w:szCs w:val="24"/>
        </w:rPr>
        <w:t xml:space="preserve"> </w:t>
      </w:r>
      <w:r w:rsidRPr="00272A82">
        <w:rPr>
          <w:rFonts w:ascii="Times New Roman" w:hAnsi="Times New Roman" w:cs="Times New Roman"/>
          <w:sz w:val="24"/>
          <w:szCs w:val="24"/>
        </w:rPr>
        <w:t>являются</w:t>
      </w:r>
      <w:r>
        <w:rPr>
          <w:rFonts w:ascii="Times New Roman" w:hAnsi="Times New Roman" w:cs="Times New Roman"/>
          <w:sz w:val="24"/>
          <w:szCs w:val="24"/>
        </w:rPr>
        <w:t xml:space="preserve"> </w:t>
      </w:r>
      <w:r w:rsidRPr="00272A82">
        <w:rPr>
          <w:rFonts w:ascii="Times New Roman" w:hAnsi="Times New Roman" w:cs="Times New Roman"/>
          <w:sz w:val="24"/>
          <w:szCs w:val="24"/>
        </w:rPr>
        <w:t>необходимыми</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обязательными</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сведений</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ходе</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указанных</w:t>
      </w:r>
      <w:r>
        <w:rPr>
          <w:rFonts w:ascii="Times New Roman" w:hAnsi="Times New Roman" w:cs="Times New Roman"/>
          <w:sz w:val="24"/>
          <w:szCs w:val="24"/>
        </w:rPr>
        <w:t xml:space="preserve"> </w:t>
      </w:r>
      <w:r w:rsidRPr="00272A82">
        <w:rPr>
          <w:rFonts w:ascii="Times New Roman" w:hAnsi="Times New Roman" w:cs="Times New Roman"/>
          <w:sz w:val="24"/>
          <w:szCs w:val="24"/>
        </w:rPr>
        <w:t>услуг,</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том</w:t>
      </w:r>
      <w:r>
        <w:rPr>
          <w:rFonts w:ascii="Times New Roman" w:hAnsi="Times New Roman" w:cs="Times New Roman"/>
          <w:sz w:val="24"/>
          <w:szCs w:val="24"/>
        </w:rPr>
        <w:t xml:space="preserve"> </w:t>
      </w:r>
      <w:r w:rsidRPr="00272A82">
        <w:rPr>
          <w:rFonts w:ascii="Times New Roman" w:hAnsi="Times New Roman" w:cs="Times New Roman"/>
          <w:sz w:val="24"/>
          <w:szCs w:val="24"/>
        </w:rPr>
        <w:t>числе</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официальном</w:t>
      </w:r>
      <w:r>
        <w:rPr>
          <w:rFonts w:ascii="Times New Roman" w:hAnsi="Times New Roman" w:cs="Times New Roman"/>
          <w:sz w:val="24"/>
          <w:szCs w:val="24"/>
        </w:rPr>
        <w:t xml:space="preserve"> </w:t>
      </w:r>
      <w:r w:rsidRPr="00272A82">
        <w:rPr>
          <w:rFonts w:ascii="Times New Roman" w:hAnsi="Times New Roman" w:cs="Times New Roman"/>
          <w:sz w:val="24"/>
          <w:szCs w:val="24"/>
        </w:rPr>
        <w:t>сайте,</w:t>
      </w:r>
      <w:r>
        <w:rPr>
          <w:rFonts w:ascii="Times New Roman" w:hAnsi="Times New Roman" w:cs="Times New Roman"/>
          <w:sz w:val="24"/>
          <w:szCs w:val="24"/>
        </w:rPr>
        <w:t xml:space="preserve"> </w:t>
      </w:r>
      <w:r w:rsidRPr="00272A82">
        <w:rPr>
          <w:rFonts w:ascii="Times New Roman" w:hAnsi="Times New Roman" w:cs="Times New Roman"/>
          <w:sz w:val="24"/>
          <w:szCs w:val="24"/>
        </w:rPr>
        <w:t>а</w:t>
      </w:r>
      <w:r>
        <w:rPr>
          <w:rFonts w:ascii="Times New Roman" w:hAnsi="Times New Roman" w:cs="Times New Roman"/>
          <w:sz w:val="24"/>
          <w:szCs w:val="24"/>
        </w:rPr>
        <w:t xml:space="preserve"> </w:t>
      </w:r>
      <w:r w:rsidRPr="00272A82">
        <w:rPr>
          <w:rFonts w:ascii="Times New Roman" w:hAnsi="Times New Roman" w:cs="Times New Roman"/>
          <w:sz w:val="24"/>
          <w:szCs w:val="24"/>
        </w:rPr>
        <w:t>также</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Едином</w:t>
      </w:r>
      <w:r>
        <w:rPr>
          <w:rFonts w:ascii="Times New Roman" w:hAnsi="Times New Roman" w:cs="Times New Roman"/>
          <w:sz w:val="24"/>
          <w:szCs w:val="24"/>
        </w:rPr>
        <w:t xml:space="preserve"> </w:t>
      </w:r>
      <w:r w:rsidRPr="00272A82">
        <w:rPr>
          <w:rFonts w:ascii="Times New Roman" w:hAnsi="Times New Roman" w:cs="Times New Roman"/>
          <w:sz w:val="24"/>
          <w:szCs w:val="24"/>
        </w:rPr>
        <w:t>портале</w:t>
      </w:r>
      <w:r>
        <w:rPr>
          <w:rFonts w:ascii="Times New Roman" w:hAnsi="Times New Roman" w:cs="Times New Roman"/>
          <w:sz w:val="24"/>
          <w:szCs w:val="24"/>
        </w:rPr>
        <w:t xml:space="preserve"> </w:t>
      </w:r>
      <w:r w:rsidRPr="00272A82">
        <w:rPr>
          <w:rFonts w:ascii="Times New Roman" w:hAnsi="Times New Roman" w:cs="Times New Roman"/>
          <w:sz w:val="24"/>
          <w:szCs w:val="24"/>
        </w:rPr>
        <w:t>государственных</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272A82">
        <w:rPr>
          <w:rFonts w:ascii="Times New Roman" w:hAnsi="Times New Roman" w:cs="Times New Roman"/>
          <w:sz w:val="24"/>
          <w:szCs w:val="24"/>
        </w:rPr>
        <w:t>услуг</w:t>
      </w:r>
      <w:r>
        <w:rPr>
          <w:rFonts w:ascii="Times New Roman" w:hAnsi="Times New Roman" w:cs="Times New Roman"/>
          <w:sz w:val="24"/>
          <w:szCs w:val="24"/>
        </w:rPr>
        <w:t xml:space="preserve"> </w:t>
      </w:r>
      <w:r w:rsidRPr="00272A82">
        <w:rPr>
          <w:rFonts w:ascii="Times New Roman" w:hAnsi="Times New Roman" w:cs="Times New Roman"/>
          <w:sz w:val="24"/>
          <w:szCs w:val="24"/>
        </w:rPr>
        <w:t>(функций)</w:t>
      </w:r>
      <w:r>
        <w:rPr>
          <w:rFonts w:ascii="Times New Roman" w:hAnsi="Times New Roman" w:cs="Times New Roman"/>
          <w:sz w:val="24"/>
          <w:szCs w:val="24"/>
        </w:rPr>
        <w:t xml:space="preserve"> </w:t>
      </w:r>
      <w:r w:rsidRPr="00272A82">
        <w:rPr>
          <w:rFonts w:ascii="Times New Roman" w:hAnsi="Times New Roman" w:cs="Times New Roman"/>
          <w:sz w:val="24"/>
          <w:szCs w:val="24"/>
        </w:rPr>
        <w:t>(далее</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Единый</w:t>
      </w:r>
      <w:r>
        <w:rPr>
          <w:rFonts w:ascii="Times New Roman" w:hAnsi="Times New Roman" w:cs="Times New Roman"/>
          <w:sz w:val="24"/>
          <w:szCs w:val="24"/>
        </w:rPr>
        <w:t xml:space="preserve"> </w:t>
      </w:r>
      <w:r w:rsidRPr="00272A82">
        <w:rPr>
          <w:rFonts w:ascii="Times New Roman" w:hAnsi="Times New Roman" w:cs="Times New Roman"/>
          <w:sz w:val="24"/>
          <w:szCs w:val="24"/>
        </w:rPr>
        <w:t>портал)</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Портале</w:t>
      </w:r>
      <w:r>
        <w:rPr>
          <w:rFonts w:ascii="Times New Roman" w:hAnsi="Times New Roman" w:cs="Times New Roman"/>
          <w:sz w:val="24"/>
          <w:szCs w:val="24"/>
        </w:rPr>
        <w:t xml:space="preserve"> </w:t>
      </w:r>
      <w:r w:rsidRPr="00272A82">
        <w:rPr>
          <w:rFonts w:ascii="Times New Roman" w:hAnsi="Times New Roman" w:cs="Times New Roman"/>
          <w:sz w:val="24"/>
          <w:szCs w:val="24"/>
        </w:rPr>
        <w:t>государственных</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272A82">
        <w:rPr>
          <w:rFonts w:ascii="Times New Roman" w:hAnsi="Times New Roman" w:cs="Times New Roman"/>
          <w:sz w:val="24"/>
          <w:szCs w:val="24"/>
        </w:rPr>
        <w:t>услуг</w:t>
      </w:r>
      <w:r>
        <w:rPr>
          <w:rFonts w:ascii="Times New Roman" w:hAnsi="Times New Roman" w:cs="Times New Roman"/>
          <w:sz w:val="24"/>
          <w:szCs w:val="24"/>
        </w:rPr>
        <w:t xml:space="preserve"> </w:t>
      </w:r>
      <w:r w:rsidRPr="00272A82">
        <w:rPr>
          <w:rFonts w:ascii="Times New Roman" w:hAnsi="Times New Roman" w:cs="Times New Roman"/>
          <w:sz w:val="24"/>
          <w:szCs w:val="24"/>
        </w:rPr>
        <w:t>(функций)</w:t>
      </w:r>
      <w:r>
        <w:rPr>
          <w:rFonts w:ascii="Times New Roman" w:hAnsi="Times New Roman" w:cs="Times New Roman"/>
          <w:sz w:val="24"/>
          <w:szCs w:val="24"/>
        </w:rPr>
        <w:t xml:space="preserve"> Республики Крым </w:t>
      </w:r>
      <w:r w:rsidRPr="00272A82">
        <w:rPr>
          <w:rFonts w:ascii="Times New Roman" w:hAnsi="Times New Roman" w:cs="Times New Roman"/>
          <w:sz w:val="24"/>
          <w:szCs w:val="24"/>
        </w:rPr>
        <w:t>(далее</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Региональный</w:t>
      </w:r>
      <w:r>
        <w:rPr>
          <w:rFonts w:ascii="Times New Roman" w:hAnsi="Times New Roman" w:cs="Times New Roman"/>
          <w:sz w:val="24"/>
          <w:szCs w:val="24"/>
        </w:rPr>
        <w:t xml:space="preserve"> </w:t>
      </w:r>
      <w:r w:rsidRPr="00272A82">
        <w:rPr>
          <w:rFonts w:ascii="Times New Roman" w:hAnsi="Times New Roman" w:cs="Times New Roman"/>
          <w:sz w:val="24"/>
          <w:szCs w:val="24"/>
        </w:rPr>
        <w:t>портал).</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1.3.2.</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Информацию</w:t>
      </w:r>
      <w:r>
        <w:rPr>
          <w:rFonts w:ascii="Times New Roman" w:hAnsi="Times New Roman" w:cs="Times New Roman"/>
          <w:sz w:val="24"/>
          <w:szCs w:val="24"/>
        </w:rPr>
        <w:t xml:space="preserve"> </w:t>
      </w:r>
      <w:r w:rsidRPr="00272A82">
        <w:rPr>
          <w:rFonts w:ascii="Times New Roman" w:hAnsi="Times New Roman" w:cs="Times New Roman"/>
          <w:sz w:val="24"/>
          <w:szCs w:val="24"/>
        </w:rPr>
        <w:t>по</w:t>
      </w:r>
      <w:r>
        <w:rPr>
          <w:rFonts w:ascii="Times New Roman" w:hAnsi="Times New Roman" w:cs="Times New Roman"/>
          <w:sz w:val="24"/>
          <w:szCs w:val="24"/>
        </w:rPr>
        <w:t xml:space="preserve"> </w:t>
      </w:r>
      <w:r w:rsidRPr="00272A82">
        <w:rPr>
          <w:rFonts w:ascii="Times New Roman" w:hAnsi="Times New Roman" w:cs="Times New Roman"/>
          <w:sz w:val="24"/>
          <w:szCs w:val="24"/>
        </w:rPr>
        <w:t>вопросам</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услуг,</w:t>
      </w:r>
      <w:r>
        <w:rPr>
          <w:rFonts w:ascii="Times New Roman" w:hAnsi="Times New Roman" w:cs="Times New Roman"/>
          <w:sz w:val="24"/>
          <w:szCs w:val="24"/>
        </w:rPr>
        <w:t xml:space="preserve"> </w:t>
      </w:r>
      <w:r w:rsidRPr="00272A82">
        <w:rPr>
          <w:rFonts w:ascii="Times New Roman" w:hAnsi="Times New Roman" w:cs="Times New Roman"/>
          <w:sz w:val="24"/>
          <w:szCs w:val="24"/>
        </w:rPr>
        <w:t>которые</w:t>
      </w:r>
      <w:r>
        <w:rPr>
          <w:rFonts w:ascii="Times New Roman" w:hAnsi="Times New Roman" w:cs="Times New Roman"/>
          <w:sz w:val="24"/>
          <w:szCs w:val="24"/>
        </w:rPr>
        <w:t xml:space="preserve"> </w:t>
      </w:r>
      <w:r w:rsidRPr="00272A82">
        <w:rPr>
          <w:rFonts w:ascii="Times New Roman" w:hAnsi="Times New Roman" w:cs="Times New Roman"/>
          <w:sz w:val="24"/>
          <w:szCs w:val="24"/>
        </w:rPr>
        <w:t>являются</w:t>
      </w:r>
      <w:r>
        <w:rPr>
          <w:rFonts w:ascii="Times New Roman" w:hAnsi="Times New Roman" w:cs="Times New Roman"/>
          <w:sz w:val="24"/>
          <w:szCs w:val="24"/>
        </w:rPr>
        <w:t xml:space="preserve"> </w:t>
      </w:r>
      <w:r w:rsidRPr="00272A82">
        <w:rPr>
          <w:rFonts w:ascii="Times New Roman" w:hAnsi="Times New Roman" w:cs="Times New Roman"/>
          <w:sz w:val="24"/>
          <w:szCs w:val="24"/>
        </w:rPr>
        <w:t>необходимыми</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обязательными</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сведений</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ходе</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указанных</w:t>
      </w:r>
      <w:r>
        <w:rPr>
          <w:rFonts w:ascii="Times New Roman" w:hAnsi="Times New Roman" w:cs="Times New Roman"/>
          <w:sz w:val="24"/>
          <w:szCs w:val="24"/>
        </w:rPr>
        <w:t xml:space="preserve"> </w:t>
      </w:r>
      <w:r w:rsidRPr="00272A82">
        <w:rPr>
          <w:rFonts w:ascii="Times New Roman" w:hAnsi="Times New Roman" w:cs="Times New Roman"/>
          <w:sz w:val="24"/>
          <w:szCs w:val="24"/>
        </w:rPr>
        <w:t>услуг,</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том</w:t>
      </w:r>
      <w:r>
        <w:rPr>
          <w:rFonts w:ascii="Times New Roman" w:hAnsi="Times New Roman" w:cs="Times New Roman"/>
          <w:sz w:val="24"/>
          <w:szCs w:val="24"/>
        </w:rPr>
        <w:t xml:space="preserve"> </w:t>
      </w:r>
      <w:r w:rsidRPr="00272A82">
        <w:rPr>
          <w:rFonts w:ascii="Times New Roman" w:hAnsi="Times New Roman" w:cs="Times New Roman"/>
          <w:sz w:val="24"/>
          <w:szCs w:val="24"/>
        </w:rPr>
        <w:t>числе</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официальном</w:t>
      </w:r>
      <w:r>
        <w:rPr>
          <w:rFonts w:ascii="Times New Roman" w:hAnsi="Times New Roman" w:cs="Times New Roman"/>
          <w:sz w:val="24"/>
          <w:szCs w:val="24"/>
        </w:rPr>
        <w:t xml:space="preserve"> </w:t>
      </w:r>
      <w:r w:rsidRPr="00272A82">
        <w:rPr>
          <w:rFonts w:ascii="Times New Roman" w:hAnsi="Times New Roman" w:cs="Times New Roman"/>
          <w:sz w:val="24"/>
          <w:szCs w:val="24"/>
        </w:rPr>
        <w:t>сайте,</w:t>
      </w:r>
      <w:r>
        <w:rPr>
          <w:rFonts w:ascii="Times New Roman" w:hAnsi="Times New Roman" w:cs="Times New Roman"/>
          <w:sz w:val="24"/>
          <w:szCs w:val="24"/>
        </w:rPr>
        <w:t xml:space="preserve"> </w:t>
      </w:r>
      <w:r w:rsidRPr="00272A82">
        <w:rPr>
          <w:rFonts w:ascii="Times New Roman" w:hAnsi="Times New Roman" w:cs="Times New Roman"/>
          <w:sz w:val="24"/>
          <w:szCs w:val="24"/>
        </w:rPr>
        <w:t>а</w:t>
      </w:r>
      <w:r>
        <w:rPr>
          <w:rFonts w:ascii="Times New Roman" w:hAnsi="Times New Roman" w:cs="Times New Roman"/>
          <w:sz w:val="24"/>
          <w:szCs w:val="24"/>
        </w:rPr>
        <w:t xml:space="preserve"> </w:t>
      </w:r>
      <w:r w:rsidRPr="00272A82">
        <w:rPr>
          <w:rFonts w:ascii="Times New Roman" w:hAnsi="Times New Roman" w:cs="Times New Roman"/>
          <w:sz w:val="24"/>
          <w:szCs w:val="24"/>
        </w:rPr>
        <w:t>также</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Едином</w:t>
      </w:r>
      <w:r>
        <w:rPr>
          <w:rFonts w:ascii="Times New Roman" w:hAnsi="Times New Roman" w:cs="Times New Roman"/>
          <w:sz w:val="24"/>
          <w:szCs w:val="24"/>
        </w:rPr>
        <w:t xml:space="preserve"> </w:t>
      </w:r>
      <w:r w:rsidRPr="00272A82">
        <w:rPr>
          <w:rFonts w:ascii="Times New Roman" w:hAnsi="Times New Roman" w:cs="Times New Roman"/>
          <w:sz w:val="24"/>
          <w:szCs w:val="24"/>
        </w:rPr>
        <w:t>портале</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Региональном</w:t>
      </w:r>
      <w:r>
        <w:rPr>
          <w:rFonts w:ascii="Times New Roman" w:hAnsi="Times New Roman" w:cs="Times New Roman"/>
          <w:sz w:val="24"/>
          <w:szCs w:val="24"/>
        </w:rPr>
        <w:t xml:space="preserve"> </w:t>
      </w:r>
      <w:r w:rsidRPr="00272A82">
        <w:rPr>
          <w:rFonts w:ascii="Times New Roman" w:hAnsi="Times New Roman" w:cs="Times New Roman"/>
          <w:sz w:val="24"/>
          <w:szCs w:val="24"/>
        </w:rPr>
        <w:t>портале</w:t>
      </w:r>
      <w:r>
        <w:rPr>
          <w:rFonts w:ascii="Times New Roman" w:hAnsi="Times New Roman" w:cs="Times New Roman"/>
          <w:sz w:val="24"/>
          <w:szCs w:val="24"/>
        </w:rPr>
        <w:t xml:space="preserve"> </w:t>
      </w:r>
      <w:r w:rsidRPr="00272A82">
        <w:rPr>
          <w:rFonts w:ascii="Times New Roman" w:hAnsi="Times New Roman" w:cs="Times New Roman"/>
          <w:sz w:val="24"/>
          <w:szCs w:val="24"/>
        </w:rPr>
        <w:t>можно</w:t>
      </w:r>
      <w:r>
        <w:rPr>
          <w:rFonts w:ascii="Times New Roman" w:hAnsi="Times New Roman" w:cs="Times New Roman"/>
          <w:sz w:val="24"/>
          <w:szCs w:val="24"/>
        </w:rPr>
        <w:t xml:space="preserve"> </w:t>
      </w:r>
      <w:r w:rsidRPr="00272A82">
        <w:rPr>
          <w:rFonts w:ascii="Times New Roman" w:hAnsi="Times New Roman" w:cs="Times New Roman"/>
          <w:sz w:val="24"/>
          <w:szCs w:val="24"/>
        </w:rPr>
        <w:t>получить:</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устной</w:t>
      </w:r>
      <w:r>
        <w:rPr>
          <w:rFonts w:ascii="Times New Roman" w:hAnsi="Times New Roman" w:cs="Times New Roman"/>
          <w:sz w:val="24"/>
          <w:szCs w:val="24"/>
        </w:rPr>
        <w:t xml:space="preserve"> </w:t>
      </w:r>
      <w:r w:rsidRPr="00272A82">
        <w:rPr>
          <w:rFonts w:ascii="Times New Roman" w:hAnsi="Times New Roman" w:cs="Times New Roman"/>
          <w:sz w:val="24"/>
          <w:szCs w:val="24"/>
        </w:rPr>
        <w:t>форме</w:t>
      </w:r>
      <w:r>
        <w:rPr>
          <w:rFonts w:ascii="Times New Roman" w:hAnsi="Times New Roman" w:cs="Times New Roman"/>
          <w:sz w:val="24"/>
          <w:szCs w:val="24"/>
        </w:rPr>
        <w:t xml:space="preserve"> </w:t>
      </w:r>
      <w:r w:rsidRPr="00272A82">
        <w:rPr>
          <w:rFonts w:ascii="Times New Roman" w:hAnsi="Times New Roman" w:cs="Times New Roman"/>
          <w:sz w:val="24"/>
          <w:szCs w:val="24"/>
        </w:rPr>
        <w:t>при</w:t>
      </w:r>
      <w:r>
        <w:rPr>
          <w:rFonts w:ascii="Times New Roman" w:hAnsi="Times New Roman" w:cs="Times New Roman"/>
          <w:sz w:val="24"/>
          <w:szCs w:val="24"/>
        </w:rPr>
        <w:t xml:space="preserve"> </w:t>
      </w:r>
      <w:r w:rsidRPr="00272A82">
        <w:rPr>
          <w:rFonts w:ascii="Times New Roman" w:hAnsi="Times New Roman" w:cs="Times New Roman"/>
          <w:sz w:val="24"/>
          <w:szCs w:val="24"/>
        </w:rPr>
        <w:t>личном</w:t>
      </w:r>
      <w:r>
        <w:rPr>
          <w:rFonts w:ascii="Times New Roman" w:hAnsi="Times New Roman" w:cs="Times New Roman"/>
          <w:sz w:val="24"/>
          <w:szCs w:val="24"/>
        </w:rPr>
        <w:t xml:space="preserve"> </w:t>
      </w:r>
      <w:r w:rsidRPr="00272A82">
        <w:rPr>
          <w:rFonts w:ascii="Times New Roman" w:hAnsi="Times New Roman" w:cs="Times New Roman"/>
          <w:sz w:val="24"/>
          <w:szCs w:val="24"/>
        </w:rPr>
        <w:t>обращении;</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использованием</w:t>
      </w:r>
      <w:r>
        <w:rPr>
          <w:rFonts w:ascii="Times New Roman" w:hAnsi="Times New Roman" w:cs="Times New Roman"/>
          <w:sz w:val="24"/>
          <w:szCs w:val="24"/>
        </w:rPr>
        <w:t xml:space="preserve"> </w:t>
      </w:r>
      <w:r w:rsidRPr="00272A82">
        <w:rPr>
          <w:rFonts w:ascii="Times New Roman" w:hAnsi="Times New Roman" w:cs="Times New Roman"/>
          <w:sz w:val="24"/>
          <w:szCs w:val="24"/>
        </w:rPr>
        <w:t>телефонной</w:t>
      </w:r>
      <w:r>
        <w:rPr>
          <w:rFonts w:ascii="Times New Roman" w:hAnsi="Times New Roman" w:cs="Times New Roman"/>
          <w:sz w:val="24"/>
          <w:szCs w:val="24"/>
        </w:rPr>
        <w:t xml:space="preserve"> </w:t>
      </w:r>
      <w:r w:rsidRPr="00272A82">
        <w:rPr>
          <w:rFonts w:ascii="Times New Roman" w:hAnsi="Times New Roman" w:cs="Times New Roman"/>
          <w:sz w:val="24"/>
          <w:szCs w:val="24"/>
        </w:rPr>
        <w:t>связи;</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форме</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электронного</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документа</w:t>
      </w:r>
      <w:r>
        <w:rPr>
          <w:rFonts w:ascii="Times New Roman" w:hAnsi="Times New Roman" w:cs="Times New Roman"/>
          <w:sz w:val="24"/>
          <w:szCs w:val="24"/>
        </w:rPr>
        <w:t xml:space="preserve"> </w:t>
      </w:r>
      <w:r w:rsidRPr="00272A82">
        <w:rPr>
          <w:rFonts w:ascii="Times New Roman" w:hAnsi="Times New Roman" w:cs="Times New Roman"/>
          <w:sz w:val="24"/>
          <w:szCs w:val="24"/>
        </w:rPr>
        <w:t>посредством</w:t>
      </w:r>
      <w:r>
        <w:rPr>
          <w:rFonts w:ascii="Times New Roman" w:hAnsi="Times New Roman" w:cs="Times New Roman"/>
          <w:sz w:val="24"/>
          <w:szCs w:val="24"/>
        </w:rPr>
        <w:t xml:space="preserve"> </w:t>
      </w:r>
      <w:r w:rsidRPr="00272A82">
        <w:rPr>
          <w:rFonts w:ascii="Times New Roman" w:hAnsi="Times New Roman" w:cs="Times New Roman"/>
          <w:sz w:val="24"/>
          <w:szCs w:val="24"/>
        </w:rPr>
        <w:t>направления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адрес</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272A82">
        <w:rPr>
          <w:rFonts w:ascii="Times New Roman" w:hAnsi="Times New Roman" w:cs="Times New Roman"/>
          <w:sz w:val="24"/>
          <w:szCs w:val="24"/>
        </w:rPr>
        <w:t>почты;</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по</w:t>
      </w:r>
      <w:r>
        <w:rPr>
          <w:rFonts w:ascii="Times New Roman" w:hAnsi="Times New Roman" w:cs="Times New Roman"/>
          <w:sz w:val="24"/>
          <w:szCs w:val="24"/>
        </w:rPr>
        <w:t xml:space="preserve"> </w:t>
      </w:r>
      <w:r w:rsidRPr="00272A82">
        <w:rPr>
          <w:rFonts w:ascii="Times New Roman" w:hAnsi="Times New Roman" w:cs="Times New Roman"/>
          <w:sz w:val="24"/>
          <w:szCs w:val="24"/>
        </w:rPr>
        <w:t>письменным</w:t>
      </w:r>
      <w:r>
        <w:rPr>
          <w:rFonts w:ascii="Times New Roman" w:hAnsi="Times New Roman" w:cs="Times New Roman"/>
          <w:sz w:val="24"/>
          <w:szCs w:val="24"/>
        </w:rPr>
        <w:t xml:space="preserve"> </w:t>
      </w:r>
      <w:r w:rsidRPr="00272A82">
        <w:rPr>
          <w:rFonts w:ascii="Times New Roman" w:hAnsi="Times New Roman" w:cs="Times New Roman"/>
          <w:sz w:val="24"/>
          <w:szCs w:val="24"/>
        </w:rPr>
        <w:t>обращениям.</w:t>
      </w:r>
    </w:p>
    <w:p w:rsidR="00EC1888" w:rsidRPr="002A61C7"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1.3.3.</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филиалах</w:t>
      </w:r>
      <w:r>
        <w:rPr>
          <w:rFonts w:ascii="Times New Roman" w:hAnsi="Times New Roman" w:cs="Times New Roman"/>
          <w:sz w:val="24"/>
          <w:szCs w:val="24"/>
        </w:rPr>
        <w:t xml:space="preserve"> </w:t>
      </w:r>
      <w:r w:rsidRPr="002A61C7">
        <w:rPr>
          <w:rFonts w:ascii="Times New Roman" w:hAnsi="Times New Roman" w:cs="Times New Roman"/>
          <w:sz w:val="24"/>
          <w:szCs w:val="24"/>
        </w:rPr>
        <w:t>учреждения Республики Крым «Многофункциональный центр предоставления государственных и муниципальных услуг Республики Крым» (далее - ГБУ РК МФЦ), в том числе в филиале учреждения Республики Крым «Многофункциональный центр предоставления государственных и муниципальных услуг Республики Крым» по Бахчисарайскому району, в том числе:</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A61C7">
        <w:rPr>
          <w:rFonts w:ascii="Times New Roman" w:hAnsi="Times New Roman" w:cs="Times New Roman"/>
          <w:sz w:val="24"/>
          <w:szCs w:val="24"/>
        </w:rPr>
        <w:t>при личном обращении.</w:t>
      </w:r>
    </w:p>
    <w:p w:rsidR="00EC1888" w:rsidRPr="00FD0D66" w:rsidRDefault="00EC1888" w:rsidP="00EC1888">
      <w:pPr>
        <w:spacing w:after="0" w:line="240" w:lineRule="auto"/>
        <w:ind w:firstLine="567"/>
        <w:jc w:val="both"/>
        <w:rPr>
          <w:rFonts w:ascii="Times New Roman" w:hAnsi="Times New Roman" w:cs="Times New Roman"/>
          <w:sz w:val="24"/>
          <w:szCs w:val="24"/>
        </w:rPr>
      </w:pPr>
      <w:r w:rsidRPr="00FD0D66">
        <w:rPr>
          <w:rFonts w:ascii="Times New Roman" w:hAnsi="Times New Roman" w:cs="Times New Roman"/>
          <w:sz w:val="24"/>
          <w:szCs w:val="24"/>
        </w:rPr>
        <w:t>На официальном интернет-сайте Администрации http://golubinskiy-ss.ru/.</w:t>
      </w:r>
    </w:p>
    <w:p w:rsidR="00EC1888" w:rsidRPr="00FD0D66" w:rsidRDefault="00EC1888" w:rsidP="00EC1888">
      <w:pPr>
        <w:spacing w:after="0" w:line="240" w:lineRule="auto"/>
        <w:ind w:firstLine="567"/>
        <w:jc w:val="both"/>
        <w:rPr>
          <w:rFonts w:ascii="Times New Roman" w:hAnsi="Times New Roman" w:cs="Times New Roman"/>
          <w:sz w:val="24"/>
          <w:szCs w:val="24"/>
        </w:rPr>
      </w:pPr>
      <w:r w:rsidRPr="00FD0D66">
        <w:rPr>
          <w:rFonts w:ascii="Times New Roman" w:hAnsi="Times New Roman" w:cs="Times New Roman"/>
          <w:sz w:val="24"/>
          <w:szCs w:val="24"/>
        </w:rPr>
        <w:t xml:space="preserve">1.3.5. В информационно-телекоммуникационной сети «Интернет» на Едином портале и (или) Региональном портале (далее - Единый и Региональный портал). </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Едином</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Региональном</w:t>
      </w:r>
      <w:r>
        <w:rPr>
          <w:rFonts w:ascii="Times New Roman" w:hAnsi="Times New Roman" w:cs="Times New Roman"/>
          <w:sz w:val="24"/>
          <w:szCs w:val="24"/>
        </w:rPr>
        <w:t xml:space="preserve"> </w:t>
      </w:r>
      <w:r w:rsidRPr="00272A82">
        <w:rPr>
          <w:rFonts w:ascii="Times New Roman" w:hAnsi="Times New Roman" w:cs="Times New Roman"/>
          <w:sz w:val="24"/>
          <w:szCs w:val="24"/>
        </w:rPr>
        <w:t>портале</w:t>
      </w:r>
      <w:r>
        <w:rPr>
          <w:rFonts w:ascii="Times New Roman" w:hAnsi="Times New Roman" w:cs="Times New Roman"/>
          <w:sz w:val="24"/>
          <w:szCs w:val="24"/>
        </w:rPr>
        <w:t xml:space="preserve"> </w:t>
      </w:r>
      <w:r w:rsidRPr="00272A82">
        <w:rPr>
          <w:rFonts w:ascii="Times New Roman" w:hAnsi="Times New Roman" w:cs="Times New Roman"/>
          <w:sz w:val="24"/>
          <w:szCs w:val="24"/>
        </w:rPr>
        <w:t>размещается</w:t>
      </w:r>
      <w:r>
        <w:rPr>
          <w:rFonts w:ascii="Times New Roman" w:hAnsi="Times New Roman" w:cs="Times New Roman"/>
          <w:sz w:val="24"/>
          <w:szCs w:val="24"/>
        </w:rPr>
        <w:t xml:space="preserve"> </w:t>
      </w:r>
      <w:r w:rsidRPr="00272A82">
        <w:rPr>
          <w:rFonts w:ascii="Times New Roman" w:hAnsi="Times New Roman" w:cs="Times New Roman"/>
          <w:sz w:val="24"/>
          <w:szCs w:val="24"/>
        </w:rPr>
        <w:t>следующая</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информация:</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1)</w:t>
      </w:r>
      <w:r>
        <w:rPr>
          <w:rFonts w:ascii="Times New Roman" w:hAnsi="Times New Roman" w:cs="Times New Roman"/>
          <w:sz w:val="24"/>
          <w:szCs w:val="24"/>
        </w:rPr>
        <w:t xml:space="preserve"> </w:t>
      </w:r>
      <w:r w:rsidRPr="00272A82">
        <w:rPr>
          <w:rFonts w:ascii="Times New Roman" w:hAnsi="Times New Roman" w:cs="Times New Roman"/>
          <w:sz w:val="24"/>
          <w:szCs w:val="24"/>
        </w:rPr>
        <w:t>исчерпывающий</w:t>
      </w:r>
      <w:r>
        <w:rPr>
          <w:rFonts w:ascii="Times New Roman" w:hAnsi="Times New Roman" w:cs="Times New Roman"/>
          <w:sz w:val="24"/>
          <w:szCs w:val="24"/>
        </w:rPr>
        <w:t xml:space="preserve"> </w:t>
      </w:r>
      <w:r w:rsidRPr="00272A82">
        <w:rPr>
          <w:rFonts w:ascii="Times New Roman" w:hAnsi="Times New Roman" w:cs="Times New Roman"/>
          <w:sz w:val="24"/>
          <w:szCs w:val="24"/>
        </w:rPr>
        <w:t>перечень</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требования</w:t>
      </w:r>
      <w:r>
        <w:rPr>
          <w:rFonts w:ascii="Times New Roman" w:hAnsi="Times New Roman" w:cs="Times New Roman"/>
          <w:sz w:val="24"/>
          <w:szCs w:val="24"/>
        </w:rPr>
        <w:t xml:space="preserve"> </w:t>
      </w:r>
      <w:r w:rsidRPr="00272A82">
        <w:rPr>
          <w:rFonts w:ascii="Times New Roman" w:hAnsi="Times New Roman" w:cs="Times New Roman"/>
          <w:sz w:val="24"/>
          <w:szCs w:val="24"/>
        </w:rPr>
        <w:t>к</w:t>
      </w:r>
      <w:r>
        <w:rPr>
          <w:rFonts w:ascii="Times New Roman" w:hAnsi="Times New Roman" w:cs="Times New Roman"/>
          <w:sz w:val="24"/>
          <w:szCs w:val="24"/>
        </w:rPr>
        <w:t xml:space="preserve"> </w:t>
      </w:r>
      <w:r w:rsidRPr="00272A82">
        <w:rPr>
          <w:rFonts w:ascii="Times New Roman" w:hAnsi="Times New Roman" w:cs="Times New Roman"/>
          <w:sz w:val="24"/>
          <w:szCs w:val="24"/>
        </w:rPr>
        <w:t>оформлению</w:t>
      </w:r>
      <w:r>
        <w:rPr>
          <w:rFonts w:ascii="Times New Roman" w:hAnsi="Times New Roman" w:cs="Times New Roman"/>
          <w:sz w:val="24"/>
          <w:szCs w:val="24"/>
        </w:rPr>
        <w:t xml:space="preserve"> </w:t>
      </w:r>
      <w:r w:rsidRPr="00272A82">
        <w:rPr>
          <w:rFonts w:ascii="Times New Roman" w:hAnsi="Times New Roman" w:cs="Times New Roman"/>
          <w:sz w:val="24"/>
          <w:szCs w:val="24"/>
        </w:rPr>
        <w:t>указанных</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а</w:t>
      </w:r>
      <w:r>
        <w:rPr>
          <w:rFonts w:ascii="Times New Roman" w:hAnsi="Times New Roman" w:cs="Times New Roman"/>
          <w:sz w:val="24"/>
          <w:szCs w:val="24"/>
        </w:rPr>
        <w:t xml:space="preserve"> </w:t>
      </w:r>
      <w:r w:rsidRPr="00272A82">
        <w:rPr>
          <w:rFonts w:ascii="Times New Roman" w:hAnsi="Times New Roman" w:cs="Times New Roman"/>
          <w:sz w:val="24"/>
          <w:szCs w:val="24"/>
        </w:rPr>
        <w:t>также</w:t>
      </w:r>
      <w:r>
        <w:rPr>
          <w:rFonts w:ascii="Times New Roman" w:hAnsi="Times New Roman" w:cs="Times New Roman"/>
          <w:sz w:val="24"/>
          <w:szCs w:val="24"/>
        </w:rPr>
        <w:t xml:space="preserve"> </w:t>
      </w:r>
      <w:r w:rsidRPr="00272A82">
        <w:rPr>
          <w:rFonts w:ascii="Times New Roman" w:hAnsi="Times New Roman" w:cs="Times New Roman"/>
          <w:sz w:val="24"/>
          <w:szCs w:val="24"/>
        </w:rPr>
        <w:t>перечень</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которые</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заявитель</w:t>
      </w:r>
      <w:r>
        <w:rPr>
          <w:rFonts w:ascii="Times New Roman" w:hAnsi="Times New Roman" w:cs="Times New Roman"/>
          <w:sz w:val="24"/>
          <w:szCs w:val="24"/>
        </w:rPr>
        <w:t xml:space="preserve"> </w:t>
      </w:r>
      <w:r w:rsidRPr="00272A82">
        <w:rPr>
          <w:rFonts w:ascii="Times New Roman" w:hAnsi="Times New Roman" w:cs="Times New Roman"/>
          <w:sz w:val="24"/>
          <w:szCs w:val="24"/>
        </w:rPr>
        <w:t>вправе</w:t>
      </w:r>
      <w:r>
        <w:rPr>
          <w:rFonts w:ascii="Times New Roman" w:hAnsi="Times New Roman" w:cs="Times New Roman"/>
          <w:sz w:val="24"/>
          <w:szCs w:val="24"/>
        </w:rPr>
        <w:t xml:space="preserve"> </w:t>
      </w:r>
      <w:r w:rsidRPr="00272A82">
        <w:rPr>
          <w:rFonts w:ascii="Times New Roman" w:hAnsi="Times New Roman" w:cs="Times New Roman"/>
          <w:sz w:val="24"/>
          <w:szCs w:val="24"/>
        </w:rPr>
        <w:t>представить</w:t>
      </w:r>
      <w:r>
        <w:rPr>
          <w:rFonts w:ascii="Times New Roman" w:hAnsi="Times New Roman" w:cs="Times New Roman"/>
          <w:sz w:val="24"/>
          <w:szCs w:val="24"/>
        </w:rPr>
        <w:t xml:space="preserve"> </w:t>
      </w:r>
      <w:r w:rsidRPr="00272A82">
        <w:rPr>
          <w:rFonts w:ascii="Times New Roman" w:hAnsi="Times New Roman" w:cs="Times New Roman"/>
          <w:sz w:val="24"/>
          <w:szCs w:val="24"/>
        </w:rPr>
        <w:t>по</w:t>
      </w:r>
      <w:r>
        <w:rPr>
          <w:rFonts w:ascii="Times New Roman" w:hAnsi="Times New Roman" w:cs="Times New Roman"/>
          <w:sz w:val="24"/>
          <w:szCs w:val="24"/>
        </w:rPr>
        <w:t xml:space="preserve"> </w:t>
      </w:r>
      <w:r w:rsidRPr="00272A82">
        <w:rPr>
          <w:rFonts w:ascii="Times New Roman" w:hAnsi="Times New Roman" w:cs="Times New Roman"/>
          <w:sz w:val="24"/>
          <w:szCs w:val="24"/>
        </w:rPr>
        <w:t>собственной</w:t>
      </w:r>
      <w:r>
        <w:rPr>
          <w:rFonts w:ascii="Times New Roman" w:hAnsi="Times New Roman" w:cs="Times New Roman"/>
          <w:sz w:val="24"/>
          <w:szCs w:val="24"/>
        </w:rPr>
        <w:t xml:space="preserve"> </w:t>
      </w:r>
      <w:r w:rsidRPr="00272A82">
        <w:rPr>
          <w:rFonts w:ascii="Times New Roman" w:hAnsi="Times New Roman" w:cs="Times New Roman"/>
          <w:sz w:val="24"/>
          <w:szCs w:val="24"/>
        </w:rPr>
        <w:t>инициативе;</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2)</w:t>
      </w:r>
      <w:r>
        <w:rPr>
          <w:rFonts w:ascii="Times New Roman" w:hAnsi="Times New Roman" w:cs="Times New Roman"/>
          <w:sz w:val="24"/>
          <w:szCs w:val="24"/>
        </w:rPr>
        <w:t xml:space="preserve"> </w:t>
      </w:r>
      <w:r w:rsidRPr="00272A82">
        <w:rPr>
          <w:rFonts w:ascii="Times New Roman" w:hAnsi="Times New Roman" w:cs="Times New Roman"/>
          <w:sz w:val="24"/>
          <w:szCs w:val="24"/>
        </w:rPr>
        <w:t>круг</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заявителей;</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3)</w:t>
      </w:r>
      <w:r>
        <w:rPr>
          <w:rFonts w:ascii="Times New Roman" w:hAnsi="Times New Roman" w:cs="Times New Roman"/>
          <w:sz w:val="24"/>
          <w:szCs w:val="24"/>
        </w:rPr>
        <w:t xml:space="preserve"> </w:t>
      </w:r>
      <w:r w:rsidRPr="00272A82">
        <w:rPr>
          <w:rFonts w:ascii="Times New Roman" w:hAnsi="Times New Roman" w:cs="Times New Roman"/>
          <w:sz w:val="24"/>
          <w:szCs w:val="24"/>
        </w:rPr>
        <w:t>срок</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4)</w:t>
      </w:r>
      <w:r>
        <w:rPr>
          <w:rFonts w:ascii="Times New Roman" w:hAnsi="Times New Roman" w:cs="Times New Roman"/>
          <w:sz w:val="24"/>
          <w:szCs w:val="24"/>
        </w:rPr>
        <w:t xml:space="preserve"> </w:t>
      </w:r>
      <w:r w:rsidRPr="00272A82">
        <w:rPr>
          <w:rFonts w:ascii="Times New Roman" w:hAnsi="Times New Roman" w:cs="Times New Roman"/>
          <w:sz w:val="24"/>
          <w:szCs w:val="24"/>
        </w:rPr>
        <w:t>результаты</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порядок</w:t>
      </w:r>
      <w:r>
        <w:rPr>
          <w:rFonts w:ascii="Times New Roman" w:hAnsi="Times New Roman" w:cs="Times New Roman"/>
          <w:sz w:val="24"/>
          <w:szCs w:val="24"/>
        </w:rPr>
        <w:t xml:space="preserve"> </w:t>
      </w:r>
      <w:r w:rsidRPr="00272A82">
        <w:rPr>
          <w:rFonts w:ascii="Times New Roman" w:hAnsi="Times New Roman" w:cs="Times New Roman"/>
          <w:sz w:val="24"/>
          <w:szCs w:val="24"/>
        </w:rPr>
        <w:t>представления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документа,</w:t>
      </w:r>
      <w:r>
        <w:rPr>
          <w:rFonts w:ascii="Times New Roman" w:hAnsi="Times New Roman" w:cs="Times New Roman"/>
          <w:sz w:val="24"/>
          <w:szCs w:val="24"/>
        </w:rPr>
        <w:t xml:space="preserve"> </w:t>
      </w:r>
      <w:r w:rsidRPr="00272A82">
        <w:rPr>
          <w:rFonts w:ascii="Times New Roman" w:hAnsi="Times New Roman" w:cs="Times New Roman"/>
          <w:sz w:val="24"/>
          <w:szCs w:val="24"/>
        </w:rPr>
        <w:t>являющегося</w:t>
      </w:r>
      <w:r>
        <w:rPr>
          <w:rFonts w:ascii="Times New Roman" w:hAnsi="Times New Roman" w:cs="Times New Roman"/>
          <w:sz w:val="24"/>
          <w:szCs w:val="24"/>
        </w:rPr>
        <w:t xml:space="preserve"> </w:t>
      </w:r>
      <w:r w:rsidRPr="00272A82">
        <w:rPr>
          <w:rFonts w:ascii="Times New Roman" w:hAnsi="Times New Roman" w:cs="Times New Roman"/>
          <w:sz w:val="24"/>
          <w:szCs w:val="24"/>
        </w:rPr>
        <w:t>результатом</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5)</w:t>
      </w:r>
      <w:r>
        <w:rPr>
          <w:rFonts w:ascii="Times New Roman" w:hAnsi="Times New Roman" w:cs="Times New Roman"/>
          <w:sz w:val="24"/>
          <w:szCs w:val="24"/>
        </w:rPr>
        <w:t xml:space="preserve"> </w:t>
      </w:r>
      <w:r w:rsidRPr="00272A82">
        <w:rPr>
          <w:rFonts w:ascii="Times New Roman" w:hAnsi="Times New Roman" w:cs="Times New Roman"/>
          <w:sz w:val="24"/>
          <w:szCs w:val="24"/>
        </w:rPr>
        <w:t>размер</w:t>
      </w:r>
      <w:r>
        <w:rPr>
          <w:rFonts w:ascii="Times New Roman" w:hAnsi="Times New Roman" w:cs="Times New Roman"/>
          <w:sz w:val="24"/>
          <w:szCs w:val="24"/>
        </w:rPr>
        <w:t xml:space="preserve"> </w:t>
      </w:r>
      <w:r w:rsidRPr="00272A82">
        <w:rPr>
          <w:rFonts w:ascii="Times New Roman" w:hAnsi="Times New Roman" w:cs="Times New Roman"/>
          <w:sz w:val="24"/>
          <w:szCs w:val="24"/>
        </w:rPr>
        <w:t>государственной</w:t>
      </w:r>
      <w:r>
        <w:rPr>
          <w:rFonts w:ascii="Times New Roman" w:hAnsi="Times New Roman" w:cs="Times New Roman"/>
          <w:sz w:val="24"/>
          <w:szCs w:val="24"/>
        </w:rPr>
        <w:t xml:space="preserve"> </w:t>
      </w:r>
      <w:r w:rsidRPr="00272A82">
        <w:rPr>
          <w:rFonts w:ascii="Times New Roman" w:hAnsi="Times New Roman" w:cs="Times New Roman"/>
          <w:sz w:val="24"/>
          <w:szCs w:val="24"/>
        </w:rPr>
        <w:t>пошлины,</w:t>
      </w:r>
      <w:r>
        <w:rPr>
          <w:rFonts w:ascii="Times New Roman" w:hAnsi="Times New Roman" w:cs="Times New Roman"/>
          <w:sz w:val="24"/>
          <w:szCs w:val="24"/>
        </w:rPr>
        <w:t xml:space="preserve"> </w:t>
      </w:r>
      <w:r w:rsidRPr="00272A82">
        <w:rPr>
          <w:rFonts w:ascii="Times New Roman" w:hAnsi="Times New Roman" w:cs="Times New Roman"/>
          <w:sz w:val="24"/>
          <w:szCs w:val="24"/>
        </w:rPr>
        <w:t>взимаемой</w:t>
      </w:r>
      <w:r>
        <w:rPr>
          <w:rFonts w:ascii="Times New Roman" w:hAnsi="Times New Roman" w:cs="Times New Roman"/>
          <w:sz w:val="24"/>
          <w:szCs w:val="24"/>
        </w:rPr>
        <w:t xml:space="preserve"> </w:t>
      </w:r>
      <w:r w:rsidRPr="00272A82">
        <w:rPr>
          <w:rFonts w:ascii="Times New Roman" w:hAnsi="Times New Roman" w:cs="Times New Roman"/>
          <w:sz w:val="24"/>
          <w:szCs w:val="24"/>
        </w:rPr>
        <w:t>за</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6)</w:t>
      </w:r>
      <w:r>
        <w:rPr>
          <w:rFonts w:ascii="Times New Roman" w:hAnsi="Times New Roman" w:cs="Times New Roman"/>
          <w:sz w:val="24"/>
          <w:szCs w:val="24"/>
        </w:rPr>
        <w:t xml:space="preserve"> </w:t>
      </w:r>
      <w:r w:rsidRPr="00272A82">
        <w:rPr>
          <w:rFonts w:ascii="Times New Roman" w:hAnsi="Times New Roman" w:cs="Times New Roman"/>
          <w:sz w:val="24"/>
          <w:szCs w:val="24"/>
        </w:rPr>
        <w:t>исчерпывающий</w:t>
      </w:r>
      <w:r>
        <w:rPr>
          <w:rFonts w:ascii="Times New Roman" w:hAnsi="Times New Roman" w:cs="Times New Roman"/>
          <w:sz w:val="24"/>
          <w:szCs w:val="24"/>
        </w:rPr>
        <w:t xml:space="preserve"> </w:t>
      </w:r>
      <w:r w:rsidRPr="00272A82">
        <w:rPr>
          <w:rFonts w:ascii="Times New Roman" w:hAnsi="Times New Roman" w:cs="Times New Roman"/>
          <w:sz w:val="24"/>
          <w:szCs w:val="24"/>
        </w:rPr>
        <w:t>перечень</w:t>
      </w:r>
      <w:r>
        <w:rPr>
          <w:rFonts w:ascii="Times New Roman" w:hAnsi="Times New Roman" w:cs="Times New Roman"/>
          <w:sz w:val="24"/>
          <w:szCs w:val="24"/>
        </w:rPr>
        <w:t xml:space="preserve"> </w:t>
      </w:r>
      <w:r w:rsidRPr="00272A82">
        <w:rPr>
          <w:rFonts w:ascii="Times New Roman" w:hAnsi="Times New Roman" w:cs="Times New Roman"/>
          <w:sz w:val="24"/>
          <w:szCs w:val="24"/>
        </w:rPr>
        <w:t>оснований</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приостановления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или</w:t>
      </w:r>
      <w:r>
        <w:rPr>
          <w:rFonts w:ascii="Times New Roman" w:hAnsi="Times New Roman" w:cs="Times New Roman"/>
          <w:sz w:val="24"/>
          <w:szCs w:val="24"/>
        </w:rPr>
        <w:t xml:space="preserve"> </w:t>
      </w:r>
      <w:r w:rsidRPr="00272A82">
        <w:rPr>
          <w:rFonts w:ascii="Times New Roman" w:hAnsi="Times New Roman" w:cs="Times New Roman"/>
          <w:sz w:val="24"/>
          <w:szCs w:val="24"/>
        </w:rPr>
        <w:t>отказа</w:t>
      </w:r>
      <w:r>
        <w:rPr>
          <w:rFonts w:ascii="Times New Roman" w:hAnsi="Times New Roman" w:cs="Times New Roman"/>
          <w:sz w:val="24"/>
          <w:szCs w:val="24"/>
        </w:rPr>
        <w:t xml:space="preserve"> </w:t>
      </w:r>
      <w:r w:rsidRPr="00272A82">
        <w:rPr>
          <w:rFonts w:ascii="Times New Roman" w:hAnsi="Times New Roman" w:cs="Times New Roman"/>
          <w:sz w:val="24"/>
          <w:szCs w:val="24"/>
        </w:rPr>
        <w:br/>
        <w:t>в</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7)</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праве</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досудебное</w:t>
      </w:r>
      <w:r>
        <w:rPr>
          <w:rFonts w:ascii="Times New Roman" w:hAnsi="Times New Roman" w:cs="Times New Roman"/>
          <w:sz w:val="24"/>
          <w:szCs w:val="24"/>
        </w:rPr>
        <w:t xml:space="preserve"> </w:t>
      </w:r>
      <w:r w:rsidRPr="00272A82">
        <w:rPr>
          <w:rFonts w:ascii="Times New Roman" w:hAnsi="Times New Roman" w:cs="Times New Roman"/>
          <w:sz w:val="24"/>
          <w:szCs w:val="24"/>
        </w:rPr>
        <w:t>(внесудебное)</w:t>
      </w:r>
      <w:r>
        <w:rPr>
          <w:rFonts w:ascii="Times New Roman" w:hAnsi="Times New Roman" w:cs="Times New Roman"/>
          <w:sz w:val="24"/>
          <w:szCs w:val="24"/>
        </w:rPr>
        <w:t xml:space="preserve"> </w:t>
      </w:r>
      <w:r w:rsidRPr="00272A82">
        <w:rPr>
          <w:rFonts w:ascii="Times New Roman" w:hAnsi="Times New Roman" w:cs="Times New Roman"/>
          <w:sz w:val="24"/>
          <w:szCs w:val="24"/>
        </w:rPr>
        <w:t>обжалование</w:t>
      </w:r>
      <w:r>
        <w:rPr>
          <w:rFonts w:ascii="Times New Roman" w:hAnsi="Times New Roman" w:cs="Times New Roman"/>
          <w:sz w:val="24"/>
          <w:szCs w:val="24"/>
        </w:rPr>
        <w:t xml:space="preserve"> </w:t>
      </w:r>
      <w:r w:rsidRPr="00272A82">
        <w:rPr>
          <w:rFonts w:ascii="Times New Roman" w:hAnsi="Times New Roman" w:cs="Times New Roman"/>
          <w:sz w:val="24"/>
          <w:szCs w:val="24"/>
        </w:rPr>
        <w:t>действий</w:t>
      </w:r>
      <w:r>
        <w:rPr>
          <w:rFonts w:ascii="Times New Roman" w:hAnsi="Times New Roman" w:cs="Times New Roman"/>
          <w:sz w:val="24"/>
          <w:szCs w:val="24"/>
        </w:rPr>
        <w:t xml:space="preserve"> </w:t>
      </w:r>
      <w:r w:rsidRPr="00272A82">
        <w:rPr>
          <w:rFonts w:ascii="Times New Roman" w:hAnsi="Times New Roman" w:cs="Times New Roman"/>
          <w:sz w:val="24"/>
          <w:szCs w:val="24"/>
        </w:rPr>
        <w:t>(бездействия)</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решений,</w:t>
      </w:r>
      <w:r>
        <w:rPr>
          <w:rFonts w:ascii="Times New Roman" w:hAnsi="Times New Roman" w:cs="Times New Roman"/>
          <w:sz w:val="24"/>
          <w:szCs w:val="24"/>
        </w:rPr>
        <w:t xml:space="preserve"> </w:t>
      </w:r>
      <w:r w:rsidRPr="00272A82">
        <w:rPr>
          <w:rFonts w:ascii="Times New Roman" w:hAnsi="Times New Roman" w:cs="Times New Roman"/>
          <w:sz w:val="24"/>
          <w:szCs w:val="24"/>
        </w:rPr>
        <w:t>принятых</w:t>
      </w:r>
      <w:r>
        <w:rPr>
          <w:rFonts w:ascii="Times New Roman" w:hAnsi="Times New Roman" w:cs="Times New Roman"/>
          <w:sz w:val="24"/>
          <w:szCs w:val="24"/>
        </w:rPr>
        <w:t xml:space="preserve"> </w:t>
      </w:r>
      <w:r w:rsidRPr="00272A82">
        <w:rPr>
          <w:rFonts w:ascii="Times New Roman" w:hAnsi="Times New Roman" w:cs="Times New Roman"/>
          <w:sz w:val="24"/>
          <w:szCs w:val="24"/>
        </w:rPr>
        <w:t>(осуществляемых)</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ходе</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8)</w:t>
      </w:r>
      <w:r>
        <w:rPr>
          <w:rFonts w:ascii="Times New Roman" w:hAnsi="Times New Roman" w:cs="Times New Roman"/>
          <w:sz w:val="24"/>
          <w:szCs w:val="24"/>
        </w:rPr>
        <w:t xml:space="preserve"> </w:t>
      </w:r>
      <w:r w:rsidRPr="00272A82">
        <w:rPr>
          <w:rFonts w:ascii="Times New Roman" w:hAnsi="Times New Roman" w:cs="Times New Roman"/>
          <w:sz w:val="24"/>
          <w:szCs w:val="24"/>
        </w:rPr>
        <w:t>формы</w:t>
      </w:r>
      <w:r>
        <w:rPr>
          <w:rFonts w:ascii="Times New Roman" w:hAnsi="Times New Roman" w:cs="Times New Roman"/>
          <w:sz w:val="24"/>
          <w:szCs w:val="24"/>
        </w:rPr>
        <w:t xml:space="preserve"> </w:t>
      </w:r>
      <w:r w:rsidRPr="00272A82">
        <w:rPr>
          <w:rFonts w:ascii="Times New Roman" w:hAnsi="Times New Roman" w:cs="Times New Roman"/>
          <w:sz w:val="24"/>
          <w:szCs w:val="24"/>
        </w:rPr>
        <w:t>заявлений</w:t>
      </w:r>
      <w:r>
        <w:rPr>
          <w:rFonts w:ascii="Times New Roman" w:hAnsi="Times New Roman" w:cs="Times New Roman"/>
          <w:sz w:val="24"/>
          <w:szCs w:val="24"/>
        </w:rPr>
        <w:t xml:space="preserve"> </w:t>
      </w:r>
      <w:r w:rsidRPr="00272A82">
        <w:rPr>
          <w:rFonts w:ascii="Times New Roman" w:hAnsi="Times New Roman" w:cs="Times New Roman"/>
          <w:sz w:val="24"/>
          <w:szCs w:val="24"/>
        </w:rPr>
        <w:t>(уведомлений,</w:t>
      </w:r>
      <w:r>
        <w:rPr>
          <w:rFonts w:ascii="Times New Roman" w:hAnsi="Times New Roman" w:cs="Times New Roman"/>
          <w:sz w:val="24"/>
          <w:szCs w:val="24"/>
        </w:rPr>
        <w:t xml:space="preserve"> </w:t>
      </w:r>
      <w:r w:rsidRPr="00272A82">
        <w:rPr>
          <w:rFonts w:ascii="Times New Roman" w:hAnsi="Times New Roman" w:cs="Times New Roman"/>
          <w:sz w:val="24"/>
          <w:szCs w:val="24"/>
        </w:rPr>
        <w:t>сообщений),</w:t>
      </w:r>
      <w:r>
        <w:rPr>
          <w:rFonts w:ascii="Times New Roman" w:hAnsi="Times New Roman" w:cs="Times New Roman"/>
          <w:sz w:val="24"/>
          <w:szCs w:val="24"/>
        </w:rPr>
        <w:t xml:space="preserve"> </w:t>
      </w:r>
      <w:r w:rsidRPr="00272A82">
        <w:rPr>
          <w:rFonts w:ascii="Times New Roman" w:hAnsi="Times New Roman" w:cs="Times New Roman"/>
          <w:sz w:val="24"/>
          <w:szCs w:val="24"/>
        </w:rPr>
        <w:t>используемые</w:t>
      </w:r>
      <w:r>
        <w:rPr>
          <w:rFonts w:ascii="Times New Roman" w:hAnsi="Times New Roman" w:cs="Times New Roman"/>
          <w:sz w:val="24"/>
          <w:szCs w:val="24"/>
        </w:rPr>
        <w:t xml:space="preserve"> </w:t>
      </w:r>
      <w:r w:rsidRPr="00272A82">
        <w:rPr>
          <w:rFonts w:ascii="Times New Roman" w:hAnsi="Times New Roman" w:cs="Times New Roman"/>
          <w:sz w:val="24"/>
          <w:szCs w:val="24"/>
        </w:rPr>
        <w:t>при</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Информация</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Едином</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Региональном</w:t>
      </w:r>
      <w:r>
        <w:rPr>
          <w:rFonts w:ascii="Times New Roman" w:hAnsi="Times New Roman" w:cs="Times New Roman"/>
          <w:sz w:val="24"/>
          <w:szCs w:val="24"/>
        </w:rPr>
        <w:t xml:space="preserve"> </w:t>
      </w:r>
      <w:r w:rsidRPr="00272A82">
        <w:rPr>
          <w:rFonts w:ascii="Times New Roman" w:hAnsi="Times New Roman" w:cs="Times New Roman"/>
          <w:sz w:val="24"/>
          <w:szCs w:val="24"/>
        </w:rPr>
        <w:t>портале</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порядке</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сроках</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основании</w:t>
      </w:r>
      <w:r>
        <w:rPr>
          <w:rFonts w:ascii="Times New Roman" w:hAnsi="Times New Roman" w:cs="Times New Roman"/>
          <w:sz w:val="24"/>
          <w:szCs w:val="24"/>
        </w:rPr>
        <w:t xml:space="preserve"> </w:t>
      </w:r>
      <w:r w:rsidRPr="00272A82">
        <w:rPr>
          <w:rFonts w:ascii="Times New Roman" w:hAnsi="Times New Roman" w:cs="Times New Roman"/>
          <w:sz w:val="24"/>
          <w:szCs w:val="24"/>
        </w:rPr>
        <w:t>сведений,</w:t>
      </w:r>
      <w:r>
        <w:rPr>
          <w:rFonts w:ascii="Times New Roman" w:hAnsi="Times New Roman" w:cs="Times New Roman"/>
          <w:sz w:val="24"/>
          <w:szCs w:val="24"/>
        </w:rPr>
        <w:t xml:space="preserve"> </w:t>
      </w:r>
      <w:r w:rsidRPr="00272A82">
        <w:rPr>
          <w:rFonts w:ascii="Times New Roman" w:hAnsi="Times New Roman" w:cs="Times New Roman"/>
          <w:sz w:val="24"/>
          <w:szCs w:val="24"/>
        </w:rPr>
        <w:t>содержащихся</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федеральной</w:t>
      </w:r>
      <w:r>
        <w:rPr>
          <w:rFonts w:ascii="Times New Roman" w:hAnsi="Times New Roman" w:cs="Times New Roman"/>
          <w:sz w:val="24"/>
          <w:szCs w:val="24"/>
        </w:rPr>
        <w:t xml:space="preserve"> </w:t>
      </w:r>
      <w:r w:rsidRPr="00272A82">
        <w:rPr>
          <w:rFonts w:ascii="Times New Roman" w:hAnsi="Times New Roman" w:cs="Times New Roman"/>
          <w:sz w:val="24"/>
          <w:szCs w:val="24"/>
        </w:rPr>
        <w:t>государственной</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информационной</w:t>
      </w:r>
      <w:r>
        <w:rPr>
          <w:rFonts w:ascii="Times New Roman" w:hAnsi="Times New Roman" w:cs="Times New Roman"/>
          <w:sz w:val="24"/>
          <w:szCs w:val="24"/>
        </w:rPr>
        <w:t xml:space="preserve"> </w:t>
      </w:r>
      <w:r w:rsidRPr="00272A82">
        <w:rPr>
          <w:rFonts w:ascii="Times New Roman" w:hAnsi="Times New Roman" w:cs="Times New Roman"/>
          <w:sz w:val="24"/>
          <w:szCs w:val="24"/>
        </w:rPr>
        <w:t>системе</w:t>
      </w:r>
      <w:r>
        <w:rPr>
          <w:rFonts w:ascii="Times New Roman" w:hAnsi="Times New Roman" w:cs="Times New Roman"/>
          <w:sz w:val="24"/>
          <w:szCs w:val="24"/>
        </w:rPr>
        <w:t xml:space="preserve"> </w:t>
      </w:r>
      <w:r w:rsidRPr="00272A82">
        <w:rPr>
          <w:rFonts w:ascii="Times New Roman" w:hAnsi="Times New Roman" w:cs="Times New Roman"/>
          <w:sz w:val="24"/>
          <w:szCs w:val="24"/>
        </w:rPr>
        <w:t>«Федеральный</w:t>
      </w:r>
      <w:r>
        <w:rPr>
          <w:rFonts w:ascii="Times New Roman" w:hAnsi="Times New Roman" w:cs="Times New Roman"/>
          <w:sz w:val="24"/>
          <w:szCs w:val="24"/>
        </w:rPr>
        <w:t xml:space="preserve"> </w:t>
      </w:r>
      <w:r w:rsidRPr="00272A82">
        <w:rPr>
          <w:rFonts w:ascii="Times New Roman" w:hAnsi="Times New Roman" w:cs="Times New Roman"/>
          <w:sz w:val="24"/>
          <w:szCs w:val="24"/>
        </w:rPr>
        <w:t>реестр</w:t>
      </w:r>
      <w:r>
        <w:rPr>
          <w:rFonts w:ascii="Times New Roman" w:hAnsi="Times New Roman" w:cs="Times New Roman"/>
          <w:sz w:val="24"/>
          <w:szCs w:val="24"/>
        </w:rPr>
        <w:t xml:space="preserve"> </w:t>
      </w:r>
      <w:r w:rsidRPr="00272A82">
        <w:rPr>
          <w:rFonts w:ascii="Times New Roman" w:hAnsi="Times New Roman" w:cs="Times New Roman"/>
          <w:sz w:val="24"/>
          <w:szCs w:val="24"/>
        </w:rPr>
        <w:t>государственных</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272A82">
        <w:rPr>
          <w:rFonts w:ascii="Times New Roman" w:hAnsi="Times New Roman" w:cs="Times New Roman"/>
          <w:sz w:val="24"/>
          <w:szCs w:val="24"/>
        </w:rPr>
        <w:t>услуг</w:t>
      </w:r>
      <w:r>
        <w:rPr>
          <w:rFonts w:ascii="Times New Roman" w:hAnsi="Times New Roman" w:cs="Times New Roman"/>
          <w:sz w:val="24"/>
          <w:szCs w:val="24"/>
        </w:rPr>
        <w:t xml:space="preserve"> </w:t>
      </w:r>
      <w:r w:rsidRPr="00272A82">
        <w:rPr>
          <w:rFonts w:ascii="Times New Roman" w:hAnsi="Times New Roman" w:cs="Times New Roman"/>
          <w:sz w:val="24"/>
          <w:szCs w:val="24"/>
        </w:rPr>
        <w:t>(функций)»,</w:t>
      </w:r>
      <w:r>
        <w:rPr>
          <w:rFonts w:ascii="Times New Roman" w:hAnsi="Times New Roman" w:cs="Times New Roman"/>
          <w:sz w:val="24"/>
          <w:szCs w:val="24"/>
        </w:rPr>
        <w:t xml:space="preserve"> </w:t>
      </w:r>
      <w:r w:rsidRPr="00272A82">
        <w:rPr>
          <w:rFonts w:ascii="Times New Roman" w:hAnsi="Times New Roman" w:cs="Times New Roman"/>
          <w:sz w:val="24"/>
          <w:szCs w:val="24"/>
        </w:rPr>
        <w:t>региональной</w:t>
      </w:r>
      <w:r>
        <w:rPr>
          <w:rFonts w:ascii="Times New Roman" w:hAnsi="Times New Roman" w:cs="Times New Roman"/>
          <w:sz w:val="24"/>
          <w:szCs w:val="24"/>
        </w:rPr>
        <w:t xml:space="preserve"> </w:t>
      </w:r>
      <w:r w:rsidRPr="00272A82">
        <w:rPr>
          <w:rFonts w:ascii="Times New Roman" w:hAnsi="Times New Roman" w:cs="Times New Roman"/>
          <w:sz w:val="24"/>
          <w:szCs w:val="24"/>
        </w:rPr>
        <w:t>государственной</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информационной</w:t>
      </w:r>
      <w:r>
        <w:rPr>
          <w:rFonts w:ascii="Times New Roman" w:hAnsi="Times New Roman" w:cs="Times New Roman"/>
          <w:sz w:val="24"/>
          <w:szCs w:val="24"/>
        </w:rPr>
        <w:t xml:space="preserve"> </w:t>
      </w:r>
      <w:r w:rsidRPr="00272A82">
        <w:rPr>
          <w:rFonts w:ascii="Times New Roman" w:hAnsi="Times New Roman" w:cs="Times New Roman"/>
          <w:sz w:val="24"/>
          <w:szCs w:val="24"/>
        </w:rPr>
        <w:t>системе</w:t>
      </w:r>
      <w:r>
        <w:rPr>
          <w:rFonts w:ascii="Times New Roman" w:hAnsi="Times New Roman" w:cs="Times New Roman"/>
          <w:sz w:val="24"/>
          <w:szCs w:val="24"/>
        </w:rPr>
        <w:t xml:space="preserve"> </w:t>
      </w:r>
      <w:r w:rsidRPr="00272A82">
        <w:rPr>
          <w:rFonts w:ascii="Times New Roman" w:hAnsi="Times New Roman" w:cs="Times New Roman"/>
          <w:sz w:val="24"/>
          <w:szCs w:val="24"/>
        </w:rPr>
        <w:t>«Реестр</w:t>
      </w:r>
      <w:r>
        <w:rPr>
          <w:rFonts w:ascii="Times New Roman" w:hAnsi="Times New Roman" w:cs="Times New Roman"/>
          <w:sz w:val="24"/>
          <w:szCs w:val="24"/>
        </w:rPr>
        <w:t xml:space="preserve"> </w:t>
      </w:r>
      <w:r w:rsidRPr="00272A82">
        <w:rPr>
          <w:rFonts w:ascii="Times New Roman" w:hAnsi="Times New Roman" w:cs="Times New Roman"/>
          <w:sz w:val="24"/>
          <w:szCs w:val="24"/>
        </w:rPr>
        <w:t>государственных</w:t>
      </w:r>
      <w:r>
        <w:rPr>
          <w:rFonts w:ascii="Times New Roman" w:hAnsi="Times New Roman" w:cs="Times New Roman"/>
          <w:sz w:val="24"/>
          <w:szCs w:val="24"/>
        </w:rPr>
        <w:t xml:space="preserve"> </w:t>
      </w:r>
      <w:r w:rsidRPr="00272A82">
        <w:rPr>
          <w:rFonts w:ascii="Times New Roman" w:hAnsi="Times New Roman" w:cs="Times New Roman"/>
          <w:sz w:val="24"/>
          <w:szCs w:val="24"/>
        </w:rPr>
        <w:t>услуг</w:t>
      </w:r>
      <w:r>
        <w:rPr>
          <w:rFonts w:ascii="Times New Roman" w:hAnsi="Times New Roman" w:cs="Times New Roman"/>
          <w:sz w:val="24"/>
          <w:szCs w:val="24"/>
        </w:rPr>
        <w:t xml:space="preserve"> </w:t>
      </w:r>
      <w:r w:rsidRPr="00272A82">
        <w:rPr>
          <w:rFonts w:ascii="Times New Roman" w:hAnsi="Times New Roman" w:cs="Times New Roman"/>
          <w:sz w:val="24"/>
          <w:szCs w:val="24"/>
        </w:rPr>
        <w:t>(функций)</w:t>
      </w:r>
      <w:r>
        <w:rPr>
          <w:rFonts w:ascii="Times New Roman" w:hAnsi="Times New Roman" w:cs="Times New Roman"/>
          <w:sz w:val="24"/>
          <w:szCs w:val="24"/>
        </w:rPr>
        <w:t xml:space="preserve"> Республики Крым</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предоставляется</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заявителю</w:t>
      </w:r>
      <w:r>
        <w:rPr>
          <w:rFonts w:ascii="Times New Roman" w:hAnsi="Times New Roman" w:cs="Times New Roman"/>
          <w:sz w:val="24"/>
          <w:szCs w:val="24"/>
        </w:rPr>
        <w:t xml:space="preserve"> </w:t>
      </w:r>
      <w:r w:rsidRPr="00272A82">
        <w:rPr>
          <w:rFonts w:ascii="Times New Roman" w:hAnsi="Times New Roman" w:cs="Times New Roman"/>
          <w:sz w:val="24"/>
          <w:szCs w:val="24"/>
        </w:rPr>
        <w:t>бесплатно.</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Доступ</w:t>
      </w:r>
      <w:r>
        <w:rPr>
          <w:rFonts w:ascii="Times New Roman" w:hAnsi="Times New Roman" w:cs="Times New Roman"/>
          <w:sz w:val="24"/>
          <w:szCs w:val="24"/>
        </w:rPr>
        <w:t xml:space="preserve"> </w:t>
      </w:r>
      <w:r w:rsidRPr="00272A82">
        <w:rPr>
          <w:rFonts w:ascii="Times New Roman" w:hAnsi="Times New Roman" w:cs="Times New Roman"/>
          <w:sz w:val="24"/>
          <w:szCs w:val="24"/>
        </w:rPr>
        <w:t>к</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сроках</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порядке</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осуществляется</w:t>
      </w:r>
      <w:r>
        <w:rPr>
          <w:rFonts w:ascii="Times New Roman" w:hAnsi="Times New Roman" w:cs="Times New Roman"/>
          <w:sz w:val="24"/>
          <w:szCs w:val="24"/>
        </w:rPr>
        <w:t xml:space="preserve"> </w:t>
      </w:r>
      <w:r w:rsidRPr="00272A82">
        <w:rPr>
          <w:rFonts w:ascii="Times New Roman" w:hAnsi="Times New Roman" w:cs="Times New Roman"/>
          <w:sz w:val="24"/>
          <w:szCs w:val="24"/>
        </w:rPr>
        <w:t>без</w:t>
      </w:r>
      <w:r>
        <w:rPr>
          <w:rFonts w:ascii="Times New Roman" w:hAnsi="Times New Roman" w:cs="Times New Roman"/>
          <w:sz w:val="24"/>
          <w:szCs w:val="24"/>
        </w:rPr>
        <w:t xml:space="preserve"> </w:t>
      </w:r>
      <w:r w:rsidRPr="00272A82">
        <w:rPr>
          <w:rFonts w:ascii="Times New Roman" w:hAnsi="Times New Roman" w:cs="Times New Roman"/>
          <w:sz w:val="24"/>
          <w:szCs w:val="24"/>
        </w:rPr>
        <w:t>выполнения</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272A82">
        <w:rPr>
          <w:rFonts w:ascii="Times New Roman" w:hAnsi="Times New Roman" w:cs="Times New Roman"/>
          <w:sz w:val="24"/>
          <w:szCs w:val="24"/>
        </w:rPr>
        <w:t>каких-либо</w:t>
      </w:r>
      <w:r>
        <w:rPr>
          <w:rFonts w:ascii="Times New Roman" w:hAnsi="Times New Roman" w:cs="Times New Roman"/>
          <w:sz w:val="24"/>
          <w:szCs w:val="24"/>
        </w:rPr>
        <w:t xml:space="preserve"> </w:t>
      </w:r>
      <w:r w:rsidRPr="00272A82">
        <w:rPr>
          <w:rFonts w:ascii="Times New Roman" w:hAnsi="Times New Roman" w:cs="Times New Roman"/>
          <w:sz w:val="24"/>
          <w:szCs w:val="24"/>
        </w:rPr>
        <w:t>требований,</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том</w:t>
      </w:r>
      <w:r>
        <w:rPr>
          <w:rFonts w:ascii="Times New Roman" w:hAnsi="Times New Roman" w:cs="Times New Roman"/>
          <w:sz w:val="24"/>
          <w:szCs w:val="24"/>
        </w:rPr>
        <w:t xml:space="preserve"> </w:t>
      </w:r>
      <w:r w:rsidRPr="00272A82">
        <w:rPr>
          <w:rFonts w:ascii="Times New Roman" w:hAnsi="Times New Roman" w:cs="Times New Roman"/>
          <w:sz w:val="24"/>
          <w:szCs w:val="24"/>
        </w:rPr>
        <w:t>числе</w:t>
      </w:r>
      <w:r>
        <w:rPr>
          <w:rFonts w:ascii="Times New Roman" w:hAnsi="Times New Roman" w:cs="Times New Roman"/>
          <w:sz w:val="24"/>
          <w:szCs w:val="24"/>
        </w:rPr>
        <w:t xml:space="preserve"> </w:t>
      </w:r>
      <w:r w:rsidRPr="00272A82">
        <w:rPr>
          <w:rFonts w:ascii="Times New Roman" w:hAnsi="Times New Roman" w:cs="Times New Roman"/>
          <w:sz w:val="24"/>
          <w:szCs w:val="24"/>
        </w:rPr>
        <w:t>без</w:t>
      </w:r>
      <w:r>
        <w:rPr>
          <w:rFonts w:ascii="Times New Roman" w:hAnsi="Times New Roman" w:cs="Times New Roman"/>
          <w:sz w:val="24"/>
          <w:szCs w:val="24"/>
        </w:rPr>
        <w:t xml:space="preserve"> </w:t>
      </w:r>
      <w:r w:rsidRPr="00272A82">
        <w:rPr>
          <w:rFonts w:ascii="Times New Roman" w:hAnsi="Times New Roman" w:cs="Times New Roman"/>
          <w:sz w:val="24"/>
          <w:szCs w:val="24"/>
        </w:rPr>
        <w:t>использования</w:t>
      </w:r>
      <w:r>
        <w:rPr>
          <w:rFonts w:ascii="Times New Roman" w:hAnsi="Times New Roman" w:cs="Times New Roman"/>
          <w:sz w:val="24"/>
          <w:szCs w:val="24"/>
        </w:rPr>
        <w:t xml:space="preserve"> </w:t>
      </w:r>
      <w:r w:rsidRPr="00272A82">
        <w:rPr>
          <w:rFonts w:ascii="Times New Roman" w:hAnsi="Times New Roman" w:cs="Times New Roman"/>
          <w:sz w:val="24"/>
          <w:szCs w:val="24"/>
        </w:rPr>
        <w:t>программного</w:t>
      </w:r>
      <w:r>
        <w:rPr>
          <w:rFonts w:ascii="Times New Roman" w:hAnsi="Times New Roman" w:cs="Times New Roman"/>
          <w:sz w:val="24"/>
          <w:szCs w:val="24"/>
        </w:rPr>
        <w:t xml:space="preserve"> </w:t>
      </w:r>
      <w:r w:rsidRPr="00272A82">
        <w:rPr>
          <w:rFonts w:ascii="Times New Roman" w:hAnsi="Times New Roman" w:cs="Times New Roman"/>
          <w:sz w:val="24"/>
          <w:szCs w:val="24"/>
        </w:rPr>
        <w:t>обеспечения,</w:t>
      </w:r>
      <w:r>
        <w:rPr>
          <w:rFonts w:ascii="Times New Roman" w:hAnsi="Times New Roman" w:cs="Times New Roman"/>
          <w:sz w:val="24"/>
          <w:szCs w:val="24"/>
        </w:rPr>
        <w:t xml:space="preserve"> </w:t>
      </w:r>
      <w:r w:rsidRPr="00272A82">
        <w:rPr>
          <w:rFonts w:ascii="Times New Roman" w:hAnsi="Times New Roman" w:cs="Times New Roman"/>
          <w:sz w:val="24"/>
          <w:szCs w:val="24"/>
        </w:rPr>
        <w:t>установка</w:t>
      </w:r>
      <w:r>
        <w:rPr>
          <w:rFonts w:ascii="Times New Roman" w:hAnsi="Times New Roman" w:cs="Times New Roman"/>
          <w:sz w:val="24"/>
          <w:szCs w:val="24"/>
        </w:rPr>
        <w:t xml:space="preserve"> </w:t>
      </w:r>
      <w:r w:rsidRPr="00272A82">
        <w:rPr>
          <w:rFonts w:ascii="Times New Roman" w:hAnsi="Times New Roman" w:cs="Times New Roman"/>
          <w:sz w:val="24"/>
          <w:szCs w:val="24"/>
        </w:rPr>
        <w:t>которого</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технические</w:t>
      </w:r>
      <w:r>
        <w:rPr>
          <w:rFonts w:ascii="Times New Roman" w:hAnsi="Times New Roman" w:cs="Times New Roman"/>
          <w:sz w:val="24"/>
          <w:szCs w:val="24"/>
        </w:rPr>
        <w:t xml:space="preserve"> </w:t>
      </w:r>
      <w:r w:rsidRPr="00272A82">
        <w:rPr>
          <w:rFonts w:ascii="Times New Roman" w:hAnsi="Times New Roman" w:cs="Times New Roman"/>
          <w:sz w:val="24"/>
          <w:szCs w:val="24"/>
        </w:rPr>
        <w:t>средства</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w:t>
      </w:r>
      <w:r>
        <w:rPr>
          <w:rFonts w:ascii="Times New Roman" w:hAnsi="Times New Roman" w:cs="Times New Roman"/>
          <w:sz w:val="24"/>
          <w:szCs w:val="24"/>
        </w:rPr>
        <w:t xml:space="preserve"> </w:t>
      </w:r>
      <w:r w:rsidRPr="00272A82">
        <w:rPr>
          <w:rFonts w:ascii="Times New Roman" w:hAnsi="Times New Roman" w:cs="Times New Roman"/>
          <w:sz w:val="24"/>
          <w:szCs w:val="24"/>
        </w:rPr>
        <w:t>требует</w:t>
      </w:r>
      <w:r>
        <w:rPr>
          <w:rFonts w:ascii="Times New Roman" w:hAnsi="Times New Roman" w:cs="Times New Roman"/>
          <w:sz w:val="24"/>
          <w:szCs w:val="24"/>
        </w:rPr>
        <w:t xml:space="preserve"> </w:t>
      </w:r>
      <w:r w:rsidRPr="00272A82">
        <w:rPr>
          <w:rFonts w:ascii="Times New Roman" w:hAnsi="Times New Roman" w:cs="Times New Roman"/>
          <w:sz w:val="24"/>
          <w:szCs w:val="24"/>
        </w:rPr>
        <w:t>заключения</w:t>
      </w:r>
      <w:r>
        <w:rPr>
          <w:rFonts w:ascii="Times New Roman" w:hAnsi="Times New Roman" w:cs="Times New Roman"/>
          <w:sz w:val="24"/>
          <w:szCs w:val="24"/>
        </w:rPr>
        <w:t xml:space="preserve"> </w:t>
      </w:r>
      <w:r w:rsidRPr="00272A82">
        <w:rPr>
          <w:rFonts w:ascii="Times New Roman" w:hAnsi="Times New Roman" w:cs="Times New Roman"/>
          <w:sz w:val="24"/>
          <w:szCs w:val="24"/>
        </w:rPr>
        <w:t>лицензионного</w:t>
      </w:r>
      <w:r>
        <w:rPr>
          <w:rFonts w:ascii="Times New Roman" w:hAnsi="Times New Roman" w:cs="Times New Roman"/>
          <w:sz w:val="24"/>
          <w:szCs w:val="24"/>
        </w:rPr>
        <w:t xml:space="preserve"> </w:t>
      </w:r>
      <w:r w:rsidRPr="00272A82">
        <w:rPr>
          <w:rFonts w:ascii="Times New Roman" w:hAnsi="Times New Roman" w:cs="Times New Roman"/>
          <w:sz w:val="24"/>
          <w:szCs w:val="24"/>
        </w:rPr>
        <w:t>или</w:t>
      </w:r>
      <w:r>
        <w:rPr>
          <w:rFonts w:ascii="Times New Roman" w:hAnsi="Times New Roman" w:cs="Times New Roman"/>
          <w:sz w:val="24"/>
          <w:szCs w:val="24"/>
        </w:rPr>
        <w:t xml:space="preserve"> </w:t>
      </w:r>
      <w:r w:rsidRPr="00272A82">
        <w:rPr>
          <w:rFonts w:ascii="Times New Roman" w:hAnsi="Times New Roman" w:cs="Times New Roman"/>
          <w:sz w:val="24"/>
          <w:szCs w:val="24"/>
        </w:rPr>
        <w:t>иного</w:t>
      </w:r>
      <w:r>
        <w:rPr>
          <w:rFonts w:ascii="Times New Roman" w:hAnsi="Times New Roman" w:cs="Times New Roman"/>
          <w:sz w:val="24"/>
          <w:szCs w:val="24"/>
        </w:rPr>
        <w:t xml:space="preserve"> </w:t>
      </w:r>
      <w:r w:rsidRPr="00272A82">
        <w:rPr>
          <w:rFonts w:ascii="Times New Roman" w:hAnsi="Times New Roman" w:cs="Times New Roman"/>
          <w:sz w:val="24"/>
          <w:szCs w:val="24"/>
        </w:rPr>
        <w:t>соглашения</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правообладателем</w:t>
      </w:r>
      <w:r>
        <w:rPr>
          <w:rFonts w:ascii="Times New Roman" w:hAnsi="Times New Roman" w:cs="Times New Roman"/>
          <w:sz w:val="24"/>
          <w:szCs w:val="24"/>
        </w:rPr>
        <w:t xml:space="preserve"> </w:t>
      </w:r>
      <w:r w:rsidRPr="00272A82">
        <w:rPr>
          <w:rFonts w:ascii="Times New Roman" w:hAnsi="Times New Roman" w:cs="Times New Roman"/>
          <w:sz w:val="24"/>
          <w:szCs w:val="24"/>
        </w:rPr>
        <w:t>программного</w:t>
      </w:r>
      <w:r>
        <w:rPr>
          <w:rFonts w:ascii="Times New Roman" w:hAnsi="Times New Roman" w:cs="Times New Roman"/>
          <w:sz w:val="24"/>
          <w:szCs w:val="24"/>
        </w:rPr>
        <w:t xml:space="preserve"> </w:t>
      </w:r>
      <w:r w:rsidRPr="00272A82">
        <w:rPr>
          <w:rFonts w:ascii="Times New Roman" w:hAnsi="Times New Roman" w:cs="Times New Roman"/>
          <w:sz w:val="24"/>
          <w:szCs w:val="24"/>
        </w:rPr>
        <w:t>обеспечения,</w:t>
      </w:r>
      <w:r>
        <w:rPr>
          <w:rFonts w:ascii="Times New Roman" w:hAnsi="Times New Roman" w:cs="Times New Roman"/>
          <w:sz w:val="24"/>
          <w:szCs w:val="24"/>
        </w:rPr>
        <w:t xml:space="preserve"> </w:t>
      </w:r>
      <w:r w:rsidRPr="00272A82">
        <w:rPr>
          <w:rFonts w:ascii="Times New Roman" w:hAnsi="Times New Roman" w:cs="Times New Roman"/>
          <w:sz w:val="24"/>
          <w:szCs w:val="24"/>
        </w:rPr>
        <w:t>предусматривающего</w:t>
      </w:r>
      <w:r>
        <w:rPr>
          <w:rFonts w:ascii="Times New Roman" w:hAnsi="Times New Roman" w:cs="Times New Roman"/>
          <w:sz w:val="24"/>
          <w:szCs w:val="24"/>
        </w:rPr>
        <w:t xml:space="preserve"> </w:t>
      </w:r>
      <w:r w:rsidRPr="00272A82">
        <w:rPr>
          <w:rFonts w:ascii="Times New Roman" w:hAnsi="Times New Roman" w:cs="Times New Roman"/>
          <w:sz w:val="24"/>
          <w:szCs w:val="24"/>
        </w:rPr>
        <w:t>взимание</w:t>
      </w:r>
      <w:r>
        <w:rPr>
          <w:rFonts w:ascii="Times New Roman" w:hAnsi="Times New Roman" w:cs="Times New Roman"/>
          <w:sz w:val="24"/>
          <w:szCs w:val="24"/>
        </w:rPr>
        <w:t xml:space="preserve"> </w:t>
      </w:r>
      <w:r w:rsidRPr="00272A82">
        <w:rPr>
          <w:rFonts w:ascii="Times New Roman" w:hAnsi="Times New Roman" w:cs="Times New Roman"/>
          <w:sz w:val="24"/>
          <w:szCs w:val="24"/>
        </w:rPr>
        <w:t>платы,</w:t>
      </w:r>
      <w:r>
        <w:rPr>
          <w:rFonts w:ascii="Times New Roman" w:hAnsi="Times New Roman" w:cs="Times New Roman"/>
          <w:sz w:val="24"/>
          <w:szCs w:val="24"/>
        </w:rPr>
        <w:t xml:space="preserve"> </w:t>
      </w:r>
      <w:r w:rsidRPr="00272A82">
        <w:rPr>
          <w:rFonts w:ascii="Times New Roman" w:hAnsi="Times New Roman" w:cs="Times New Roman"/>
          <w:sz w:val="24"/>
          <w:szCs w:val="24"/>
        </w:rPr>
        <w:t>регистрацию</w:t>
      </w:r>
      <w:r>
        <w:rPr>
          <w:rFonts w:ascii="Times New Roman" w:hAnsi="Times New Roman" w:cs="Times New Roman"/>
          <w:sz w:val="24"/>
          <w:szCs w:val="24"/>
        </w:rPr>
        <w:t xml:space="preserve"> </w:t>
      </w:r>
      <w:r w:rsidRPr="00272A82">
        <w:rPr>
          <w:rFonts w:ascii="Times New Roman" w:hAnsi="Times New Roman" w:cs="Times New Roman"/>
          <w:sz w:val="24"/>
          <w:szCs w:val="24"/>
        </w:rPr>
        <w:t>или</w:t>
      </w:r>
      <w:r>
        <w:rPr>
          <w:rFonts w:ascii="Times New Roman" w:hAnsi="Times New Roman" w:cs="Times New Roman"/>
          <w:sz w:val="24"/>
          <w:szCs w:val="24"/>
        </w:rPr>
        <w:t xml:space="preserve"> </w:t>
      </w:r>
      <w:r w:rsidRPr="00272A82">
        <w:rPr>
          <w:rFonts w:ascii="Times New Roman" w:hAnsi="Times New Roman" w:cs="Times New Roman"/>
          <w:sz w:val="24"/>
          <w:szCs w:val="24"/>
        </w:rPr>
        <w:t>авторизацию</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w:t>
      </w:r>
      <w:r>
        <w:rPr>
          <w:rFonts w:ascii="Times New Roman" w:hAnsi="Times New Roman" w:cs="Times New Roman"/>
          <w:sz w:val="24"/>
          <w:szCs w:val="24"/>
        </w:rPr>
        <w:t xml:space="preserve"> </w:t>
      </w:r>
      <w:r w:rsidRPr="00272A82">
        <w:rPr>
          <w:rFonts w:ascii="Times New Roman" w:hAnsi="Times New Roman" w:cs="Times New Roman"/>
          <w:sz w:val="24"/>
          <w:szCs w:val="24"/>
        </w:rPr>
        <w:t>или</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272A82">
        <w:rPr>
          <w:rFonts w:ascii="Times New Roman" w:hAnsi="Times New Roman" w:cs="Times New Roman"/>
          <w:sz w:val="24"/>
          <w:szCs w:val="24"/>
        </w:rPr>
        <w:t>им</w:t>
      </w:r>
      <w:r>
        <w:rPr>
          <w:rFonts w:ascii="Times New Roman" w:hAnsi="Times New Roman" w:cs="Times New Roman"/>
          <w:sz w:val="24"/>
          <w:szCs w:val="24"/>
        </w:rPr>
        <w:t xml:space="preserve"> </w:t>
      </w:r>
      <w:r w:rsidRPr="00272A82">
        <w:rPr>
          <w:rFonts w:ascii="Times New Roman" w:hAnsi="Times New Roman" w:cs="Times New Roman"/>
          <w:sz w:val="24"/>
          <w:szCs w:val="24"/>
        </w:rPr>
        <w:t>персональных</w:t>
      </w:r>
      <w:r>
        <w:rPr>
          <w:rFonts w:ascii="Times New Roman" w:hAnsi="Times New Roman" w:cs="Times New Roman"/>
          <w:sz w:val="24"/>
          <w:szCs w:val="24"/>
        </w:rPr>
        <w:t xml:space="preserve"> </w:t>
      </w:r>
      <w:r w:rsidRPr="00272A82">
        <w:rPr>
          <w:rFonts w:ascii="Times New Roman" w:hAnsi="Times New Roman" w:cs="Times New Roman"/>
          <w:sz w:val="24"/>
          <w:szCs w:val="24"/>
        </w:rPr>
        <w:t>данных.</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1.3.6.</w:t>
      </w:r>
      <w:r>
        <w:rPr>
          <w:rFonts w:ascii="Times New Roman" w:hAnsi="Times New Roman" w:cs="Times New Roman"/>
          <w:sz w:val="24"/>
          <w:szCs w:val="24"/>
        </w:rPr>
        <w:t xml:space="preserve"> </w:t>
      </w:r>
      <w:r w:rsidRPr="00272A82">
        <w:rPr>
          <w:rFonts w:ascii="Times New Roman" w:hAnsi="Times New Roman" w:cs="Times New Roman"/>
          <w:sz w:val="24"/>
          <w:szCs w:val="24"/>
        </w:rPr>
        <w:tab/>
        <w:t>На</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информационных</w:t>
      </w:r>
      <w:r>
        <w:rPr>
          <w:rFonts w:ascii="Times New Roman" w:hAnsi="Times New Roman" w:cs="Times New Roman"/>
          <w:sz w:val="24"/>
          <w:szCs w:val="24"/>
        </w:rPr>
        <w:t xml:space="preserve"> </w:t>
      </w:r>
      <w:r w:rsidRPr="00272A82">
        <w:rPr>
          <w:rFonts w:ascii="Times New Roman" w:hAnsi="Times New Roman" w:cs="Times New Roman"/>
          <w:sz w:val="24"/>
          <w:szCs w:val="24"/>
        </w:rPr>
        <w:t>стендах</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а</w:t>
      </w:r>
      <w:r>
        <w:rPr>
          <w:rFonts w:ascii="Times New Roman" w:hAnsi="Times New Roman" w:cs="Times New Roman"/>
          <w:sz w:val="24"/>
          <w:szCs w:val="24"/>
        </w:rPr>
        <w:t xml:space="preserve"> </w:t>
      </w:r>
      <w:r w:rsidRPr="00272A82">
        <w:rPr>
          <w:rFonts w:ascii="Times New Roman" w:hAnsi="Times New Roman" w:cs="Times New Roman"/>
          <w:sz w:val="24"/>
          <w:szCs w:val="24"/>
        </w:rPr>
        <w:t>также</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сети</w:t>
      </w:r>
      <w:r>
        <w:rPr>
          <w:rFonts w:ascii="Times New Roman" w:hAnsi="Times New Roman" w:cs="Times New Roman"/>
          <w:sz w:val="24"/>
          <w:szCs w:val="24"/>
        </w:rPr>
        <w:t xml:space="preserve"> </w:t>
      </w:r>
      <w:r w:rsidRPr="00272A82">
        <w:rPr>
          <w:rFonts w:ascii="Times New Roman" w:hAnsi="Times New Roman" w:cs="Times New Roman"/>
          <w:sz w:val="24"/>
          <w:szCs w:val="24"/>
        </w:rPr>
        <w:t>Интернет</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официальном</w:t>
      </w:r>
      <w:r>
        <w:rPr>
          <w:rFonts w:ascii="Times New Roman" w:hAnsi="Times New Roman" w:cs="Times New Roman"/>
          <w:sz w:val="24"/>
          <w:szCs w:val="24"/>
        </w:rPr>
        <w:t xml:space="preserve"> </w:t>
      </w:r>
      <w:r w:rsidRPr="00272A82">
        <w:rPr>
          <w:rFonts w:ascii="Times New Roman" w:hAnsi="Times New Roman" w:cs="Times New Roman"/>
          <w:sz w:val="24"/>
          <w:szCs w:val="24"/>
        </w:rPr>
        <w:t>сайте</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размещены</w:t>
      </w:r>
      <w:r>
        <w:rPr>
          <w:rFonts w:ascii="Times New Roman" w:hAnsi="Times New Roman" w:cs="Times New Roman"/>
          <w:sz w:val="24"/>
          <w:szCs w:val="24"/>
        </w:rPr>
        <w:t xml:space="preserve"> </w:t>
      </w:r>
      <w:r w:rsidRPr="00272A82">
        <w:rPr>
          <w:rFonts w:ascii="Times New Roman" w:hAnsi="Times New Roman" w:cs="Times New Roman"/>
          <w:sz w:val="24"/>
          <w:szCs w:val="24"/>
        </w:rPr>
        <w:t>следующие</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информационные</w:t>
      </w:r>
      <w:r>
        <w:rPr>
          <w:rFonts w:ascii="Times New Roman" w:hAnsi="Times New Roman" w:cs="Times New Roman"/>
          <w:sz w:val="24"/>
          <w:szCs w:val="24"/>
        </w:rPr>
        <w:t xml:space="preserve"> </w:t>
      </w:r>
      <w:r w:rsidRPr="00272A82">
        <w:rPr>
          <w:rFonts w:ascii="Times New Roman" w:hAnsi="Times New Roman" w:cs="Times New Roman"/>
          <w:sz w:val="24"/>
          <w:szCs w:val="24"/>
        </w:rPr>
        <w:t>материалы:</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адрес,</w:t>
      </w:r>
      <w:r>
        <w:rPr>
          <w:rFonts w:ascii="Times New Roman" w:hAnsi="Times New Roman" w:cs="Times New Roman"/>
          <w:sz w:val="24"/>
          <w:szCs w:val="24"/>
        </w:rPr>
        <w:t xml:space="preserve"> </w:t>
      </w:r>
      <w:r w:rsidRPr="00272A82">
        <w:rPr>
          <w:rFonts w:ascii="Times New Roman" w:hAnsi="Times New Roman" w:cs="Times New Roman"/>
          <w:sz w:val="24"/>
          <w:szCs w:val="24"/>
        </w:rPr>
        <w:t>номера</w:t>
      </w:r>
      <w:r>
        <w:rPr>
          <w:rFonts w:ascii="Times New Roman" w:hAnsi="Times New Roman" w:cs="Times New Roman"/>
          <w:sz w:val="24"/>
          <w:szCs w:val="24"/>
        </w:rPr>
        <w:t xml:space="preserve"> </w:t>
      </w:r>
      <w:r w:rsidRPr="00272A82">
        <w:rPr>
          <w:rFonts w:ascii="Times New Roman" w:hAnsi="Times New Roman" w:cs="Times New Roman"/>
          <w:sz w:val="24"/>
          <w:szCs w:val="24"/>
        </w:rPr>
        <w:t>телефонов</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факса,</w:t>
      </w:r>
      <w:r>
        <w:rPr>
          <w:rFonts w:ascii="Times New Roman" w:hAnsi="Times New Roman" w:cs="Times New Roman"/>
          <w:sz w:val="24"/>
          <w:szCs w:val="24"/>
        </w:rPr>
        <w:t xml:space="preserve"> </w:t>
      </w:r>
      <w:r w:rsidRPr="00272A82">
        <w:rPr>
          <w:rFonts w:ascii="Times New Roman" w:hAnsi="Times New Roman" w:cs="Times New Roman"/>
          <w:sz w:val="24"/>
          <w:szCs w:val="24"/>
        </w:rPr>
        <w:t>график</w:t>
      </w:r>
      <w:r>
        <w:rPr>
          <w:rFonts w:ascii="Times New Roman" w:hAnsi="Times New Roman" w:cs="Times New Roman"/>
          <w:sz w:val="24"/>
          <w:szCs w:val="24"/>
        </w:rPr>
        <w:t xml:space="preserve"> </w:t>
      </w:r>
      <w:r w:rsidRPr="00272A82">
        <w:rPr>
          <w:rFonts w:ascii="Times New Roman" w:hAnsi="Times New Roman" w:cs="Times New Roman"/>
          <w:sz w:val="24"/>
          <w:szCs w:val="24"/>
        </w:rPr>
        <w:t>работы,</w:t>
      </w:r>
      <w:r>
        <w:rPr>
          <w:rFonts w:ascii="Times New Roman" w:hAnsi="Times New Roman" w:cs="Times New Roman"/>
          <w:sz w:val="24"/>
          <w:szCs w:val="24"/>
        </w:rPr>
        <w:t xml:space="preserve"> </w:t>
      </w:r>
      <w:r w:rsidRPr="00272A82">
        <w:rPr>
          <w:rFonts w:ascii="Times New Roman" w:hAnsi="Times New Roman" w:cs="Times New Roman"/>
          <w:sz w:val="24"/>
          <w:szCs w:val="24"/>
        </w:rPr>
        <w:t>адрес</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272A82">
        <w:rPr>
          <w:rFonts w:ascii="Times New Roman" w:hAnsi="Times New Roman" w:cs="Times New Roman"/>
          <w:sz w:val="24"/>
          <w:szCs w:val="24"/>
        </w:rPr>
        <w:t>почты</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график</w:t>
      </w:r>
      <w:r>
        <w:rPr>
          <w:rFonts w:ascii="Times New Roman" w:hAnsi="Times New Roman" w:cs="Times New Roman"/>
          <w:sz w:val="24"/>
          <w:szCs w:val="24"/>
        </w:rPr>
        <w:t xml:space="preserve"> </w:t>
      </w:r>
      <w:r w:rsidRPr="00272A82">
        <w:rPr>
          <w:rFonts w:ascii="Times New Roman" w:hAnsi="Times New Roman" w:cs="Times New Roman"/>
          <w:sz w:val="24"/>
          <w:szCs w:val="24"/>
        </w:rPr>
        <w:t>личного</w:t>
      </w:r>
      <w:r>
        <w:rPr>
          <w:rFonts w:ascii="Times New Roman" w:hAnsi="Times New Roman" w:cs="Times New Roman"/>
          <w:sz w:val="24"/>
          <w:szCs w:val="24"/>
        </w:rPr>
        <w:t xml:space="preserve"> </w:t>
      </w:r>
      <w:r w:rsidRPr="00272A82">
        <w:rPr>
          <w:rFonts w:ascii="Times New Roman" w:hAnsi="Times New Roman" w:cs="Times New Roman"/>
          <w:sz w:val="24"/>
          <w:szCs w:val="24"/>
        </w:rPr>
        <w:t>приема</w:t>
      </w:r>
      <w:r>
        <w:rPr>
          <w:rFonts w:ascii="Times New Roman" w:hAnsi="Times New Roman" w:cs="Times New Roman"/>
          <w:sz w:val="24"/>
          <w:szCs w:val="24"/>
        </w:rPr>
        <w:t xml:space="preserve"> </w:t>
      </w:r>
      <w:r w:rsidRPr="00272A82">
        <w:rPr>
          <w:rFonts w:ascii="Times New Roman" w:hAnsi="Times New Roman" w:cs="Times New Roman"/>
          <w:sz w:val="24"/>
          <w:szCs w:val="24"/>
        </w:rPr>
        <w:t>главой</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r>
        <w:rPr>
          <w:rFonts w:ascii="Times New Roman" w:hAnsi="Times New Roman" w:cs="Times New Roman"/>
          <w:sz w:val="24"/>
          <w:szCs w:val="24"/>
        </w:rPr>
        <w:t xml:space="preserve"> Тенистовского сельского поселения</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его</w:t>
      </w:r>
      <w:r>
        <w:rPr>
          <w:rFonts w:ascii="Times New Roman" w:hAnsi="Times New Roman" w:cs="Times New Roman"/>
          <w:sz w:val="24"/>
          <w:szCs w:val="24"/>
        </w:rPr>
        <w:t xml:space="preserve"> </w:t>
      </w:r>
      <w:r w:rsidRPr="00272A82">
        <w:rPr>
          <w:rFonts w:ascii="Times New Roman" w:hAnsi="Times New Roman" w:cs="Times New Roman"/>
          <w:sz w:val="24"/>
          <w:szCs w:val="24"/>
        </w:rPr>
        <w:t>заместителями,</w:t>
      </w:r>
      <w:r>
        <w:rPr>
          <w:rFonts w:ascii="Times New Roman" w:hAnsi="Times New Roman" w:cs="Times New Roman"/>
          <w:sz w:val="24"/>
          <w:szCs w:val="24"/>
        </w:rPr>
        <w:t xml:space="preserve"> </w:t>
      </w:r>
      <w:r w:rsidRPr="00272A82">
        <w:rPr>
          <w:rFonts w:ascii="Times New Roman" w:hAnsi="Times New Roman" w:cs="Times New Roman"/>
          <w:sz w:val="24"/>
          <w:szCs w:val="24"/>
        </w:rPr>
        <w:t>должностными</w:t>
      </w:r>
      <w:r>
        <w:rPr>
          <w:rFonts w:ascii="Times New Roman" w:hAnsi="Times New Roman" w:cs="Times New Roman"/>
          <w:sz w:val="24"/>
          <w:szCs w:val="24"/>
        </w:rPr>
        <w:t xml:space="preserve"> </w:t>
      </w:r>
      <w:r w:rsidRPr="00272A82">
        <w:rPr>
          <w:rFonts w:ascii="Times New Roman" w:hAnsi="Times New Roman" w:cs="Times New Roman"/>
          <w:sz w:val="24"/>
          <w:szCs w:val="24"/>
        </w:rPr>
        <w:t>лицами</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специалистами,</w:t>
      </w:r>
      <w:r>
        <w:rPr>
          <w:rFonts w:ascii="Times New Roman" w:hAnsi="Times New Roman" w:cs="Times New Roman"/>
          <w:sz w:val="24"/>
          <w:szCs w:val="24"/>
        </w:rPr>
        <w:t xml:space="preserve"> </w:t>
      </w:r>
      <w:r w:rsidRPr="00272A82">
        <w:rPr>
          <w:rFonts w:ascii="Times New Roman" w:hAnsi="Times New Roman" w:cs="Times New Roman"/>
          <w:sz w:val="24"/>
          <w:szCs w:val="24"/>
        </w:rPr>
        <w:t>ответственными</w:t>
      </w:r>
      <w:r>
        <w:rPr>
          <w:rFonts w:ascii="Times New Roman" w:hAnsi="Times New Roman" w:cs="Times New Roman"/>
          <w:sz w:val="24"/>
          <w:szCs w:val="24"/>
        </w:rPr>
        <w:t xml:space="preserve"> </w:t>
      </w:r>
      <w:r w:rsidRPr="00272A82">
        <w:rPr>
          <w:rFonts w:ascii="Times New Roman" w:hAnsi="Times New Roman" w:cs="Times New Roman"/>
          <w:sz w:val="24"/>
          <w:szCs w:val="24"/>
        </w:rPr>
        <w:t>за</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номер</w:t>
      </w:r>
      <w:r>
        <w:rPr>
          <w:rFonts w:ascii="Times New Roman" w:hAnsi="Times New Roman" w:cs="Times New Roman"/>
          <w:sz w:val="24"/>
          <w:szCs w:val="24"/>
        </w:rPr>
        <w:t xml:space="preserve"> </w:t>
      </w:r>
      <w:r w:rsidRPr="00272A82">
        <w:rPr>
          <w:rFonts w:ascii="Times New Roman" w:hAnsi="Times New Roman" w:cs="Times New Roman"/>
          <w:sz w:val="24"/>
          <w:szCs w:val="24"/>
        </w:rPr>
        <w:t>кабинета,</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котором</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предоставляется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муниципальная</w:t>
      </w:r>
      <w:r>
        <w:rPr>
          <w:rFonts w:ascii="Times New Roman" w:hAnsi="Times New Roman" w:cs="Times New Roman"/>
          <w:sz w:val="24"/>
          <w:szCs w:val="24"/>
        </w:rPr>
        <w:t xml:space="preserve"> </w:t>
      </w:r>
      <w:r w:rsidRPr="00272A82">
        <w:rPr>
          <w:rFonts w:ascii="Times New Roman" w:hAnsi="Times New Roman" w:cs="Times New Roman"/>
          <w:sz w:val="24"/>
          <w:szCs w:val="24"/>
        </w:rPr>
        <w:t>услуга,</w:t>
      </w:r>
      <w:r>
        <w:rPr>
          <w:rFonts w:ascii="Times New Roman" w:hAnsi="Times New Roman" w:cs="Times New Roman"/>
          <w:sz w:val="24"/>
          <w:szCs w:val="24"/>
        </w:rPr>
        <w:t xml:space="preserve"> </w:t>
      </w:r>
      <w:r w:rsidRPr="00272A82">
        <w:rPr>
          <w:rFonts w:ascii="Times New Roman" w:hAnsi="Times New Roman" w:cs="Times New Roman"/>
          <w:sz w:val="24"/>
          <w:szCs w:val="24"/>
        </w:rPr>
        <w:t>фамилии,</w:t>
      </w:r>
      <w:r>
        <w:rPr>
          <w:rFonts w:ascii="Times New Roman" w:hAnsi="Times New Roman" w:cs="Times New Roman"/>
          <w:sz w:val="24"/>
          <w:szCs w:val="24"/>
        </w:rPr>
        <w:t xml:space="preserve"> </w:t>
      </w:r>
      <w:r w:rsidRPr="00272A82">
        <w:rPr>
          <w:rFonts w:ascii="Times New Roman" w:hAnsi="Times New Roman" w:cs="Times New Roman"/>
          <w:sz w:val="24"/>
          <w:szCs w:val="24"/>
        </w:rPr>
        <w:t>имена,</w:t>
      </w:r>
      <w:r>
        <w:rPr>
          <w:rFonts w:ascii="Times New Roman" w:hAnsi="Times New Roman" w:cs="Times New Roman"/>
          <w:sz w:val="24"/>
          <w:szCs w:val="24"/>
        </w:rPr>
        <w:t xml:space="preserve"> </w:t>
      </w:r>
      <w:r w:rsidRPr="00272A82">
        <w:rPr>
          <w:rFonts w:ascii="Times New Roman" w:hAnsi="Times New Roman" w:cs="Times New Roman"/>
          <w:sz w:val="24"/>
          <w:szCs w:val="24"/>
        </w:rPr>
        <w:t>отчества</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должности</w:t>
      </w:r>
      <w:r>
        <w:rPr>
          <w:rFonts w:ascii="Times New Roman" w:hAnsi="Times New Roman" w:cs="Times New Roman"/>
          <w:sz w:val="24"/>
          <w:szCs w:val="24"/>
        </w:rPr>
        <w:t xml:space="preserve"> </w:t>
      </w:r>
      <w:r w:rsidRPr="00272A82">
        <w:rPr>
          <w:rFonts w:ascii="Times New Roman" w:hAnsi="Times New Roman" w:cs="Times New Roman"/>
          <w:sz w:val="24"/>
          <w:szCs w:val="24"/>
        </w:rPr>
        <w:t>специалистов,</w:t>
      </w:r>
      <w:r>
        <w:rPr>
          <w:rFonts w:ascii="Times New Roman" w:hAnsi="Times New Roman" w:cs="Times New Roman"/>
          <w:sz w:val="24"/>
          <w:szCs w:val="24"/>
        </w:rPr>
        <w:t xml:space="preserve"> </w:t>
      </w:r>
      <w:r w:rsidRPr="00272A82">
        <w:rPr>
          <w:rFonts w:ascii="Times New Roman" w:hAnsi="Times New Roman" w:cs="Times New Roman"/>
          <w:sz w:val="24"/>
          <w:szCs w:val="24"/>
        </w:rPr>
        <w:t>участвующих</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сведения</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предоставляемой</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услуге;</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перечень</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которые</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заявитель</w:t>
      </w:r>
      <w:r>
        <w:rPr>
          <w:rFonts w:ascii="Times New Roman" w:hAnsi="Times New Roman" w:cs="Times New Roman"/>
          <w:sz w:val="24"/>
          <w:szCs w:val="24"/>
        </w:rPr>
        <w:t xml:space="preserve"> </w:t>
      </w:r>
      <w:r w:rsidRPr="00272A82">
        <w:rPr>
          <w:rFonts w:ascii="Times New Roman" w:hAnsi="Times New Roman" w:cs="Times New Roman"/>
          <w:sz w:val="24"/>
          <w:szCs w:val="24"/>
        </w:rPr>
        <w:t>должен</w:t>
      </w:r>
      <w:r>
        <w:rPr>
          <w:rFonts w:ascii="Times New Roman" w:hAnsi="Times New Roman" w:cs="Times New Roman"/>
          <w:sz w:val="24"/>
          <w:szCs w:val="24"/>
        </w:rPr>
        <w:t xml:space="preserve"> </w:t>
      </w:r>
      <w:r w:rsidRPr="00272A82">
        <w:rPr>
          <w:rFonts w:ascii="Times New Roman" w:hAnsi="Times New Roman" w:cs="Times New Roman"/>
          <w:sz w:val="24"/>
          <w:szCs w:val="24"/>
        </w:rPr>
        <w:t>представить</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образцы</w:t>
      </w:r>
      <w:r>
        <w:rPr>
          <w:rFonts w:ascii="Times New Roman" w:hAnsi="Times New Roman" w:cs="Times New Roman"/>
          <w:sz w:val="24"/>
          <w:szCs w:val="24"/>
        </w:rPr>
        <w:t xml:space="preserve"> </w:t>
      </w:r>
      <w:r w:rsidRPr="00272A82">
        <w:rPr>
          <w:rFonts w:ascii="Times New Roman" w:hAnsi="Times New Roman" w:cs="Times New Roman"/>
          <w:sz w:val="24"/>
          <w:szCs w:val="24"/>
        </w:rPr>
        <w:t>заполнения</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перечень</w:t>
      </w:r>
      <w:r>
        <w:rPr>
          <w:rFonts w:ascii="Times New Roman" w:hAnsi="Times New Roman" w:cs="Times New Roman"/>
          <w:sz w:val="24"/>
          <w:szCs w:val="24"/>
        </w:rPr>
        <w:t xml:space="preserve"> </w:t>
      </w:r>
      <w:r w:rsidRPr="00272A82">
        <w:rPr>
          <w:rFonts w:ascii="Times New Roman" w:hAnsi="Times New Roman" w:cs="Times New Roman"/>
          <w:sz w:val="24"/>
          <w:szCs w:val="24"/>
        </w:rPr>
        <w:t>оснований</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отказа</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приеме</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приостановления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отказа</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извлечения</w:t>
      </w:r>
      <w:r>
        <w:rPr>
          <w:rFonts w:ascii="Times New Roman" w:hAnsi="Times New Roman" w:cs="Times New Roman"/>
          <w:sz w:val="24"/>
          <w:szCs w:val="24"/>
        </w:rPr>
        <w:t xml:space="preserve"> </w:t>
      </w:r>
      <w:r w:rsidRPr="00272A82">
        <w:rPr>
          <w:rFonts w:ascii="Times New Roman" w:hAnsi="Times New Roman" w:cs="Times New Roman"/>
          <w:sz w:val="24"/>
          <w:szCs w:val="24"/>
        </w:rPr>
        <w:t>из</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административного</w:t>
      </w:r>
      <w:r>
        <w:rPr>
          <w:rFonts w:ascii="Times New Roman" w:hAnsi="Times New Roman" w:cs="Times New Roman"/>
          <w:sz w:val="24"/>
          <w:szCs w:val="24"/>
        </w:rPr>
        <w:t xml:space="preserve"> </w:t>
      </w:r>
      <w:r w:rsidRPr="00272A82">
        <w:rPr>
          <w:rFonts w:ascii="Times New Roman" w:hAnsi="Times New Roman" w:cs="Times New Roman"/>
          <w:sz w:val="24"/>
          <w:szCs w:val="24"/>
        </w:rPr>
        <w:t>регламента,</w:t>
      </w:r>
      <w:r>
        <w:rPr>
          <w:rFonts w:ascii="Times New Roman" w:hAnsi="Times New Roman" w:cs="Times New Roman"/>
          <w:sz w:val="24"/>
          <w:szCs w:val="24"/>
        </w:rPr>
        <w:t xml:space="preserve"> </w:t>
      </w:r>
      <w:r w:rsidRPr="00272A82">
        <w:rPr>
          <w:rFonts w:ascii="Times New Roman" w:hAnsi="Times New Roman" w:cs="Times New Roman"/>
          <w:sz w:val="24"/>
          <w:szCs w:val="24"/>
        </w:rPr>
        <w:t>регламентирующие</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том</w:t>
      </w:r>
      <w:r>
        <w:rPr>
          <w:rFonts w:ascii="Times New Roman" w:hAnsi="Times New Roman" w:cs="Times New Roman"/>
          <w:sz w:val="24"/>
          <w:szCs w:val="24"/>
        </w:rPr>
        <w:t xml:space="preserve"> </w:t>
      </w:r>
      <w:r w:rsidRPr="00272A82">
        <w:rPr>
          <w:rFonts w:ascii="Times New Roman" w:hAnsi="Times New Roman" w:cs="Times New Roman"/>
          <w:sz w:val="24"/>
          <w:szCs w:val="24"/>
        </w:rPr>
        <w:t>числе</w:t>
      </w:r>
      <w:r>
        <w:rPr>
          <w:rFonts w:ascii="Times New Roman" w:hAnsi="Times New Roman" w:cs="Times New Roman"/>
          <w:sz w:val="24"/>
          <w:szCs w:val="24"/>
        </w:rPr>
        <w:t xml:space="preserve"> </w:t>
      </w:r>
      <w:r w:rsidRPr="00272A82">
        <w:rPr>
          <w:rFonts w:ascii="Times New Roman" w:hAnsi="Times New Roman" w:cs="Times New Roman"/>
          <w:sz w:val="24"/>
          <w:szCs w:val="24"/>
        </w:rPr>
        <w:t>стандарт</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порядок,</w:t>
      </w:r>
      <w:r>
        <w:rPr>
          <w:rFonts w:ascii="Times New Roman" w:hAnsi="Times New Roman" w:cs="Times New Roman"/>
          <w:sz w:val="24"/>
          <w:szCs w:val="24"/>
        </w:rPr>
        <w:t xml:space="preserve"> </w:t>
      </w:r>
      <w:r w:rsidRPr="00272A82">
        <w:rPr>
          <w:rFonts w:ascii="Times New Roman" w:hAnsi="Times New Roman" w:cs="Times New Roman"/>
          <w:sz w:val="24"/>
          <w:szCs w:val="24"/>
        </w:rPr>
        <w:t>состав,</w:t>
      </w:r>
      <w:r>
        <w:rPr>
          <w:rFonts w:ascii="Times New Roman" w:hAnsi="Times New Roman" w:cs="Times New Roman"/>
          <w:sz w:val="24"/>
          <w:szCs w:val="24"/>
        </w:rPr>
        <w:t xml:space="preserve"> </w:t>
      </w:r>
      <w:r w:rsidRPr="00272A82">
        <w:rPr>
          <w:rFonts w:ascii="Times New Roman" w:hAnsi="Times New Roman" w:cs="Times New Roman"/>
          <w:sz w:val="24"/>
          <w:szCs w:val="24"/>
        </w:rPr>
        <w:t>последовательность</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сроки</w:t>
      </w:r>
      <w:r>
        <w:rPr>
          <w:rFonts w:ascii="Times New Roman" w:hAnsi="Times New Roman" w:cs="Times New Roman"/>
          <w:sz w:val="24"/>
          <w:szCs w:val="24"/>
        </w:rPr>
        <w:t xml:space="preserve"> </w:t>
      </w:r>
      <w:r w:rsidRPr="00272A82">
        <w:rPr>
          <w:rFonts w:ascii="Times New Roman" w:hAnsi="Times New Roman" w:cs="Times New Roman"/>
          <w:sz w:val="24"/>
          <w:szCs w:val="24"/>
        </w:rPr>
        <w:t>выполнения</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административных</w:t>
      </w:r>
      <w:r>
        <w:rPr>
          <w:rFonts w:ascii="Times New Roman" w:hAnsi="Times New Roman" w:cs="Times New Roman"/>
          <w:sz w:val="24"/>
          <w:szCs w:val="24"/>
        </w:rPr>
        <w:t xml:space="preserve"> </w:t>
      </w:r>
      <w:r w:rsidRPr="00272A82">
        <w:rPr>
          <w:rFonts w:ascii="Times New Roman" w:hAnsi="Times New Roman" w:cs="Times New Roman"/>
          <w:sz w:val="24"/>
          <w:szCs w:val="24"/>
        </w:rPr>
        <w:t>процедур</w:t>
      </w:r>
      <w:r>
        <w:rPr>
          <w:rFonts w:ascii="Times New Roman" w:hAnsi="Times New Roman" w:cs="Times New Roman"/>
          <w:sz w:val="24"/>
          <w:szCs w:val="24"/>
        </w:rPr>
        <w:t xml:space="preserve"> </w:t>
      </w:r>
      <w:r w:rsidRPr="00272A82">
        <w:rPr>
          <w:rFonts w:ascii="Times New Roman" w:hAnsi="Times New Roman" w:cs="Times New Roman"/>
          <w:sz w:val="24"/>
          <w:szCs w:val="24"/>
        </w:rPr>
        <w:t>(действий),</w:t>
      </w:r>
      <w:r>
        <w:rPr>
          <w:rFonts w:ascii="Times New Roman" w:hAnsi="Times New Roman" w:cs="Times New Roman"/>
          <w:sz w:val="24"/>
          <w:szCs w:val="24"/>
        </w:rPr>
        <w:t xml:space="preserve"> </w:t>
      </w:r>
      <w:r w:rsidRPr="00272A82">
        <w:rPr>
          <w:rFonts w:ascii="Times New Roman" w:hAnsi="Times New Roman" w:cs="Times New Roman"/>
          <w:sz w:val="24"/>
          <w:szCs w:val="24"/>
        </w:rPr>
        <w:t>требования</w:t>
      </w:r>
      <w:r>
        <w:rPr>
          <w:rFonts w:ascii="Times New Roman" w:hAnsi="Times New Roman" w:cs="Times New Roman"/>
          <w:sz w:val="24"/>
          <w:szCs w:val="24"/>
        </w:rPr>
        <w:t xml:space="preserve"> </w:t>
      </w:r>
      <w:r w:rsidRPr="00272A82">
        <w:rPr>
          <w:rFonts w:ascii="Times New Roman" w:hAnsi="Times New Roman" w:cs="Times New Roman"/>
          <w:sz w:val="24"/>
          <w:szCs w:val="24"/>
        </w:rPr>
        <w:t>к</w:t>
      </w:r>
      <w:r>
        <w:rPr>
          <w:rFonts w:ascii="Times New Roman" w:hAnsi="Times New Roman" w:cs="Times New Roman"/>
          <w:sz w:val="24"/>
          <w:szCs w:val="24"/>
        </w:rPr>
        <w:t xml:space="preserve"> </w:t>
      </w:r>
      <w:r w:rsidRPr="00272A82">
        <w:rPr>
          <w:rFonts w:ascii="Times New Roman" w:hAnsi="Times New Roman" w:cs="Times New Roman"/>
          <w:sz w:val="24"/>
          <w:szCs w:val="24"/>
        </w:rPr>
        <w:t>порядку</w:t>
      </w:r>
      <w:r>
        <w:rPr>
          <w:rFonts w:ascii="Times New Roman" w:hAnsi="Times New Roman" w:cs="Times New Roman"/>
          <w:sz w:val="24"/>
          <w:szCs w:val="24"/>
        </w:rPr>
        <w:t xml:space="preserve"> </w:t>
      </w:r>
      <w:r w:rsidRPr="00272A82">
        <w:rPr>
          <w:rFonts w:ascii="Times New Roman" w:hAnsi="Times New Roman" w:cs="Times New Roman"/>
          <w:sz w:val="24"/>
          <w:szCs w:val="24"/>
        </w:rPr>
        <w:t>их</w:t>
      </w:r>
      <w:r>
        <w:rPr>
          <w:rFonts w:ascii="Times New Roman" w:hAnsi="Times New Roman" w:cs="Times New Roman"/>
          <w:sz w:val="24"/>
          <w:szCs w:val="24"/>
        </w:rPr>
        <w:t xml:space="preserve"> </w:t>
      </w:r>
      <w:r w:rsidRPr="00272A82">
        <w:rPr>
          <w:rFonts w:ascii="Times New Roman" w:hAnsi="Times New Roman" w:cs="Times New Roman"/>
          <w:sz w:val="24"/>
          <w:szCs w:val="24"/>
        </w:rPr>
        <w:t>выполнения,</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том</w:t>
      </w:r>
      <w:r>
        <w:rPr>
          <w:rFonts w:ascii="Times New Roman" w:hAnsi="Times New Roman" w:cs="Times New Roman"/>
          <w:sz w:val="24"/>
          <w:szCs w:val="24"/>
        </w:rPr>
        <w:t xml:space="preserve"> </w:t>
      </w:r>
      <w:r w:rsidRPr="00272A82">
        <w:rPr>
          <w:rFonts w:ascii="Times New Roman" w:hAnsi="Times New Roman" w:cs="Times New Roman"/>
          <w:sz w:val="24"/>
          <w:szCs w:val="24"/>
        </w:rPr>
        <w:t>числе</w:t>
      </w:r>
      <w:r>
        <w:rPr>
          <w:rFonts w:ascii="Times New Roman" w:hAnsi="Times New Roman" w:cs="Times New Roman"/>
          <w:sz w:val="24"/>
          <w:szCs w:val="24"/>
        </w:rPr>
        <w:t xml:space="preserve"> </w:t>
      </w:r>
      <w:r w:rsidRPr="00272A82">
        <w:rPr>
          <w:rFonts w:ascii="Times New Roman" w:hAnsi="Times New Roman" w:cs="Times New Roman"/>
          <w:sz w:val="24"/>
          <w:szCs w:val="24"/>
        </w:rPr>
        <w:t>особенности</w:t>
      </w:r>
      <w:r>
        <w:rPr>
          <w:rFonts w:ascii="Times New Roman" w:hAnsi="Times New Roman" w:cs="Times New Roman"/>
          <w:sz w:val="24"/>
          <w:szCs w:val="24"/>
        </w:rPr>
        <w:t xml:space="preserve"> </w:t>
      </w:r>
      <w:r w:rsidRPr="00272A82">
        <w:rPr>
          <w:rFonts w:ascii="Times New Roman" w:hAnsi="Times New Roman" w:cs="Times New Roman"/>
          <w:sz w:val="24"/>
          <w:szCs w:val="24"/>
        </w:rPr>
        <w:t>выполнения</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административных</w:t>
      </w:r>
      <w:r>
        <w:rPr>
          <w:rFonts w:ascii="Times New Roman" w:hAnsi="Times New Roman" w:cs="Times New Roman"/>
          <w:sz w:val="24"/>
          <w:szCs w:val="24"/>
        </w:rPr>
        <w:t xml:space="preserve"> </w:t>
      </w:r>
      <w:r w:rsidRPr="00272A82">
        <w:rPr>
          <w:rFonts w:ascii="Times New Roman" w:hAnsi="Times New Roman" w:cs="Times New Roman"/>
          <w:sz w:val="24"/>
          <w:szCs w:val="24"/>
        </w:rPr>
        <w:t>процедур</w:t>
      </w:r>
      <w:r>
        <w:rPr>
          <w:rFonts w:ascii="Times New Roman" w:hAnsi="Times New Roman" w:cs="Times New Roman"/>
          <w:sz w:val="24"/>
          <w:szCs w:val="24"/>
        </w:rPr>
        <w:t xml:space="preserve"> </w:t>
      </w:r>
      <w:r w:rsidRPr="00272A82">
        <w:rPr>
          <w:rFonts w:ascii="Times New Roman" w:hAnsi="Times New Roman" w:cs="Times New Roman"/>
          <w:sz w:val="24"/>
          <w:szCs w:val="24"/>
        </w:rPr>
        <w:t>(действий)</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272A82">
        <w:rPr>
          <w:rFonts w:ascii="Times New Roman" w:hAnsi="Times New Roman" w:cs="Times New Roman"/>
          <w:sz w:val="24"/>
          <w:szCs w:val="24"/>
        </w:rPr>
        <w:t>форме.</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Информационный</w:t>
      </w:r>
      <w:r>
        <w:rPr>
          <w:rFonts w:ascii="Times New Roman" w:hAnsi="Times New Roman" w:cs="Times New Roman"/>
          <w:sz w:val="24"/>
          <w:szCs w:val="24"/>
        </w:rPr>
        <w:t xml:space="preserve"> </w:t>
      </w:r>
      <w:r w:rsidRPr="00272A82">
        <w:rPr>
          <w:rFonts w:ascii="Times New Roman" w:hAnsi="Times New Roman" w:cs="Times New Roman"/>
          <w:sz w:val="24"/>
          <w:szCs w:val="24"/>
        </w:rPr>
        <w:t>стенд,</w:t>
      </w:r>
      <w:r>
        <w:rPr>
          <w:rFonts w:ascii="Times New Roman" w:hAnsi="Times New Roman" w:cs="Times New Roman"/>
          <w:sz w:val="24"/>
          <w:szCs w:val="24"/>
        </w:rPr>
        <w:t xml:space="preserve"> </w:t>
      </w:r>
      <w:r w:rsidRPr="00272A82">
        <w:rPr>
          <w:rFonts w:ascii="Times New Roman" w:hAnsi="Times New Roman" w:cs="Times New Roman"/>
          <w:sz w:val="24"/>
          <w:szCs w:val="24"/>
        </w:rPr>
        <w:t>содержащий</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информацию</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процедуре</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размещен</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холле</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официальном</w:t>
      </w:r>
      <w:r>
        <w:rPr>
          <w:rFonts w:ascii="Times New Roman" w:hAnsi="Times New Roman" w:cs="Times New Roman"/>
          <w:sz w:val="24"/>
          <w:szCs w:val="24"/>
        </w:rPr>
        <w:t xml:space="preserve"> </w:t>
      </w:r>
      <w:r w:rsidRPr="00272A82">
        <w:rPr>
          <w:rFonts w:ascii="Times New Roman" w:hAnsi="Times New Roman" w:cs="Times New Roman"/>
          <w:sz w:val="24"/>
          <w:szCs w:val="24"/>
        </w:rPr>
        <w:t>сайте</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информация</w:t>
      </w:r>
      <w:r>
        <w:rPr>
          <w:rFonts w:ascii="Times New Roman" w:hAnsi="Times New Roman" w:cs="Times New Roman"/>
          <w:sz w:val="24"/>
          <w:szCs w:val="24"/>
        </w:rPr>
        <w:t xml:space="preserve"> </w:t>
      </w:r>
      <w:r w:rsidRPr="00272A82">
        <w:rPr>
          <w:rFonts w:ascii="Times New Roman" w:hAnsi="Times New Roman" w:cs="Times New Roman"/>
          <w:sz w:val="24"/>
          <w:szCs w:val="24"/>
        </w:rPr>
        <w:t>размещена</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разделе,</w:t>
      </w:r>
      <w:r>
        <w:rPr>
          <w:rFonts w:ascii="Times New Roman" w:hAnsi="Times New Roman" w:cs="Times New Roman"/>
          <w:sz w:val="24"/>
          <w:szCs w:val="24"/>
        </w:rPr>
        <w:t xml:space="preserve"> </w:t>
      </w:r>
      <w:r w:rsidRPr="00272A82">
        <w:rPr>
          <w:rFonts w:ascii="Times New Roman" w:hAnsi="Times New Roman" w:cs="Times New Roman"/>
          <w:sz w:val="24"/>
          <w:szCs w:val="24"/>
        </w:rPr>
        <w:t>предусмотренном</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размещения</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272A82">
        <w:rPr>
          <w:rFonts w:ascii="Times New Roman" w:hAnsi="Times New Roman" w:cs="Times New Roman"/>
          <w:sz w:val="24"/>
          <w:szCs w:val="24"/>
        </w:rPr>
        <w:t>услугах.</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Консультирование</w:t>
      </w:r>
      <w:r>
        <w:rPr>
          <w:rFonts w:ascii="Times New Roman" w:hAnsi="Times New Roman" w:cs="Times New Roman"/>
          <w:sz w:val="24"/>
          <w:szCs w:val="24"/>
        </w:rPr>
        <w:t xml:space="preserve"> </w:t>
      </w:r>
      <w:r w:rsidRPr="00272A82">
        <w:rPr>
          <w:rFonts w:ascii="Times New Roman" w:hAnsi="Times New Roman" w:cs="Times New Roman"/>
          <w:sz w:val="24"/>
          <w:szCs w:val="24"/>
        </w:rPr>
        <w:t>по</w:t>
      </w:r>
      <w:r>
        <w:rPr>
          <w:rFonts w:ascii="Times New Roman" w:hAnsi="Times New Roman" w:cs="Times New Roman"/>
          <w:sz w:val="24"/>
          <w:szCs w:val="24"/>
        </w:rPr>
        <w:t xml:space="preserve"> </w:t>
      </w:r>
      <w:r w:rsidRPr="00272A82">
        <w:rPr>
          <w:rFonts w:ascii="Times New Roman" w:hAnsi="Times New Roman" w:cs="Times New Roman"/>
          <w:sz w:val="24"/>
          <w:szCs w:val="24"/>
        </w:rPr>
        <w:t>вопросам</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осуществляется</w:t>
      </w:r>
      <w:r>
        <w:rPr>
          <w:rFonts w:ascii="Times New Roman" w:hAnsi="Times New Roman" w:cs="Times New Roman"/>
          <w:sz w:val="24"/>
          <w:szCs w:val="24"/>
        </w:rPr>
        <w:t xml:space="preserve"> </w:t>
      </w:r>
      <w:r w:rsidRPr="00272A82">
        <w:rPr>
          <w:rFonts w:ascii="Times New Roman" w:hAnsi="Times New Roman" w:cs="Times New Roman"/>
          <w:sz w:val="24"/>
          <w:szCs w:val="24"/>
        </w:rPr>
        <w:t>бесплатно.</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Специалист,</w:t>
      </w:r>
      <w:r>
        <w:rPr>
          <w:rFonts w:ascii="Times New Roman" w:hAnsi="Times New Roman" w:cs="Times New Roman"/>
          <w:sz w:val="24"/>
          <w:szCs w:val="24"/>
        </w:rPr>
        <w:t xml:space="preserve"> </w:t>
      </w:r>
      <w:r w:rsidRPr="00272A82">
        <w:rPr>
          <w:rFonts w:ascii="Times New Roman" w:hAnsi="Times New Roman" w:cs="Times New Roman"/>
          <w:sz w:val="24"/>
          <w:szCs w:val="24"/>
        </w:rPr>
        <w:t>осуществляющий</w:t>
      </w:r>
      <w:r>
        <w:rPr>
          <w:rFonts w:ascii="Times New Roman" w:hAnsi="Times New Roman" w:cs="Times New Roman"/>
          <w:sz w:val="24"/>
          <w:szCs w:val="24"/>
        </w:rPr>
        <w:t xml:space="preserve"> </w:t>
      </w:r>
      <w:r w:rsidRPr="00272A82">
        <w:rPr>
          <w:rFonts w:ascii="Times New Roman" w:hAnsi="Times New Roman" w:cs="Times New Roman"/>
          <w:sz w:val="24"/>
          <w:szCs w:val="24"/>
        </w:rPr>
        <w:t>консультирование</w:t>
      </w:r>
      <w:r>
        <w:rPr>
          <w:rFonts w:ascii="Times New Roman" w:hAnsi="Times New Roman" w:cs="Times New Roman"/>
          <w:sz w:val="24"/>
          <w:szCs w:val="24"/>
        </w:rPr>
        <w:t xml:space="preserve"> </w:t>
      </w:r>
      <w:r w:rsidRPr="00272A82">
        <w:rPr>
          <w:rFonts w:ascii="Times New Roman" w:hAnsi="Times New Roman" w:cs="Times New Roman"/>
          <w:sz w:val="24"/>
          <w:szCs w:val="24"/>
        </w:rPr>
        <w:t>(посредством</w:t>
      </w:r>
      <w:r>
        <w:rPr>
          <w:rFonts w:ascii="Times New Roman" w:hAnsi="Times New Roman" w:cs="Times New Roman"/>
          <w:sz w:val="24"/>
          <w:szCs w:val="24"/>
        </w:rPr>
        <w:t xml:space="preserve"> </w:t>
      </w:r>
      <w:r w:rsidRPr="00272A82">
        <w:rPr>
          <w:rFonts w:ascii="Times New Roman" w:hAnsi="Times New Roman" w:cs="Times New Roman"/>
          <w:sz w:val="24"/>
          <w:szCs w:val="24"/>
        </w:rPr>
        <w:t>телефона</w:t>
      </w:r>
      <w:r>
        <w:rPr>
          <w:rFonts w:ascii="Times New Roman" w:hAnsi="Times New Roman" w:cs="Times New Roman"/>
          <w:sz w:val="24"/>
          <w:szCs w:val="24"/>
        </w:rPr>
        <w:t xml:space="preserve"> </w:t>
      </w:r>
      <w:r w:rsidRPr="00272A82">
        <w:rPr>
          <w:rFonts w:ascii="Times New Roman" w:hAnsi="Times New Roman" w:cs="Times New Roman"/>
          <w:sz w:val="24"/>
          <w:szCs w:val="24"/>
        </w:rPr>
        <w:t>или</w:t>
      </w:r>
      <w:r>
        <w:rPr>
          <w:rFonts w:ascii="Times New Roman" w:hAnsi="Times New Roman" w:cs="Times New Roman"/>
          <w:sz w:val="24"/>
          <w:szCs w:val="24"/>
        </w:rPr>
        <w:t xml:space="preserve"> </w:t>
      </w:r>
      <w:r w:rsidRPr="00272A82">
        <w:rPr>
          <w:rFonts w:ascii="Times New Roman" w:hAnsi="Times New Roman" w:cs="Times New Roman"/>
          <w:sz w:val="24"/>
          <w:szCs w:val="24"/>
        </w:rPr>
        <w:t>лично)</w:t>
      </w:r>
      <w:r>
        <w:rPr>
          <w:rFonts w:ascii="Times New Roman" w:hAnsi="Times New Roman" w:cs="Times New Roman"/>
          <w:sz w:val="24"/>
          <w:szCs w:val="24"/>
        </w:rPr>
        <w:t xml:space="preserve"> </w:t>
      </w:r>
      <w:r w:rsidRPr="00272A82">
        <w:rPr>
          <w:rFonts w:ascii="Times New Roman" w:hAnsi="Times New Roman" w:cs="Times New Roman"/>
          <w:sz w:val="24"/>
          <w:szCs w:val="24"/>
        </w:rPr>
        <w:t>по</w:t>
      </w:r>
      <w:r>
        <w:rPr>
          <w:rFonts w:ascii="Times New Roman" w:hAnsi="Times New Roman" w:cs="Times New Roman"/>
          <w:sz w:val="24"/>
          <w:szCs w:val="24"/>
        </w:rPr>
        <w:t xml:space="preserve"> </w:t>
      </w:r>
      <w:r w:rsidRPr="00272A82">
        <w:rPr>
          <w:rFonts w:ascii="Times New Roman" w:hAnsi="Times New Roman" w:cs="Times New Roman"/>
          <w:sz w:val="24"/>
          <w:szCs w:val="24"/>
        </w:rPr>
        <w:t>вопросам</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должен</w:t>
      </w:r>
      <w:r>
        <w:rPr>
          <w:rFonts w:ascii="Times New Roman" w:hAnsi="Times New Roman" w:cs="Times New Roman"/>
          <w:sz w:val="24"/>
          <w:szCs w:val="24"/>
        </w:rPr>
        <w:t xml:space="preserve"> </w:t>
      </w:r>
      <w:r w:rsidRPr="00272A82">
        <w:rPr>
          <w:rFonts w:ascii="Times New Roman" w:hAnsi="Times New Roman" w:cs="Times New Roman"/>
          <w:sz w:val="24"/>
          <w:szCs w:val="24"/>
        </w:rPr>
        <w:t>корректно</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внимательно</w:t>
      </w:r>
      <w:r>
        <w:rPr>
          <w:rFonts w:ascii="Times New Roman" w:hAnsi="Times New Roman" w:cs="Times New Roman"/>
          <w:sz w:val="24"/>
          <w:szCs w:val="24"/>
        </w:rPr>
        <w:t xml:space="preserve"> </w:t>
      </w:r>
      <w:r w:rsidRPr="00272A82">
        <w:rPr>
          <w:rFonts w:ascii="Times New Roman" w:hAnsi="Times New Roman" w:cs="Times New Roman"/>
          <w:sz w:val="24"/>
          <w:szCs w:val="24"/>
        </w:rPr>
        <w:t>относиться</w:t>
      </w:r>
      <w:r>
        <w:rPr>
          <w:rFonts w:ascii="Times New Roman" w:hAnsi="Times New Roman" w:cs="Times New Roman"/>
          <w:sz w:val="24"/>
          <w:szCs w:val="24"/>
        </w:rPr>
        <w:t xml:space="preserve"> </w:t>
      </w:r>
      <w:r w:rsidRPr="00272A82">
        <w:rPr>
          <w:rFonts w:ascii="Times New Roman" w:hAnsi="Times New Roman" w:cs="Times New Roman"/>
          <w:sz w:val="24"/>
          <w:szCs w:val="24"/>
        </w:rPr>
        <w:t>к</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заявителям.</w:t>
      </w:r>
    </w:p>
    <w:p w:rsidR="00EC1888" w:rsidRPr="00272A82" w:rsidRDefault="00EC1888" w:rsidP="00EC1888">
      <w:pPr>
        <w:spacing w:after="0" w:line="240" w:lineRule="auto"/>
        <w:jc w:val="both"/>
        <w:rPr>
          <w:rFonts w:ascii="Times New Roman" w:hAnsi="Times New Roman" w:cs="Times New Roman"/>
          <w:sz w:val="24"/>
          <w:szCs w:val="24"/>
        </w:rPr>
      </w:pPr>
      <w:r w:rsidRPr="00272A82">
        <w:rPr>
          <w:rFonts w:ascii="Times New Roman" w:hAnsi="Times New Roman" w:cs="Times New Roman"/>
          <w:sz w:val="24"/>
          <w:szCs w:val="24"/>
        </w:rPr>
        <w:tab/>
        <w:t>При</w:t>
      </w:r>
      <w:r>
        <w:rPr>
          <w:rFonts w:ascii="Times New Roman" w:hAnsi="Times New Roman" w:cs="Times New Roman"/>
          <w:sz w:val="24"/>
          <w:szCs w:val="24"/>
        </w:rPr>
        <w:t xml:space="preserve"> </w:t>
      </w:r>
      <w:r w:rsidRPr="00272A82">
        <w:rPr>
          <w:rFonts w:ascii="Times New Roman" w:hAnsi="Times New Roman" w:cs="Times New Roman"/>
          <w:sz w:val="24"/>
          <w:szCs w:val="24"/>
        </w:rPr>
        <w:t>консультировании</w:t>
      </w:r>
      <w:r>
        <w:rPr>
          <w:rFonts w:ascii="Times New Roman" w:hAnsi="Times New Roman" w:cs="Times New Roman"/>
          <w:sz w:val="24"/>
          <w:szCs w:val="24"/>
        </w:rPr>
        <w:t xml:space="preserve"> </w:t>
      </w:r>
      <w:r w:rsidRPr="00272A82">
        <w:rPr>
          <w:rFonts w:ascii="Times New Roman" w:hAnsi="Times New Roman" w:cs="Times New Roman"/>
          <w:sz w:val="24"/>
          <w:szCs w:val="24"/>
        </w:rPr>
        <w:t>по</w:t>
      </w:r>
      <w:r>
        <w:rPr>
          <w:rFonts w:ascii="Times New Roman" w:hAnsi="Times New Roman" w:cs="Times New Roman"/>
          <w:sz w:val="24"/>
          <w:szCs w:val="24"/>
        </w:rPr>
        <w:t xml:space="preserve"> </w:t>
      </w:r>
      <w:r w:rsidRPr="00272A82">
        <w:rPr>
          <w:rFonts w:ascii="Times New Roman" w:hAnsi="Times New Roman" w:cs="Times New Roman"/>
          <w:sz w:val="24"/>
          <w:szCs w:val="24"/>
        </w:rPr>
        <w:t>телефону</w:t>
      </w:r>
      <w:r>
        <w:rPr>
          <w:rFonts w:ascii="Times New Roman" w:hAnsi="Times New Roman" w:cs="Times New Roman"/>
          <w:sz w:val="24"/>
          <w:szCs w:val="24"/>
        </w:rPr>
        <w:t xml:space="preserve"> </w:t>
      </w:r>
      <w:r w:rsidRPr="00272A82">
        <w:rPr>
          <w:rFonts w:ascii="Times New Roman" w:hAnsi="Times New Roman" w:cs="Times New Roman"/>
          <w:sz w:val="24"/>
          <w:szCs w:val="24"/>
        </w:rPr>
        <w:t>специалист</w:t>
      </w:r>
      <w:r>
        <w:rPr>
          <w:rFonts w:ascii="Times New Roman" w:hAnsi="Times New Roman" w:cs="Times New Roman"/>
          <w:sz w:val="24"/>
          <w:szCs w:val="24"/>
        </w:rPr>
        <w:t xml:space="preserve"> </w:t>
      </w:r>
      <w:r w:rsidRPr="00272A82">
        <w:rPr>
          <w:rFonts w:ascii="Times New Roman" w:hAnsi="Times New Roman" w:cs="Times New Roman"/>
          <w:sz w:val="24"/>
          <w:szCs w:val="24"/>
        </w:rPr>
        <w:t>должен</w:t>
      </w:r>
      <w:r>
        <w:rPr>
          <w:rFonts w:ascii="Times New Roman" w:hAnsi="Times New Roman" w:cs="Times New Roman"/>
          <w:sz w:val="24"/>
          <w:szCs w:val="24"/>
        </w:rPr>
        <w:t xml:space="preserve"> </w:t>
      </w:r>
      <w:r w:rsidRPr="00272A82">
        <w:rPr>
          <w:rFonts w:ascii="Times New Roman" w:hAnsi="Times New Roman" w:cs="Times New Roman"/>
          <w:sz w:val="24"/>
          <w:szCs w:val="24"/>
        </w:rPr>
        <w:t>назвать</w:t>
      </w:r>
      <w:r>
        <w:rPr>
          <w:rFonts w:ascii="Times New Roman" w:hAnsi="Times New Roman" w:cs="Times New Roman"/>
          <w:sz w:val="24"/>
          <w:szCs w:val="24"/>
        </w:rPr>
        <w:t xml:space="preserve"> </w:t>
      </w:r>
      <w:r w:rsidRPr="00272A82">
        <w:rPr>
          <w:rFonts w:ascii="Times New Roman" w:hAnsi="Times New Roman" w:cs="Times New Roman"/>
          <w:sz w:val="24"/>
          <w:szCs w:val="24"/>
        </w:rPr>
        <w:t>свою</w:t>
      </w:r>
      <w:r>
        <w:rPr>
          <w:rFonts w:ascii="Times New Roman" w:hAnsi="Times New Roman" w:cs="Times New Roman"/>
          <w:sz w:val="24"/>
          <w:szCs w:val="24"/>
        </w:rPr>
        <w:t xml:space="preserve"> </w:t>
      </w:r>
      <w:r w:rsidRPr="00272A82">
        <w:rPr>
          <w:rFonts w:ascii="Times New Roman" w:hAnsi="Times New Roman" w:cs="Times New Roman"/>
          <w:sz w:val="24"/>
          <w:szCs w:val="24"/>
        </w:rPr>
        <w:t>фамилию,</w:t>
      </w:r>
      <w:r>
        <w:rPr>
          <w:rFonts w:ascii="Times New Roman" w:hAnsi="Times New Roman" w:cs="Times New Roman"/>
          <w:sz w:val="24"/>
          <w:szCs w:val="24"/>
        </w:rPr>
        <w:t xml:space="preserve"> </w:t>
      </w:r>
      <w:r w:rsidRPr="00272A82">
        <w:rPr>
          <w:rFonts w:ascii="Times New Roman" w:hAnsi="Times New Roman" w:cs="Times New Roman"/>
          <w:sz w:val="24"/>
          <w:szCs w:val="24"/>
        </w:rPr>
        <w:t>имя</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отчество,</w:t>
      </w:r>
      <w:r>
        <w:rPr>
          <w:rFonts w:ascii="Times New Roman" w:hAnsi="Times New Roman" w:cs="Times New Roman"/>
          <w:sz w:val="24"/>
          <w:szCs w:val="24"/>
        </w:rPr>
        <w:t xml:space="preserve"> </w:t>
      </w:r>
      <w:r w:rsidRPr="00272A82">
        <w:rPr>
          <w:rFonts w:ascii="Times New Roman" w:hAnsi="Times New Roman" w:cs="Times New Roman"/>
          <w:sz w:val="24"/>
          <w:szCs w:val="24"/>
        </w:rPr>
        <w:t>должность,</w:t>
      </w:r>
      <w:r>
        <w:rPr>
          <w:rFonts w:ascii="Times New Roman" w:hAnsi="Times New Roman" w:cs="Times New Roman"/>
          <w:sz w:val="24"/>
          <w:szCs w:val="24"/>
        </w:rPr>
        <w:t xml:space="preserve"> </w:t>
      </w:r>
      <w:r w:rsidRPr="00272A82">
        <w:rPr>
          <w:rFonts w:ascii="Times New Roman" w:hAnsi="Times New Roman" w:cs="Times New Roman"/>
          <w:sz w:val="24"/>
          <w:szCs w:val="24"/>
        </w:rPr>
        <w:t>а</w:t>
      </w:r>
      <w:r>
        <w:rPr>
          <w:rFonts w:ascii="Times New Roman" w:hAnsi="Times New Roman" w:cs="Times New Roman"/>
          <w:sz w:val="24"/>
          <w:szCs w:val="24"/>
        </w:rPr>
        <w:t xml:space="preserve"> </w:t>
      </w:r>
      <w:r w:rsidRPr="00272A82">
        <w:rPr>
          <w:rFonts w:ascii="Times New Roman" w:hAnsi="Times New Roman" w:cs="Times New Roman"/>
          <w:sz w:val="24"/>
          <w:szCs w:val="24"/>
        </w:rPr>
        <w:t>затем</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вежливой</w:t>
      </w:r>
      <w:r>
        <w:rPr>
          <w:rFonts w:ascii="Times New Roman" w:hAnsi="Times New Roman" w:cs="Times New Roman"/>
          <w:sz w:val="24"/>
          <w:szCs w:val="24"/>
        </w:rPr>
        <w:t xml:space="preserve"> </w:t>
      </w:r>
      <w:r w:rsidRPr="00272A82">
        <w:rPr>
          <w:rFonts w:ascii="Times New Roman" w:hAnsi="Times New Roman" w:cs="Times New Roman"/>
          <w:sz w:val="24"/>
          <w:szCs w:val="24"/>
        </w:rPr>
        <w:t>форме</w:t>
      </w:r>
      <w:r>
        <w:rPr>
          <w:rFonts w:ascii="Times New Roman" w:hAnsi="Times New Roman" w:cs="Times New Roman"/>
          <w:sz w:val="24"/>
          <w:szCs w:val="24"/>
        </w:rPr>
        <w:t xml:space="preserve"> </w:t>
      </w:r>
      <w:r w:rsidRPr="00272A82">
        <w:rPr>
          <w:rFonts w:ascii="Times New Roman" w:hAnsi="Times New Roman" w:cs="Times New Roman"/>
          <w:sz w:val="24"/>
          <w:szCs w:val="24"/>
        </w:rPr>
        <w:t>четко</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подробно</w:t>
      </w:r>
      <w:r>
        <w:rPr>
          <w:rFonts w:ascii="Times New Roman" w:hAnsi="Times New Roman" w:cs="Times New Roman"/>
          <w:sz w:val="24"/>
          <w:szCs w:val="24"/>
        </w:rPr>
        <w:t xml:space="preserve"> </w:t>
      </w:r>
      <w:r w:rsidRPr="00272A82">
        <w:rPr>
          <w:rFonts w:ascii="Times New Roman" w:hAnsi="Times New Roman" w:cs="Times New Roman"/>
          <w:sz w:val="24"/>
          <w:szCs w:val="24"/>
        </w:rPr>
        <w:t>проинформировать</w:t>
      </w:r>
      <w:r>
        <w:rPr>
          <w:rFonts w:ascii="Times New Roman" w:hAnsi="Times New Roman" w:cs="Times New Roman"/>
          <w:sz w:val="24"/>
          <w:szCs w:val="24"/>
        </w:rPr>
        <w:t xml:space="preserve"> </w:t>
      </w:r>
      <w:r w:rsidRPr="00272A82">
        <w:rPr>
          <w:rFonts w:ascii="Times New Roman" w:hAnsi="Times New Roman" w:cs="Times New Roman"/>
          <w:sz w:val="24"/>
          <w:szCs w:val="24"/>
        </w:rPr>
        <w:t>обратившегося</w:t>
      </w:r>
      <w:r>
        <w:rPr>
          <w:rFonts w:ascii="Times New Roman" w:hAnsi="Times New Roman" w:cs="Times New Roman"/>
          <w:sz w:val="24"/>
          <w:szCs w:val="24"/>
        </w:rPr>
        <w:t xml:space="preserve"> </w:t>
      </w:r>
      <w:r w:rsidRPr="00272A82">
        <w:rPr>
          <w:rFonts w:ascii="Times New Roman" w:hAnsi="Times New Roman" w:cs="Times New Roman"/>
          <w:sz w:val="24"/>
          <w:szCs w:val="24"/>
        </w:rPr>
        <w:t>по</w:t>
      </w:r>
      <w:r>
        <w:rPr>
          <w:rFonts w:ascii="Times New Roman" w:hAnsi="Times New Roman" w:cs="Times New Roman"/>
          <w:sz w:val="24"/>
          <w:szCs w:val="24"/>
        </w:rPr>
        <w:t xml:space="preserve"> </w:t>
      </w:r>
      <w:r w:rsidRPr="00272A82">
        <w:rPr>
          <w:rFonts w:ascii="Times New Roman" w:hAnsi="Times New Roman" w:cs="Times New Roman"/>
          <w:sz w:val="24"/>
          <w:szCs w:val="24"/>
        </w:rPr>
        <w:t>интересующим</w:t>
      </w:r>
      <w:r>
        <w:rPr>
          <w:rFonts w:ascii="Times New Roman" w:hAnsi="Times New Roman" w:cs="Times New Roman"/>
          <w:sz w:val="24"/>
          <w:szCs w:val="24"/>
        </w:rPr>
        <w:t xml:space="preserve"> </w:t>
      </w:r>
      <w:r w:rsidRPr="00272A82">
        <w:rPr>
          <w:rFonts w:ascii="Times New Roman" w:hAnsi="Times New Roman" w:cs="Times New Roman"/>
          <w:sz w:val="24"/>
          <w:szCs w:val="24"/>
        </w:rPr>
        <w:t>его</w:t>
      </w:r>
      <w:r>
        <w:rPr>
          <w:rFonts w:ascii="Times New Roman" w:hAnsi="Times New Roman" w:cs="Times New Roman"/>
          <w:sz w:val="24"/>
          <w:szCs w:val="24"/>
        </w:rPr>
        <w:t xml:space="preserve"> </w:t>
      </w:r>
      <w:r w:rsidRPr="00272A82">
        <w:rPr>
          <w:rFonts w:ascii="Times New Roman" w:hAnsi="Times New Roman" w:cs="Times New Roman"/>
          <w:sz w:val="24"/>
          <w:szCs w:val="24"/>
        </w:rPr>
        <w:t>вопросам.</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Если</w:t>
      </w:r>
      <w:r>
        <w:rPr>
          <w:rFonts w:ascii="Times New Roman" w:hAnsi="Times New Roman" w:cs="Times New Roman"/>
          <w:sz w:val="24"/>
          <w:szCs w:val="24"/>
        </w:rPr>
        <w:t xml:space="preserve"> </w:t>
      </w:r>
      <w:r w:rsidRPr="00272A82">
        <w:rPr>
          <w:rFonts w:ascii="Times New Roman" w:hAnsi="Times New Roman" w:cs="Times New Roman"/>
          <w:sz w:val="24"/>
          <w:szCs w:val="24"/>
        </w:rPr>
        <w:t>специалист</w:t>
      </w:r>
      <w:r>
        <w:rPr>
          <w:rFonts w:ascii="Times New Roman" w:hAnsi="Times New Roman" w:cs="Times New Roman"/>
          <w:sz w:val="24"/>
          <w:szCs w:val="24"/>
        </w:rPr>
        <w:t xml:space="preserve"> </w:t>
      </w:r>
      <w:r w:rsidRPr="00272A82">
        <w:rPr>
          <w:rFonts w:ascii="Times New Roman" w:hAnsi="Times New Roman" w:cs="Times New Roman"/>
          <w:sz w:val="24"/>
          <w:szCs w:val="24"/>
        </w:rPr>
        <w:t>не</w:t>
      </w:r>
      <w:r>
        <w:rPr>
          <w:rFonts w:ascii="Times New Roman" w:hAnsi="Times New Roman" w:cs="Times New Roman"/>
          <w:sz w:val="24"/>
          <w:szCs w:val="24"/>
        </w:rPr>
        <w:t xml:space="preserve"> </w:t>
      </w:r>
      <w:r w:rsidRPr="00272A82">
        <w:rPr>
          <w:rFonts w:ascii="Times New Roman" w:hAnsi="Times New Roman" w:cs="Times New Roman"/>
          <w:sz w:val="24"/>
          <w:szCs w:val="24"/>
        </w:rPr>
        <w:t>может</w:t>
      </w:r>
      <w:r>
        <w:rPr>
          <w:rFonts w:ascii="Times New Roman" w:hAnsi="Times New Roman" w:cs="Times New Roman"/>
          <w:sz w:val="24"/>
          <w:szCs w:val="24"/>
        </w:rPr>
        <w:t xml:space="preserve"> </w:t>
      </w:r>
      <w:r w:rsidRPr="00272A82">
        <w:rPr>
          <w:rFonts w:ascii="Times New Roman" w:hAnsi="Times New Roman" w:cs="Times New Roman"/>
          <w:sz w:val="24"/>
          <w:szCs w:val="24"/>
        </w:rPr>
        <w:t>ответить</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вопрос</w:t>
      </w:r>
      <w:r>
        <w:rPr>
          <w:rFonts w:ascii="Times New Roman" w:hAnsi="Times New Roman" w:cs="Times New Roman"/>
          <w:sz w:val="24"/>
          <w:szCs w:val="24"/>
        </w:rPr>
        <w:t xml:space="preserve"> </w:t>
      </w:r>
      <w:r w:rsidRPr="00272A82">
        <w:rPr>
          <w:rFonts w:ascii="Times New Roman" w:hAnsi="Times New Roman" w:cs="Times New Roman"/>
          <w:sz w:val="24"/>
          <w:szCs w:val="24"/>
        </w:rPr>
        <w:t>самостоятельно,</w:t>
      </w:r>
      <w:r>
        <w:rPr>
          <w:rFonts w:ascii="Times New Roman" w:hAnsi="Times New Roman" w:cs="Times New Roman"/>
          <w:sz w:val="24"/>
          <w:szCs w:val="24"/>
        </w:rPr>
        <w:t xml:space="preserve"> </w:t>
      </w:r>
      <w:r w:rsidRPr="00272A82">
        <w:rPr>
          <w:rFonts w:ascii="Times New Roman" w:hAnsi="Times New Roman" w:cs="Times New Roman"/>
          <w:sz w:val="24"/>
          <w:szCs w:val="24"/>
        </w:rPr>
        <w:t>либо</w:t>
      </w:r>
      <w:r>
        <w:rPr>
          <w:rFonts w:ascii="Times New Roman" w:hAnsi="Times New Roman" w:cs="Times New Roman"/>
          <w:sz w:val="24"/>
          <w:szCs w:val="24"/>
        </w:rPr>
        <w:t xml:space="preserve"> </w:t>
      </w:r>
      <w:r w:rsidRPr="00272A82">
        <w:rPr>
          <w:rFonts w:ascii="Times New Roman" w:hAnsi="Times New Roman" w:cs="Times New Roman"/>
          <w:sz w:val="24"/>
          <w:szCs w:val="24"/>
        </w:rPr>
        <w:t>подготовка</w:t>
      </w:r>
      <w:r>
        <w:rPr>
          <w:rFonts w:ascii="Times New Roman" w:hAnsi="Times New Roman" w:cs="Times New Roman"/>
          <w:sz w:val="24"/>
          <w:szCs w:val="24"/>
        </w:rPr>
        <w:t xml:space="preserve"> </w:t>
      </w:r>
      <w:r w:rsidRPr="00272A82">
        <w:rPr>
          <w:rFonts w:ascii="Times New Roman" w:hAnsi="Times New Roman" w:cs="Times New Roman"/>
          <w:sz w:val="24"/>
          <w:szCs w:val="24"/>
        </w:rPr>
        <w:t>ответа</w:t>
      </w:r>
      <w:r>
        <w:rPr>
          <w:rFonts w:ascii="Times New Roman" w:hAnsi="Times New Roman" w:cs="Times New Roman"/>
          <w:sz w:val="24"/>
          <w:szCs w:val="24"/>
        </w:rPr>
        <w:t xml:space="preserve"> </w:t>
      </w:r>
      <w:r w:rsidRPr="00272A82">
        <w:rPr>
          <w:rFonts w:ascii="Times New Roman" w:hAnsi="Times New Roman" w:cs="Times New Roman"/>
          <w:sz w:val="24"/>
          <w:szCs w:val="24"/>
        </w:rPr>
        <w:t>требует</w:t>
      </w:r>
      <w:r>
        <w:rPr>
          <w:rFonts w:ascii="Times New Roman" w:hAnsi="Times New Roman" w:cs="Times New Roman"/>
          <w:sz w:val="24"/>
          <w:szCs w:val="24"/>
        </w:rPr>
        <w:t xml:space="preserve"> </w:t>
      </w:r>
      <w:r w:rsidRPr="00272A82">
        <w:rPr>
          <w:rFonts w:ascii="Times New Roman" w:hAnsi="Times New Roman" w:cs="Times New Roman"/>
          <w:sz w:val="24"/>
          <w:szCs w:val="24"/>
        </w:rPr>
        <w:t>продолжительного</w:t>
      </w:r>
      <w:r>
        <w:rPr>
          <w:rFonts w:ascii="Times New Roman" w:hAnsi="Times New Roman" w:cs="Times New Roman"/>
          <w:sz w:val="24"/>
          <w:szCs w:val="24"/>
        </w:rPr>
        <w:t xml:space="preserve"> </w:t>
      </w:r>
      <w:r w:rsidRPr="00272A82">
        <w:rPr>
          <w:rFonts w:ascii="Times New Roman" w:hAnsi="Times New Roman" w:cs="Times New Roman"/>
          <w:sz w:val="24"/>
          <w:szCs w:val="24"/>
        </w:rPr>
        <w:t>времени,</w:t>
      </w:r>
      <w:r>
        <w:rPr>
          <w:rFonts w:ascii="Times New Roman" w:hAnsi="Times New Roman" w:cs="Times New Roman"/>
          <w:sz w:val="24"/>
          <w:szCs w:val="24"/>
        </w:rPr>
        <w:t xml:space="preserve"> </w:t>
      </w:r>
      <w:r w:rsidRPr="00272A82">
        <w:rPr>
          <w:rFonts w:ascii="Times New Roman" w:hAnsi="Times New Roman" w:cs="Times New Roman"/>
          <w:sz w:val="24"/>
          <w:szCs w:val="24"/>
        </w:rPr>
        <w:t>он</w:t>
      </w:r>
      <w:r>
        <w:rPr>
          <w:rFonts w:ascii="Times New Roman" w:hAnsi="Times New Roman" w:cs="Times New Roman"/>
          <w:sz w:val="24"/>
          <w:szCs w:val="24"/>
        </w:rPr>
        <w:t xml:space="preserve"> </w:t>
      </w:r>
      <w:r w:rsidRPr="00272A82">
        <w:rPr>
          <w:rFonts w:ascii="Times New Roman" w:hAnsi="Times New Roman" w:cs="Times New Roman"/>
          <w:sz w:val="24"/>
          <w:szCs w:val="24"/>
        </w:rPr>
        <w:t>может</w:t>
      </w:r>
      <w:r>
        <w:rPr>
          <w:rFonts w:ascii="Times New Roman" w:hAnsi="Times New Roman" w:cs="Times New Roman"/>
          <w:sz w:val="24"/>
          <w:szCs w:val="24"/>
        </w:rPr>
        <w:t xml:space="preserve"> </w:t>
      </w:r>
      <w:r w:rsidRPr="00272A82">
        <w:rPr>
          <w:rFonts w:ascii="Times New Roman" w:hAnsi="Times New Roman" w:cs="Times New Roman"/>
          <w:sz w:val="24"/>
          <w:szCs w:val="24"/>
        </w:rPr>
        <w:t>предложить</w:t>
      </w:r>
      <w:r>
        <w:rPr>
          <w:rFonts w:ascii="Times New Roman" w:hAnsi="Times New Roman" w:cs="Times New Roman"/>
          <w:sz w:val="24"/>
          <w:szCs w:val="24"/>
        </w:rPr>
        <w:t xml:space="preserve"> </w:t>
      </w:r>
      <w:r w:rsidRPr="00272A82">
        <w:rPr>
          <w:rFonts w:ascii="Times New Roman" w:hAnsi="Times New Roman" w:cs="Times New Roman"/>
          <w:sz w:val="24"/>
          <w:szCs w:val="24"/>
        </w:rPr>
        <w:t>обратившемуся</w:t>
      </w:r>
      <w:r>
        <w:rPr>
          <w:rFonts w:ascii="Times New Roman" w:hAnsi="Times New Roman" w:cs="Times New Roman"/>
          <w:sz w:val="24"/>
          <w:szCs w:val="24"/>
        </w:rPr>
        <w:t xml:space="preserve"> </w:t>
      </w:r>
      <w:r w:rsidRPr="00272A82">
        <w:rPr>
          <w:rFonts w:ascii="Times New Roman" w:hAnsi="Times New Roman" w:cs="Times New Roman"/>
          <w:sz w:val="24"/>
          <w:szCs w:val="24"/>
        </w:rPr>
        <w:t>обратиться</w:t>
      </w:r>
      <w:r>
        <w:rPr>
          <w:rFonts w:ascii="Times New Roman" w:hAnsi="Times New Roman" w:cs="Times New Roman"/>
          <w:sz w:val="24"/>
          <w:szCs w:val="24"/>
        </w:rPr>
        <w:t xml:space="preserve"> </w:t>
      </w:r>
      <w:r w:rsidRPr="00272A82">
        <w:rPr>
          <w:rFonts w:ascii="Times New Roman" w:hAnsi="Times New Roman" w:cs="Times New Roman"/>
          <w:sz w:val="24"/>
          <w:szCs w:val="24"/>
        </w:rPr>
        <w:t>письменно,</w:t>
      </w:r>
      <w:r>
        <w:rPr>
          <w:rFonts w:ascii="Times New Roman" w:hAnsi="Times New Roman" w:cs="Times New Roman"/>
          <w:sz w:val="24"/>
          <w:szCs w:val="24"/>
        </w:rPr>
        <w:t xml:space="preserve"> </w:t>
      </w:r>
      <w:r w:rsidRPr="00272A82">
        <w:rPr>
          <w:rFonts w:ascii="Times New Roman" w:hAnsi="Times New Roman" w:cs="Times New Roman"/>
          <w:sz w:val="24"/>
          <w:szCs w:val="24"/>
        </w:rPr>
        <w:t>либо</w:t>
      </w:r>
      <w:r>
        <w:rPr>
          <w:rFonts w:ascii="Times New Roman" w:hAnsi="Times New Roman" w:cs="Times New Roman"/>
          <w:sz w:val="24"/>
          <w:szCs w:val="24"/>
        </w:rPr>
        <w:t xml:space="preserve"> </w:t>
      </w:r>
      <w:r w:rsidRPr="00272A82">
        <w:rPr>
          <w:rFonts w:ascii="Times New Roman" w:hAnsi="Times New Roman" w:cs="Times New Roman"/>
          <w:sz w:val="24"/>
          <w:szCs w:val="24"/>
        </w:rPr>
        <w:t>назначить</w:t>
      </w:r>
      <w:r>
        <w:rPr>
          <w:rFonts w:ascii="Times New Roman" w:hAnsi="Times New Roman" w:cs="Times New Roman"/>
          <w:sz w:val="24"/>
          <w:szCs w:val="24"/>
        </w:rPr>
        <w:t xml:space="preserve"> </w:t>
      </w:r>
      <w:r w:rsidRPr="00272A82">
        <w:rPr>
          <w:rFonts w:ascii="Times New Roman" w:hAnsi="Times New Roman" w:cs="Times New Roman"/>
          <w:sz w:val="24"/>
          <w:szCs w:val="24"/>
        </w:rPr>
        <w:t>другое</w:t>
      </w:r>
      <w:r>
        <w:rPr>
          <w:rFonts w:ascii="Times New Roman" w:hAnsi="Times New Roman" w:cs="Times New Roman"/>
          <w:sz w:val="24"/>
          <w:szCs w:val="24"/>
        </w:rPr>
        <w:t xml:space="preserve"> </w:t>
      </w:r>
      <w:r w:rsidRPr="00272A82">
        <w:rPr>
          <w:rFonts w:ascii="Times New Roman" w:hAnsi="Times New Roman" w:cs="Times New Roman"/>
          <w:sz w:val="24"/>
          <w:szCs w:val="24"/>
        </w:rPr>
        <w:t>удобное</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заинтересованного</w:t>
      </w:r>
      <w:r>
        <w:rPr>
          <w:rFonts w:ascii="Times New Roman" w:hAnsi="Times New Roman" w:cs="Times New Roman"/>
          <w:sz w:val="24"/>
          <w:szCs w:val="24"/>
        </w:rPr>
        <w:t xml:space="preserve"> </w:t>
      </w:r>
      <w:r w:rsidRPr="00272A82">
        <w:rPr>
          <w:rFonts w:ascii="Times New Roman" w:hAnsi="Times New Roman" w:cs="Times New Roman"/>
          <w:sz w:val="24"/>
          <w:szCs w:val="24"/>
        </w:rPr>
        <w:t>лица</w:t>
      </w:r>
      <w:r>
        <w:rPr>
          <w:rFonts w:ascii="Times New Roman" w:hAnsi="Times New Roman" w:cs="Times New Roman"/>
          <w:sz w:val="24"/>
          <w:szCs w:val="24"/>
        </w:rPr>
        <w:t xml:space="preserve"> </w:t>
      </w:r>
      <w:r w:rsidRPr="00272A82">
        <w:rPr>
          <w:rFonts w:ascii="Times New Roman" w:hAnsi="Times New Roman" w:cs="Times New Roman"/>
          <w:sz w:val="24"/>
          <w:szCs w:val="24"/>
        </w:rPr>
        <w:t>время</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получения</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информации.</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Рекомендуемое</w:t>
      </w:r>
      <w:r>
        <w:rPr>
          <w:rFonts w:ascii="Times New Roman" w:hAnsi="Times New Roman" w:cs="Times New Roman"/>
          <w:sz w:val="24"/>
          <w:szCs w:val="24"/>
        </w:rPr>
        <w:t xml:space="preserve"> </w:t>
      </w:r>
      <w:r w:rsidRPr="00272A82">
        <w:rPr>
          <w:rFonts w:ascii="Times New Roman" w:hAnsi="Times New Roman" w:cs="Times New Roman"/>
          <w:sz w:val="24"/>
          <w:szCs w:val="24"/>
        </w:rPr>
        <w:t>время</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телефонного</w:t>
      </w:r>
      <w:r>
        <w:rPr>
          <w:rFonts w:ascii="Times New Roman" w:hAnsi="Times New Roman" w:cs="Times New Roman"/>
          <w:sz w:val="24"/>
          <w:szCs w:val="24"/>
        </w:rPr>
        <w:t xml:space="preserve"> </w:t>
      </w:r>
      <w:r w:rsidRPr="00272A82">
        <w:rPr>
          <w:rFonts w:ascii="Times New Roman" w:hAnsi="Times New Roman" w:cs="Times New Roman"/>
          <w:sz w:val="24"/>
          <w:szCs w:val="24"/>
        </w:rPr>
        <w:t>разговора</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не</w:t>
      </w:r>
      <w:r>
        <w:rPr>
          <w:rFonts w:ascii="Times New Roman" w:hAnsi="Times New Roman" w:cs="Times New Roman"/>
          <w:sz w:val="24"/>
          <w:szCs w:val="24"/>
        </w:rPr>
        <w:t xml:space="preserve"> </w:t>
      </w:r>
      <w:r w:rsidRPr="00272A82">
        <w:rPr>
          <w:rFonts w:ascii="Times New Roman" w:hAnsi="Times New Roman" w:cs="Times New Roman"/>
          <w:sz w:val="24"/>
          <w:szCs w:val="24"/>
        </w:rPr>
        <w:t>более</w:t>
      </w:r>
      <w:r>
        <w:rPr>
          <w:rFonts w:ascii="Times New Roman" w:hAnsi="Times New Roman" w:cs="Times New Roman"/>
          <w:sz w:val="24"/>
          <w:szCs w:val="24"/>
        </w:rPr>
        <w:t xml:space="preserve"> </w:t>
      </w:r>
      <w:r w:rsidRPr="00272A82">
        <w:rPr>
          <w:rFonts w:ascii="Times New Roman" w:hAnsi="Times New Roman" w:cs="Times New Roman"/>
          <w:sz w:val="24"/>
          <w:szCs w:val="24"/>
        </w:rPr>
        <w:t>10</w:t>
      </w:r>
      <w:r>
        <w:rPr>
          <w:rFonts w:ascii="Times New Roman" w:hAnsi="Times New Roman" w:cs="Times New Roman"/>
          <w:sz w:val="24"/>
          <w:szCs w:val="24"/>
        </w:rPr>
        <w:t xml:space="preserve"> </w:t>
      </w:r>
      <w:r w:rsidRPr="00272A82">
        <w:rPr>
          <w:rFonts w:ascii="Times New Roman" w:hAnsi="Times New Roman" w:cs="Times New Roman"/>
          <w:sz w:val="24"/>
          <w:szCs w:val="24"/>
        </w:rPr>
        <w:t>минут,</w:t>
      </w:r>
      <w:r>
        <w:rPr>
          <w:rFonts w:ascii="Times New Roman" w:hAnsi="Times New Roman" w:cs="Times New Roman"/>
          <w:sz w:val="24"/>
          <w:szCs w:val="24"/>
        </w:rPr>
        <w:t xml:space="preserve"> </w:t>
      </w:r>
      <w:r w:rsidRPr="00272A82">
        <w:rPr>
          <w:rFonts w:ascii="Times New Roman" w:hAnsi="Times New Roman" w:cs="Times New Roman"/>
          <w:sz w:val="24"/>
          <w:szCs w:val="24"/>
        </w:rPr>
        <w:t>личного</w:t>
      </w:r>
      <w:r>
        <w:rPr>
          <w:rFonts w:ascii="Times New Roman" w:hAnsi="Times New Roman" w:cs="Times New Roman"/>
          <w:sz w:val="24"/>
          <w:szCs w:val="24"/>
        </w:rPr>
        <w:t xml:space="preserve"> </w:t>
      </w:r>
      <w:r w:rsidRPr="00272A82">
        <w:rPr>
          <w:rFonts w:ascii="Times New Roman" w:hAnsi="Times New Roman" w:cs="Times New Roman"/>
          <w:sz w:val="24"/>
          <w:szCs w:val="24"/>
        </w:rPr>
        <w:t>устного</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информирования</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не</w:t>
      </w:r>
      <w:r>
        <w:rPr>
          <w:rFonts w:ascii="Times New Roman" w:hAnsi="Times New Roman" w:cs="Times New Roman"/>
          <w:sz w:val="24"/>
          <w:szCs w:val="24"/>
        </w:rPr>
        <w:t xml:space="preserve"> </w:t>
      </w:r>
      <w:r w:rsidRPr="00272A82">
        <w:rPr>
          <w:rFonts w:ascii="Times New Roman" w:hAnsi="Times New Roman" w:cs="Times New Roman"/>
          <w:sz w:val="24"/>
          <w:szCs w:val="24"/>
        </w:rPr>
        <w:t>более</w:t>
      </w:r>
      <w:r>
        <w:rPr>
          <w:rFonts w:ascii="Times New Roman" w:hAnsi="Times New Roman" w:cs="Times New Roman"/>
          <w:sz w:val="24"/>
          <w:szCs w:val="24"/>
        </w:rPr>
        <w:t xml:space="preserve"> </w:t>
      </w:r>
      <w:r w:rsidRPr="00272A82">
        <w:rPr>
          <w:rFonts w:ascii="Times New Roman" w:hAnsi="Times New Roman" w:cs="Times New Roman"/>
          <w:sz w:val="24"/>
          <w:szCs w:val="24"/>
        </w:rPr>
        <w:t>20</w:t>
      </w:r>
      <w:r>
        <w:rPr>
          <w:rFonts w:ascii="Times New Roman" w:hAnsi="Times New Roman" w:cs="Times New Roman"/>
          <w:sz w:val="24"/>
          <w:szCs w:val="24"/>
        </w:rPr>
        <w:t xml:space="preserve"> </w:t>
      </w:r>
      <w:r w:rsidRPr="00272A82">
        <w:rPr>
          <w:rFonts w:ascii="Times New Roman" w:hAnsi="Times New Roman" w:cs="Times New Roman"/>
          <w:sz w:val="24"/>
          <w:szCs w:val="24"/>
        </w:rPr>
        <w:t>минут.</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Индивидуальное</w:t>
      </w:r>
      <w:r>
        <w:rPr>
          <w:rFonts w:ascii="Times New Roman" w:hAnsi="Times New Roman" w:cs="Times New Roman"/>
          <w:sz w:val="24"/>
          <w:szCs w:val="24"/>
        </w:rPr>
        <w:t xml:space="preserve"> </w:t>
      </w:r>
      <w:r w:rsidRPr="00272A82">
        <w:rPr>
          <w:rFonts w:ascii="Times New Roman" w:hAnsi="Times New Roman" w:cs="Times New Roman"/>
          <w:sz w:val="24"/>
          <w:szCs w:val="24"/>
        </w:rPr>
        <w:t>письменное</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информирование</w:t>
      </w:r>
      <w:r>
        <w:rPr>
          <w:rFonts w:ascii="Times New Roman" w:hAnsi="Times New Roman" w:cs="Times New Roman"/>
          <w:sz w:val="24"/>
          <w:szCs w:val="24"/>
        </w:rPr>
        <w:t xml:space="preserve"> </w:t>
      </w:r>
      <w:r w:rsidRPr="00272A82">
        <w:rPr>
          <w:rFonts w:ascii="Times New Roman" w:hAnsi="Times New Roman" w:cs="Times New Roman"/>
          <w:sz w:val="24"/>
          <w:szCs w:val="24"/>
        </w:rPr>
        <w:t>(по</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272A82">
        <w:rPr>
          <w:rFonts w:ascii="Times New Roman" w:hAnsi="Times New Roman" w:cs="Times New Roman"/>
          <w:sz w:val="24"/>
          <w:szCs w:val="24"/>
        </w:rPr>
        <w:t>почте)</w:t>
      </w:r>
      <w:r>
        <w:rPr>
          <w:rFonts w:ascii="Times New Roman" w:hAnsi="Times New Roman" w:cs="Times New Roman"/>
          <w:sz w:val="24"/>
          <w:szCs w:val="24"/>
        </w:rPr>
        <w:t xml:space="preserve"> </w:t>
      </w:r>
      <w:r w:rsidRPr="00272A82">
        <w:rPr>
          <w:rFonts w:ascii="Times New Roman" w:hAnsi="Times New Roman" w:cs="Times New Roman"/>
          <w:sz w:val="24"/>
          <w:szCs w:val="24"/>
        </w:rPr>
        <w:t>осуществляется</w:t>
      </w:r>
      <w:r>
        <w:rPr>
          <w:rFonts w:ascii="Times New Roman" w:hAnsi="Times New Roman" w:cs="Times New Roman"/>
          <w:sz w:val="24"/>
          <w:szCs w:val="24"/>
        </w:rPr>
        <w:t xml:space="preserve"> </w:t>
      </w:r>
      <w:r w:rsidRPr="00272A82">
        <w:rPr>
          <w:rFonts w:ascii="Times New Roman" w:hAnsi="Times New Roman" w:cs="Times New Roman"/>
          <w:sz w:val="24"/>
          <w:szCs w:val="24"/>
        </w:rPr>
        <w:t>путем</w:t>
      </w:r>
      <w:r>
        <w:rPr>
          <w:rFonts w:ascii="Times New Roman" w:hAnsi="Times New Roman" w:cs="Times New Roman"/>
          <w:sz w:val="24"/>
          <w:szCs w:val="24"/>
        </w:rPr>
        <w:t xml:space="preserve"> </w:t>
      </w:r>
      <w:r w:rsidRPr="00272A82">
        <w:rPr>
          <w:rFonts w:ascii="Times New Roman" w:hAnsi="Times New Roman" w:cs="Times New Roman"/>
          <w:sz w:val="24"/>
          <w:szCs w:val="24"/>
        </w:rPr>
        <w:t>направления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электронного</w:t>
      </w:r>
      <w:r>
        <w:rPr>
          <w:rFonts w:ascii="Times New Roman" w:hAnsi="Times New Roman" w:cs="Times New Roman"/>
          <w:sz w:val="24"/>
          <w:szCs w:val="24"/>
        </w:rPr>
        <w:t xml:space="preserve"> </w:t>
      </w:r>
      <w:r w:rsidRPr="00272A82">
        <w:rPr>
          <w:rFonts w:ascii="Times New Roman" w:hAnsi="Times New Roman" w:cs="Times New Roman"/>
          <w:sz w:val="24"/>
          <w:szCs w:val="24"/>
        </w:rPr>
        <w:t>письма</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адрес</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272A82">
        <w:rPr>
          <w:rFonts w:ascii="Times New Roman" w:hAnsi="Times New Roman" w:cs="Times New Roman"/>
          <w:sz w:val="24"/>
          <w:szCs w:val="24"/>
        </w:rPr>
        <w:t>почты</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должно</w:t>
      </w:r>
      <w:r>
        <w:rPr>
          <w:rFonts w:ascii="Times New Roman" w:hAnsi="Times New Roman" w:cs="Times New Roman"/>
          <w:sz w:val="24"/>
          <w:szCs w:val="24"/>
        </w:rPr>
        <w:t xml:space="preserve"> </w:t>
      </w:r>
      <w:r w:rsidRPr="00272A82">
        <w:rPr>
          <w:rFonts w:ascii="Times New Roman" w:hAnsi="Times New Roman" w:cs="Times New Roman"/>
          <w:sz w:val="24"/>
          <w:szCs w:val="24"/>
        </w:rPr>
        <w:t>содержать</w:t>
      </w:r>
      <w:r>
        <w:rPr>
          <w:rFonts w:ascii="Times New Roman" w:hAnsi="Times New Roman" w:cs="Times New Roman"/>
          <w:sz w:val="24"/>
          <w:szCs w:val="24"/>
        </w:rPr>
        <w:t xml:space="preserve"> </w:t>
      </w:r>
      <w:r w:rsidRPr="00272A82">
        <w:rPr>
          <w:rFonts w:ascii="Times New Roman" w:hAnsi="Times New Roman" w:cs="Times New Roman"/>
          <w:sz w:val="24"/>
          <w:szCs w:val="24"/>
        </w:rPr>
        <w:t>четкий</w:t>
      </w:r>
      <w:r>
        <w:rPr>
          <w:rFonts w:ascii="Times New Roman" w:hAnsi="Times New Roman" w:cs="Times New Roman"/>
          <w:sz w:val="24"/>
          <w:szCs w:val="24"/>
        </w:rPr>
        <w:t xml:space="preserve"> </w:t>
      </w:r>
      <w:r w:rsidRPr="00272A82">
        <w:rPr>
          <w:rFonts w:ascii="Times New Roman" w:hAnsi="Times New Roman" w:cs="Times New Roman"/>
          <w:sz w:val="24"/>
          <w:szCs w:val="24"/>
        </w:rPr>
        <w:t>ответ</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поставленные</w:t>
      </w:r>
      <w:r>
        <w:rPr>
          <w:rFonts w:ascii="Times New Roman" w:hAnsi="Times New Roman" w:cs="Times New Roman"/>
          <w:sz w:val="24"/>
          <w:szCs w:val="24"/>
        </w:rPr>
        <w:t xml:space="preserve"> </w:t>
      </w:r>
      <w:r w:rsidRPr="00272A82">
        <w:rPr>
          <w:rFonts w:ascii="Times New Roman" w:hAnsi="Times New Roman" w:cs="Times New Roman"/>
          <w:sz w:val="24"/>
          <w:szCs w:val="24"/>
        </w:rPr>
        <w:t>вопросы.</w:t>
      </w:r>
    </w:p>
    <w:p w:rsidR="00EC1888" w:rsidRPr="00272A82" w:rsidRDefault="00EC1888" w:rsidP="00EC1888">
      <w:pPr>
        <w:spacing w:after="0" w:line="240" w:lineRule="auto"/>
        <w:jc w:val="both"/>
        <w:rPr>
          <w:rFonts w:ascii="Times New Roman" w:hAnsi="Times New Roman" w:cs="Times New Roman"/>
          <w:sz w:val="24"/>
          <w:szCs w:val="24"/>
        </w:rPr>
      </w:pPr>
      <w:r w:rsidRPr="00272A82">
        <w:rPr>
          <w:rFonts w:ascii="Times New Roman" w:hAnsi="Times New Roman" w:cs="Times New Roman"/>
          <w:sz w:val="24"/>
          <w:szCs w:val="24"/>
        </w:rPr>
        <w:tab/>
        <w:t>Индивидуальное</w:t>
      </w:r>
      <w:r>
        <w:rPr>
          <w:rFonts w:ascii="Times New Roman" w:hAnsi="Times New Roman" w:cs="Times New Roman"/>
          <w:sz w:val="24"/>
          <w:szCs w:val="24"/>
        </w:rPr>
        <w:t xml:space="preserve"> </w:t>
      </w:r>
      <w:r w:rsidRPr="00272A82">
        <w:rPr>
          <w:rFonts w:ascii="Times New Roman" w:hAnsi="Times New Roman" w:cs="Times New Roman"/>
          <w:sz w:val="24"/>
          <w:szCs w:val="24"/>
        </w:rPr>
        <w:t>письменное</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информирование</w:t>
      </w:r>
      <w:r>
        <w:rPr>
          <w:rFonts w:ascii="Times New Roman" w:hAnsi="Times New Roman" w:cs="Times New Roman"/>
          <w:sz w:val="24"/>
          <w:szCs w:val="24"/>
        </w:rPr>
        <w:t xml:space="preserve"> </w:t>
      </w:r>
      <w:r w:rsidRPr="00272A82">
        <w:rPr>
          <w:rFonts w:ascii="Times New Roman" w:hAnsi="Times New Roman" w:cs="Times New Roman"/>
          <w:sz w:val="24"/>
          <w:szCs w:val="24"/>
        </w:rPr>
        <w:t>(по</w:t>
      </w:r>
      <w:r>
        <w:rPr>
          <w:rFonts w:ascii="Times New Roman" w:hAnsi="Times New Roman" w:cs="Times New Roman"/>
          <w:sz w:val="24"/>
          <w:szCs w:val="24"/>
        </w:rPr>
        <w:t xml:space="preserve"> </w:t>
      </w:r>
      <w:r w:rsidRPr="00272A82">
        <w:rPr>
          <w:rFonts w:ascii="Times New Roman" w:hAnsi="Times New Roman" w:cs="Times New Roman"/>
          <w:sz w:val="24"/>
          <w:szCs w:val="24"/>
        </w:rPr>
        <w:t>почте)</w:t>
      </w:r>
      <w:r>
        <w:rPr>
          <w:rFonts w:ascii="Times New Roman" w:hAnsi="Times New Roman" w:cs="Times New Roman"/>
          <w:sz w:val="24"/>
          <w:szCs w:val="24"/>
        </w:rPr>
        <w:t xml:space="preserve"> </w:t>
      </w:r>
      <w:r w:rsidRPr="00272A82">
        <w:rPr>
          <w:rFonts w:ascii="Times New Roman" w:hAnsi="Times New Roman" w:cs="Times New Roman"/>
          <w:sz w:val="24"/>
          <w:szCs w:val="24"/>
        </w:rPr>
        <w:t>осуществляется</w:t>
      </w:r>
      <w:r>
        <w:rPr>
          <w:rFonts w:ascii="Times New Roman" w:hAnsi="Times New Roman" w:cs="Times New Roman"/>
          <w:sz w:val="24"/>
          <w:szCs w:val="24"/>
        </w:rPr>
        <w:t xml:space="preserve"> </w:t>
      </w:r>
      <w:r w:rsidRPr="00272A82">
        <w:rPr>
          <w:rFonts w:ascii="Times New Roman" w:hAnsi="Times New Roman" w:cs="Times New Roman"/>
          <w:sz w:val="24"/>
          <w:szCs w:val="24"/>
        </w:rPr>
        <w:t>путем</w:t>
      </w:r>
      <w:r>
        <w:rPr>
          <w:rFonts w:ascii="Times New Roman" w:hAnsi="Times New Roman" w:cs="Times New Roman"/>
          <w:sz w:val="24"/>
          <w:szCs w:val="24"/>
        </w:rPr>
        <w:t xml:space="preserve"> </w:t>
      </w:r>
      <w:r w:rsidRPr="00272A82">
        <w:rPr>
          <w:rFonts w:ascii="Times New Roman" w:hAnsi="Times New Roman" w:cs="Times New Roman"/>
          <w:sz w:val="24"/>
          <w:szCs w:val="24"/>
        </w:rPr>
        <w:t>направления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письма</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почтовый</w:t>
      </w:r>
      <w:r>
        <w:rPr>
          <w:rFonts w:ascii="Times New Roman" w:hAnsi="Times New Roman" w:cs="Times New Roman"/>
          <w:sz w:val="24"/>
          <w:szCs w:val="24"/>
        </w:rPr>
        <w:t xml:space="preserve"> </w:t>
      </w:r>
      <w:r w:rsidRPr="00272A82">
        <w:rPr>
          <w:rFonts w:ascii="Times New Roman" w:hAnsi="Times New Roman" w:cs="Times New Roman"/>
          <w:sz w:val="24"/>
          <w:szCs w:val="24"/>
        </w:rPr>
        <w:t>адрес</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должно</w:t>
      </w:r>
      <w:r>
        <w:rPr>
          <w:rFonts w:ascii="Times New Roman" w:hAnsi="Times New Roman" w:cs="Times New Roman"/>
          <w:sz w:val="24"/>
          <w:szCs w:val="24"/>
        </w:rPr>
        <w:t xml:space="preserve"> </w:t>
      </w:r>
      <w:r w:rsidRPr="00272A82">
        <w:rPr>
          <w:rFonts w:ascii="Times New Roman" w:hAnsi="Times New Roman" w:cs="Times New Roman"/>
          <w:sz w:val="24"/>
          <w:szCs w:val="24"/>
        </w:rPr>
        <w:t>содержать</w:t>
      </w:r>
      <w:r>
        <w:rPr>
          <w:rFonts w:ascii="Times New Roman" w:hAnsi="Times New Roman" w:cs="Times New Roman"/>
          <w:sz w:val="24"/>
          <w:szCs w:val="24"/>
        </w:rPr>
        <w:t xml:space="preserve"> </w:t>
      </w:r>
      <w:r w:rsidRPr="00272A82">
        <w:rPr>
          <w:rFonts w:ascii="Times New Roman" w:hAnsi="Times New Roman" w:cs="Times New Roman"/>
          <w:sz w:val="24"/>
          <w:szCs w:val="24"/>
        </w:rPr>
        <w:t>четкий</w:t>
      </w:r>
      <w:r>
        <w:rPr>
          <w:rFonts w:ascii="Times New Roman" w:hAnsi="Times New Roman" w:cs="Times New Roman"/>
          <w:sz w:val="24"/>
          <w:szCs w:val="24"/>
        </w:rPr>
        <w:t xml:space="preserve"> </w:t>
      </w:r>
      <w:r w:rsidRPr="00272A82">
        <w:rPr>
          <w:rFonts w:ascii="Times New Roman" w:hAnsi="Times New Roman" w:cs="Times New Roman"/>
          <w:sz w:val="24"/>
          <w:szCs w:val="24"/>
        </w:rPr>
        <w:t>ответ</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поставленные</w:t>
      </w:r>
      <w:r>
        <w:rPr>
          <w:rFonts w:ascii="Times New Roman" w:hAnsi="Times New Roman" w:cs="Times New Roman"/>
          <w:sz w:val="24"/>
          <w:szCs w:val="24"/>
        </w:rPr>
        <w:t xml:space="preserve"> </w:t>
      </w:r>
      <w:r w:rsidRPr="00272A82">
        <w:rPr>
          <w:rFonts w:ascii="Times New Roman" w:hAnsi="Times New Roman" w:cs="Times New Roman"/>
          <w:sz w:val="24"/>
          <w:szCs w:val="24"/>
        </w:rPr>
        <w:t>вопросы.</w:t>
      </w:r>
    </w:p>
    <w:p w:rsidR="00EC1888" w:rsidRPr="00272A82" w:rsidRDefault="00EC1888" w:rsidP="00EC1888">
      <w:pPr>
        <w:spacing w:after="0" w:line="240" w:lineRule="auto"/>
        <w:ind w:firstLine="567"/>
        <w:jc w:val="both"/>
        <w:rPr>
          <w:rFonts w:ascii="Times New Roman" w:hAnsi="Times New Roman" w:cs="Times New Roman"/>
          <w:color w:val="0000FF"/>
          <w:sz w:val="24"/>
          <w:szCs w:val="24"/>
        </w:rPr>
      </w:pPr>
    </w:p>
    <w:p w:rsidR="00EC1888" w:rsidRPr="00272A82" w:rsidRDefault="00EC1888" w:rsidP="00EC1888">
      <w:pPr>
        <w:pStyle w:val="ConsPlusNormal0"/>
        <w:jc w:val="center"/>
        <w:rPr>
          <w:rFonts w:ascii="Times New Roman" w:hAnsi="Times New Roman" w:cs="Times New Roman"/>
          <w:sz w:val="24"/>
          <w:szCs w:val="24"/>
        </w:rPr>
      </w:pPr>
      <w:r w:rsidRPr="00272A82">
        <w:rPr>
          <w:rFonts w:ascii="Times New Roman" w:hAnsi="Times New Roman" w:cs="Times New Roman"/>
          <w:b/>
          <w:bCs/>
          <w:sz w:val="24"/>
          <w:szCs w:val="24"/>
        </w:rPr>
        <w:t>2.</w:t>
      </w:r>
      <w:r>
        <w:rPr>
          <w:rFonts w:ascii="Times New Roman" w:hAnsi="Times New Roman" w:cs="Times New Roman"/>
          <w:b/>
          <w:bCs/>
          <w:sz w:val="24"/>
          <w:szCs w:val="24"/>
        </w:rPr>
        <w:t xml:space="preserve"> </w:t>
      </w:r>
      <w:r w:rsidRPr="00272A82">
        <w:rPr>
          <w:rFonts w:ascii="Times New Roman" w:hAnsi="Times New Roman" w:cs="Times New Roman"/>
          <w:b/>
          <w:bCs/>
          <w:sz w:val="24"/>
          <w:szCs w:val="24"/>
        </w:rPr>
        <w:t>Стандарт</w:t>
      </w:r>
      <w:r>
        <w:rPr>
          <w:rFonts w:ascii="Times New Roman" w:hAnsi="Times New Roman" w:cs="Times New Roman"/>
          <w:b/>
          <w:bCs/>
          <w:sz w:val="24"/>
          <w:szCs w:val="24"/>
        </w:rPr>
        <w:t xml:space="preserve"> </w:t>
      </w:r>
      <w:r w:rsidRPr="00272A82">
        <w:rPr>
          <w:rFonts w:ascii="Times New Roman" w:hAnsi="Times New Roman" w:cs="Times New Roman"/>
          <w:b/>
          <w:bCs/>
          <w:sz w:val="24"/>
          <w:szCs w:val="24"/>
        </w:rPr>
        <w:t>предоставления</w:t>
      </w:r>
      <w:r>
        <w:rPr>
          <w:rFonts w:ascii="Times New Roman" w:hAnsi="Times New Roman" w:cs="Times New Roman"/>
          <w:b/>
          <w:bCs/>
          <w:sz w:val="24"/>
          <w:szCs w:val="24"/>
        </w:rPr>
        <w:t xml:space="preserve"> </w:t>
      </w:r>
      <w:r w:rsidRPr="00272A82">
        <w:rPr>
          <w:rFonts w:ascii="Times New Roman" w:hAnsi="Times New Roman" w:cs="Times New Roman"/>
          <w:b/>
          <w:bCs/>
          <w:sz w:val="24"/>
          <w:szCs w:val="24"/>
        </w:rPr>
        <w:t>муниципальной</w:t>
      </w:r>
      <w:r>
        <w:rPr>
          <w:rFonts w:ascii="Times New Roman" w:hAnsi="Times New Roman" w:cs="Times New Roman"/>
          <w:b/>
          <w:bCs/>
          <w:sz w:val="24"/>
          <w:szCs w:val="24"/>
        </w:rPr>
        <w:t xml:space="preserve"> </w:t>
      </w:r>
      <w:r w:rsidRPr="00272A82">
        <w:rPr>
          <w:rFonts w:ascii="Times New Roman" w:hAnsi="Times New Roman" w:cs="Times New Roman"/>
          <w:b/>
          <w:bCs/>
          <w:sz w:val="24"/>
          <w:szCs w:val="24"/>
        </w:rPr>
        <w:t>услуги</w:t>
      </w:r>
    </w:p>
    <w:p w:rsidR="00EC1888" w:rsidRPr="00272A82" w:rsidRDefault="00EC1888" w:rsidP="00EC1888">
      <w:pPr>
        <w:pStyle w:val="ConsPlusNormal0"/>
        <w:ind w:firstLine="540"/>
        <w:jc w:val="both"/>
        <w:rPr>
          <w:rFonts w:ascii="Times New Roman" w:hAnsi="Times New Roman" w:cs="Times New Roman"/>
          <w:sz w:val="24"/>
          <w:szCs w:val="24"/>
        </w:rPr>
      </w:pPr>
    </w:p>
    <w:p w:rsidR="00EC1888" w:rsidRPr="00272A82" w:rsidRDefault="00EC1888" w:rsidP="00EC1888">
      <w:pPr>
        <w:pStyle w:val="ConsPlusNormal0"/>
        <w:ind w:firstLine="567"/>
        <w:jc w:val="both"/>
        <w:rPr>
          <w:rFonts w:ascii="Times New Roman" w:hAnsi="Times New Roman" w:cs="Times New Roman"/>
          <w:sz w:val="24"/>
          <w:szCs w:val="24"/>
        </w:rPr>
      </w:pPr>
      <w:r w:rsidRPr="00272A82">
        <w:rPr>
          <w:rFonts w:ascii="Times New Roman" w:hAnsi="Times New Roman" w:cs="Times New Roman"/>
          <w:sz w:val="24"/>
          <w:szCs w:val="24"/>
        </w:rPr>
        <w:t>2.1.</w:t>
      </w:r>
      <w:r>
        <w:rPr>
          <w:rFonts w:ascii="Times New Roman" w:hAnsi="Times New Roman" w:cs="Times New Roman"/>
          <w:sz w:val="24"/>
          <w:szCs w:val="24"/>
        </w:rPr>
        <w:t xml:space="preserve"> </w:t>
      </w:r>
      <w:r w:rsidRPr="00272A82">
        <w:rPr>
          <w:rFonts w:ascii="Times New Roman" w:hAnsi="Times New Roman" w:cs="Times New Roman"/>
          <w:sz w:val="24"/>
          <w:szCs w:val="24"/>
        </w:rPr>
        <w:t>Наименование</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710B1F">
        <w:rPr>
          <w:rFonts w:ascii="Times New Roman" w:hAnsi="Times New Roman" w:cs="Times New Roman"/>
          <w:sz w:val="24"/>
          <w:szCs w:val="24"/>
        </w:rPr>
        <w:t>Предоставление гражданам в собственность бесплатно земельные участки, находящиеся в муниципальной собственности, на которых расположены гаражи</w:t>
      </w:r>
      <w:r>
        <w:rPr>
          <w:rFonts w:ascii="Times New Roman" w:hAnsi="Times New Roman" w:cs="Times New Roman"/>
          <w:sz w:val="24"/>
          <w:szCs w:val="24"/>
        </w:rPr>
        <w:t>.</w:t>
      </w:r>
    </w:p>
    <w:p w:rsidR="00EC1888" w:rsidRPr="00F57E3E" w:rsidRDefault="00EC1888" w:rsidP="00EC1888">
      <w:pPr>
        <w:pStyle w:val="ConsPlusNormal0"/>
        <w:ind w:firstLine="567"/>
        <w:jc w:val="both"/>
        <w:rPr>
          <w:rFonts w:ascii="Times New Roman" w:hAnsi="Times New Roman" w:cs="Times New Roman"/>
          <w:sz w:val="24"/>
          <w:szCs w:val="24"/>
        </w:rPr>
      </w:pPr>
      <w:r w:rsidRPr="00272A82">
        <w:rPr>
          <w:rFonts w:ascii="Times New Roman" w:hAnsi="Times New Roman" w:cs="Times New Roman"/>
          <w:sz w:val="24"/>
          <w:szCs w:val="24"/>
        </w:rPr>
        <w:t>2.2.</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Муниципальная</w:t>
      </w:r>
      <w:r>
        <w:rPr>
          <w:rFonts w:ascii="Times New Roman" w:hAnsi="Times New Roman" w:cs="Times New Roman"/>
          <w:sz w:val="24"/>
          <w:szCs w:val="24"/>
        </w:rPr>
        <w:t xml:space="preserve"> </w:t>
      </w:r>
      <w:r w:rsidRPr="00272A82">
        <w:rPr>
          <w:rFonts w:ascii="Times New Roman" w:hAnsi="Times New Roman" w:cs="Times New Roman"/>
          <w:sz w:val="24"/>
          <w:szCs w:val="24"/>
        </w:rPr>
        <w:t>услуга</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предоставляется</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администрацией</w:t>
      </w:r>
      <w:r>
        <w:rPr>
          <w:rFonts w:ascii="Times New Roman" w:hAnsi="Times New Roman" w:cs="Times New Roman"/>
          <w:sz w:val="24"/>
          <w:szCs w:val="24"/>
        </w:rPr>
        <w:t xml:space="preserve"> Тенистовского</w:t>
      </w:r>
      <w:r w:rsidRPr="00F57E3E">
        <w:rPr>
          <w:rFonts w:ascii="Times New Roman" w:hAnsi="Times New Roman" w:cs="Times New Roman"/>
          <w:sz w:val="24"/>
          <w:szCs w:val="24"/>
        </w:rPr>
        <w:t xml:space="preserve"> сельского поселения Бахчисарайского района Республики Крым (далее – администрация).</w:t>
      </w:r>
    </w:p>
    <w:p w:rsidR="00EC1888" w:rsidRPr="00272A82" w:rsidRDefault="00EC1888" w:rsidP="00EC1888">
      <w:pPr>
        <w:pStyle w:val="ConsPlusNormal0"/>
        <w:ind w:firstLine="567"/>
        <w:jc w:val="both"/>
        <w:rPr>
          <w:rFonts w:ascii="Times New Roman" w:hAnsi="Times New Roman" w:cs="Times New Roman"/>
          <w:sz w:val="24"/>
          <w:szCs w:val="24"/>
        </w:rPr>
      </w:pPr>
      <w:r w:rsidRPr="00272A82">
        <w:rPr>
          <w:rFonts w:ascii="Times New Roman" w:hAnsi="Times New Roman" w:cs="Times New Roman"/>
          <w:sz w:val="24"/>
          <w:szCs w:val="24"/>
        </w:rPr>
        <w:t>2.2.</w:t>
      </w:r>
      <w:r>
        <w:rPr>
          <w:rFonts w:ascii="Times New Roman" w:hAnsi="Times New Roman" w:cs="Times New Roman"/>
          <w:sz w:val="24"/>
          <w:szCs w:val="24"/>
        </w:rPr>
        <w:t>1</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Администрация,</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базе</w:t>
      </w:r>
      <w:r>
        <w:rPr>
          <w:rFonts w:ascii="Times New Roman" w:hAnsi="Times New Roman" w:cs="Times New Roman"/>
          <w:sz w:val="24"/>
          <w:szCs w:val="24"/>
        </w:rPr>
        <w:t xml:space="preserve"> </w:t>
      </w:r>
      <w:r w:rsidRPr="00272A82">
        <w:rPr>
          <w:rFonts w:ascii="Times New Roman" w:hAnsi="Times New Roman" w:cs="Times New Roman"/>
          <w:sz w:val="24"/>
          <w:szCs w:val="24"/>
        </w:rPr>
        <w:t>которого</w:t>
      </w:r>
      <w:r>
        <w:rPr>
          <w:rFonts w:ascii="Times New Roman" w:hAnsi="Times New Roman" w:cs="Times New Roman"/>
          <w:sz w:val="24"/>
          <w:szCs w:val="24"/>
        </w:rPr>
        <w:t xml:space="preserve"> </w:t>
      </w:r>
      <w:r w:rsidRPr="00272A82">
        <w:rPr>
          <w:rFonts w:ascii="Times New Roman" w:hAnsi="Times New Roman" w:cs="Times New Roman"/>
          <w:sz w:val="24"/>
          <w:szCs w:val="24"/>
        </w:rPr>
        <w:t>организовано</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не</w:t>
      </w:r>
      <w:r>
        <w:rPr>
          <w:rFonts w:ascii="Times New Roman" w:hAnsi="Times New Roman" w:cs="Times New Roman"/>
          <w:sz w:val="24"/>
          <w:szCs w:val="24"/>
        </w:rPr>
        <w:t xml:space="preserve"> </w:t>
      </w:r>
      <w:r w:rsidRPr="00272A82">
        <w:rPr>
          <w:rFonts w:ascii="Times New Roman" w:hAnsi="Times New Roman" w:cs="Times New Roman"/>
          <w:sz w:val="24"/>
          <w:szCs w:val="24"/>
        </w:rPr>
        <w:t>вправе</w:t>
      </w:r>
      <w:r>
        <w:rPr>
          <w:rFonts w:ascii="Times New Roman" w:hAnsi="Times New Roman" w:cs="Times New Roman"/>
          <w:sz w:val="24"/>
          <w:szCs w:val="24"/>
        </w:rPr>
        <w:t xml:space="preserve"> </w:t>
      </w:r>
      <w:r w:rsidRPr="00272A82">
        <w:rPr>
          <w:rFonts w:ascii="Times New Roman" w:hAnsi="Times New Roman" w:cs="Times New Roman"/>
          <w:sz w:val="24"/>
          <w:szCs w:val="24"/>
        </w:rPr>
        <w:t>требовать</w:t>
      </w:r>
      <w:r>
        <w:rPr>
          <w:rFonts w:ascii="Times New Roman" w:hAnsi="Times New Roman" w:cs="Times New Roman"/>
          <w:sz w:val="24"/>
          <w:szCs w:val="24"/>
        </w:rPr>
        <w:t xml:space="preserve"> </w:t>
      </w:r>
      <w:r w:rsidRPr="00272A82">
        <w:rPr>
          <w:rFonts w:ascii="Times New Roman" w:hAnsi="Times New Roman" w:cs="Times New Roman"/>
          <w:sz w:val="24"/>
          <w:szCs w:val="24"/>
        </w:rPr>
        <w:t>от</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w:t>
      </w:r>
      <w:r>
        <w:rPr>
          <w:rFonts w:ascii="Times New Roman" w:hAnsi="Times New Roman" w:cs="Times New Roman"/>
          <w:sz w:val="24"/>
          <w:szCs w:val="24"/>
        </w:rPr>
        <w:t xml:space="preserve"> </w:t>
      </w:r>
      <w:r w:rsidRPr="00272A82">
        <w:rPr>
          <w:rFonts w:ascii="Times New Roman" w:hAnsi="Times New Roman" w:cs="Times New Roman"/>
          <w:sz w:val="24"/>
          <w:szCs w:val="24"/>
        </w:rPr>
        <w:t>осуществления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действий,</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том</w:t>
      </w:r>
      <w:r>
        <w:rPr>
          <w:rFonts w:ascii="Times New Roman" w:hAnsi="Times New Roman" w:cs="Times New Roman"/>
          <w:sz w:val="24"/>
          <w:szCs w:val="24"/>
        </w:rPr>
        <w:t xml:space="preserve"> </w:t>
      </w:r>
      <w:r w:rsidRPr="00272A82">
        <w:rPr>
          <w:rFonts w:ascii="Times New Roman" w:hAnsi="Times New Roman" w:cs="Times New Roman"/>
          <w:sz w:val="24"/>
          <w:szCs w:val="24"/>
        </w:rPr>
        <w:t>числе</w:t>
      </w:r>
      <w:r>
        <w:rPr>
          <w:rFonts w:ascii="Times New Roman" w:hAnsi="Times New Roman" w:cs="Times New Roman"/>
          <w:sz w:val="24"/>
          <w:szCs w:val="24"/>
        </w:rPr>
        <w:t xml:space="preserve"> </w:t>
      </w:r>
      <w:r w:rsidRPr="00272A82">
        <w:rPr>
          <w:rFonts w:ascii="Times New Roman" w:hAnsi="Times New Roman" w:cs="Times New Roman"/>
          <w:sz w:val="24"/>
          <w:szCs w:val="24"/>
        </w:rPr>
        <w:t>согласований,</w:t>
      </w:r>
      <w:r>
        <w:rPr>
          <w:rFonts w:ascii="Times New Roman" w:hAnsi="Times New Roman" w:cs="Times New Roman"/>
          <w:sz w:val="24"/>
          <w:szCs w:val="24"/>
        </w:rPr>
        <w:t xml:space="preserve"> </w:t>
      </w:r>
      <w:r w:rsidRPr="00272A82">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получения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связанных</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обращением</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иные</w:t>
      </w:r>
      <w:r>
        <w:rPr>
          <w:rFonts w:ascii="Times New Roman" w:hAnsi="Times New Roman" w:cs="Times New Roman"/>
          <w:sz w:val="24"/>
          <w:szCs w:val="24"/>
        </w:rPr>
        <w:t xml:space="preserve"> </w:t>
      </w:r>
      <w:r w:rsidRPr="00272A82">
        <w:rPr>
          <w:rFonts w:ascii="Times New Roman" w:hAnsi="Times New Roman" w:cs="Times New Roman"/>
          <w:sz w:val="24"/>
          <w:szCs w:val="24"/>
        </w:rPr>
        <w:t>государственные</w:t>
      </w:r>
      <w:r>
        <w:rPr>
          <w:rFonts w:ascii="Times New Roman" w:hAnsi="Times New Roman" w:cs="Times New Roman"/>
          <w:sz w:val="24"/>
          <w:szCs w:val="24"/>
        </w:rPr>
        <w:t xml:space="preserve"> </w:t>
      </w:r>
      <w:r w:rsidRPr="00272A82">
        <w:rPr>
          <w:rFonts w:ascii="Times New Roman" w:hAnsi="Times New Roman" w:cs="Times New Roman"/>
          <w:sz w:val="24"/>
          <w:szCs w:val="24"/>
        </w:rPr>
        <w:t>органы</w:t>
      </w:r>
      <w:r>
        <w:rPr>
          <w:rFonts w:ascii="Times New Roman" w:hAnsi="Times New Roman" w:cs="Times New Roman"/>
          <w:sz w:val="24"/>
          <w:szCs w:val="24"/>
        </w:rPr>
        <w:t xml:space="preserve"> </w:t>
      </w:r>
      <w:r w:rsidRPr="00272A82">
        <w:rPr>
          <w:rFonts w:ascii="Times New Roman" w:hAnsi="Times New Roman" w:cs="Times New Roman"/>
          <w:sz w:val="24"/>
          <w:szCs w:val="24"/>
        </w:rPr>
        <w:t>(органы</w:t>
      </w:r>
      <w:r>
        <w:rPr>
          <w:rFonts w:ascii="Times New Roman" w:hAnsi="Times New Roman" w:cs="Times New Roman"/>
          <w:sz w:val="24"/>
          <w:szCs w:val="24"/>
        </w:rPr>
        <w:t xml:space="preserve"> </w:t>
      </w:r>
      <w:r w:rsidRPr="00272A82">
        <w:rPr>
          <w:rFonts w:ascii="Times New Roman" w:hAnsi="Times New Roman" w:cs="Times New Roman"/>
          <w:sz w:val="24"/>
          <w:szCs w:val="24"/>
        </w:rPr>
        <w:t>местного</w:t>
      </w:r>
      <w:r>
        <w:rPr>
          <w:rFonts w:ascii="Times New Roman" w:hAnsi="Times New Roman" w:cs="Times New Roman"/>
          <w:sz w:val="24"/>
          <w:szCs w:val="24"/>
        </w:rPr>
        <w:t xml:space="preserve"> </w:t>
      </w:r>
      <w:r w:rsidRPr="00272A82">
        <w:rPr>
          <w:rFonts w:ascii="Times New Roman" w:hAnsi="Times New Roman" w:cs="Times New Roman"/>
          <w:sz w:val="24"/>
          <w:szCs w:val="24"/>
        </w:rPr>
        <w:t>самоуправления),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272A82">
        <w:rPr>
          <w:rFonts w:ascii="Times New Roman" w:hAnsi="Times New Roman" w:cs="Times New Roman"/>
          <w:sz w:val="24"/>
          <w:szCs w:val="24"/>
        </w:rPr>
        <w:t>за</w:t>
      </w:r>
      <w:r>
        <w:rPr>
          <w:rFonts w:ascii="Times New Roman" w:hAnsi="Times New Roman" w:cs="Times New Roman"/>
          <w:sz w:val="24"/>
          <w:szCs w:val="24"/>
        </w:rPr>
        <w:t xml:space="preserve"> </w:t>
      </w:r>
      <w:r w:rsidRPr="00272A82">
        <w:rPr>
          <w:rFonts w:ascii="Times New Roman" w:hAnsi="Times New Roman" w:cs="Times New Roman"/>
          <w:sz w:val="24"/>
          <w:szCs w:val="24"/>
        </w:rPr>
        <w:t>исключением</w:t>
      </w:r>
      <w:r>
        <w:rPr>
          <w:rFonts w:ascii="Times New Roman" w:hAnsi="Times New Roman" w:cs="Times New Roman"/>
          <w:sz w:val="24"/>
          <w:szCs w:val="24"/>
        </w:rPr>
        <w:t xml:space="preserve"> </w:t>
      </w:r>
      <w:r w:rsidRPr="00272A82">
        <w:rPr>
          <w:rFonts w:ascii="Times New Roman" w:hAnsi="Times New Roman" w:cs="Times New Roman"/>
          <w:sz w:val="24"/>
          <w:szCs w:val="24"/>
        </w:rPr>
        <w:t>получения</w:t>
      </w:r>
      <w:r>
        <w:rPr>
          <w:rFonts w:ascii="Times New Roman" w:hAnsi="Times New Roman" w:cs="Times New Roman"/>
          <w:sz w:val="24"/>
          <w:szCs w:val="24"/>
        </w:rPr>
        <w:t xml:space="preserve"> </w:t>
      </w:r>
      <w:r w:rsidRPr="00272A82">
        <w:rPr>
          <w:rFonts w:ascii="Times New Roman" w:hAnsi="Times New Roman" w:cs="Times New Roman"/>
          <w:sz w:val="24"/>
          <w:szCs w:val="24"/>
        </w:rPr>
        <w:t>услуг,</w:t>
      </w:r>
      <w:r>
        <w:rPr>
          <w:rFonts w:ascii="Times New Roman" w:hAnsi="Times New Roman" w:cs="Times New Roman"/>
          <w:sz w:val="24"/>
          <w:szCs w:val="24"/>
        </w:rPr>
        <w:t xml:space="preserve"> </w:t>
      </w:r>
      <w:r w:rsidRPr="00272A82">
        <w:rPr>
          <w:rFonts w:ascii="Times New Roman" w:hAnsi="Times New Roman" w:cs="Times New Roman"/>
          <w:sz w:val="24"/>
          <w:szCs w:val="24"/>
        </w:rPr>
        <w:t>включенных</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перечень</w:t>
      </w:r>
      <w:r>
        <w:rPr>
          <w:rFonts w:ascii="Times New Roman" w:hAnsi="Times New Roman" w:cs="Times New Roman"/>
          <w:sz w:val="24"/>
          <w:szCs w:val="24"/>
        </w:rPr>
        <w:t xml:space="preserve"> </w:t>
      </w:r>
      <w:r w:rsidRPr="00272A82">
        <w:rPr>
          <w:rFonts w:ascii="Times New Roman" w:hAnsi="Times New Roman" w:cs="Times New Roman"/>
          <w:sz w:val="24"/>
          <w:szCs w:val="24"/>
        </w:rPr>
        <w:t>услуг,</w:t>
      </w:r>
      <w:r>
        <w:rPr>
          <w:rFonts w:ascii="Times New Roman" w:hAnsi="Times New Roman" w:cs="Times New Roman"/>
          <w:sz w:val="24"/>
          <w:szCs w:val="24"/>
        </w:rPr>
        <w:t xml:space="preserve"> </w:t>
      </w:r>
      <w:r w:rsidRPr="00272A82">
        <w:rPr>
          <w:rFonts w:ascii="Times New Roman" w:hAnsi="Times New Roman" w:cs="Times New Roman"/>
          <w:sz w:val="24"/>
          <w:szCs w:val="24"/>
        </w:rPr>
        <w:t>которые</w:t>
      </w:r>
      <w:r>
        <w:rPr>
          <w:rFonts w:ascii="Times New Roman" w:hAnsi="Times New Roman" w:cs="Times New Roman"/>
          <w:sz w:val="24"/>
          <w:szCs w:val="24"/>
        </w:rPr>
        <w:t xml:space="preserve"> </w:t>
      </w:r>
      <w:r w:rsidRPr="00272A82">
        <w:rPr>
          <w:rFonts w:ascii="Times New Roman" w:hAnsi="Times New Roman" w:cs="Times New Roman"/>
          <w:sz w:val="24"/>
          <w:szCs w:val="24"/>
        </w:rPr>
        <w:t>являются</w:t>
      </w:r>
      <w:r>
        <w:rPr>
          <w:rFonts w:ascii="Times New Roman" w:hAnsi="Times New Roman" w:cs="Times New Roman"/>
          <w:sz w:val="24"/>
          <w:szCs w:val="24"/>
        </w:rPr>
        <w:t xml:space="preserve"> </w:t>
      </w:r>
      <w:r w:rsidRPr="00272A82">
        <w:rPr>
          <w:rFonts w:ascii="Times New Roman" w:hAnsi="Times New Roman" w:cs="Times New Roman"/>
          <w:sz w:val="24"/>
          <w:szCs w:val="24"/>
        </w:rPr>
        <w:t>необходимыми</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обязательными</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272A82">
        <w:rPr>
          <w:rFonts w:ascii="Times New Roman" w:hAnsi="Times New Roman" w:cs="Times New Roman"/>
          <w:sz w:val="24"/>
          <w:szCs w:val="24"/>
        </w:rPr>
        <w:t>услуг.</w:t>
      </w:r>
    </w:p>
    <w:p w:rsidR="00EC1888" w:rsidRPr="00272A82" w:rsidRDefault="00EC1888" w:rsidP="00EC1888">
      <w:pPr>
        <w:pStyle w:val="ConsPlusNormal0"/>
        <w:ind w:firstLine="567"/>
        <w:jc w:val="both"/>
        <w:rPr>
          <w:rFonts w:ascii="Times New Roman" w:hAnsi="Times New Roman" w:cs="Times New Roman"/>
          <w:sz w:val="24"/>
          <w:szCs w:val="24"/>
        </w:rPr>
      </w:pPr>
      <w:r w:rsidRPr="00272A82">
        <w:rPr>
          <w:rFonts w:ascii="Times New Roman" w:hAnsi="Times New Roman" w:cs="Times New Roman"/>
          <w:sz w:val="24"/>
          <w:szCs w:val="24"/>
        </w:rPr>
        <w:t>2.3.</w:t>
      </w:r>
      <w:r>
        <w:rPr>
          <w:rFonts w:ascii="Times New Roman" w:hAnsi="Times New Roman" w:cs="Times New Roman"/>
          <w:sz w:val="24"/>
          <w:szCs w:val="24"/>
        </w:rPr>
        <w:t xml:space="preserve"> </w:t>
      </w:r>
      <w:r w:rsidRPr="00272A82">
        <w:rPr>
          <w:rFonts w:ascii="Times New Roman" w:hAnsi="Times New Roman" w:cs="Times New Roman"/>
          <w:sz w:val="24"/>
          <w:szCs w:val="24"/>
        </w:rPr>
        <w:t>Конечным</w:t>
      </w:r>
      <w:r>
        <w:rPr>
          <w:rFonts w:ascii="Times New Roman" w:hAnsi="Times New Roman" w:cs="Times New Roman"/>
          <w:sz w:val="24"/>
          <w:szCs w:val="24"/>
        </w:rPr>
        <w:t xml:space="preserve"> </w:t>
      </w:r>
      <w:r w:rsidRPr="00272A82">
        <w:rPr>
          <w:rFonts w:ascii="Times New Roman" w:hAnsi="Times New Roman" w:cs="Times New Roman"/>
          <w:sz w:val="24"/>
          <w:szCs w:val="24"/>
        </w:rPr>
        <w:t>результатом</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является</w:t>
      </w:r>
      <w:r>
        <w:rPr>
          <w:rFonts w:ascii="Times New Roman" w:hAnsi="Times New Roman" w:cs="Times New Roman"/>
          <w:sz w:val="24"/>
          <w:szCs w:val="24"/>
        </w:rPr>
        <w:t xml:space="preserve"> </w:t>
      </w:r>
      <w:r w:rsidRPr="00272A82">
        <w:rPr>
          <w:rFonts w:ascii="Times New Roman" w:hAnsi="Times New Roman" w:cs="Times New Roman"/>
          <w:sz w:val="24"/>
          <w:szCs w:val="24"/>
        </w:rPr>
        <w:t>выдача</w:t>
      </w:r>
      <w:r>
        <w:rPr>
          <w:rFonts w:ascii="Times New Roman" w:hAnsi="Times New Roman" w:cs="Times New Roman"/>
          <w:sz w:val="24"/>
          <w:szCs w:val="24"/>
        </w:rPr>
        <w:t xml:space="preserve"> </w:t>
      </w:r>
      <w:r w:rsidRPr="00272A82">
        <w:rPr>
          <w:rFonts w:ascii="Times New Roman" w:hAnsi="Times New Roman" w:cs="Times New Roman"/>
          <w:sz w:val="24"/>
          <w:szCs w:val="24"/>
        </w:rPr>
        <w:t>(направление)</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заявителю</w:t>
      </w:r>
      <w:r>
        <w:rPr>
          <w:rFonts w:ascii="Times New Roman" w:hAnsi="Times New Roman" w:cs="Times New Roman"/>
          <w:sz w:val="24"/>
          <w:szCs w:val="24"/>
        </w:rPr>
        <w:t xml:space="preserve"> </w:t>
      </w:r>
      <w:r w:rsidRPr="00272A82">
        <w:rPr>
          <w:rFonts w:ascii="Times New Roman" w:hAnsi="Times New Roman" w:cs="Times New Roman"/>
          <w:sz w:val="24"/>
          <w:szCs w:val="24"/>
        </w:rPr>
        <w:t>результата</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p>
    <w:p w:rsidR="00EC1888" w:rsidRPr="00272A82" w:rsidRDefault="00EC1888" w:rsidP="00EC1888">
      <w:pPr>
        <w:pStyle w:val="ConsPlusNormal0"/>
        <w:ind w:firstLine="567"/>
        <w:jc w:val="both"/>
        <w:rPr>
          <w:rFonts w:ascii="Times New Roman" w:hAnsi="Times New Roman" w:cs="Times New Roman"/>
          <w:sz w:val="24"/>
          <w:szCs w:val="24"/>
        </w:rPr>
      </w:pPr>
      <w:r w:rsidRPr="00272A82">
        <w:rPr>
          <w:rFonts w:ascii="Times New Roman" w:hAnsi="Times New Roman" w:cs="Times New Roman"/>
          <w:sz w:val="24"/>
          <w:szCs w:val="24"/>
        </w:rPr>
        <w:t>Результатом</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является:</w:t>
      </w:r>
      <w:r>
        <w:rPr>
          <w:rFonts w:ascii="Times New Roman" w:hAnsi="Times New Roman" w:cs="Times New Roman"/>
          <w:sz w:val="24"/>
          <w:szCs w:val="24"/>
        </w:rPr>
        <w:t xml:space="preserve"> </w:t>
      </w:r>
    </w:p>
    <w:p w:rsidR="00EC1888" w:rsidRPr="000C265C" w:rsidRDefault="00EC1888" w:rsidP="00EC1888">
      <w:pPr>
        <w:pStyle w:val="ConsPlusNormal0"/>
        <w:ind w:firstLine="567"/>
        <w:jc w:val="both"/>
        <w:rPr>
          <w:rFonts w:ascii="Times New Roman" w:hAnsi="Times New Roman" w:cs="Times New Roman"/>
          <w:sz w:val="24"/>
          <w:szCs w:val="24"/>
        </w:rPr>
      </w:pPr>
      <w:r w:rsidRPr="000C265C">
        <w:rPr>
          <w:rFonts w:ascii="Times New Roman" w:hAnsi="Times New Roman" w:cs="Times New Roman"/>
          <w:sz w:val="24"/>
          <w:szCs w:val="24"/>
        </w:rPr>
        <w:t>постановление</w:t>
      </w:r>
      <w:r>
        <w:rPr>
          <w:rFonts w:ascii="Times New Roman" w:hAnsi="Times New Roman" w:cs="Times New Roman"/>
          <w:sz w:val="24"/>
          <w:szCs w:val="24"/>
        </w:rPr>
        <w:t xml:space="preserve"> </w:t>
      </w:r>
      <w:r w:rsidRPr="00F74965">
        <w:rPr>
          <w:rFonts w:ascii="Times New Roman" w:hAnsi="Times New Roman" w:cs="Times New Roman"/>
          <w:sz w:val="24"/>
          <w:szCs w:val="24"/>
        </w:rPr>
        <w:t>администрации</w:t>
      </w:r>
      <w:r>
        <w:rPr>
          <w:rFonts w:ascii="Times New Roman" w:hAnsi="Times New Roman" w:cs="Times New Roman"/>
          <w:sz w:val="24"/>
          <w:szCs w:val="24"/>
        </w:rPr>
        <w:t xml:space="preserve"> Тенистовского сельского поселения </w:t>
      </w:r>
      <w:r w:rsidRPr="000C265C">
        <w:rPr>
          <w:rFonts w:ascii="Times New Roman" w:hAnsi="Times New Roman" w:cs="Times New Roman"/>
          <w:sz w:val="24"/>
          <w:szCs w:val="24"/>
        </w:rPr>
        <w:t>о</w:t>
      </w:r>
      <w:r>
        <w:rPr>
          <w:rFonts w:ascii="Times New Roman" w:hAnsi="Times New Roman" w:cs="Times New Roman"/>
          <w:sz w:val="24"/>
          <w:szCs w:val="24"/>
        </w:rPr>
        <w:t xml:space="preserve"> </w:t>
      </w:r>
      <w:r w:rsidRPr="000C265C">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0C265C">
        <w:rPr>
          <w:rFonts w:ascii="Times New Roman" w:hAnsi="Times New Roman" w:cs="Times New Roman"/>
          <w:sz w:val="24"/>
          <w:szCs w:val="24"/>
        </w:rPr>
        <w:t>земельного</w:t>
      </w:r>
      <w:r>
        <w:rPr>
          <w:rFonts w:ascii="Times New Roman" w:hAnsi="Times New Roman" w:cs="Times New Roman"/>
          <w:sz w:val="24"/>
          <w:szCs w:val="24"/>
        </w:rPr>
        <w:t xml:space="preserve"> </w:t>
      </w:r>
      <w:r w:rsidRPr="000C265C">
        <w:rPr>
          <w:rFonts w:ascii="Times New Roman" w:hAnsi="Times New Roman" w:cs="Times New Roman"/>
          <w:sz w:val="24"/>
          <w:szCs w:val="24"/>
        </w:rPr>
        <w:t>участка,</w:t>
      </w:r>
      <w:r>
        <w:rPr>
          <w:rFonts w:ascii="Times New Roman" w:hAnsi="Times New Roman" w:cs="Times New Roman"/>
          <w:sz w:val="24"/>
          <w:szCs w:val="24"/>
        </w:rPr>
        <w:t xml:space="preserve"> </w:t>
      </w:r>
      <w:r w:rsidRPr="000C265C">
        <w:rPr>
          <w:rFonts w:ascii="Times New Roman" w:hAnsi="Times New Roman" w:cs="Times New Roman"/>
          <w:sz w:val="24"/>
          <w:szCs w:val="24"/>
        </w:rPr>
        <w:t>находящегося</w:t>
      </w:r>
      <w:r>
        <w:rPr>
          <w:rFonts w:ascii="Times New Roman" w:hAnsi="Times New Roman" w:cs="Times New Roman"/>
          <w:sz w:val="24"/>
          <w:szCs w:val="24"/>
        </w:rPr>
        <w:t xml:space="preserve"> </w:t>
      </w:r>
      <w:r w:rsidRPr="000C265C">
        <w:rPr>
          <w:rFonts w:ascii="Times New Roman" w:hAnsi="Times New Roman" w:cs="Times New Roman"/>
          <w:sz w:val="24"/>
          <w:szCs w:val="24"/>
        </w:rPr>
        <w:t>в</w:t>
      </w:r>
      <w:r>
        <w:rPr>
          <w:rFonts w:ascii="Times New Roman" w:hAnsi="Times New Roman" w:cs="Times New Roman"/>
          <w:sz w:val="24"/>
          <w:szCs w:val="24"/>
        </w:rPr>
        <w:t xml:space="preserve"> </w:t>
      </w:r>
      <w:r w:rsidRPr="000C265C">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0C265C">
        <w:rPr>
          <w:rFonts w:ascii="Times New Roman" w:hAnsi="Times New Roman" w:cs="Times New Roman"/>
          <w:sz w:val="24"/>
          <w:szCs w:val="24"/>
        </w:rPr>
        <w:t>собственности,</w:t>
      </w:r>
      <w:r>
        <w:rPr>
          <w:rFonts w:ascii="Times New Roman" w:hAnsi="Times New Roman" w:cs="Times New Roman"/>
          <w:sz w:val="24"/>
          <w:szCs w:val="24"/>
        </w:rPr>
        <w:t xml:space="preserve"> </w:t>
      </w:r>
      <w:r w:rsidRPr="000C265C">
        <w:rPr>
          <w:rFonts w:ascii="Times New Roman" w:hAnsi="Times New Roman" w:cs="Times New Roman"/>
          <w:sz w:val="24"/>
          <w:szCs w:val="24"/>
        </w:rPr>
        <w:t>на</w:t>
      </w:r>
      <w:r>
        <w:rPr>
          <w:rFonts w:ascii="Times New Roman" w:hAnsi="Times New Roman" w:cs="Times New Roman"/>
          <w:sz w:val="24"/>
          <w:szCs w:val="24"/>
        </w:rPr>
        <w:t xml:space="preserve"> </w:t>
      </w:r>
      <w:r w:rsidRPr="000C265C">
        <w:rPr>
          <w:rFonts w:ascii="Times New Roman" w:hAnsi="Times New Roman" w:cs="Times New Roman"/>
          <w:sz w:val="24"/>
          <w:szCs w:val="24"/>
        </w:rPr>
        <w:t>котором</w:t>
      </w:r>
      <w:r>
        <w:rPr>
          <w:rFonts w:ascii="Times New Roman" w:hAnsi="Times New Roman" w:cs="Times New Roman"/>
          <w:sz w:val="24"/>
          <w:szCs w:val="24"/>
        </w:rPr>
        <w:t xml:space="preserve"> </w:t>
      </w:r>
      <w:r w:rsidRPr="000C265C">
        <w:rPr>
          <w:rFonts w:ascii="Times New Roman" w:hAnsi="Times New Roman" w:cs="Times New Roman"/>
          <w:sz w:val="24"/>
          <w:szCs w:val="24"/>
        </w:rPr>
        <w:t>расположены</w:t>
      </w:r>
      <w:r>
        <w:rPr>
          <w:rFonts w:ascii="Times New Roman" w:hAnsi="Times New Roman" w:cs="Times New Roman"/>
          <w:sz w:val="24"/>
          <w:szCs w:val="24"/>
        </w:rPr>
        <w:t xml:space="preserve"> </w:t>
      </w:r>
      <w:r w:rsidRPr="000C265C">
        <w:rPr>
          <w:rFonts w:ascii="Times New Roman" w:hAnsi="Times New Roman" w:cs="Times New Roman"/>
          <w:sz w:val="24"/>
          <w:szCs w:val="24"/>
        </w:rPr>
        <w:t>гаражи</w:t>
      </w:r>
      <w:r>
        <w:rPr>
          <w:rFonts w:ascii="Times New Roman" w:hAnsi="Times New Roman" w:cs="Times New Roman"/>
          <w:sz w:val="24"/>
          <w:szCs w:val="24"/>
        </w:rPr>
        <w:t xml:space="preserve"> </w:t>
      </w:r>
      <w:r w:rsidRPr="000C265C">
        <w:rPr>
          <w:rFonts w:ascii="Times New Roman" w:hAnsi="Times New Roman" w:cs="Times New Roman"/>
          <w:sz w:val="24"/>
          <w:szCs w:val="24"/>
        </w:rPr>
        <w:t>в</w:t>
      </w:r>
      <w:r>
        <w:rPr>
          <w:rFonts w:ascii="Times New Roman" w:hAnsi="Times New Roman" w:cs="Times New Roman"/>
          <w:sz w:val="24"/>
          <w:szCs w:val="24"/>
        </w:rPr>
        <w:t xml:space="preserve"> </w:t>
      </w:r>
      <w:r w:rsidRPr="000C265C">
        <w:rPr>
          <w:rFonts w:ascii="Times New Roman" w:hAnsi="Times New Roman" w:cs="Times New Roman"/>
          <w:sz w:val="24"/>
          <w:szCs w:val="24"/>
        </w:rPr>
        <w:t>собственность</w:t>
      </w:r>
      <w:r>
        <w:rPr>
          <w:rFonts w:ascii="Times New Roman" w:hAnsi="Times New Roman" w:cs="Times New Roman"/>
          <w:sz w:val="24"/>
          <w:szCs w:val="24"/>
        </w:rPr>
        <w:t xml:space="preserve"> </w:t>
      </w:r>
      <w:r w:rsidRPr="000C265C">
        <w:rPr>
          <w:rFonts w:ascii="Times New Roman" w:hAnsi="Times New Roman" w:cs="Times New Roman"/>
          <w:sz w:val="24"/>
          <w:szCs w:val="24"/>
        </w:rPr>
        <w:t>бесплатно</w:t>
      </w:r>
      <w:r>
        <w:rPr>
          <w:rFonts w:ascii="Times New Roman" w:hAnsi="Times New Roman" w:cs="Times New Roman"/>
          <w:sz w:val="24"/>
          <w:szCs w:val="24"/>
        </w:rPr>
        <w:t xml:space="preserve"> </w:t>
      </w:r>
      <w:r w:rsidRPr="000C265C">
        <w:rPr>
          <w:rFonts w:ascii="Times New Roman" w:hAnsi="Times New Roman" w:cs="Times New Roman"/>
          <w:sz w:val="24"/>
          <w:szCs w:val="24"/>
        </w:rPr>
        <w:t>(далее</w:t>
      </w:r>
      <w:r>
        <w:rPr>
          <w:rFonts w:ascii="Times New Roman" w:hAnsi="Times New Roman" w:cs="Times New Roman"/>
          <w:sz w:val="24"/>
          <w:szCs w:val="24"/>
        </w:rPr>
        <w:t xml:space="preserve"> </w:t>
      </w:r>
      <w:r w:rsidRPr="000C265C">
        <w:rPr>
          <w:rFonts w:ascii="Times New Roman" w:hAnsi="Times New Roman" w:cs="Times New Roman"/>
          <w:sz w:val="24"/>
          <w:szCs w:val="24"/>
        </w:rPr>
        <w:t>–</w:t>
      </w:r>
      <w:r>
        <w:rPr>
          <w:rFonts w:ascii="Times New Roman" w:hAnsi="Times New Roman" w:cs="Times New Roman"/>
          <w:sz w:val="24"/>
          <w:szCs w:val="24"/>
        </w:rPr>
        <w:t xml:space="preserve"> </w:t>
      </w:r>
      <w:r w:rsidRPr="000C265C">
        <w:rPr>
          <w:rFonts w:ascii="Times New Roman" w:hAnsi="Times New Roman" w:cs="Times New Roman"/>
          <w:sz w:val="24"/>
          <w:szCs w:val="24"/>
        </w:rPr>
        <w:t>постановление)</w:t>
      </w:r>
      <w:r>
        <w:rPr>
          <w:rFonts w:ascii="Times New Roman" w:hAnsi="Times New Roman" w:cs="Times New Roman"/>
          <w:sz w:val="24"/>
          <w:szCs w:val="24"/>
        </w:rPr>
        <w:t xml:space="preserve"> </w:t>
      </w:r>
      <w:r w:rsidRPr="000C265C">
        <w:rPr>
          <w:rFonts w:ascii="Times New Roman" w:hAnsi="Times New Roman" w:cs="Times New Roman"/>
          <w:sz w:val="24"/>
          <w:szCs w:val="24"/>
        </w:rPr>
        <w:t>(по</w:t>
      </w:r>
      <w:r>
        <w:rPr>
          <w:rFonts w:ascii="Times New Roman" w:hAnsi="Times New Roman" w:cs="Times New Roman"/>
          <w:sz w:val="24"/>
          <w:szCs w:val="24"/>
        </w:rPr>
        <w:t xml:space="preserve"> </w:t>
      </w:r>
      <w:r w:rsidRPr="000C265C">
        <w:rPr>
          <w:rFonts w:ascii="Times New Roman" w:hAnsi="Times New Roman" w:cs="Times New Roman"/>
          <w:sz w:val="24"/>
          <w:szCs w:val="24"/>
        </w:rPr>
        <w:t>форме,</w:t>
      </w:r>
      <w:r>
        <w:rPr>
          <w:rFonts w:ascii="Times New Roman" w:hAnsi="Times New Roman" w:cs="Times New Roman"/>
          <w:sz w:val="24"/>
          <w:szCs w:val="24"/>
        </w:rPr>
        <w:t xml:space="preserve"> </w:t>
      </w:r>
      <w:r w:rsidRPr="000C265C">
        <w:rPr>
          <w:rFonts w:ascii="Times New Roman" w:hAnsi="Times New Roman" w:cs="Times New Roman"/>
          <w:sz w:val="24"/>
          <w:szCs w:val="24"/>
        </w:rPr>
        <w:t>приведённой</w:t>
      </w:r>
      <w:r>
        <w:rPr>
          <w:rFonts w:ascii="Times New Roman" w:hAnsi="Times New Roman" w:cs="Times New Roman"/>
          <w:sz w:val="24"/>
          <w:szCs w:val="24"/>
        </w:rPr>
        <w:t xml:space="preserve"> </w:t>
      </w:r>
      <w:r w:rsidRPr="000C265C">
        <w:rPr>
          <w:rFonts w:ascii="Times New Roman" w:hAnsi="Times New Roman" w:cs="Times New Roman"/>
          <w:sz w:val="24"/>
          <w:szCs w:val="24"/>
        </w:rPr>
        <w:t>в</w:t>
      </w:r>
      <w:r>
        <w:rPr>
          <w:rFonts w:ascii="Times New Roman" w:hAnsi="Times New Roman" w:cs="Times New Roman"/>
          <w:sz w:val="24"/>
          <w:szCs w:val="24"/>
        </w:rPr>
        <w:t xml:space="preserve"> </w:t>
      </w:r>
      <w:r w:rsidRPr="000C265C">
        <w:rPr>
          <w:rFonts w:ascii="Times New Roman" w:hAnsi="Times New Roman" w:cs="Times New Roman"/>
          <w:sz w:val="24"/>
          <w:szCs w:val="24"/>
        </w:rPr>
        <w:t>приложении</w:t>
      </w:r>
      <w:r>
        <w:rPr>
          <w:rFonts w:ascii="Times New Roman" w:hAnsi="Times New Roman" w:cs="Times New Roman"/>
          <w:sz w:val="24"/>
          <w:szCs w:val="24"/>
        </w:rPr>
        <w:t xml:space="preserve"> </w:t>
      </w:r>
      <w:r w:rsidRPr="000C265C">
        <w:rPr>
          <w:rFonts w:ascii="Times New Roman" w:hAnsi="Times New Roman" w:cs="Times New Roman"/>
          <w:sz w:val="24"/>
          <w:szCs w:val="24"/>
        </w:rPr>
        <w:t>№</w:t>
      </w:r>
      <w:r>
        <w:rPr>
          <w:rFonts w:ascii="Times New Roman" w:hAnsi="Times New Roman" w:cs="Times New Roman"/>
          <w:sz w:val="24"/>
          <w:szCs w:val="24"/>
        </w:rPr>
        <w:t xml:space="preserve"> </w:t>
      </w:r>
      <w:r w:rsidRPr="000C265C">
        <w:rPr>
          <w:rFonts w:ascii="Times New Roman" w:hAnsi="Times New Roman" w:cs="Times New Roman"/>
          <w:sz w:val="24"/>
          <w:szCs w:val="24"/>
        </w:rPr>
        <w:t>2</w:t>
      </w:r>
      <w:r>
        <w:rPr>
          <w:rFonts w:ascii="Times New Roman" w:hAnsi="Times New Roman" w:cs="Times New Roman"/>
          <w:sz w:val="24"/>
          <w:szCs w:val="24"/>
        </w:rPr>
        <w:t xml:space="preserve"> </w:t>
      </w:r>
      <w:r w:rsidRPr="000C265C">
        <w:rPr>
          <w:rFonts w:ascii="Times New Roman" w:hAnsi="Times New Roman" w:cs="Times New Roman"/>
          <w:sz w:val="24"/>
          <w:szCs w:val="24"/>
        </w:rPr>
        <w:t>к</w:t>
      </w:r>
      <w:r>
        <w:rPr>
          <w:rFonts w:ascii="Times New Roman" w:hAnsi="Times New Roman" w:cs="Times New Roman"/>
          <w:sz w:val="24"/>
          <w:szCs w:val="24"/>
        </w:rPr>
        <w:t xml:space="preserve"> </w:t>
      </w:r>
      <w:r w:rsidRPr="000C265C">
        <w:rPr>
          <w:rFonts w:ascii="Times New Roman" w:hAnsi="Times New Roman" w:cs="Times New Roman"/>
          <w:sz w:val="24"/>
          <w:szCs w:val="24"/>
        </w:rPr>
        <w:t>Административному</w:t>
      </w:r>
      <w:r>
        <w:rPr>
          <w:rFonts w:ascii="Times New Roman" w:hAnsi="Times New Roman" w:cs="Times New Roman"/>
          <w:sz w:val="24"/>
          <w:szCs w:val="24"/>
        </w:rPr>
        <w:t xml:space="preserve"> </w:t>
      </w:r>
      <w:r w:rsidRPr="000C265C">
        <w:rPr>
          <w:rFonts w:ascii="Times New Roman" w:hAnsi="Times New Roman" w:cs="Times New Roman"/>
          <w:sz w:val="24"/>
          <w:szCs w:val="24"/>
        </w:rPr>
        <w:t>регламенту);</w:t>
      </w:r>
    </w:p>
    <w:p w:rsidR="00EC1888" w:rsidRPr="000C265C" w:rsidRDefault="00EC1888" w:rsidP="00EC1888">
      <w:pPr>
        <w:pStyle w:val="ConsPlusNormal0"/>
        <w:ind w:firstLine="567"/>
        <w:jc w:val="both"/>
        <w:rPr>
          <w:rFonts w:ascii="Times New Roman" w:hAnsi="Times New Roman" w:cs="Times New Roman"/>
          <w:sz w:val="24"/>
          <w:szCs w:val="24"/>
        </w:rPr>
      </w:pPr>
      <w:r w:rsidRPr="000C265C">
        <w:rPr>
          <w:rFonts w:ascii="Times New Roman" w:hAnsi="Times New Roman" w:cs="Times New Roman"/>
          <w:sz w:val="24"/>
          <w:szCs w:val="24"/>
        </w:rPr>
        <w:t>мотивированный</w:t>
      </w:r>
      <w:r>
        <w:rPr>
          <w:rFonts w:ascii="Times New Roman" w:hAnsi="Times New Roman" w:cs="Times New Roman"/>
          <w:sz w:val="24"/>
          <w:szCs w:val="24"/>
        </w:rPr>
        <w:t xml:space="preserve"> </w:t>
      </w:r>
      <w:r w:rsidRPr="000C265C">
        <w:rPr>
          <w:rFonts w:ascii="Times New Roman" w:hAnsi="Times New Roman" w:cs="Times New Roman"/>
          <w:sz w:val="24"/>
          <w:szCs w:val="24"/>
        </w:rPr>
        <w:t>отказ</w:t>
      </w:r>
      <w:r>
        <w:rPr>
          <w:rFonts w:ascii="Times New Roman" w:hAnsi="Times New Roman" w:cs="Times New Roman"/>
          <w:sz w:val="24"/>
          <w:szCs w:val="24"/>
        </w:rPr>
        <w:t xml:space="preserve"> </w:t>
      </w:r>
      <w:r w:rsidRPr="000C265C">
        <w:rPr>
          <w:rFonts w:ascii="Times New Roman" w:hAnsi="Times New Roman" w:cs="Times New Roman"/>
          <w:sz w:val="24"/>
          <w:szCs w:val="24"/>
        </w:rPr>
        <w:t>в</w:t>
      </w:r>
      <w:r>
        <w:rPr>
          <w:rFonts w:ascii="Times New Roman" w:hAnsi="Times New Roman" w:cs="Times New Roman"/>
          <w:sz w:val="24"/>
          <w:szCs w:val="24"/>
        </w:rPr>
        <w:t xml:space="preserve"> </w:t>
      </w:r>
      <w:r w:rsidRPr="000C265C">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0C265C">
        <w:rPr>
          <w:rFonts w:ascii="Times New Roman" w:hAnsi="Times New Roman" w:cs="Times New Roman"/>
          <w:sz w:val="24"/>
          <w:szCs w:val="24"/>
        </w:rPr>
        <w:t>земельного</w:t>
      </w:r>
      <w:r>
        <w:rPr>
          <w:rFonts w:ascii="Times New Roman" w:hAnsi="Times New Roman" w:cs="Times New Roman"/>
          <w:sz w:val="24"/>
          <w:szCs w:val="24"/>
        </w:rPr>
        <w:t xml:space="preserve"> </w:t>
      </w:r>
      <w:r w:rsidRPr="000C265C">
        <w:rPr>
          <w:rFonts w:ascii="Times New Roman" w:hAnsi="Times New Roman" w:cs="Times New Roman"/>
          <w:sz w:val="24"/>
          <w:szCs w:val="24"/>
        </w:rPr>
        <w:t>участка,</w:t>
      </w:r>
      <w:r>
        <w:rPr>
          <w:rFonts w:ascii="Times New Roman" w:hAnsi="Times New Roman" w:cs="Times New Roman"/>
          <w:sz w:val="24"/>
          <w:szCs w:val="24"/>
        </w:rPr>
        <w:t xml:space="preserve"> </w:t>
      </w:r>
      <w:r w:rsidRPr="000C265C">
        <w:rPr>
          <w:rFonts w:ascii="Times New Roman" w:hAnsi="Times New Roman" w:cs="Times New Roman"/>
          <w:sz w:val="24"/>
          <w:szCs w:val="24"/>
        </w:rPr>
        <w:t>находящегося</w:t>
      </w:r>
      <w:r>
        <w:rPr>
          <w:rFonts w:ascii="Times New Roman" w:hAnsi="Times New Roman" w:cs="Times New Roman"/>
          <w:sz w:val="24"/>
          <w:szCs w:val="24"/>
        </w:rPr>
        <w:t xml:space="preserve"> </w:t>
      </w:r>
      <w:r w:rsidRPr="000C265C">
        <w:rPr>
          <w:rFonts w:ascii="Times New Roman" w:hAnsi="Times New Roman" w:cs="Times New Roman"/>
          <w:sz w:val="24"/>
          <w:szCs w:val="24"/>
        </w:rPr>
        <w:t>в</w:t>
      </w:r>
      <w:r>
        <w:rPr>
          <w:rFonts w:ascii="Times New Roman" w:hAnsi="Times New Roman" w:cs="Times New Roman"/>
          <w:sz w:val="24"/>
          <w:szCs w:val="24"/>
        </w:rPr>
        <w:t xml:space="preserve"> </w:t>
      </w:r>
      <w:r w:rsidRPr="000C265C">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0C265C">
        <w:rPr>
          <w:rFonts w:ascii="Times New Roman" w:hAnsi="Times New Roman" w:cs="Times New Roman"/>
          <w:sz w:val="24"/>
          <w:szCs w:val="24"/>
        </w:rPr>
        <w:t>собственности,</w:t>
      </w:r>
      <w:r>
        <w:rPr>
          <w:rFonts w:ascii="Times New Roman" w:hAnsi="Times New Roman" w:cs="Times New Roman"/>
          <w:sz w:val="24"/>
          <w:szCs w:val="24"/>
        </w:rPr>
        <w:t xml:space="preserve"> </w:t>
      </w:r>
      <w:r w:rsidRPr="000C265C">
        <w:rPr>
          <w:rFonts w:ascii="Times New Roman" w:hAnsi="Times New Roman" w:cs="Times New Roman"/>
          <w:sz w:val="24"/>
          <w:szCs w:val="24"/>
        </w:rPr>
        <w:t>на</w:t>
      </w:r>
      <w:r>
        <w:rPr>
          <w:rFonts w:ascii="Times New Roman" w:hAnsi="Times New Roman" w:cs="Times New Roman"/>
          <w:sz w:val="24"/>
          <w:szCs w:val="24"/>
        </w:rPr>
        <w:t xml:space="preserve"> </w:t>
      </w:r>
      <w:r w:rsidRPr="000C265C">
        <w:rPr>
          <w:rFonts w:ascii="Times New Roman" w:hAnsi="Times New Roman" w:cs="Times New Roman"/>
          <w:sz w:val="24"/>
          <w:szCs w:val="24"/>
        </w:rPr>
        <w:t>котором</w:t>
      </w:r>
      <w:r>
        <w:rPr>
          <w:rFonts w:ascii="Times New Roman" w:hAnsi="Times New Roman" w:cs="Times New Roman"/>
          <w:sz w:val="24"/>
          <w:szCs w:val="24"/>
        </w:rPr>
        <w:t xml:space="preserve"> </w:t>
      </w:r>
      <w:r w:rsidRPr="000C265C">
        <w:rPr>
          <w:rFonts w:ascii="Times New Roman" w:hAnsi="Times New Roman" w:cs="Times New Roman"/>
          <w:sz w:val="24"/>
          <w:szCs w:val="24"/>
        </w:rPr>
        <w:t>расположены</w:t>
      </w:r>
      <w:r>
        <w:rPr>
          <w:rFonts w:ascii="Times New Roman" w:hAnsi="Times New Roman" w:cs="Times New Roman"/>
          <w:sz w:val="24"/>
          <w:szCs w:val="24"/>
        </w:rPr>
        <w:t xml:space="preserve"> </w:t>
      </w:r>
      <w:r w:rsidRPr="000C265C">
        <w:rPr>
          <w:rFonts w:ascii="Times New Roman" w:hAnsi="Times New Roman" w:cs="Times New Roman"/>
          <w:sz w:val="24"/>
          <w:szCs w:val="24"/>
        </w:rPr>
        <w:t>гаражи</w:t>
      </w:r>
      <w:r>
        <w:rPr>
          <w:rFonts w:ascii="Times New Roman" w:hAnsi="Times New Roman" w:cs="Times New Roman"/>
          <w:sz w:val="24"/>
          <w:szCs w:val="24"/>
        </w:rPr>
        <w:t xml:space="preserve"> </w:t>
      </w:r>
      <w:r w:rsidRPr="000C265C">
        <w:rPr>
          <w:rFonts w:ascii="Times New Roman" w:hAnsi="Times New Roman" w:cs="Times New Roman"/>
          <w:sz w:val="24"/>
          <w:szCs w:val="24"/>
        </w:rPr>
        <w:t>в</w:t>
      </w:r>
      <w:r>
        <w:rPr>
          <w:rFonts w:ascii="Times New Roman" w:hAnsi="Times New Roman" w:cs="Times New Roman"/>
          <w:sz w:val="24"/>
          <w:szCs w:val="24"/>
        </w:rPr>
        <w:t xml:space="preserve"> </w:t>
      </w:r>
      <w:r w:rsidRPr="000C265C">
        <w:rPr>
          <w:rFonts w:ascii="Times New Roman" w:hAnsi="Times New Roman" w:cs="Times New Roman"/>
          <w:sz w:val="24"/>
          <w:szCs w:val="24"/>
        </w:rPr>
        <w:t>собственность</w:t>
      </w:r>
      <w:r>
        <w:rPr>
          <w:rFonts w:ascii="Times New Roman" w:hAnsi="Times New Roman" w:cs="Times New Roman"/>
          <w:sz w:val="24"/>
          <w:szCs w:val="24"/>
        </w:rPr>
        <w:t xml:space="preserve"> </w:t>
      </w:r>
      <w:r w:rsidRPr="000C265C">
        <w:rPr>
          <w:rFonts w:ascii="Times New Roman" w:hAnsi="Times New Roman" w:cs="Times New Roman"/>
          <w:sz w:val="24"/>
          <w:szCs w:val="24"/>
        </w:rPr>
        <w:t>бесплатно</w:t>
      </w:r>
      <w:r>
        <w:rPr>
          <w:rFonts w:ascii="Times New Roman" w:hAnsi="Times New Roman" w:cs="Times New Roman"/>
          <w:sz w:val="24"/>
          <w:szCs w:val="24"/>
        </w:rPr>
        <w:t xml:space="preserve"> </w:t>
      </w:r>
      <w:r w:rsidRPr="000C265C">
        <w:rPr>
          <w:rFonts w:ascii="Times New Roman" w:hAnsi="Times New Roman" w:cs="Times New Roman"/>
          <w:sz w:val="24"/>
          <w:szCs w:val="24"/>
        </w:rPr>
        <w:t>(далее</w:t>
      </w:r>
      <w:r>
        <w:rPr>
          <w:rFonts w:ascii="Times New Roman" w:hAnsi="Times New Roman" w:cs="Times New Roman"/>
          <w:sz w:val="24"/>
          <w:szCs w:val="24"/>
        </w:rPr>
        <w:t xml:space="preserve"> </w:t>
      </w:r>
      <w:r w:rsidRPr="000C265C">
        <w:rPr>
          <w:rFonts w:ascii="Times New Roman" w:hAnsi="Times New Roman" w:cs="Times New Roman"/>
          <w:sz w:val="24"/>
          <w:szCs w:val="24"/>
        </w:rPr>
        <w:t>–</w:t>
      </w:r>
      <w:r>
        <w:rPr>
          <w:rFonts w:ascii="Times New Roman" w:hAnsi="Times New Roman" w:cs="Times New Roman"/>
          <w:sz w:val="24"/>
          <w:szCs w:val="24"/>
        </w:rPr>
        <w:t xml:space="preserve"> </w:t>
      </w:r>
      <w:r w:rsidRPr="000C265C">
        <w:rPr>
          <w:rFonts w:ascii="Times New Roman" w:hAnsi="Times New Roman" w:cs="Times New Roman"/>
          <w:sz w:val="24"/>
          <w:szCs w:val="24"/>
        </w:rPr>
        <w:t>письмо</w:t>
      </w:r>
      <w:r>
        <w:rPr>
          <w:rFonts w:ascii="Times New Roman" w:hAnsi="Times New Roman" w:cs="Times New Roman"/>
          <w:sz w:val="24"/>
          <w:szCs w:val="24"/>
        </w:rPr>
        <w:t xml:space="preserve"> </w:t>
      </w:r>
      <w:r w:rsidRPr="000C265C">
        <w:rPr>
          <w:rFonts w:ascii="Times New Roman" w:hAnsi="Times New Roman" w:cs="Times New Roman"/>
          <w:sz w:val="24"/>
          <w:szCs w:val="24"/>
        </w:rPr>
        <w:t>об</w:t>
      </w:r>
      <w:r>
        <w:rPr>
          <w:rFonts w:ascii="Times New Roman" w:hAnsi="Times New Roman" w:cs="Times New Roman"/>
          <w:sz w:val="24"/>
          <w:szCs w:val="24"/>
        </w:rPr>
        <w:t xml:space="preserve"> </w:t>
      </w:r>
      <w:r w:rsidRPr="000C265C">
        <w:rPr>
          <w:rFonts w:ascii="Times New Roman" w:hAnsi="Times New Roman" w:cs="Times New Roman"/>
          <w:sz w:val="24"/>
          <w:szCs w:val="24"/>
        </w:rPr>
        <w:t>отказе)</w:t>
      </w:r>
      <w:r>
        <w:rPr>
          <w:rFonts w:ascii="Times New Roman" w:hAnsi="Times New Roman" w:cs="Times New Roman"/>
          <w:sz w:val="24"/>
          <w:szCs w:val="24"/>
        </w:rPr>
        <w:t xml:space="preserve"> </w:t>
      </w:r>
      <w:r w:rsidRPr="000C265C">
        <w:rPr>
          <w:rFonts w:ascii="Times New Roman" w:hAnsi="Times New Roman" w:cs="Times New Roman"/>
          <w:sz w:val="24"/>
          <w:szCs w:val="24"/>
        </w:rPr>
        <w:t>(по</w:t>
      </w:r>
      <w:r>
        <w:rPr>
          <w:rFonts w:ascii="Times New Roman" w:hAnsi="Times New Roman" w:cs="Times New Roman"/>
          <w:sz w:val="24"/>
          <w:szCs w:val="24"/>
        </w:rPr>
        <w:t xml:space="preserve"> </w:t>
      </w:r>
      <w:r w:rsidRPr="000C265C">
        <w:rPr>
          <w:rFonts w:ascii="Times New Roman" w:hAnsi="Times New Roman" w:cs="Times New Roman"/>
          <w:sz w:val="24"/>
          <w:szCs w:val="24"/>
        </w:rPr>
        <w:t>форме,</w:t>
      </w:r>
      <w:r>
        <w:rPr>
          <w:rFonts w:ascii="Times New Roman" w:hAnsi="Times New Roman" w:cs="Times New Roman"/>
          <w:sz w:val="24"/>
          <w:szCs w:val="24"/>
        </w:rPr>
        <w:t xml:space="preserve"> </w:t>
      </w:r>
      <w:r w:rsidRPr="000C265C">
        <w:rPr>
          <w:rFonts w:ascii="Times New Roman" w:hAnsi="Times New Roman" w:cs="Times New Roman"/>
          <w:sz w:val="24"/>
          <w:szCs w:val="24"/>
        </w:rPr>
        <w:t>приведённой</w:t>
      </w:r>
      <w:r>
        <w:rPr>
          <w:rFonts w:ascii="Times New Roman" w:hAnsi="Times New Roman" w:cs="Times New Roman"/>
          <w:sz w:val="24"/>
          <w:szCs w:val="24"/>
        </w:rPr>
        <w:t xml:space="preserve"> </w:t>
      </w:r>
      <w:r w:rsidRPr="000C265C">
        <w:rPr>
          <w:rFonts w:ascii="Times New Roman" w:hAnsi="Times New Roman" w:cs="Times New Roman"/>
          <w:sz w:val="24"/>
          <w:szCs w:val="24"/>
        </w:rPr>
        <w:t>в</w:t>
      </w:r>
      <w:r>
        <w:rPr>
          <w:rFonts w:ascii="Times New Roman" w:hAnsi="Times New Roman" w:cs="Times New Roman"/>
          <w:sz w:val="24"/>
          <w:szCs w:val="24"/>
        </w:rPr>
        <w:t xml:space="preserve"> </w:t>
      </w:r>
      <w:r w:rsidRPr="000C265C">
        <w:rPr>
          <w:rFonts w:ascii="Times New Roman" w:hAnsi="Times New Roman" w:cs="Times New Roman"/>
          <w:sz w:val="24"/>
          <w:szCs w:val="24"/>
        </w:rPr>
        <w:t>приложении</w:t>
      </w:r>
      <w:r>
        <w:rPr>
          <w:rFonts w:ascii="Times New Roman" w:hAnsi="Times New Roman" w:cs="Times New Roman"/>
          <w:sz w:val="24"/>
          <w:szCs w:val="24"/>
        </w:rPr>
        <w:t xml:space="preserve"> </w:t>
      </w:r>
      <w:r w:rsidRPr="000C265C">
        <w:rPr>
          <w:rFonts w:ascii="Times New Roman" w:hAnsi="Times New Roman" w:cs="Times New Roman"/>
          <w:sz w:val="24"/>
          <w:szCs w:val="24"/>
        </w:rPr>
        <w:t>№</w:t>
      </w:r>
      <w:r>
        <w:rPr>
          <w:rFonts w:ascii="Times New Roman" w:hAnsi="Times New Roman" w:cs="Times New Roman"/>
          <w:sz w:val="24"/>
          <w:szCs w:val="24"/>
        </w:rPr>
        <w:t xml:space="preserve"> </w:t>
      </w:r>
      <w:r w:rsidRPr="000C265C">
        <w:rPr>
          <w:rFonts w:ascii="Times New Roman" w:hAnsi="Times New Roman" w:cs="Times New Roman"/>
          <w:sz w:val="24"/>
          <w:szCs w:val="24"/>
        </w:rPr>
        <w:t>3</w:t>
      </w:r>
      <w:r>
        <w:rPr>
          <w:rFonts w:ascii="Times New Roman" w:hAnsi="Times New Roman" w:cs="Times New Roman"/>
          <w:sz w:val="24"/>
          <w:szCs w:val="24"/>
        </w:rPr>
        <w:t xml:space="preserve"> </w:t>
      </w:r>
      <w:r w:rsidRPr="000C265C">
        <w:rPr>
          <w:rFonts w:ascii="Times New Roman" w:hAnsi="Times New Roman" w:cs="Times New Roman"/>
          <w:sz w:val="24"/>
          <w:szCs w:val="24"/>
        </w:rPr>
        <w:t>к</w:t>
      </w:r>
      <w:r>
        <w:rPr>
          <w:rFonts w:ascii="Times New Roman" w:hAnsi="Times New Roman" w:cs="Times New Roman"/>
          <w:sz w:val="24"/>
          <w:szCs w:val="24"/>
        </w:rPr>
        <w:t xml:space="preserve"> </w:t>
      </w:r>
      <w:r w:rsidRPr="000C265C">
        <w:rPr>
          <w:rFonts w:ascii="Times New Roman" w:hAnsi="Times New Roman" w:cs="Times New Roman"/>
          <w:sz w:val="24"/>
          <w:szCs w:val="24"/>
        </w:rPr>
        <w:t>Административному</w:t>
      </w:r>
      <w:r>
        <w:rPr>
          <w:rFonts w:ascii="Times New Roman" w:hAnsi="Times New Roman" w:cs="Times New Roman"/>
          <w:sz w:val="24"/>
          <w:szCs w:val="24"/>
        </w:rPr>
        <w:t xml:space="preserve"> </w:t>
      </w:r>
      <w:r w:rsidRPr="000C265C">
        <w:rPr>
          <w:rFonts w:ascii="Times New Roman" w:hAnsi="Times New Roman" w:cs="Times New Roman"/>
          <w:sz w:val="24"/>
          <w:szCs w:val="24"/>
        </w:rPr>
        <w:t>регламенту);</w:t>
      </w:r>
    </w:p>
    <w:p w:rsidR="00EC1888" w:rsidRPr="000C265C" w:rsidRDefault="00EC1888" w:rsidP="00EC1888">
      <w:pPr>
        <w:pStyle w:val="ConsPlusNormal0"/>
        <w:ind w:firstLine="567"/>
        <w:jc w:val="both"/>
        <w:rPr>
          <w:rFonts w:ascii="Times New Roman" w:hAnsi="Times New Roman" w:cs="Times New Roman"/>
          <w:sz w:val="24"/>
          <w:szCs w:val="24"/>
        </w:rPr>
      </w:pPr>
      <w:r w:rsidRPr="000C265C">
        <w:rPr>
          <w:rFonts w:ascii="Times New Roman" w:hAnsi="Times New Roman" w:cs="Times New Roman"/>
          <w:sz w:val="24"/>
          <w:szCs w:val="24"/>
        </w:rPr>
        <w:t>уведомление</w:t>
      </w:r>
      <w:r>
        <w:rPr>
          <w:rFonts w:ascii="Times New Roman" w:hAnsi="Times New Roman" w:cs="Times New Roman"/>
          <w:sz w:val="24"/>
          <w:szCs w:val="24"/>
        </w:rPr>
        <w:t xml:space="preserve"> </w:t>
      </w:r>
      <w:r w:rsidRPr="000C265C">
        <w:rPr>
          <w:rFonts w:ascii="Times New Roman" w:hAnsi="Times New Roman" w:cs="Times New Roman"/>
          <w:sz w:val="24"/>
          <w:szCs w:val="24"/>
        </w:rPr>
        <w:t>о</w:t>
      </w:r>
      <w:r>
        <w:rPr>
          <w:rFonts w:ascii="Times New Roman" w:hAnsi="Times New Roman" w:cs="Times New Roman"/>
          <w:sz w:val="24"/>
          <w:szCs w:val="24"/>
        </w:rPr>
        <w:t xml:space="preserve"> </w:t>
      </w:r>
      <w:r w:rsidRPr="000C265C">
        <w:rPr>
          <w:rFonts w:ascii="Times New Roman" w:hAnsi="Times New Roman" w:cs="Times New Roman"/>
          <w:sz w:val="24"/>
          <w:szCs w:val="24"/>
        </w:rPr>
        <w:t>возврате</w:t>
      </w:r>
      <w:r>
        <w:rPr>
          <w:rFonts w:ascii="Times New Roman" w:hAnsi="Times New Roman" w:cs="Times New Roman"/>
          <w:sz w:val="24"/>
          <w:szCs w:val="24"/>
        </w:rPr>
        <w:t xml:space="preserve"> </w:t>
      </w:r>
      <w:r w:rsidRPr="000C265C">
        <w:rPr>
          <w:rFonts w:ascii="Times New Roman" w:hAnsi="Times New Roman" w:cs="Times New Roman"/>
          <w:sz w:val="24"/>
          <w:szCs w:val="24"/>
        </w:rPr>
        <w:t>заявления</w:t>
      </w:r>
      <w:r>
        <w:rPr>
          <w:rFonts w:ascii="Times New Roman" w:hAnsi="Times New Roman" w:cs="Times New Roman"/>
          <w:sz w:val="24"/>
          <w:szCs w:val="24"/>
        </w:rPr>
        <w:t xml:space="preserve"> </w:t>
      </w:r>
      <w:r w:rsidRPr="000C265C">
        <w:rPr>
          <w:rFonts w:ascii="Times New Roman" w:hAnsi="Times New Roman" w:cs="Times New Roman"/>
          <w:sz w:val="24"/>
          <w:szCs w:val="24"/>
        </w:rPr>
        <w:t>(по</w:t>
      </w:r>
      <w:r>
        <w:rPr>
          <w:rFonts w:ascii="Times New Roman" w:hAnsi="Times New Roman" w:cs="Times New Roman"/>
          <w:sz w:val="24"/>
          <w:szCs w:val="24"/>
        </w:rPr>
        <w:t xml:space="preserve"> </w:t>
      </w:r>
      <w:r w:rsidRPr="000C265C">
        <w:rPr>
          <w:rFonts w:ascii="Times New Roman" w:hAnsi="Times New Roman" w:cs="Times New Roman"/>
          <w:sz w:val="24"/>
          <w:szCs w:val="24"/>
        </w:rPr>
        <w:t>форме,</w:t>
      </w:r>
      <w:r>
        <w:rPr>
          <w:rFonts w:ascii="Times New Roman" w:hAnsi="Times New Roman" w:cs="Times New Roman"/>
          <w:sz w:val="24"/>
          <w:szCs w:val="24"/>
        </w:rPr>
        <w:t xml:space="preserve"> </w:t>
      </w:r>
      <w:r w:rsidRPr="000C265C">
        <w:rPr>
          <w:rFonts w:ascii="Times New Roman" w:hAnsi="Times New Roman" w:cs="Times New Roman"/>
          <w:sz w:val="24"/>
          <w:szCs w:val="24"/>
        </w:rPr>
        <w:t>приведённой</w:t>
      </w:r>
      <w:r>
        <w:rPr>
          <w:rFonts w:ascii="Times New Roman" w:hAnsi="Times New Roman" w:cs="Times New Roman"/>
          <w:sz w:val="24"/>
          <w:szCs w:val="24"/>
        </w:rPr>
        <w:t xml:space="preserve"> </w:t>
      </w:r>
      <w:r w:rsidRPr="000C265C">
        <w:rPr>
          <w:rFonts w:ascii="Times New Roman" w:hAnsi="Times New Roman" w:cs="Times New Roman"/>
          <w:sz w:val="24"/>
          <w:szCs w:val="24"/>
        </w:rPr>
        <w:t>в</w:t>
      </w:r>
      <w:r>
        <w:rPr>
          <w:rFonts w:ascii="Times New Roman" w:hAnsi="Times New Roman" w:cs="Times New Roman"/>
          <w:sz w:val="24"/>
          <w:szCs w:val="24"/>
        </w:rPr>
        <w:t xml:space="preserve"> </w:t>
      </w:r>
      <w:r w:rsidRPr="000C265C">
        <w:rPr>
          <w:rFonts w:ascii="Times New Roman" w:hAnsi="Times New Roman" w:cs="Times New Roman"/>
          <w:sz w:val="24"/>
          <w:szCs w:val="24"/>
        </w:rPr>
        <w:t>приложении</w:t>
      </w:r>
      <w:r>
        <w:rPr>
          <w:rFonts w:ascii="Times New Roman" w:hAnsi="Times New Roman" w:cs="Times New Roman"/>
          <w:sz w:val="24"/>
          <w:szCs w:val="24"/>
        </w:rPr>
        <w:t xml:space="preserve"> </w:t>
      </w:r>
      <w:r w:rsidRPr="000C265C">
        <w:rPr>
          <w:rFonts w:ascii="Times New Roman" w:hAnsi="Times New Roman" w:cs="Times New Roman"/>
          <w:sz w:val="24"/>
          <w:szCs w:val="24"/>
        </w:rPr>
        <w:t>№</w:t>
      </w:r>
      <w:r>
        <w:rPr>
          <w:rFonts w:ascii="Times New Roman" w:hAnsi="Times New Roman" w:cs="Times New Roman"/>
          <w:sz w:val="24"/>
          <w:szCs w:val="24"/>
        </w:rPr>
        <w:t xml:space="preserve"> </w:t>
      </w:r>
      <w:r w:rsidRPr="000C265C">
        <w:rPr>
          <w:rFonts w:ascii="Times New Roman" w:hAnsi="Times New Roman" w:cs="Times New Roman"/>
          <w:sz w:val="24"/>
          <w:szCs w:val="24"/>
        </w:rPr>
        <w:t>4</w:t>
      </w:r>
      <w:r>
        <w:rPr>
          <w:rFonts w:ascii="Times New Roman" w:hAnsi="Times New Roman" w:cs="Times New Roman"/>
          <w:sz w:val="24"/>
          <w:szCs w:val="24"/>
        </w:rPr>
        <w:t xml:space="preserve"> </w:t>
      </w:r>
      <w:r w:rsidRPr="000C265C">
        <w:rPr>
          <w:rFonts w:ascii="Times New Roman" w:hAnsi="Times New Roman" w:cs="Times New Roman"/>
          <w:sz w:val="24"/>
          <w:szCs w:val="24"/>
        </w:rPr>
        <w:t>к</w:t>
      </w:r>
      <w:r>
        <w:rPr>
          <w:rFonts w:ascii="Times New Roman" w:hAnsi="Times New Roman" w:cs="Times New Roman"/>
          <w:sz w:val="24"/>
          <w:szCs w:val="24"/>
        </w:rPr>
        <w:t xml:space="preserve"> </w:t>
      </w:r>
      <w:r w:rsidRPr="000C265C">
        <w:rPr>
          <w:rFonts w:ascii="Times New Roman" w:hAnsi="Times New Roman" w:cs="Times New Roman"/>
          <w:sz w:val="24"/>
          <w:szCs w:val="24"/>
        </w:rPr>
        <w:t>Административному</w:t>
      </w:r>
      <w:r>
        <w:rPr>
          <w:rFonts w:ascii="Times New Roman" w:hAnsi="Times New Roman" w:cs="Times New Roman"/>
          <w:sz w:val="24"/>
          <w:szCs w:val="24"/>
        </w:rPr>
        <w:t xml:space="preserve"> </w:t>
      </w:r>
      <w:r w:rsidRPr="000C265C">
        <w:rPr>
          <w:rFonts w:ascii="Times New Roman" w:hAnsi="Times New Roman" w:cs="Times New Roman"/>
          <w:sz w:val="24"/>
          <w:szCs w:val="24"/>
        </w:rPr>
        <w:t>регламенту).</w:t>
      </w:r>
    </w:p>
    <w:p w:rsidR="00EC1888" w:rsidRDefault="00EC1888" w:rsidP="00EC1888">
      <w:pPr>
        <w:pStyle w:val="ConsPlusNormal0"/>
        <w:ind w:firstLine="567"/>
        <w:jc w:val="both"/>
        <w:rPr>
          <w:rFonts w:ascii="Times New Roman" w:hAnsi="Times New Roman" w:cs="Times New Roman"/>
          <w:sz w:val="24"/>
          <w:szCs w:val="24"/>
        </w:rPr>
      </w:pPr>
      <w:r w:rsidRPr="000C265C">
        <w:rPr>
          <w:rFonts w:ascii="Times New Roman" w:hAnsi="Times New Roman" w:cs="Times New Roman"/>
          <w:sz w:val="24"/>
          <w:szCs w:val="24"/>
        </w:rPr>
        <w:t>Документ,</w:t>
      </w:r>
      <w:r>
        <w:rPr>
          <w:rFonts w:ascii="Times New Roman" w:hAnsi="Times New Roman" w:cs="Times New Roman"/>
          <w:sz w:val="24"/>
          <w:szCs w:val="24"/>
        </w:rPr>
        <w:t xml:space="preserve"> </w:t>
      </w:r>
      <w:r w:rsidRPr="000C265C">
        <w:rPr>
          <w:rFonts w:ascii="Times New Roman" w:hAnsi="Times New Roman" w:cs="Times New Roman"/>
          <w:sz w:val="24"/>
          <w:szCs w:val="24"/>
        </w:rPr>
        <w:t>выдаваемый</w:t>
      </w:r>
      <w:r>
        <w:rPr>
          <w:rFonts w:ascii="Times New Roman" w:hAnsi="Times New Roman" w:cs="Times New Roman"/>
          <w:sz w:val="24"/>
          <w:szCs w:val="24"/>
        </w:rPr>
        <w:t xml:space="preserve"> </w:t>
      </w:r>
      <w:r w:rsidRPr="000C265C">
        <w:rPr>
          <w:rFonts w:ascii="Times New Roman" w:hAnsi="Times New Roman" w:cs="Times New Roman"/>
          <w:sz w:val="24"/>
          <w:szCs w:val="24"/>
        </w:rPr>
        <w:t>по</w:t>
      </w:r>
      <w:r>
        <w:rPr>
          <w:rFonts w:ascii="Times New Roman" w:hAnsi="Times New Roman" w:cs="Times New Roman"/>
          <w:sz w:val="24"/>
          <w:szCs w:val="24"/>
        </w:rPr>
        <w:t xml:space="preserve"> </w:t>
      </w:r>
      <w:r w:rsidRPr="000C265C">
        <w:rPr>
          <w:rFonts w:ascii="Times New Roman" w:hAnsi="Times New Roman" w:cs="Times New Roman"/>
          <w:sz w:val="24"/>
          <w:szCs w:val="24"/>
        </w:rPr>
        <w:t>результатам</w:t>
      </w:r>
      <w:r>
        <w:rPr>
          <w:rFonts w:ascii="Times New Roman" w:hAnsi="Times New Roman" w:cs="Times New Roman"/>
          <w:sz w:val="24"/>
          <w:szCs w:val="24"/>
        </w:rPr>
        <w:t xml:space="preserve"> </w:t>
      </w:r>
      <w:r w:rsidRPr="000C265C">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0C265C">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0C265C">
        <w:rPr>
          <w:rFonts w:ascii="Times New Roman" w:hAnsi="Times New Roman" w:cs="Times New Roman"/>
          <w:sz w:val="24"/>
          <w:szCs w:val="24"/>
        </w:rPr>
        <w:t>услуги</w:t>
      </w:r>
      <w:r>
        <w:rPr>
          <w:rFonts w:ascii="Times New Roman" w:hAnsi="Times New Roman" w:cs="Times New Roman"/>
          <w:sz w:val="24"/>
          <w:szCs w:val="24"/>
        </w:rPr>
        <w:t xml:space="preserve"> </w:t>
      </w:r>
      <w:r w:rsidRPr="000C265C">
        <w:rPr>
          <w:rFonts w:ascii="Times New Roman" w:hAnsi="Times New Roman" w:cs="Times New Roman"/>
          <w:sz w:val="24"/>
          <w:szCs w:val="24"/>
        </w:rPr>
        <w:t>подписывается</w:t>
      </w:r>
      <w:r>
        <w:rPr>
          <w:rFonts w:ascii="Times New Roman" w:hAnsi="Times New Roman" w:cs="Times New Roman"/>
          <w:sz w:val="24"/>
          <w:szCs w:val="24"/>
        </w:rPr>
        <w:t xml:space="preserve"> </w:t>
      </w:r>
      <w:r w:rsidRPr="000C265C">
        <w:rPr>
          <w:rFonts w:ascii="Times New Roman" w:hAnsi="Times New Roman" w:cs="Times New Roman"/>
          <w:sz w:val="24"/>
          <w:szCs w:val="24"/>
        </w:rPr>
        <w:t>главой</w:t>
      </w:r>
      <w:r>
        <w:rPr>
          <w:rFonts w:ascii="Times New Roman" w:hAnsi="Times New Roman" w:cs="Times New Roman"/>
          <w:sz w:val="24"/>
          <w:szCs w:val="24"/>
        </w:rPr>
        <w:t xml:space="preserve"> </w:t>
      </w:r>
      <w:r w:rsidRPr="00F74965">
        <w:rPr>
          <w:rFonts w:ascii="Times New Roman" w:hAnsi="Times New Roman" w:cs="Times New Roman"/>
          <w:sz w:val="24"/>
          <w:szCs w:val="24"/>
        </w:rPr>
        <w:t>администрации</w:t>
      </w:r>
      <w:r>
        <w:rPr>
          <w:rFonts w:ascii="Times New Roman" w:hAnsi="Times New Roman" w:cs="Times New Roman"/>
          <w:sz w:val="24"/>
          <w:szCs w:val="24"/>
        </w:rPr>
        <w:t xml:space="preserve"> Тенистовского сельского поселения </w:t>
      </w:r>
      <w:r w:rsidRPr="000C265C">
        <w:rPr>
          <w:rFonts w:ascii="Times New Roman" w:hAnsi="Times New Roman" w:cs="Times New Roman"/>
          <w:sz w:val="24"/>
          <w:szCs w:val="24"/>
        </w:rPr>
        <w:t>или</w:t>
      </w:r>
      <w:r>
        <w:rPr>
          <w:rFonts w:ascii="Times New Roman" w:hAnsi="Times New Roman" w:cs="Times New Roman"/>
          <w:sz w:val="24"/>
          <w:szCs w:val="24"/>
        </w:rPr>
        <w:t xml:space="preserve"> </w:t>
      </w:r>
      <w:r w:rsidRPr="000C265C">
        <w:rPr>
          <w:rFonts w:ascii="Times New Roman" w:hAnsi="Times New Roman" w:cs="Times New Roman"/>
          <w:sz w:val="24"/>
          <w:szCs w:val="24"/>
        </w:rPr>
        <w:t>должностным</w:t>
      </w:r>
      <w:r>
        <w:rPr>
          <w:rFonts w:ascii="Times New Roman" w:hAnsi="Times New Roman" w:cs="Times New Roman"/>
          <w:sz w:val="24"/>
          <w:szCs w:val="24"/>
        </w:rPr>
        <w:t xml:space="preserve"> </w:t>
      </w:r>
      <w:r w:rsidRPr="000C265C">
        <w:rPr>
          <w:rFonts w:ascii="Times New Roman" w:hAnsi="Times New Roman" w:cs="Times New Roman"/>
          <w:sz w:val="24"/>
          <w:szCs w:val="24"/>
        </w:rPr>
        <w:t>лицом,</w:t>
      </w:r>
      <w:r>
        <w:rPr>
          <w:rFonts w:ascii="Times New Roman" w:hAnsi="Times New Roman" w:cs="Times New Roman"/>
          <w:sz w:val="24"/>
          <w:szCs w:val="24"/>
        </w:rPr>
        <w:t xml:space="preserve"> </w:t>
      </w:r>
      <w:r w:rsidRPr="000C265C">
        <w:rPr>
          <w:rFonts w:ascii="Times New Roman" w:hAnsi="Times New Roman" w:cs="Times New Roman"/>
          <w:sz w:val="24"/>
          <w:szCs w:val="24"/>
        </w:rPr>
        <w:t>исполняющим</w:t>
      </w:r>
      <w:r>
        <w:rPr>
          <w:rFonts w:ascii="Times New Roman" w:hAnsi="Times New Roman" w:cs="Times New Roman"/>
          <w:sz w:val="24"/>
          <w:szCs w:val="24"/>
        </w:rPr>
        <w:t xml:space="preserve"> </w:t>
      </w:r>
      <w:r w:rsidRPr="000C265C">
        <w:rPr>
          <w:rFonts w:ascii="Times New Roman" w:hAnsi="Times New Roman" w:cs="Times New Roman"/>
          <w:sz w:val="24"/>
          <w:szCs w:val="24"/>
        </w:rPr>
        <w:t>его</w:t>
      </w:r>
      <w:r>
        <w:rPr>
          <w:rFonts w:ascii="Times New Roman" w:hAnsi="Times New Roman" w:cs="Times New Roman"/>
          <w:sz w:val="24"/>
          <w:szCs w:val="24"/>
        </w:rPr>
        <w:t xml:space="preserve"> </w:t>
      </w:r>
      <w:r w:rsidRPr="000C265C">
        <w:rPr>
          <w:rFonts w:ascii="Times New Roman" w:hAnsi="Times New Roman" w:cs="Times New Roman"/>
          <w:sz w:val="24"/>
          <w:szCs w:val="24"/>
        </w:rPr>
        <w:t>обязанности</w:t>
      </w:r>
      <w:r>
        <w:rPr>
          <w:rFonts w:ascii="Times New Roman" w:hAnsi="Times New Roman" w:cs="Times New Roman"/>
          <w:sz w:val="24"/>
          <w:szCs w:val="24"/>
        </w:rPr>
        <w:t xml:space="preserve"> </w:t>
      </w:r>
      <w:r w:rsidRPr="000C265C">
        <w:rPr>
          <w:rFonts w:ascii="Times New Roman" w:hAnsi="Times New Roman" w:cs="Times New Roman"/>
          <w:sz w:val="24"/>
          <w:szCs w:val="24"/>
        </w:rPr>
        <w:t>(далее</w:t>
      </w:r>
      <w:r>
        <w:rPr>
          <w:rFonts w:ascii="Times New Roman" w:hAnsi="Times New Roman" w:cs="Times New Roman"/>
          <w:sz w:val="24"/>
          <w:szCs w:val="24"/>
        </w:rPr>
        <w:t xml:space="preserve"> </w:t>
      </w:r>
      <w:r w:rsidRPr="000C265C">
        <w:rPr>
          <w:rFonts w:ascii="Times New Roman" w:hAnsi="Times New Roman" w:cs="Times New Roman"/>
          <w:sz w:val="24"/>
          <w:szCs w:val="24"/>
        </w:rPr>
        <w:t>–</w:t>
      </w:r>
      <w:r>
        <w:rPr>
          <w:rFonts w:ascii="Times New Roman" w:hAnsi="Times New Roman" w:cs="Times New Roman"/>
          <w:sz w:val="24"/>
          <w:szCs w:val="24"/>
        </w:rPr>
        <w:t xml:space="preserve"> </w:t>
      </w:r>
      <w:r w:rsidRPr="000C265C">
        <w:rPr>
          <w:rFonts w:ascii="Times New Roman" w:hAnsi="Times New Roman" w:cs="Times New Roman"/>
          <w:sz w:val="24"/>
          <w:szCs w:val="24"/>
        </w:rPr>
        <w:t>Руководитель</w:t>
      </w:r>
      <w:r>
        <w:rPr>
          <w:rFonts w:ascii="Times New Roman" w:hAnsi="Times New Roman" w:cs="Times New Roman"/>
          <w:sz w:val="24"/>
          <w:szCs w:val="24"/>
        </w:rPr>
        <w:t xml:space="preserve"> </w:t>
      </w:r>
      <w:r w:rsidRPr="000C265C">
        <w:rPr>
          <w:rFonts w:ascii="Times New Roman" w:hAnsi="Times New Roman" w:cs="Times New Roman"/>
          <w:sz w:val="24"/>
          <w:szCs w:val="24"/>
        </w:rPr>
        <w:t>уполномоченного</w:t>
      </w:r>
      <w:r>
        <w:rPr>
          <w:rFonts w:ascii="Times New Roman" w:hAnsi="Times New Roman" w:cs="Times New Roman"/>
          <w:sz w:val="24"/>
          <w:szCs w:val="24"/>
        </w:rPr>
        <w:t xml:space="preserve"> </w:t>
      </w:r>
      <w:r w:rsidRPr="000C265C">
        <w:rPr>
          <w:rFonts w:ascii="Times New Roman" w:hAnsi="Times New Roman" w:cs="Times New Roman"/>
          <w:sz w:val="24"/>
          <w:szCs w:val="24"/>
        </w:rPr>
        <w:t>органа).</w:t>
      </w:r>
      <w:r>
        <w:rPr>
          <w:rFonts w:ascii="Times New Roman" w:hAnsi="Times New Roman" w:cs="Times New Roman"/>
          <w:sz w:val="24"/>
          <w:szCs w:val="24"/>
        </w:rPr>
        <w:t xml:space="preserve"> </w:t>
      </w:r>
    </w:p>
    <w:p w:rsidR="00EC1888" w:rsidRPr="00272A82" w:rsidRDefault="00EC1888" w:rsidP="00EC1888">
      <w:pPr>
        <w:pStyle w:val="ConsPlusNormal0"/>
        <w:ind w:firstLine="567"/>
        <w:jc w:val="both"/>
        <w:rPr>
          <w:rFonts w:ascii="Times New Roman" w:hAnsi="Times New Roman" w:cs="Times New Roman"/>
          <w:sz w:val="24"/>
          <w:szCs w:val="24"/>
        </w:rPr>
      </w:pPr>
      <w:r w:rsidRPr="00272A82">
        <w:rPr>
          <w:rFonts w:ascii="Times New Roman" w:hAnsi="Times New Roman" w:cs="Times New Roman"/>
          <w:sz w:val="24"/>
          <w:szCs w:val="24"/>
        </w:rPr>
        <w:t>2.4.</w:t>
      </w:r>
      <w:r>
        <w:rPr>
          <w:rFonts w:ascii="Times New Roman" w:hAnsi="Times New Roman" w:cs="Times New Roman"/>
          <w:sz w:val="24"/>
          <w:szCs w:val="24"/>
        </w:rPr>
        <w:t xml:space="preserve"> </w:t>
      </w:r>
      <w:r w:rsidRPr="00272A82">
        <w:rPr>
          <w:rFonts w:ascii="Times New Roman" w:hAnsi="Times New Roman" w:cs="Times New Roman"/>
          <w:sz w:val="24"/>
          <w:szCs w:val="24"/>
        </w:rPr>
        <w:t>Срок</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не</w:t>
      </w:r>
      <w:r>
        <w:rPr>
          <w:rFonts w:ascii="Times New Roman" w:hAnsi="Times New Roman" w:cs="Times New Roman"/>
          <w:sz w:val="24"/>
          <w:szCs w:val="24"/>
        </w:rPr>
        <w:t xml:space="preserve"> </w:t>
      </w:r>
      <w:r w:rsidRPr="00272A82">
        <w:rPr>
          <w:rFonts w:ascii="Times New Roman" w:hAnsi="Times New Roman" w:cs="Times New Roman"/>
          <w:sz w:val="24"/>
          <w:szCs w:val="24"/>
        </w:rPr>
        <w:t>должен</w:t>
      </w:r>
      <w:r>
        <w:rPr>
          <w:rFonts w:ascii="Times New Roman" w:hAnsi="Times New Roman" w:cs="Times New Roman"/>
          <w:sz w:val="24"/>
          <w:szCs w:val="24"/>
        </w:rPr>
        <w:t xml:space="preserve"> </w:t>
      </w:r>
      <w:r w:rsidRPr="00272A82">
        <w:rPr>
          <w:rFonts w:ascii="Times New Roman" w:hAnsi="Times New Roman" w:cs="Times New Roman"/>
          <w:sz w:val="24"/>
          <w:szCs w:val="24"/>
        </w:rPr>
        <w:t>превышать</w:t>
      </w:r>
      <w:r>
        <w:rPr>
          <w:rFonts w:ascii="Times New Roman" w:hAnsi="Times New Roman" w:cs="Times New Roman"/>
          <w:sz w:val="24"/>
          <w:szCs w:val="24"/>
        </w:rPr>
        <w:t xml:space="preserve"> 30 </w:t>
      </w:r>
      <w:r w:rsidRPr="00272A82">
        <w:rPr>
          <w:rFonts w:ascii="Times New Roman" w:hAnsi="Times New Roman" w:cs="Times New Roman"/>
          <w:sz w:val="24"/>
          <w:szCs w:val="24"/>
        </w:rPr>
        <w:t>дней</w:t>
      </w:r>
      <w:r>
        <w:rPr>
          <w:rFonts w:ascii="Times New Roman" w:hAnsi="Times New Roman" w:cs="Times New Roman"/>
          <w:sz w:val="24"/>
          <w:szCs w:val="24"/>
        </w:rPr>
        <w:t xml:space="preserve"> </w:t>
      </w:r>
      <w:r w:rsidRPr="00272A82">
        <w:rPr>
          <w:rFonts w:ascii="Times New Roman" w:hAnsi="Times New Roman" w:cs="Times New Roman"/>
          <w:sz w:val="24"/>
          <w:szCs w:val="24"/>
        </w:rPr>
        <w:t>со</w:t>
      </w:r>
      <w:r>
        <w:rPr>
          <w:rFonts w:ascii="Times New Roman" w:hAnsi="Times New Roman" w:cs="Times New Roman"/>
          <w:sz w:val="24"/>
          <w:szCs w:val="24"/>
        </w:rPr>
        <w:t xml:space="preserve"> </w:t>
      </w:r>
      <w:r w:rsidRPr="00272A82">
        <w:rPr>
          <w:rFonts w:ascii="Times New Roman" w:hAnsi="Times New Roman" w:cs="Times New Roman"/>
          <w:sz w:val="24"/>
          <w:szCs w:val="24"/>
        </w:rPr>
        <w:t>дня</w:t>
      </w:r>
      <w:r>
        <w:rPr>
          <w:rFonts w:ascii="Times New Roman" w:hAnsi="Times New Roman" w:cs="Times New Roman"/>
          <w:sz w:val="24"/>
          <w:szCs w:val="24"/>
        </w:rPr>
        <w:t xml:space="preserve"> </w:t>
      </w:r>
      <w:r w:rsidRPr="00272A82">
        <w:rPr>
          <w:rFonts w:ascii="Times New Roman" w:hAnsi="Times New Roman" w:cs="Times New Roman"/>
          <w:sz w:val="24"/>
          <w:szCs w:val="24"/>
        </w:rPr>
        <w:t>регистрации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заявления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иных</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указанных</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пункте</w:t>
      </w:r>
      <w:r>
        <w:rPr>
          <w:rFonts w:ascii="Times New Roman" w:hAnsi="Times New Roman" w:cs="Times New Roman"/>
          <w:sz w:val="24"/>
          <w:szCs w:val="24"/>
        </w:rPr>
        <w:t xml:space="preserve"> </w:t>
      </w:r>
      <w:r w:rsidRPr="00272A82">
        <w:rPr>
          <w:rFonts w:ascii="Times New Roman" w:hAnsi="Times New Roman" w:cs="Times New Roman"/>
          <w:sz w:val="24"/>
          <w:szCs w:val="24"/>
        </w:rPr>
        <w:t>2.6</w:t>
      </w:r>
      <w:r>
        <w:rPr>
          <w:rFonts w:ascii="Times New Roman" w:hAnsi="Times New Roman" w:cs="Times New Roman"/>
          <w:sz w:val="24"/>
          <w:szCs w:val="24"/>
        </w:rPr>
        <w:t xml:space="preserve"> </w:t>
      </w:r>
      <w:r w:rsidRPr="00272A82">
        <w:rPr>
          <w:rFonts w:ascii="Times New Roman" w:hAnsi="Times New Roman" w:cs="Times New Roman"/>
          <w:sz w:val="24"/>
          <w:szCs w:val="24"/>
        </w:rPr>
        <w:t>настоящего</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административного</w:t>
      </w:r>
      <w:r>
        <w:rPr>
          <w:rFonts w:ascii="Times New Roman" w:hAnsi="Times New Roman" w:cs="Times New Roman"/>
          <w:sz w:val="24"/>
          <w:szCs w:val="24"/>
        </w:rPr>
        <w:t xml:space="preserve"> </w:t>
      </w:r>
      <w:r w:rsidRPr="00272A82">
        <w:rPr>
          <w:rFonts w:ascii="Times New Roman" w:hAnsi="Times New Roman" w:cs="Times New Roman"/>
          <w:sz w:val="24"/>
          <w:szCs w:val="24"/>
        </w:rPr>
        <w:t>регламента.</w:t>
      </w:r>
      <w:r>
        <w:rPr>
          <w:rFonts w:ascii="Times New Roman" w:hAnsi="Times New Roman" w:cs="Times New Roman"/>
          <w:sz w:val="24"/>
          <w:szCs w:val="24"/>
        </w:rPr>
        <w:t xml:space="preserve"> </w:t>
      </w:r>
      <w:r w:rsidRPr="00272A82">
        <w:rPr>
          <w:rFonts w:ascii="Times New Roman" w:hAnsi="Times New Roman" w:cs="Times New Roman"/>
          <w:sz w:val="24"/>
          <w:szCs w:val="24"/>
        </w:rPr>
        <w:t>Сроки</w:t>
      </w:r>
      <w:r>
        <w:rPr>
          <w:rFonts w:ascii="Times New Roman" w:hAnsi="Times New Roman" w:cs="Times New Roman"/>
          <w:sz w:val="24"/>
          <w:szCs w:val="24"/>
        </w:rPr>
        <w:t xml:space="preserve"> </w:t>
      </w:r>
      <w:r w:rsidRPr="00272A82">
        <w:rPr>
          <w:rFonts w:ascii="Times New Roman" w:hAnsi="Times New Roman" w:cs="Times New Roman"/>
          <w:sz w:val="24"/>
          <w:szCs w:val="24"/>
        </w:rPr>
        <w:t>прохождения</w:t>
      </w:r>
      <w:r>
        <w:rPr>
          <w:rFonts w:ascii="Times New Roman" w:hAnsi="Times New Roman" w:cs="Times New Roman"/>
          <w:sz w:val="24"/>
          <w:szCs w:val="24"/>
        </w:rPr>
        <w:t xml:space="preserve"> </w:t>
      </w:r>
      <w:r w:rsidRPr="00272A82">
        <w:rPr>
          <w:rFonts w:ascii="Times New Roman" w:hAnsi="Times New Roman" w:cs="Times New Roman"/>
          <w:sz w:val="24"/>
          <w:szCs w:val="24"/>
        </w:rPr>
        <w:t>отдельных</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административных</w:t>
      </w:r>
      <w:r>
        <w:rPr>
          <w:rFonts w:ascii="Times New Roman" w:hAnsi="Times New Roman" w:cs="Times New Roman"/>
          <w:sz w:val="24"/>
          <w:szCs w:val="24"/>
        </w:rPr>
        <w:t xml:space="preserve"> </w:t>
      </w:r>
      <w:r w:rsidRPr="00272A82">
        <w:rPr>
          <w:rFonts w:ascii="Times New Roman" w:hAnsi="Times New Roman" w:cs="Times New Roman"/>
          <w:sz w:val="24"/>
          <w:szCs w:val="24"/>
        </w:rPr>
        <w:t>процедур</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сроки</w:t>
      </w:r>
      <w:r>
        <w:rPr>
          <w:rFonts w:ascii="Times New Roman" w:hAnsi="Times New Roman" w:cs="Times New Roman"/>
          <w:sz w:val="24"/>
          <w:szCs w:val="24"/>
        </w:rPr>
        <w:t xml:space="preserve"> </w:t>
      </w:r>
      <w:r w:rsidRPr="00272A82">
        <w:rPr>
          <w:rFonts w:ascii="Times New Roman" w:hAnsi="Times New Roman" w:cs="Times New Roman"/>
          <w:sz w:val="24"/>
          <w:szCs w:val="24"/>
        </w:rPr>
        <w:t>выполнения</w:t>
      </w:r>
      <w:r>
        <w:rPr>
          <w:rFonts w:ascii="Times New Roman" w:hAnsi="Times New Roman" w:cs="Times New Roman"/>
          <w:sz w:val="24"/>
          <w:szCs w:val="24"/>
        </w:rPr>
        <w:t xml:space="preserve"> </w:t>
      </w:r>
      <w:r w:rsidRPr="00272A82">
        <w:rPr>
          <w:rFonts w:ascii="Times New Roman" w:hAnsi="Times New Roman" w:cs="Times New Roman"/>
          <w:sz w:val="24"/>
          <w:szCs w:val="24"/>
        </w:rPr>
        <w:t>действий</w:t>
      </w:r>
      <w:r>
        <w:rPr>
          <w:rFonts w:ascii="Times New Roman" w:hAnsi="Times New Roman" w:cs="Times New Roman"/>
          <w:sz w:val="24"/>
          <w:szCs w:val="24"/>
        </w:rPr>
        <w:t xml:space="preserve"> </w:t>
      </w:r>
      <w:r w:rsidRPr="00272A82">
        <w:rPr>
          <w:rFonts w:ascii="Times New Roman" w:hAnsi="Times New Roman" w:cs="Times New Roman"/>
          <w:sz w:val="24"/>
          <w:szCs w:val="24"/>
        </w:rPr>
        <w:t>отдельными</w:t>
      </w:r>
      <w:r>
        <w:rPr>
          <w:rFonts w:ascii="Times New Roman" w:hAnsi="Times New Roman" w:cs="Times New Roman"/>
          <w:sz w:val="24"/>
          <w:szCs w:val="24"/>
        </w:rPr>
        <w:t xml:space="preserve"> </w:t>
      </w:r>
      <w:r w:rsidRPr="00272A82">
        <w:rPr>
          <w:rFonts w:ascii="Times New Roman" w:hAnsi="Times New Roman" w:cs="Times New Roman"/>
          <w:sz w:val="24"/>
          <w:szCs w:val="24"/>
        </w:rPr>
        <w:t>должностными</w:t>
      </w:r>
      <w:r>
        <w:rPr>
          <w:rFonts w:ascii="Times New Roman" w:hAnsi="Times New Roman" w:cs="Times New Roman"/>
          <w:sz w:val="24"/>
          <w:szCs w:val="24"/>
        </w:rPr>
        <w:t xml:space="preserve"> </w:t>
      </w:r>
      <w:r w:rsidRPr="00272A82">
        <w:rPr>
          <w:rFonts w:ascii="Times New Roman" w:hAnsi="Times New Roman" w:cs="Times New Roman"/>
          <w:sz w:val="24"/>
          <w:szCs w:val="24"/>
        </w:rPr>
        <w:t>лицами</w:t>
      </w:r>
      <w:r>
        <w:rPr>
          <w:rFonts w:ascii="Times New Roman" w:hAnsi="Times New Roman" w:cs="Times New Roman"/>
          <w:sz w:val="24"/>
          <w:szCs w:val="24"/>
        </w:rPr>
        <w:t xml:space="preserve"> </w:t>
      </w:r>
      <w:r w:rsidRPr="00272A82">
        <w:rPr>
          <w:rFonts w:ascii="Times New Roman" w:hAnsi="Times New Roman" w:cs="Times New Roman"/>
          <w:sz w:val="24"/>
          <w:szCs w:val="24"/>
        </w:rPr>
        <w:t>указаны</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разделе</w:t>
      </w:r>
      <w:r>
        <w:rPr>
          <w:rFonts w:ascii="Times New Roman" w:hAnsi="Times New Roman" w:cs="Times New Roman"/>
          <w:sz w:val="24"/>
          <w:szCs w:val="24"/>
        </w:rPr>
        <w:t xml:space="preserve"> </w:t>
      </w:r>
      <w:r w:rsidRPr="00272A82">
        <w:rPr>
          <w:rFonts w:ascii="Times New Roman" w:hAnsi="Times New Roman" w:cs="Times New Roman"/>
          <w:sz w:val="24"/>
          <w:szCs w:val="24"/>
        </w:rPr>
        <w:t>3</w:t>
      </w:r>
      <w:r>
        <w:rPr>
          <w:rFonts w:ascii="Times New Roman" w:hAnsi="Times New Roman" w:cs="Times New Roman"/>
          <w:sz w:val="24"/>
          <w:szCs w:val="24"/>
        </w:rPr>
        <w:t xml:space="preserve"> </w:t>
      </w:r>
      <w:r w:rsidRPr="00272A82">
        <w:rPr>
          <w:rFonts w:ascii="Times New Roman" w:hAnsi="Times New Roman" w:cs="Times New Roman"/>
          <w:sz w:val="24"/>
          <w:szCs w:val="24"/>
        </w:rPr>
        <w:t>настоящего</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административного</w:t>
      </w:r>
      <w:r>
        <w:rPr>
          <w:rFonts w:ascii="Times New Roman" w:hAnsi="Times New Roman" w:cs="Times New Roman"/>
          <w:sz w:val="24"/>
          <w:szCs w:val="24"/>
        </w:rPr>
        <w:t xml:space="preserve"> </w:t>
      </w:r>
      <w:r w:rsidRPr="00272A82">
        <w:rPr>
          <w:rFonts w:ascii="Times New Roman" w:hAnsi="Times New Roman" w:cs="Times New Roman"/>
          <w:sz w:val="24"/>
          <w:szCs w:val="24"/>
        </w:rPr>
        <w:t>регламента.</w:t>
      </w:r>
    </w:p>
    <w:p w:rsidR="00EC1888" w:rsidRPr="00272A82" w:rsidRDefault="00EC1888" w:rsidP="00EC1888">
      <w:pPr>
        <w:pStyle w:val="ConsPlusNormal0"/>
        <w:ind w:firstLine="567"/>
        <w:jc w:val="both"/>
        <w:rPr>
          <w:rFonts w:ascii="Times New Roman" w:hAnsi="Times New Roman" w:cs="Times New Roman"/>
          <w:sz w:val="24"/>
          <w:szCs w:val="24"/>
        </w:rPr>
      </w:pPr>
      <w:r w:rsidRPr="00272A82">
        <w:rPr>
          <w:rFonts w:ascii="Times New Roman" w:hAnsi="Times New Roman" w:cs="Times New Roman"/>
          <w:sz w:val="24"/>
          <w:szCs w:val="24"/>
        </w:rPr>
        <w:t>2.5.</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Администрация</w:t>
      </w:r>
      <w:r>
        <w:rPr>
          <w:rFonts w:ascii="Times New Roman" w:hAnsi="Times New Roman" w:cs="Times New Roman"/>
          <w:sz w:val="24"/>
          <w:szCs w:val="24"/>
        </w:rPr>
        <w:t xml:space="preserve"> </w:t>
      </w:r>
      <w:r w:rsidRPr="00272A82">
        <w:rPr>
          <w:rFonts w:ascii="Times New Roman" w:hAnsi="Times New Roman" w:cs="Times New Roman"/>
          <w:sz w:val="24"/>
          <w:szCs w:val="24"/>
        </w:rPr>
        <w:t>обеспечивает</w:t>
      </w:r>
      <w:r>
        <w:rPr>
          <w:rFonts w:ascii="Times New Roman" w:hAnsi="Times New Roman" w:cs="Times New Roman"/>
          <w:sz w:val="24"/>
          <w:szCs w:val="24"/>
        </w:rPr>
        <w:t xml:space="preserve"> </w:t>
      </w:r>
      <w:r w:rsidRPr="00272A82">
        <w:rPr>
          <w:rFonts w:ascii="Times New Roman" w:hAnsi="Times New Roman" w:cs="Times New Roman"/>
          <w:sz w:val="24"/>
          <w:szCs w:val="24"/>
        </w:rPr>
        <w:t>размещение</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актуализацию</w:t>
      </w:r>
      <w:r>
        <w:rPr>
          <w:rFonts w:ascii="Times New Roman" w:hAnsi="Times New Roman" w:cs="Times New Roman"/>
          <w:sz w:val="24"/>
          <w:szCs w:val="24"/>
        </w:rPr>
        <w:t xml:space="preserve"> </w:t>
      </w:r>
      <w:r w:rsidRPr="00272A82">
        <w:rPr>
          <w:rFonts w:ascii="Times New Roman" w:hAnsi="Times New Roman" w:cs="Times New Roman"/>
          <w:sz w:val="24"/>
          <w:szCs w:val="24"/>
        </w:rPr>
        <w:t>перечня</w:t>
      </w:r>
      <w:r>
        <w:rPr>
          <w:rFonts w:ascii="Times New Roman" w:hAnsi="Times New Roman" w:cs="Times New Roman"/>
          <w:sz w:val="24"/>
          <w:szCs w:val="24"/>
        </w:rPr>
        <w:t xml:space="preserve"> </w:t>
      </w:r>
      <w:r w:rsidRPr="00272A82">
        <w:rPr>
          <w:rFonts w:ascii="Times New Roman" w:hAnsi="Times New Roman" w:cs="Times New Roman"/>
          <w:sz w:val="24"/>
          <w:szCs w:val="24"/>
        </w:rPr>
        <w:t>нормативных</w:t>
      </w:r>
      <w:r>
        <w:rPr>
          <w:rFonts w:ascii="Times New Roman" w:hAnsi="Times New Roman" w:cs="Times New Roman"/>
          <w:sz w:val="24"/>
          <w:szCs w:val="24"/>
        </w:rPr>
        <w:t xml:space="preserve"> </w:t>
      </w:r>
      <w:r w:rsidRPr="00272A82">
        <w:rPr>
          <w:rFonts w:ascii="Times New Roman" w:hAnsi="Times New Roman" w:cs="Times New Roman"/>
          <w:sz w:val="24"/>
          <w:szCs w:val="24"/>
        </w:rPr>
        <w:t>правовых</w:t>
      </w:r>
      <w:r>
        <w:rPr>
          <w:rFonts w:ascii="Times New Roman" w:hAnsi="Times New Roman" w:cs="Times New Roman"/>
          <w:sz w:val="24"/>
          <w:szCs w:val="24"/>
        </w:rPr>
        <w:t xml:space="preserve"> </w:t>
      </w:r>
      <w:r w:rsidRPr="00272A82">
        <w:rPr>
          <w:rFonts w:ascii="Times New Roman" w:hAnsi="Times New Roman" w:cs="Times New Roman"/>
          <w:sz w:val="24"/>
          <w:szCs w:val="24"/>
        </w:rPr>
        <w:t>актов,</w:t>
      </w:r>
      <w:r>
        <w:rPr>
          <w:rFonts w:ascii="Times New Roman" w:hAnsi="Times New Roman" w:cs="Times New Roman"/>
          <w:sz w:val="24"/>
          <w:szCs w:val="24"/>
        </w:rPr>
        <w:t xml:space="preserve"> </w:t>
      </w:r>
      <w:r w:rsidRPr="00272A82">
        <w:rPr>
          <w:rFonts w:ascii="Times New Roman" w:hAnsi="Times New Roman" w:cs="Times New Roman"/>
          <w:sz w:val="24"/>
          <w:szCs w:val="24"/>
        </w:rPr>
        <w:t>регулирующих</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своем</w:t>
      </w:r>
      <w:r>
        <w:rPr>
          <w:rFonts w:ascii="Times New Roman" w:hAnsi="Times New Roman" w:cs="Times New Roman"/>
          <w:sz w:val="24"/>
          <w:szCs w:val="24"/>
        </w:rPr>
        <w:t xml:space="preserve"> </w:t>
      </w:r>
      <w:r w:rsidRPr="00272A82">
        <w:rPr>
          <w:rFonts w:ascii="Times New Roman" w:hAnsi="Times New Roman" w:cs="Times New Roman"/>
          <w:sz w:val="24"/>
          <w:szCs w:val="24"/>
        </w:rPr>
        <w:t>официальном</w:t>
      </w:r>
      <w:r>
        <w:rPr>
          <w:rFonts w:ascii="Times New Roman" w:hAnsi="Times New Roman" w:cs="Times New Roman"/>
          <w:sz w:val="24"/>
          <w:szCs w:val="24"/>
        </w:rPr>
        <w:t xml:space="preserve"> </w:t>
      </w:r>
      <w:r w:rsidRPr="00272A82">
        <w:rPr>
          <w:rFonts w:ascii="Times New Roman" w:hAnsi="Times New Roman" w:cs="Times New Roman"/>
          <w:sz w:val="24"/>
          <w:szCs w:val="24"/>
        </w:rPr>
        <w:t>сайте,</w:t>
      </w:r>
      <w:r>
        <w:rPr>
          <w:rFonts w:ascii="Times New Roman" w:hAnsi="Times New Roman" w:cs="Times New Roman"/>
          <w:sz w:val="24"/>
          <w:szCs w:val="24"/>
        </w:rPr>
        <w:t xml:space="preserve"> </w:t>
      </w:r>
      <w:r w:rsidRPr="00272A82">
        <w:rPr>
          <w:rFonts w:ascii="Times New Roman" w:hAnsi="Times New Roman" w:cs="Times New Roman"/>
          <w:sz w:val="24"/>
          <w:szCs w:val="24"/>
        </w:rPr>
        <w:t>а</w:t>
      </w:r>
      <w:r>
        <w:rPr>
          <w:rFonts w:ascii="Times New Roman" w:hAnsi="Times New Roman" w:cs="Times New Roman"/>
          <w:sz w:val="24"/>
          <w:szCs w:val="24"/>
        </w:rPr>
        <w:t xml:space="preserve"> </w:t>
      </w:r>
      <w:r w:rsidRPr="00272A82">
        <w:rPr>
          <w:rFonts w:ascii="Times New Roman" w:hAnsi="Times New Roman" w:cs="Times New Roman"/>
          <w:sz w:val="24"/>
          <w:szCs w:val="24"/>
        </w:rPr>
        <w:t>также</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соответствующем</w:t>
      </w:r>
      <w:r>
        <w:rPr>
          <w:rFonts w:ascii="Times New Roman" w:hAnsi="Times New Roman" w:cs="Times New Roman"/>
          <w:sz w:val="24"/>
          <w:szCs w:val="24"/>
        </w:rPr>
        <w:t xml:space="preserve"> </w:t>
      </w:r>
      <w:r w:rsidRPr="00272A82">
        <w:rPr>
          <w:rFonts w:ascii="Times New Roman" w:hAnsi="Times New Roman" w:cs="Times New Roman"/>
          <w:sz w:val="24"/>
          <w:szCs w:val="24"/>
        </w:rPr>
        <w:t>разделе</w:t>
      </w:r>
      <w:r>
        <w:rPr>
          <w:rFonts w:ascii="Times New Roman" w:hAnsi="Times New Roman" w:cs="Times New Roman"/>
          <w:sz w:val="24"/>
          <w:szCs w:val="24"/>
        </w:rPr>
        <w:t xml:space="preserve"> </w:t>
      </w:r>
      <w:r w:rsidRPr="00272A82">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272A82">
        <w:rPr>
          <w:rFonts w:ascii="Times New Roman" w:hAnsi="Times New Roman" w:cs="Times New Roman"/>
          <w:sz w:val="24"/>
          <w:szCs w:val="24"/>
        </w:rPr>
        <w:t>реестра.</w:t>
      </w:r>
    </w:p>
    <w:p w:rsidR="00EC1888" w:rsidRPr="00272A82" w:rsidRDefault="00EC1888" w:rsidP="00EC1888">
      <w:pPr>
        <w:pStyle w:val="ConsPlusNormal0"/>
        <w:ind w:firstLine="567"/>
        <w:jc w:val="both"/>
        <w:rPr>
          <w:rFonts w:ascii="Times New Roman" w:hAnsi="Times New Roman" w:cs="Times New Roman"/>
          <w:sz w:val="24"/>
          <w:szCs w:val="24"/>
        </w:rPr>
      </w:pPr>
      <w:r w:rsidRPr="00272A82">
        <w:rPr>
          <w:rFonts w:ascii="Times New Roman" w:hAnsi="Times New Roman" w:cs="Times New Roman"/>
          <w:sz w:val="24"/>
          <w:szCs w:val="24"/>
        </w:rPr>
        <w:t>2.6.</w:t>
      </w:r>
      <w:r>
        <w:rPr>
          <w:rFonts w:ascii="Times New Roman" w:hAnsi="Times New Roman" w:cs="Times New Roman"/>
          <w:sz w:val="24"/>
          <w:szCs w:val="24"/>
        </w:rPr>
        <w:t xml:space="preserve"> </w:t>
      </w:r>
      <w:r w:rsidRPr="00272A82">
        <w:rPr>
          <w:rFonts w:ascii="Times New Roman" w:hAnsi="Times New Roman" w:cs="Times New Roman"/>
          <w:sz w:val="24"/>
          <w:szCs w:val="24"/>
        </w:rPr>
        <w:t>Исчерпывающий</w:t>
      </w:r>
      <w:r>
        <w:rPr>
          <w:rFonts w:ascii="Times New Roman" w:hAnsi="Times New Roman" w:cs="Times New Roman"/>
          <w:sz w:val="24"/>
          <w:szCs w:val="24"/>
        </w:rPr>
        <w:t xml:space="preserve"> </w:t>
      </w:r>
      <w:r w:rsidRPr="00272A82">
        <w:rPr>
          <w:rFonts w:ascii="Times New Roman" w:hAnsi="Times New Roman" w:cs="Times New Roman"/>
          <w:sz w:val="24"/>
          <w:szCs w:val="24"/>
        </w:rPr>
        <w:t>перечень</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p>
    <w:p w:rsidR="00EC1888" w:rsidRPr="00272A82" w:rsidRDefault="00EC1888" w:rsidP="00EC1888">
      <w:pPr>
        <w:spacing w:after="0" w:line="240" w:lineRule="auto"/>
        <w:ind w:firstLine="697"/>
        <w:jc w:val="both"/>
        <w:rPr>
          <w:rFonts w:ascii="Times New Roman" w:hAnsi="Times New Roman" w:cs="Times New Roman"/>
          <w:color w:val="000000"/>
          <w:sz w:val="24"/>
          <w:szCs w:val="24"/>
        </w:rPr>
      </w:pPr>
      <w:r w:rsidRPr="00272A82">
        <w:rPr>
          <w:rFonts w:ascii="Times New Roman" w:hAnsi="Times New Roman" w:cs="Times New Roman"/>
          <w:sz w:val="24"/>
          <w:szCs w:val="24"/>
        </w:rPr>
        <w:t>2.6.1.</w:t>
      </w:r>
      <w:r>
        <w:rPr>
          <w:rFonts w:ascii="Times New Roman" w:hAnsi="Times New Roman" w:cs="Times New Roman"/>
          <w:sz w:val="24"/>
          <w:szCs w:val="24"/>
        </w:rPr>
        <w:t xml:space="preserve"> </w:t>
      </w:r>
      <w:r w:rsidRPr="00272A82">
        <w:rPr>
          <w:rFonts w:ascii="Times New Roman" w:hAnsi="Times New Roman" w:cs="Times New Roman"/>
          <w:color w:val="000000"/>
          <w:sz w:val="24"/>
          <w:szCs w:val="24"/>
        </w:rPr>
        <w:t>Исчерпывающий</w:t>
      </w:r>
      <w:r>
        <w:rPr>
          <w:rFonts w:ascii="Times New Roman" w:hAnsi="Times New Roman" w:cs="Times New Roman"/>
          <w:color w:val="000000"/>
          <w:sz w:val="24"/>
          <w:szCs w:val="24"/>
        </w:rPr>
        <w:t xml:space="preserve"> </w:t>
      </w:r>
      <w:r w:rsidRPr="00272A82">
        <w:rPr>
          <w:rFonts w:ascii="Times New Roman" w:hAnsi="Times New Roman" w:cs="Times New Roman"/>
          <w:color w:val="000000"/>
          <w:sz w:val="24"/>
          <w:szCs w:val="24"/>
        </w:rPr>
        <w:t>перечень</w:t>
      </w:r>
      <w:r>
        <w:rPr>
          <w:rFonts w:ascii="Times New Roman" w:hAnsi="Times New Roman" w:cs="Times New Roman"/>
          <w:color w:val="000000"/>
          <w:sz w:val="24"/>
          <w:szCs w:val="24"/>
        </w:rPr>
        <w:t xml:space="preserve"> </w:t>
      </w:r>
      <w:r w:rsidRPr="00272A82">
        <w:rPr>
          <w:rFonts w:ascii="Times New Roman" w:hAnsi="Times New Roman" w:cs="Times New Roman"/>
          <w:color w:val="000000"/>
          <w:sz w:val="24"/>
          <w:szCs w:val="24"/>
        </w:rPr>
        <w:t>документов,</w:t>
      </w:r>
      <w:r>
        <w:rPr>
          <w:rFonts w:ascii="Times New Roman" w:hAnsi="Times New Roman" w:cs="Times New Roman"/>
          <w:color w:val="000000"/>
          <w:sz w:val="24"/>
          <w:szCs w:val="24"/>
        </w:rPr>
        <w:t xml:space="preserve"> </w:t>
      </w:r>
      <w:r w:rsidRPr="00272A82">
        <w:rPr>
          <w:rFonts w:ascii="Times New Roman" w:hAnsi="Times New Roman" w:cs="Times New Roman"/>
          <w:color w:val="000000"/>
          <w:sz w:val="24"/>
          <w:szCs w:val="24"/>
        </w:rPr>
        <w:t>необходимых</w:t>
      </w:r>
      <w:r>
        <w:rPr>
          <w:rFonts w:ascii="Times New Roman" w:hAnsi="Times New Roman" w:cs="Times New Roman"/>
          <w:color w:val="000000"/>
          <w:sz w:val="24"/>
          <w:szCs w:val="24"/>
        </w:rPr>
        <w:t xml:space="preserve"> </w:t>
      </w:r>
      <w:r w:rsidRPr="00272A82">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272A82">
        <w:rPr>
          <w:rFonts w:ascii="Times New Roman" w:hAnsi="Times New Roman" w:cs="Times New Roman"/>
          <w:color w:val="000000"/>
          <w:sz w:val="24"/>
          <w:szCs w:val="24"/>
        </w:rPr>
        <w:t>соответствии</w:t>
      </w:r>
      <w:r>
        <w:rPr>
          <w:rFonts w:ascii="Times New Roman" w:hAnsi="Times New Roman" w:cs="Times New Roman"/>
          <w:color w:val="000000"/>
          <w:sz w:val="24"/>
          <w:szCs w:val="24"/>
        </w:rPr>
        <w:t xml:space="preserve"> </w:t>
      </w:r>
      <w:r w:rsidRPr="00272A82">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sidRPr="00272A82">
        <w:rPr>
          <w:rFonts w:ascii="Times New Roman" w:hAnsi="Times New Roman" w:cs="Times New Roman"/>
          <w:color w:val="000000"/>
          <w:sz w:val="24"/>
          <w:szCs w:val="24"/>
        </w:rPr>
        <w:t>законодательными</w:t>
      </w:r>
      <w:r>
        <w:rPr>
          <w:rFonts w:ascii="Times New Roman" w:hAnsi="Times New Roman" w:cs="Times New Roman"/>
          <w:color w:val="000000"/>
          <w:sz w:val="24"/>
          <w:szCs w:val="24"/>
        </w:rPr>
        <w:t xml:space="preserve"> </w:t>
      </w:r>
      <w:r w:rsidRPr="00272A82">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sidRPr="00272A82">
        <w:rPr>
          <w:rFonts w:ascii="Times New Roman" w:hAnsi="Times New Roman" w:cs="Times New Roman"/>
          <w:color w:val="000000"/>
          <w:sz w:val="24"/>
          <w:szCs w:val="24"/>
        </w:rPr>
        <w:t>иными</w:t>
      </w:r>
      <w:r>
        <w:rPr>
          <w:rFonts w:ascii="Times New Roman" w:hAnsi="Times New Roman" w:cs="Times New Roman"/>
          <w:color w:val="000000"/>
          <w:sz w:val="24"/>
          <w:szCs w:val="24"/>
        </w:rPr>
        <w:t xml:space="preserve"> </w:t>
      </w:r>
      <w:r w:rsidRPr="00272A82">
        <w:rPr>
          <w:rFonts w:ascii="Times New Roman" w:hAnsi="Times New Roman" w:cs="Times New Roman"/>
          <w:color w:val="000000"/>
          <w:sz w:val="24"/>
          <w:szCs w:val="24"/>
        </w:rPr>
        <w:t>нормативно-правовыми</w:t>
      </w:r>
      <w:r>
        <w:rPr>
          <w:rFonts w:ascii="Times New Roman" w:hAnsi="Times New Roman" w:cs="Times New Roman"/>
          <w:color w:val="000000"/>
          <w:sz w:val="24"/>
          <w:szCs w:val="24"/>
        </w:rPr>
        <w:t xml:space="preserve"> </w:t>
      </w:r>
      <w:r w:rsidRPr="00272A82">
        <w:rPr>
          <w:rFonts w:ascii="Times New Roman" w:hAnsi="Times New Roman" w:cs="Times New Roman"/>
          <w:color w:val="000000"/>
          <w:sz w:val="24"/>
          <w:szCs w:val="24"/>
        </w:rPr>
        <w:t>актами</w:t>
      </w:r>
      <w:r>
        <w:rPr>
          <w:rFonts w:ascii="Times New Roman" w:hAnsi="Times New Roman" w:cs="Times New Roman"/>
          <w:color w:val="000000"/>
          <w:sz w:val="24"/>
          <w:szCs w:val="24"/>
        </w:rPr>
        <w:t xml:space="preserve"> </w:t>
      </w:r>
      <w:r w:rsidRPr="00272A82">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sidRPr="00272A82">
        <w:rPr>
          <w:rFonts w:ascii="Times New Roman" w:hAnsi="Times New Roman" w:cs="Times New Roman"/>
          <w:color w:val="000000"/>
          <w:sz w:val="24"/>
          <w:szCs w:val="24"/>
        </w:rPr>
        <w:t>предоставления</w:t>
      </w:r>
      <w:r>
        <w:rPr>
          <w:rFonts w:ascii="Times New Roman" w:hAnsi="Times New Roman" w:cs="Times New Roman"/>
          <w:color w:val="000000"/>
          <w:sz w:val="24"/>
          <w:szCs w:val="24"/>
        </w:rPr>
        <w:t xml:space="preserve"> </w:t>
      </w:r>
      <w:r w:rsidRPr="00272A82">
        <w:rPr>
          <w:rFonts w:ascii="Times New Roman" w:hAnsi="Times New Roman" w:cs="Times New Roman"/>
          <w:color w:val="000000"/>
          <w:sz w:val="24"/>
          <w:szCs w:val="24"/>
        </w:rPr>
        <w:t>муниципальной</w:t>
      </w:r>
      <w:r>
        <w:rPr>
          <w:rFonts w:ascii="Times New Roman" w:hAnsi="Times New Roman" w:cs="Times New Roman"/>
          <w:color w:val="000000"/>
          <w:sz w:val="24"/>
          <w:szCs w:val="24"/>
        </w:rPr>
        <w:t xml:space="preserve"> </w:t>
      </w:r>
      <w:r w:rsidRPr="00272A82">
        <w:rPr>
          <w:rFonts w:ascii="Times New Roman" w:hAnsi="Times New Roman" w:cs="Times New Roman"/>
          <w:color w:val="000000"/>
          <w:sz w:val="24"/>
          <w:szCs w:val="24"/>
        </w:rPr>
        <w:t>услуги,</w:t>
      </w:r>
      <w:r>
        <w:rPr>
          <w:rFonts w:ascii="Times New Roman" w:hAnsi="Times New Roman" w:cs="Times New Roman"/>
          <w:color w:val="000000"/>
          <w:sz w:val="24"/>
          <w:szCs w:val="24"/>
        </w:rPr>
        <w:t xml:space="preserve"> </w:t>
      </w:r>
      <w:r w:rsidRPr="00272A82">
        <w:rPr>
          <w:rFonts w:ascii="Times New Roman" w:hAnsi="Times New Roman" w:cs="Times New Roman"/>
          <w:color w:val="000000"/>
          <w:sz w:val="24"/>
          <w:szCs w:val="24"/>
        </w:rPr>
        <w:t>подлежащих</w:t>
      </w:r>
      <w:r>
        <w:rPr>
          <w:rFonts w:ascii="Times New Roman" w:hAnsi="Times New Roman" w:cs="Times New Roman"/>
          <w:color w:val="000000"/>
          <w:sz w:val="24"/>
          <w:szCs w:val="24"/>
        </w:rPr>
        <w:t xml:space="preserve"> </w:t>
      </w:r>
      <w:r w:rsidRPr="00272A82">
        <w:rPr>
          <w:rFonts w:ascii="Times New Roman" w:hAnsi="Times New Roman" w:cs="Times New Roman"/>
          <w:color w:val="000000"/>
          <w:sz w:val="24"/>
          <w:szCs w:val="24"/>
        </w:rPr>
        <w:t>представлению</w:t>
      </w:r>
      <w:r>
        <w:rPr>
          <w:rFonts w:ascii="Times New Roman" w:hAnsi="Times New Roman" w:cs="Times New Roman"/>
          <w:color w:val="000000"/>
          <w:sz w:val="24"/>
          <w:szCs w:val="24"/>
        </w:rPr>
        <w:t xml:space="preserve"> </w:t>
      </w:r>
      <w:r w:rsidRPr="00272A82">
        <w:rPr>
          <w:rFonts w:ascii="Times New Roman" w:hAnsi="Times New Roman" w:cs="Times New Roman"/>
          <w:color w:val="000000"/>
          <w:sz w:val="24"/>
          <w:szCs w:val="24"/>
        </w:rPr>
        <w:t>заявителем</w:t>
      </w:r>
    </w:p>
    <w:p w:rsidR="00EC1888" w:rsidRPr="00F74965" w:rsidRDefault="00EC1888" w:rsidP="00EC1888">
      <w:pPr>
        <w:pStyle w:val="ConsPlusNormal0"/>
        <w:ind w:firstLine="567"/>
        <w:jc w:val="both"/>
        <w:rPr>
          <w:rFonts w:ascii="Times New Roman" w:hAnsi="Times New Roman" w:cs="Times New Roman"/>
          <w:sz w:val="24"/>
          <w:szCs w:val="24"/>
        </w:rPr>
      </w:pPr>
      <w:r w:rsidRPr="00F74965">
        <w:rPr>
          <w:rFonts w:ascii="Times New Roman" w:hAnsi="Times New Roman" w:cs="Times New Roman"/>
          <w:sz w:val="24"/>
          <w:szCs w:val="24"/>
        </w:rPr>
        <w:t>Для</w:t>
      </w:r>
      <w:r>
        <w:rPr>
          <w:rFonts w:ascii="Times New Roman" w:hAnsi="Times New Roman" w:cs="Times New Roman"/>
          <w:sz w:val="24"/>
          <w:szCs w:val="24"/>
        </w:rPr>
        <w:t xml:space="preserve"> </w:t>
      </w:r>
      <w:r w:rsidRPr="00F74965">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F74965">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74965">
        <w:rPr>
          <w:rFonts w:ascii="Times New Roman" w:hAnsi="Times New Roman" w:cs="Times New Roman"/>
          <w:sz w:val="24"/>
          <w:szCs w:val="24"/>
        </w:rPr>
        <w:t>услуги</w:t>
      </w:r>
      <w:r>
        <w:rPr>
          <w:rFonts w:ascii="Times New Roman" w:hAnsi="Times New Roman" w:cs="Times New Roman"/>
          <w:sz w:val="24"/>
          <w:szCs w:val="24"/>
        </w:rPr>
        <w:t xml:space="preserve"> </w:t>
      </w:r>
      <w:r w:rsidRPr="00F74965">
        <w:rPr>
          <w:rFonts w:ascii="Times New Roman" w:hAnsi="Times New Roman" w:cs="Times New Roman"/>
          <w:sz w:val="24"/>
          <w:szCs w:val="24"/>
        </w:rPr>
        <w:t>необходимы</w:t>
      </w:r>
      <w:r>
        <w:rPr>
          <w:rFonts w:ascii="Times New Roman" w:hAnsi="Times New Roman" w:cs="Times New Roman"/>
          <w:sz w:val="24"/>
          <w:szCs w:val="24"/>
        </w:rPr>
        <w:t xml:space="preserve"> </w:t>
      </w:r>
      <w:r w:rsidRPr="00F74965">
        <w:rPr>
          <w:rFonts w:ascii="Times New Roman" w:hAnsi="Times New Roman" w:cs="Times New Roman"/>
          <w:sz w:val="24"/>
          <w:szCs w:val="24"/>
        </w:rPr>
        <w:t>следующие</w:t>
      </w:r>
      <w:r>
        <w:rPr>
          <w:rFonts w:ascii="Times New Roman" w:hAnsi="Times New Roman" w:cs="Times New Roman"/>
          <w:sz w:val="24"/>
          <w:szCs w:val="24"/>
        </w:rPr>
        <w:t xml:space="preserve"> </w:t>
      </w:r>
      <w:r w:rsidRPr="00F74965">
        <w:rPr>
          <w:rFonts w:ascii="Times New Roman" w:hAnsi="Times New Roman" w:cs="Times New Roman"/>
          <w:sz w:val="24"/>
          <w:szCs w:val="24"/>
        </w:rPr>
        <w:t>документы:</w:t>
      </w:r>
    </w:p>
    <w:p w:rsidR="00EC1888" w:rsidRDefault="00EC1888" w:rsidP="00EC1888">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F74965">
        <w:rPr>
          <w:rFonts w:ascii="Times New Roman" w:hAnsi="Times New Roman" w:cs="Times New Roman"/>
          <w:sz w:val="24"/>
          <w:szCs w:val="24"/>
        </w:rPr>
        <w:t>Заявление</w:t>
      </w:r>
      <w:r>
        <w:rPr>
          <w:rFonts w:ascii="Times New Roman" w:hAnsi="Times New Roman" w:cs="Times New Roman"/>
          <w:sz w:val="24"/>
          <w:szCs w:val="24"/>
        </w:rPr>
        <w:t xml:space="preserve"> </w:t>
      </w:r>
      <w:r w:rsidRPr="00F74965">
        <w:rPr>
          <w:rFonts w:ascii="Times New Roman" w:hAnsi="Times New Roman" w:cs="Times New Roman"/>
          <w:sz w:val="24"/>
          <w:szCs w:val="24"/>
        </w:rPr>
        <w:t>о</w:t>
      </w:r>
      <w:r>
        <w:rPr>
          <w:rFonts w:ascii="Times New Roman" w:hAnsi="Times New Roman" w:cs="Times New Roman"/>
          <w:sz w:val="24"/>
          <w:szCs w:val="24"/>
        </w:rPr>
        <w:t xml:space="preserve"> </w:t>
      </w:r>
      <w:r w:rsidRPr="00F74965">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F74965">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74965">
        <w:rPr>
          <w:rFonts w:ascii="Times New Roman" w:hAnsi="Times New Roman" w:cs="Times New Roman"/>
          <w:sz w:val="24"/>
          <w:szCs w:val="24"/>
        </w:rPr>
        <w:t>услуги</w:t>
      </w:r>
      <w:r>
        <w:rPr>
          <w:rFonts w:ascii="Times New Roman" w:hAnsi="Times New Roman" w:cs="Times New Roman"/>
          <w:sz w:val="24"/>
          <w:szCs w:val="24"/>
        </w:rPr>
        <w:t xml:space="preserve"> </w:t>
      </w:r>
      <w:r w:rsidRPr="00F74965">
        <w:rPr>
          <w:rFonts w:ascii="Times New Roman" w:hAnsi="Times New Roman" w:cs="Times New Roman"/>
          <w:sz w:val="24"/>
          <w:szCs w:val="24"/>
        </w:rPr>
        <w:t>(далее</w:t>
      </w:r>
      <w:r>
        <w:rPr>
          <w:rFonts w:ascii="Times New Roman" w:hAnsi="Times New Roman" w:cs="Times New Roman"/>
          <w:sz w:val="24"/>
          <w:szCs w:val="24"/>
        </w:rPr>
        <w:t xml:space="preserve"> </w:t>
      </w:r>
      <w:r w:rsidRPr="00F74965">
        <w:rPr>
          <w:rFonts w:ascii="Times New Roman" w:hAnsi="Times New Roman" w:cs="Times New Roman"/>
          <w:sz w:val="24"/>
          <w:szCs w:val="24"/>
        </w:rPr>
        <w:t>также</w:t>
      </w:r>
      <w:r>
        <w:rPr>
          <w:rFonts w:ascii="Times New Roman" w:hAnsi="Times New Roman" w:cs="Times New Roman"/>
          <w:sz w:val="24"/>
          <w:szCs w:val="24"/>
        </w:rPr>
        <w:t xml:space="preserve"> </w:t>
      </w:r>
      <w:r w:rsidRPr="00F74965">
        <w:rPr>
          <w:rFonts w:ascii="Times New Roman" w:hAnsi="Times New Roman" w:cs="Times New Roman"/>
          <w:sz w:val="24"/>
          <w:szCs w:val="24"/>
        </w:rPr>
        <w:t>–</w:t>
      </w:r>
      <w:r>
        <w:rPr>
          <w:rFonts w:ascii="Times New Roman" w:hAnsi="Times New Roman" w:cs="Times New Roman"/>
          <w:sz w:val="24"/>
          <w:szCs w:val="24"/>
        </w:rPr>
        <w:t xml:space="preserve"> </w:t>
      </w:r>
      <w:r w:rsidRPr="00F74965">
        <w:rPr>
          <w:rFonts w:ascii="Times New Roman" w:hAnsi="Times New Roman" w:cs="Times New Roman"/>
          <w:sz w:val="24"/>
          <w:szCs w:val="24"/>
        </w:rPr>
        <w:t>заявление,</w:t>
      </w:r>
      <w:r>
        <w:rPr>
          <w:rFonts w:ascii="Times New Roman" w:hAnsi="Times New Roman" w:cs="Times New Roman"/>
          <w:sz w:val="24"/>
          <w:szCs w:val="24"/>
        </w:rPr>
        <w:t xml:space="preserve"> </w:t>
      </w:r>
      <w:r w:rsidRPr="00F74965">
        <w:rPr>
          <w:rFonts w:ascii="Times New Roman" w:hAnsi="Times New Roman" w:cs="Times New Roman"/>
          <w:sz w:val="24"/>
          <w:szCs w:val="24"/>
        </w:rPr>
        <w:t>заявление</w:t>
      </w:r>
      <w:r>
        <w:rPr>
          <w:rFonts w:ascii="Times New Roman" w:hAnsi="Times New Roman" w:cs="Times New Roman"/>
          <w:sz w:val="24"/>
          <w:szCs w:val="24"/>
        </w:rPr>
        <w:t xml:space="preserve"> </w:t>
      </w:r>
      <w:r w:rsidRPr="00F74965">
        <w:rPr>
          <w:rFonts w:ascii="Times New Roman" w:hAnsi="Times New Roman" w:cs="Times New Roman"/>
          <w:sz w:val="24"/>
          <w:szCs w:val="24"/>
        </w:rPr>
        <w:t>о</w:t>
      </w:r>
      <w:r>
        <w:rPr>
          <w:rFonts w:ascii="Times New Roman" w:hAnsi="Times New Roman" w:cs="Times New Roman"/>
          <w:sz w:val="24"/>
          <w:szCs w:val="24"/>
        </w:rPr>
        <w:t xml:space="preserve"> </w:t>
      </w:r>
      <w:r w:rsidRPr="00F74965">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F74965">
        <w:rPr>
          <w:rFonts w:ascii="Times New Roman" w:hAnsi="Times New Roman" w:cs="Times New Roman"/>
          <w:sz w:val="24"/>
          <w:szCs w:val="24"/>
        </w:rPr>
        <w:t>земельного</w:t>
      </w:r>
      <w:r>
        <w:rPr>
          <w:rFonts w:ascii="Times New Roman" w:hAnsi="Times New Roman" w:cs="Times New Roman"/>
          <w:sz w:val="24"/>
          <w:szCs w:val="24"/>
        </w:rPr>
        <w:t xml:space="preserve"> </w:t>
      </w:r>
      <w:r w:rsidRPr="00F74965">
        <w:rPr>
          <w:rFonts w:ascii="Times New Roman" w:hAnsi="Times New Roman" w:cs="Times New Roman"/>
          <w:sz w:val="24"/>
          <w:szCs w:val="24"/>
        </w:rPr>
        <w:t>участка)</w:t>
      </w:r>
      <w:bookmarkStart w:id="1" w:name="Par230"/>
      <w:bookmarkEnd w:id="1"/>
      <w:r>
        <w:rPr>
          <w:rFonts w:ascii="Times New Roman" w:hAnsi="Times New Roman" w:cs="Times New Roman"/>
          <w:sz w:val="24"/>
          <w:szCs w:val="24"/>
        </w:rPr>
        <w:t xml:space="preserve"> </w:t>
      </w:r>
      <w:r w:rsidRPr="00F74965">
        <w:rPr>
          <w:rFonts w:ascii="Times New Roman" w:hAnsi="Times New Roman" w:cs="Times New Roman"/>
          <w:sz w:val="24"/>
          <w:szCs w:val="24"/>
        </w:rPr>
        <w:t>(по</w:t>
      </w:r>
      <w:r>
        <w:rPr>
          <w:rFonts w:ascii="Times New Roman" w:hAnsi="Times New Roman" w:cs="Times New Roman"/>
          <w:sz w:val="24"/>
          <w:szCs w:val="24"/>
        </w:rPr>
        <w:t xml:space="preserve"> </w:t>
      </w:r>
      <w:r w:rsidRPr="00F74965">
        <w:rPr>
          <w:rFonts w:ascii="Times New Roman" w:hAnsi="Times New Roman" w:cs="Times New Roman"/>
          <w:sz w:val="24"/>
          <w:szCs w:val="24"/>
        </w:rPr>
        <w:t>форме</w:t>
      </w:r>
      <w:r>
        <w:rPr>
          <w:rFonts w:ascii="Times New Roman" w:hAnsi="Times New Roman" w:cs="Times New Roman"/>
          <w:sz w:val="24"/>
          <w:szCs w:val="24"/>
        </w:rPr>
        <w:t xml:space="preserve"> </w:t>
      </w:r>
      <w:r w:rsidRPr="00F74965">
        <w:rPr>
          <w:rFonts w:ascii="Times New Roman" w:hAnsi="Times New Roman" w:cs="Times New Roman"/>
          <w:sz w:val="24"/>
          <w:szCs w:val="24"/>
        </w:rPr>
        <w:t>согласно</w:t>
      </w:r>
      <w:r>
        <w:rPr>
          <w:rFonts w:ascii="Times New Roman" w:hAnsi="Times New Roman" w:cs="Times New Roman"/>
          <w:sz w:val="24"/>
          <w:szCs w:val="24"/>
        </w:rPr>
        <w:t xml:space="preserve"> </w:t>
      </w:r>
      <w:r w:rsidRPr="00F74965">
        <w:rPr>
          <w:rFonts w:ascii="Times New Roman" w:hAnsi="Times New Roman" w:cs="Times New Roman"/>
          <w:sz w:val="24"/>
          <w:szCs w:val="24"/>
        </w:rPr>
        <w:t>приложению</w:t>
      </w:r>
      <w:r>
        <w:rPr>
          <w:rFonts w:ascii="Times New Roman" w:hAnsi="Times New Roman" w:cs="Times New Roman"/>
          <w:sz w:val="24"/>
          <w:szCs w:val="24"/>
        </w:rPr>
        <w:t xml:space="preserve"> </w:t>
      </w:r>
      <w:r w:rsidRPr="00F74965">
        <w:rPr>
          <w:rFonts w:ascii="Times New Roman" w:hAnsi="Times New Roman" w:cs="Times New Roman"/>
          <w:sz w:val="24"/>
          <w:szCs w:val="24"/>
        </w:rPr>
        <w:t>№</w:t>
      </w:r>
      <w:r>
        <w:rPr>
          <w:rFonts w:ascii="Times New Roman" w:hAnsi="Times New Roman" w:cs="Times New Roman"/>
          <w:sz w:val="24"/>
          <w:szCs w:val="24"/>
        </w:rPr>
        <w:t xml:space="preserve"> </w:t>
      </w:r>
      <w:r w:rsidRPr="00F74965">
        <w:rPr>
          <w:rFonts w:ascii="Times New Roman" w:hAnsi="Times New Roman" w:cs="Times New Roman"/>
          <w:sz w:val="24"/>
          <w:szCs w:val="24"/>
        </w:rPr>
        <w:t>1</w:t>
      </w:r>
      <w:r>
        <w:rPr>
          <w:rFonts w:ascii="Times New Roman" w:hAnsi="Times New Roman" w:cs="Times New Roman"/>
          <w:sz w:val="24"/>
          <w:szCs w:val="24"/>
        </w:rPr>
        <w:t xml:space="preserve"> </w:t>
      </w:r>
      <w:r w:rsidRPr="00F74965">
        <w:rPr>
          <w:rFonts w:ascii="Times New Roman" w:hAnsi="Times New Roman" w:cs="Times New Roman"/>
          <w:sz w:val="24"/>
          <w:szCs w:val="24"/>
        </w:rPr>
        <w:t>к</w:t>
      </w:r>
      <w:r>
        <w:rPr>
          <w:rFonts w:ascii="Times New Roman" w:hAnsi="Times New Roman" w:cs="Times New Roman"/>
          <w:sz w:val="24"/>
          <w:szCs w:val="24"/>
        </w:rPr>
        <w:t xml:space="preserve"> </w:t>
      </w:r>
      <w:r w:rsidRPr="00F74965">
        <w:rPr>
          <w:rFonts w:ascii="Times New Roman" w:hAnsi="Times New Roman" w:cs="Times New Roman"/>
          <w:sz w:val="24"/>
          <w:szCs w:val="24"/>
        </w:rPr>
        <w:t>Административному</w:t>
      </w:r>
      <w:r>
        <w:rPr>
          <w:rFonts w:ascii="Times New Roman" w:hAnsi="Times New Roman" w:cs="Times New Roman"/>
          <w:sz w:val="24"/>
          <w:szCs w:val="24"/>
        </w:rPr>
        <w:t xml:space="preserve"> </w:t>
      </w:r>
      <w:r w:rsidRPr="00F74965">
        <w:rPr>
          <w:rFonts w:ascii="Times New Roman" w:hAnsi="Times New Roman" w:cs="Times New Roman"/>
          <w:sz w:val="24"/>
          <w:szCs w:val="24"/>
        </w:rPr>
        <w:t>регламенту)</w:t>
      </w:r>
      <w:r>
        <w:rPr>
          <w:rFonts w:ascii="Times New Roman" w:hAnsi="Times New Roman" w:cs="Times New Roman"/>
          <w:sz w:val="24"/>
          <w:szCs w:val="24"/>
        </w:rPr>
        <w:t>.</w:t>
      </w:r>
    </w:p>
    <w:p w:rsidR="00EC1888" w:rsidRDefault="00EC1888" w:rsidP="00EC1888">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 Т</w:t>
      </w:r>
      <w:r w:rsidRPr="002D7768">
        <w:rPr>
          <w:rFonts w:ascii="Times New Roman" w:hAnsi="Times New Roman" w:cs="Times New Roman"/>
          <w:sz w:val="24"/>
          <w:szCs w:val="24"/>
        </w:rPr>
        <w:t xml:space="preserve"> технический план</w:t>
      </w:r>
      <w:r>
        <w:rPr>
          <w:rFonts w:ascii="Times New Roman" w:hAnsi="Times New Roman" w:cs="Times New Roman"/>
          <w:sz w:val="24"/>
          <w:szCs w:val="24"/>
        </w:rPr>
        <w:t xml:space="preserve"> гаража;</w:t>
      </w:r>
    </w:p>
    <w:p w:rsidR="00EC1888" w:rsidRDefault="00EC1888" w:rsidP="00EC1888">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 Также к заявлению прилагаются документы в зависимости от следующих случаев:</w:t>
      </w:r>
    </w:p>
    <w:p w:rsidR="00EC1888" w:rsidRDefault="00EC1888" w:rsidP="00EC1888">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3.1) </w:t>
      </w:r>
      <w:r w:rsidRPr="00DC5D85">
        <w:rPr>
          <w:rFonts w:ascii="Times New Roman" w:hAnsi="Times New Roman" w:cs="Times New Roman"/>
          <w:sz w:val="24"/>
          <w:szCs w:val="24"/>
        </w:rPr>
        <w:t xml:space="preserve">В случае, предусмотренном подпунктом 1 пункта </w:t>
      </w:r>
      <w:r>
        <w:rPr>
          <w:rFonts w:ascii="Times New Roman" w:hAnsi="Times New Roman" w:cs="Times New Roman"/>
          <w:sz w:val="24"/>
          <w:szCs w:val="24"/>
        </w:rPr>
        <w:t>1.</w:t>
      </w:r>
      <w:r w:rsidRPr="00DC5D85">
        <w:rPr>
          <w:rFonts w:ascii="Times New Roman" w:hAnsi="Times New Roman" w:cs="Times New Roman"/>
          <w:sz w:val="24"/>
          <w:szCs w:val="24"/>
        </w:rPr>
        <w:t>2</w:t>
      </w:r>
      <w:r>
        <w:rPr>
          <w:rFonts w:ascii="Times New Roman" w:hAnsi="Times New Roman" w:cs="Times New Roman"/>
          <w:sz w:val="24"/>
          <w:szCs w:val="24"/>
        </w:rPr>
        <w:t>. раздела 1 настоящего административного регламента</w:t>
      </w:r>
      <w:r w:rsidRPr="00DC5D85">
        <w:rPr>
          <w:rFonts w:ascii="Times New Roman" w:hAnsi="Times New Roman" w:cs="Times New Roman"/>
          <w:sz w:val="24"/>
          <w:szCs w:val="24"/>
        </w:rPr>
        <w:t>, к заявлению прилагаются</w:t>
      </w:r>
      <w:r>
        <w:rPr>
          <w:rFonts w:ascii="Times New Roman" w:hAnsi="Times New Roman" w:cs="Times New Roman"/>
          <w:sz w:val="24"/>
          <w:szCs w:val="24"/>
        </w:rPr>
        <w:t>:</w:t>
      </w:r>
    </w:p>
    <w:p w:rsidR="00EC1888" w:rsidRDefault="00EC1888" w:rsidP="00EC1888">
      <w:pPr>
        <w:spacing w:after="0" w:line="240" w:lineRule="auto"/>
        <w:ind w:firstLine="698"/>
        <w:jc w:val="both"/>
        <w:rPr>
          <w:rFonts w:ascii="Times New Roman" w:hAnsi="Times New Roman" w:cs="Times New Roman"/>
          <w:sz w:val="24"/>
          <w:szCs w:val="24"/>
        </w:rPr>
      </w:pPr>
      <w:r>
        <w:rPr>
          <w:rFonts w:ascii="Times New Roman" w:hAnsi="Times New Roman" w:cs="Times New Roman"/>
          <w:sz w:val="24"/>
          <w:szCs w:val="24"/>
        </w:rPr>
        <w:t>-</w:t>
      </w:r>
      <w:r w:rsidRPr="00DC5D85">
        <w:rPr>
          <w:rFonts w:ascii="Times New Roman" w:hAnsi="Times New Roman" w:cs="Times New Roman"/>
          <w:sz w:val="24"/>
          <w:szCs w:val="24"/>
        </w:rPr>
        <w:t xml:space="preserve"> документ о предоставлении или ином выделении гражданину земельного участка либо о возникновении у гражданина права на использование такого земель</w:t>
      </w:r>
      <w:r>
        <w:rPr>
          <w:rFonts w:ascii="Times New Roman" w:hAnsi="Times New Roman" w:cs="Times New Roman"/>
          <w:sz w:val="24"/>
          <w:szCs w:val="24"/>
        </w:rPr>
        <w:t>ного участка по иным основаниям;</w:t>
      </w:r>
      <w:r w:rsidRPr="00DC5D85">
        <w:rPr>
          <w:rFonts w:ascii="Times New Roman" w:hAnsi="Times New Roman" w:cs="Times New Roman"/>
          <w:sz w:val="24"/>
          <w:szCs w:val="24"/>
        </w:rPr>
        <w:t xml:space="preserve"> </w:t>
      </w:r>
    </w:p>
    <w:p w:rsidR="00EC1888" w:rsidRDefault="00EC1888" w:rsidP="00EC1888">
      <w:pPr>
        <w:spacing w:after="0" w:line="240" w:lineRule="auto"/>
        <w:ind w:firstLine="698"/>
        <w:jc w:val="both"/>
        <w:rPr>
          <w:rFonts w:ascii="Times New Roman" w:hAnsi="Times New Roman" w:cs="Times New Roman"/>
          <w:sz w:val="24"/>
          <w:szCs w:val="24"/>
        </w:rPr>
      </w:pPr>
      <w:r>
        <w:rPr>
          <w:rFonts w:ascii="Times New Roman" w:hAnsi="Times New Roman" w:cs="Times New Roman"/>
          <w:sz w:val="24"/>
          <w:szCs w:val="24"/>
        </w:rPr>
        <w:t xml:space="preserve">- </w:t>
      </w:r>
      <w:r w:rsidRPr="00DC5D85">
        <w:rPr>
          <w:rFonts w:ascii="Times New Roman" w:hAnsi="Times New Roman" w:cs="Times New Roman"/>
          <w:sz w:val="24"/>
          <w:szCs w:val="24"/>
        </w:rPr>
        <w:t>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w:t>
      </w:r>
      <w:r>
        <w:rPr>
          <w:rFonts w:ascii="Times New Roman" w:hAnsi="Times New Roman" w:cs="Times New Roman"/>
          <w:sz w:val="24"/>
          <w:szCs w:val="24"/>
        </w:rPr>
        <w:t>вать такой земельный участок,</w:t>
      </w:r>
    </w:p>
    <w:p w:rsidR="00EC1888" w:rsidRPr="00DC5D85" w:rsidRDefault="00EC1888" w:rsidP="00EC1888">
      <w:pPr>
        <w:spacing w:after="0" w:line="240" w:lineRule="auto"/>
        <w:ind w:firstLine="698"/>
        <w:jc w:val="both"/>
        <w:rPr>
          <w:rFonts w:ascii="Times New Roman" w:hAnsi="Times New Roman" w:cs="Times New Roman"/>
          <w:sz w:val="24"/>
          <w:szCs w:val="24"/>
        </w:rPr>
      </w:pPr>
      <w:r>
        <w:rPr>
          <w:rFonts w:ascii="Times New Roman" w:hAnsi="Times New Roman" w:cs="Times New Roman"/>
          <w:sz w:val="24"/>
          <w:szCs w:val="24"/>
        </w:rPr>
        <w:t xml:space="preserve">- </w:t>
      </w:r>
      <w:r w:rsidRPr="00DC5D85">
        <w:rPr>
          <w:rFonts w:ascii="Times New Roman" w:hAnsi="Times New Roman" w:cs="Times New Roman"/>
          <w:sz w:val="24"/>
          <w:szCs w:val="24"/>
        </w:rPr>
        <w:t>документ, подтверждающий полномочия представителя заявителя в случае, если с заявлением обра</w:t>
      </w:r>
      <w:r>
        <w:rPr>
          <w:rFonts w:ascii="Times New Roman" w:hAnsi="Times New Roman" w:cs="Times New Roman"/>
          <w:sz w:val="24"/>
          <w:szCs w:val="24"/>
        </w:rPr>
        <w:t>щается представитель заявителя.</w:t>
      </w:r>
    </w:p>
    <w:p w:rsidR="00EC1888" w:rsidRPr="00DC5D85" w:rsidRDefault="00EC1888" w:rsidP="00EC1888">
      <w:pPr>
        <w:spacing w:after="0" w:line="240" w:lineRule="auto"/>
        <w:ind w:firstLine="698"/>
        <w:jc w:val="both"/>
        <w:rPr>
          <w:rFonts w:ascii="Times New Roman" w:hAnsi="Times New Roman" w:cs="Times New Roman"/>
          <w:sz w:val="24"/>
          <w:szCs w:val="24"/>
        </w:rPr>
      </w:pPr>
      <w:r w:rsidRPr="00DC5D85">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w:t>
      </w:r>
      <w:r>
        <w:rPr>
          <w:rFonts w:ascii="Times New Roman" w:hAnsi="Times New Roman" w:cs="Times New Roman"/>
          <w:sz w:val="24"/>
          <w:szCs w:val="24"/>
        </w:rPr>
        <w:t>колько из следующих документов:</w:t>
      </w:r>
    </w:p>
    <w:p w:rsidR="00EC1888" w:rsidRPr="00DC5D85" w:rsidRDefault="00EC1888" w:rsidP="00EC1888">
      <w:pPr>
        <w:spacing w:after="0" w:line="240" w:lineRule="auto"/>
        <w:ind w:firstLine="698"/>
        <w:jc w:val="both"/>
        <w:rPr>
          <w:rFonts w:ascii="Times New Roman" w:hAnsi="Times New Roman" w:cs="Times New Roman"/>
          <w:sz w:val="24"/>
          <w:szCs w:val="24"/>
        </w:rPr>
      </w:pPr>
      <w:r>
        <w:rPr>
          <w:rFonts w:ascii="Times New Roman" w:hAnsi="Times New Roman" w:cs="Times New Roman"/>
          <w:sz w:val="24"/>
          <w:szCs w:val="24"/>
        </w:rPr>
        <w:t xml:space="preserve">- </w:t>
      </w:r>
      <w:r w:rsidRPr="00DC5D85">
        <w:rPr>
          <w:rFonts w:ascii="Times New Roman" w:hAnsi="Times New Roman" w:cs="Times New Roman"/>
          <w:sz w:val="24"/>
          <w:szCs w:val="24"/>
        </w:rPr>
        <w:t>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w:t>
      </w:r>
      <w:r>
        <w:rPr>
          <w:rFonts w:ascii="Times New Roman" w:hAnsi="Times New Roman" w:cs="Times New Roman"/>
          <w:sz w:val="24"/>
          <w:szCs w:val="24"/>
        </w:rPr>
        <w:t>те коммунальных услуг;</w:t>
      </w:r>
    </w:p>
    <w:p w:rsidR="00EC1888" w:rsidRDefault="00EC1888" w:rsidP="00EC1888">
      <w:pPr>
        <w:spacing w:after="0" w:line="240" w:lineRule="auto"/>
        <w:ind w:firstLine="698"/>
        <w:jc w:val="both"/>
        <w:rPr>
          <w:rFonts w:ascii="Times New Roman" w:hAnsi="Times New Roman" w:cs="Times New Roman"/>
          <w:sz w:val="24"/>
          <w:szCs w:val="24"/>
        </w:rPr>
      </w:pPr>
      <w:r>
        <w:rPr>
          <w:rFonts w:ascii="Times New Roman" w:hAnsi="Times New Roman" w:cs="Times New Roman"/>
          <w:sz w:val="24"/>
          <w:szCs w:val="24"/>
        </w:rPr>
        <w:t xml:space="preserve">- </w:t>
      </w:r>
      <w:r w:rsidRPr="00DC5D85">
        <w:rPr>
          <w:rFonts w:ascii="Times New Roman" w:hAnsi="Times New Roman" w:cs="Times New Roman"/>
          <w:sz w:val="24"/>
          <w:szCs w:val="24"/>
        </w:rPr>
        <w:t>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EC1888" w:rsidRPr="00DC5D85" w:rsidRDefault="00EC1888" w:rsidP="00EC1888">
      <w:pPr>
        <w:spacing w:after="0" w:line="240" w:lineRule="auto"/>
        <w:ind w:firstLine="698"/>
        <w:jc w:val="both"/>
        <w:rPr>
          <w:rFonts w:ascii="Times New Roman" w:hAnsi="Times New Roman" w:cs="Times New Roman"/>
          <w:sz w:val="24"/>
          <w:szCs w:val="24"/>
        </w:rPr>
      </w:pPr>
      <w:r>
        <w:rPr>
          <w:rFonts w:ascii="Times New Roman" w:hAnsi="Times New Roman" w:cs="Times New Roman"/>
          <w:sz w:val="24"/>
          <w:szCs w:val="24"/>
        </w:rPr>
        <w:t xml:space="preserve">3.2) </w:t>
      </w:r>
      <w:r w:rsidRPr="00DC5D85">
        <w:rPr>
          <w:rFonts w:ascii="Times New Roman" w:hAnsi="Times New Roman" w:cs="Times New Roman"/>
          <w:sz w:val="24"/>
          <w:szCs w:val="24"/>
        </w:rPr>
        <w:t xml:space="preserve">В случае, предусмотренном подпунктом 2 пункта </w:t>
      </w:r>
      <w:r>
        <w:rPr>
          <w:rFonts w:ascii="Times New Roman" w:hAnsi="Times New Roman" w:cs="Times New Roman"/>
          <w:sz w:val="24"/>
          <w:szCs w:val="24"/>
        </w:rPr>
        <w:t>1.</w:t>
      </w:r>
      <w:r w:rsidRPr="00DC5D85">
        <w:rPr>
          <w:rFonts w:ascii="Times New Roman" w:hAnsi="Times New Roman" w:cs="Times New Roman"/>
          <w:sz w:val="24"/>
          <w:szCs w:val="24"/>
        </w:rPr>
        <w:t>2</w:t>
      </w:r>
      <w:r>
        <w:rPr>
          <w:rFonts w:ascii="Times New Roman" w:hAnsi="Times New Roman" w:cs="Times New Roman"/>
          <w:sz w:val="24"/>
          <w:szCs w:val="24"/>
        </w:rPr>
        <w:t>. раздела 1 настоящего административного регламента</w:t>
      </w:r>
      <w:r w:rsidRPr="00DC5D85">
        <w:rPr>
          <w:rFonts w:ascii="Times New Roman" w:hAnsi="Times New Roman" w:cs="Times New Roman"/>
          <w:sz w:val="24"/>
          <w:szCs w:val="24"/>
        </w:rPr>
        <w:t>, к заявлению прилагаются</w:t>
      </w:r>
      <w:r>
        <w:rPr>
          <w:rFonts w:ascii="Times New Roman" w:hAnsi="Times New Roman" w:cs="Times New Roman"/>
          <w:sz w:val="24"/>
          <w:szCs w:val="24"/>
        </w:rPr>
        <w:t>:</w:t>
      </w:r>
    </w:p>
    <w:p w:rsidR="00EC1888" w:rsidRPr="00DC5D85" w:rsidRDefault="00EC1888" w:rsidP="00EC1888">
      <w:pPr>
        <w:spacing w:after="0" w:line="240" w:lineRule="auto"/>
        <w:ind w:firstLine="698"/>
        <w:jc w:val="both"/>
        <w:rPr>
          <w:rFonts w:ascii="Times New Roman" w:hAnsi="Times New Roman" w:cs="Times New Roman"/>
          <w:sz w:val="24"/>
          <w:szCs w:val="24"/>
        </w:rPr>
      </w:pPr>
      <w:r>
        <w:rPr>
          <w:rFonts w:ascii="Times New Roman" w:hAnsi="Times New Roman" w:cs="Times New Roman"/>
          <w:sz w:val="24"/>
          <w:szCs w:val="24"/>
        </w:rPr>
        <w:t xml:space="preserve">- </w:t>
      </w:r>
      <w:r w:rsidRPr="00DC5D85">
        <w:rPr>
          <w:rFonts w:ascii="Times New Roman" w:hAnsi="Times New Roman" w:cs="Times New Roman"/>
          <w:sz w:val="24"/>
          <w:szCs w:val="24"/>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w:t>
      </w:r>
      <w:r>
        <w:rPr>
          <w:rFonts w:ascii="Times New Roman" w:hAnsi="Times New Roman" w:cs="Times New Roman"/>
          <w:sz w:val="24"/>
          <w:szCs w:val="24"/>
        </w:rPr>
        <w:t>ого участка по иным основаниям;</w:t>
      </w:r>
    </w:p>
    <w:p w:rsidR="00EC1888" w:rsidRPr="00DC5D85" w:rsidRDefault="00EC1888" w:rsidP="00EC1888">
      <w:pPr>
        <w:spacing w:after="0" w:line="240" w:lineRule="auto"/>
        <w:ind w:firstLine="698"/>
        <w:jc w:val="both"/>
        <w:rPr>
          <w:rFonts w:ascii="Times New Roman" w:hAnsi="Times New Roman" w:cs="Times New Roman"/>
          <w:sz w:val="24"/>
          <w:szCs w:val="24"/>
        </w:rPr>
      </w:pPr>
      <w:r>
        <w:rPr>
          <w:rFonts w:ascii="Times New Roman" w:hAnsi="Times New Roman" w:cs="Times New Roman"/>
          <w:sz w:val="24"/>
          <w:szCs w:val="24"/>
        </w:rPr>
        <w:t xml:space="preserve">- </w:t>
      </w:r>
      <w:r w:rsidRPr="00DC5D85">
        <w:rPr>
          <w:rFonts w:ascii="Times New Roman" w:hAnsi="Times New Roman" w:cs="Times New Roman"/>
          <w:sz w:val="24"/>
          <w:szCs w:val="24"/>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w:t>
      </w:r>
      <w:r>
        <w:rPr>
          <w:rFonts w:ascii="Times New Roman" w:hAnsi="Times New Roman" w:cs="Times New Roman"/>
          <w:sz w:val="24"/>
          <w:szCs w:val="24"/>
        </w:rPr>
        <w:t>ивом или указанным гражданином;</w:t>
      </w:r>
    </w:p>
    <w:p w:rsidR="00EC1888" w:rsidRPr="00DC5D85" w:rsidRDefault="00EC1888" w:rsidP="00EC1888">
      <w:pPr>
        <w:spacing w:after="0" w:line="240" w:lineRule="auto"/>
        <w:ind w:firstLine="698"/>
        <w:jc w:val="both"/>
        <w:rPr>
          <w:rFonts w:ascii="Times New Roman" w:hAnsi="Times New Roman" w:cs="Times New Roman"/>
          <w:sz w:val="24"/>
          <w:szCs w:val="24"/>
        </w:rPr>
      </w:pPr>
      <w:r>
        <w:rPr>
          <w:rFonts w:ascii="Times New Roman" w:hAnsi="Times New Roman" w:cs="Times New Roman"/>
          <w:sz w:val="24"/>
          <w:szCs w:val="24"/>
        </w:rPr>
        <w:t xml:space="preserve">- </w:t>
      </w:r>
      <w:r w:rsidRPr="00DC5D85">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w:t>
      </w:r>
      <w:r>
        <w:rPr>
          <w:rFonts w:ascii="Times New Roman" w:hAnsi="Times New Roman" w:cs="Times New Roman"/>
          <w:sz w:val="24"/>
          <w:szCs w:val="24"/>
        </w:rPr>
        <w:t>овать такой земельный участок);</w:t>
      </w:r>
    </w:p>
    <w:p w:rsidR="00EC1888" w:rsidRPr="00DC5D85" w:rsidRDefault="00EC1888" w:rsidP="00EC1888">
      <w:pPr>
        <w:spacing w:after="0" w:line="240" w:lineRule="auto"/>
        <w:ind w:firstLine="698"/>
        <w:jc w:val="both"/>
        <w:rPr>
          <w:rFonts w:ascii="Times New Roman" w:hAnsi="Times New Roman" w:cs="Times New Roman"/>
          <w:sz w:val="24"/>
          <w:szCs w:val="24"/>
        </w:rPr>
      </w:pPr>
      <w:r>
        <w:rPr>
          <w:rFonts w:ascii="Times New Roman" w:hAnsi="Times New Roman" w:cs="Times New Roman"/>
          <w:sz w:val="24"/>
          <w:szCs w:val="24"/>
        </w:rPr>
        <w:t xml:space="preserve">- </w:t>
      </w:r>
      <w:r w:rsidRPr="00DC5D85">
        <w:rPr>
          <w:rFonts w:ascii="Times New Roman" w:hAnsi="Times New Roman" w:cs="Times New Roman"/>
          <w:sz w:val="24"/>
          <w:szCs w:val="24"/>
        </w:rPr>
        <w:t>документ, подтверждающий полномочия представителя заявителя (в случае, если с заявлением обращ</w:t>
      </w:r>
      <w:r>
        <w:rPr>
          <w:rFonts w:ascii="Times New Roman" w:hAnsi="Times New Roman" w:cs="Times New Roman"/>
          <w:sz w:val="24"/>
          <w:szCs w:val="24"/>
        </w:rPr>
        <w:t>ается представитель заявителя).</w:t>
      </w:r>
    </w:p>
    <w:p w:rsidR="00EC1888" w:rsidRPr="00DC5D85" w:rsidRDefault="00EC1888" w:rsidP="00EC1888">
      <w:pPr>
        <w:spacing w:after="0" w:line="240" w:lineRule="auto"/>
        <w:ind w:firstLine="698"/>
        <w:jc w:val="both"/>
        <w:rPr>
          <w:rFonts w:ascii="Times New Roman" w:hAnsi="Times New Roman" w:cs="Times New Roman"/>
          <w:sz w:val="24"/>
          <w:szCs w:val="24"/>
        </w:rPr>
      </w:pPr>
      <w:r w:rsidRPr="00DC5D85">
        <w:rPr>
          <w:rFonts w:ascii="Times New Roman" w:hAnsi="Times New Roman" w:cs="Times New Roman"/>
          <w:sz w:val="24"/>
          <w:szCs w:val="24"/>
        </w:rPr>
        <w:t xml:space="preserve">В случае отсутствия у гражданина одного из документов, указанных в абзаце втором или третьем настоящего </w:t>
      </w:r>
      <w:r>
        <w:rPr>
          <w:rFonts w:ascii="Times New Roman" w:hAnsi="Times New Roman" w:cs="Times New Roman"/>
          <w:sz w:val="24"/>
          <w:szCs w:val="24"/>
        </w:rPr>
        <w:t>под</w:t>
      </w:r>
      <w:r w:rsidRPr="00DC5D85">
        <w:rPr>
          <w:rFonts w:ascii="Times New Roman" w:hAnsi="Times New Roman" w:cs="Times New Roman"/>
          <w:sz w:val="24"/>
          <w:szCs w:val="24"/>
        </w:rPr>
        <w:t xml:space="preserve">пункта, вместо данного документа к заявлению могут быть приложены один или несколько документов, </w:t>
      </w:r>
      <w:r>
        <w:rPr>
          <w:rFonts w:ascii="Times New Roman" w:hAnsi="Times New Roman" w:cs="Times New Roman"/>
          <w:sz w:val="24"/>
          <w:szCs w:val="24"/>
        </w:rPr>
        <w:t>предусмотренных абзацами шестым и седьмым</w:t>
      </w:r>
      <w:r w:rsidRPr="00DC5D85">
        <w:rPr>
          <w:rFonts w:ascii="Times New Roman" w:hAnsi="Times New Roman" w:cs="Times New Roman"/>
          <w:sz w:val="24"/>
          <w:szCs w:val="24"/>
        </w:rPr>
        <w:t xml:space="preserve"> </w:t>
      </w:r>
      <w:r>
        <w:rPr>
          <w:rFonts w:ascii="Times New Roman" w:hAnsi="Times New Roman" w:cs="Times New Roman"/>
          <w:sz w:val="24"/>
          <w:szCs w:val="24"/>
        </w:rPr>
        <w:t>подпункта 3.1. настоящего пункта.</w:t>
      </w:r>
    </w:p>
    <w:p w:rsidR="00EC1888" w:rsidRDefault="00EC1888" w:rsidP="00EC1888">
      <w:pPr>
        <w:spacing w:after="0" w:line="240" w:lineRule="auto"/>
        <w:ind w:firstLine="698"/>
        <w:jc w:val="both"/>
        <w:rPr>
          <w:rFonts w:ascii="Times New Roman" w:hAnsi="Times New Roman" w:cs="Times New Roman"/>
          <w:sz w:val="24"/>
          <w:szCs w:val="24"/>
        </w:rPr>
      </w:pPr>
      <w:r w:rsidRPr="00DC5D85">
        <w:rPr>
          <w:rFonts w:ascii="Times New Roman" w:hAnsi="Times New Roman" w:cs="Times New Roman"/>
          <w:sz w:val="24"/>
          <w:szCs w:val="24"/>
        </w:rPr>
        <w:t>Заявитель вправе не представлять документы, предусмотренные абзацами вторым и третьим настоящего пункта, если ранее они представлялись иными членами гаражного кооператива.</w:t>
      </w:r>
    </w:p>
    <w:p w:rsidR="00EC1888" w:rsidRPr="00272A82" w:rsidRDefault="00EC1888" w:rsidP="00EC1888">
      <w:pPr>
        <w:spacing w:after="0" w:line="240" w:lineRule="auto"/>
        <w:ind w:firstLine="698"/>
        <w:jc w:val="both"/>
        <w:rPr>
          <w:rFonts w:ascii="Times New Roman" w:hAnsi="Times New Roman" w:cs="Times New Roman"/>
          <w:color w:val="000000"/>
          <w:sz w:val="24"/>
          <w:szCs w:val="24"/>
        </w:rPr>
      </w:pPr>
      <w:r w:rsidRPr="00272A82">
        <w:rPr>
          <w:rFonts w:ascii="Times New Roman" w:hAnsi="Times New Roman" w:cs="Times New Roman"/>
          <w:sz w:val="24"/>
          <w:szCs w:val="24"/>
        </w:rPr>
        <w:t>2.6.2.</w:t>
      </w:r>
      <w:r>
        <w:rPr>
          <w:rFonts w:ascii="Times New Roman" w:hAnsi="Times New Roman" w:cs="Times New Roman"/>
          <w:sz w:val="24"/>
          <w:szCs w:val="24"/>
        </w:rPr>
        <w:t xml:space="preserve"> </w:t>
      </w:r>
      <w:r w:rsidRPr="00272A82">
        <w:rPr>
          <w:rFonts w:ascii="Times New Roman" w:hAnsi="Times New Roman" w:cs="Times New Roman"/>
          <w:color w:val="000000"/>
          <w:sz w:val="24"/>
          <w:szCs w:val="24"/>
        </w:rPr>
        <w:t>Исчерпывающий</w:t>
      </w:r>
      <w:r>
        <w:rPr>
          <w:rFonts w:ascii="Times New Roman" w:hAnsi="Times New Roman" w:cs="Times New Roman"/>
          <w:color w:val="000000"/>
          <w:sz w:val="24"/>
          <w:szCs w:val="24"/>
        </w:rPr>
        <w:t xml:space="preserve"> </w:t>
      </w:r>
      <w:r w:rsidRPr="00272A82">
        <w:rPr>
          <w:rFonts w:ascii="Times New Roman" w:hAnsi="Times New Roman" w:cs="Times New Roman"/>
          <w:color w:val="000000"/>
          <w:sz w:val="24"/>
          <w:szCs w:val="24"/>
        </w:rPr>
        <w:t>перечень</w:t>
      </w:r>
      <w:r>
        <w:rPr>
          <w:rFonts w:ascii="Times New Roman" w:hAnsi="Times New Roman" w:cs="Times New Roman"/>
          <w:color w:val="000000"/>
          <w:sz w:val="24"/>
          <w:szCs w:val="24"/>
        </w:rPr>
        <w:t xml:space="preserve"> </w:t>
      </w:r>
      <w:r w:rsidRPr="00272A82">
        <w:rPr>
          <w:rFonts w:ascii="Times New Roman" w:hAnsi="Times New Roman" w:cs="Times New Roman"/>
          <w:color w:val="000000"/>
          <w:sz w:val="24"/>
          <w:szCs w:val="24"/>
        </w:rPr>
        <w:t>документов,</w:t>
      </w:r>
      <w:r>
        <w:rPr>
          <w:rFonts w:ascii="Times New Roman" w:hAnsi="Times New Roman" w:cs="Times New Roman"/>
          <w:color w:val="000000"/>
          <w:sz w:val="24"/>
          <w:szCs w:val="24"/>
        </w:rPr>
        <w:t xml:space="preserve"> </w:t>
      </w:r>
      <w:r w:rsidRPr="00272A82">
        <w:rPr>
          <w:rFonts w:ascii="Times New Roman" w:hAnsi="Times New Roman" w:cs="Times New Roman"/>
          <w:color w:val="000000"/>
          <w:sz w:val="24"/>
          <w:szCs w:val="24"/>
        </w:rPr>
        <w:t>необходимых</w:t>
      </w:r>
      <w:r>
        <w:rPr>
          <w:rFonts w:ascii="Times New Roman" w:hAnsi="Times New Roman" w:cs="Times New Roman"/>
          <w:color w:val="000000"/>
          <w:sz w:val="24"/>
          <w:szCs w:val="24"/>
        </w:rPr>
        <w:t xml:space="preserve"> </w:t>
      </w:r>
      <w:r w:rsidRPr="00272A82">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272A82">
        <w:rPr>
          <w:rFonts w:ascii="Times New Roman" w:hAnsi="Times New Roman" w:cs="Times New Roman"/>
          <w:color w:val="000000"/>
          <w:sz w:val="24"/>
          <w:szCs w:val="24"/>
        </w:rPr>
        <w:t>соответствии</w:t>
      </w:r>
      <w:r>
        <w:rPr>
          <w:rFonts w:ascii="Times New Roman" w:hAnsi="Times New Roman" w:cs="Times New Roman"/>
          <w:color w:val="000000"/>
          <w:sz w:val="24"/>
          <w:szCs w:val="24"/>
        </w:rPr>
        <w:t xml:space="preserve"> </w:t>
      </w:r>
      <w:r w:rsidRPr="00272A82">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sidRPr="00272A82">
        <w:rPr>
          <w:rFonts w:ascii="Times New Roman" w:hAnsi="Times New Roman" w:cs="Times New Roman"/>
          <w:color w:val="000000"/>
          <w:sz w:val="24"/>
          <w:szCs w:val="24"/>
        </w:rPr>
        <w:t>нормативными</w:t>
      </w:r>
      <w:r>
        <w:rPr>
          <w:rFonts w:ascii="Times New Roman" w:hAnsi="Times New Roman" w:cs="Times New Roman"/>
          <w:color w:val="000000"/>
          <w:sz w:val="24"/>
          <w:szCs w:val="24"/>
        </w:rPr>
        <w:t xml:space="preserve"> </w:t>
      </w:r>
      <w:r w:rsidRPr="00272A82">
        <w:rPr>
          <w:rFonts w:ascii="Times New Roman" w:hAnsi="Times New Roman" w:cs="Times New Roman"/>
          <w:color w:val="000000"/>
          <w:sz w:val="24"/>
          <w:szCs w:val="24"/>
        </w:rPr>
        <w:t>правовыми</w:t>
      </w:r>
      <w:r>
        <w:rPr>
          <w:rFonts w:ascii="Times New Roman" w:hAnsi="Times New Roman" w:cs="Times New Roman"/>
          <w:color w:val="000000"/>
          <w:sz w:val="24"/>
          <w:szCs w:val="24"/>
        </w:rPr>
        <w:t xml:space="preserve"> </w:t>
      </w:r>
      <w:r w:rsidRPr="00272A82">
        <w:rPr>
          <w:rFonts w:ascii="Times New Roman" w:hAnsi="Times New Roman" w:cs="Times New Roman"/>
          <w:color w:val="000000"/>
          <w:sz w:val="24"/>
          <w:szCs w:val="24"/>
        </w:rPr>
        <w:t>актами</w:t>
      </w:r>
      <w:r>
        <w:rPr>
          <w:rFonts w:ascii="Times New Roman" w:hAnsi="Times New Roman" w:cs="Times New Roman"/>
          <w:color w:val="000000"/>
          <w:sz w:val="24"/>
          <w:szCs w:val="24"/>
        </w:rPr>
        <w:t xml:space="preserve"> </w:t>
      </w:r>
      <w:r w:rsidRPr="00272A82">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sidRPr="00272A82">
        <w:rPr>
          <w:rFonts w:ascii="Times New Roman" w:hAnsi="Times New Roman" w:cs="Times New Roman"/>
          <w:color w:val="000000"/>
          <w:sz w:val="24"/>
          <w:szCs w:val="24"/>
        </w:rPr>
        <w:t>предоставления</w:t>
      </w:r>
      <w:r>
        <w:rPr>
          <w:rFonts w:ascii="Times New Roman" w:hAnsi="Times New Roman" w:cs="Times New Roman"/>
          <w:color w:val="000000"/>
          <w:sz w:val="24"/>
          <w:szCs w:val="24"/>
        </w:rPr>
        <w:t xml:space="preserve"> </w:t>
      </w:r>
      <w:r w:rsidRPr="00272A82">
        <w:rPr>
          <w:rFonts w:ascii="Times New Roman" w:hAnsi="Times New Roman" w:cs="Times New Roman"/>
          <w:color w:val="000000"/>
          <w:sz w:val="24"/>
          <w:szCs w:val="24"/>
        </w:rPr>
        <w:t>муниципальной</w:t>
      </w:r>
      <w:r>
        <w:rPr>
          <w:rFonts w:ascii="Times New Roman" w:hAnsi="Times New Roman" w:cs="Times New Roman"/>
          <w:color w:val="000000"/>
          <w:sz w:val="24"/>
          <w:szCs w:val="24"/>
        </w:rPr>
        <w:t xml:space="preserve"> </w:t>
      </w:r>
      <w:r w:rsidRPr="00272A82">
        <w:rPr>
          <w:rFonts w:ascii="Times New Roman" w:hAnsi="Times New Roman" w:cs="Times New Roman"/>
          <w:color w:val="000000"/>
          <w:sz w:val="24"/>
          <w:szCs w:val="24"/>
        </w:rPr>
        <w:t>услуги,</w:t>
      </w:r>
      <w:r>
        <w:rPr>
          <w:rFonts w:ascii="Times New Roman" w:hAnsi="Times New Roman" w:cs="Times New Roman"/>
          <w:color w:val="000000"/>
          <w:sz w:val="24"/>
          <w:szCs w:val="24"/>
        </w:rPr>
        <w:t xml:space="preserve"> </w:t>
      </w:r>
      <w:r w:rsidRPr="00272A82">
        <w:rPr>
          <w:rFonts w:ascii="Times New Roman" w:hAnsi="Times New Roman" w:cs="Times New Roman"/>
          <w:color w:val="000000"/>
          <w:sz w:val="24"/>
          <w:szCs w:val="24"/>
        </w:rPr>
        <w:t>которые</w:t>
      </w:r>
      <w:r>
        <w:rPr>
          <w:rFonts w:ascii="Times New Roman" w:hAnsi="Times New Roman" w:cs="Times New Roman"/>
          <w:color w:val="000000"/>
          <w:sz w:val="24"/>
          <w:szCs w:val="24"/>
        </w:rPr>
        <w:t xml:space="preserve"> </w:t>
      </w:r>
      <w:r w:rsidRPr="00272A82">
        <w:rPr>
          <w:rFonts w:ascii="Times New Roman" w:hAnsi="Times New Roman" w:cs="Times New Roman"/>
          <w:color w:val="000000"/>
          <w:sz w:val="24"/>
          <w:szCs w:val="24"/>
        </w:rPr>
        <w:t>находятся</w:t>
      </w:r>
      <w:r>
        <w:rPr>
          <w:rFonts w:ascii="Times New Roman" w:hAnsi="Times New Roman" w:cs="Times New Roman"/>
          <w:color w:val="000000"/>
          <w:sz w:val="24"/>
          <w:szCs w:val="24"/>
        </w:rPr>
        <w:t xml:space="preserve"> </w:t>
      </w:r>
      <w:r w:rsidRPr="00272A82">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272A82">
        <w:rPr>
          <w:rFonts w:ascii="Times New Roman" w:hAnsi="Times New Roman" w:cs="Times New Roman"/>
          <w:color w:val="000000"/>
          <w:sz w:val="24"/>
          <w:szCs w:val="24"/>
        </w:rPr>
        <w:t>распоряжении</w:t>
      </w:r>
      <w:r>
        <w:rPr>
          <w:rFonts w:ascii="Times New Roman" w:hAnsi="Times New Roman" w:cs="Times New Roman"/>
          <w:color w:val="000000"/>
          <w:sz w:val="24"/>
          <w:szCs w:val="24"/>
        </w:rPr>
        <w:t xml:space="preserve"> </w:t>
      </w:r>
      <w:r w:rsidRPr="00272A82">
        <w:rPr>
          <w:rFonts w:ascii="Times New Roman" w:hAnsi="Times New Roman" w:cs="Times New Roman"/>
          <w:color w:val="000000"/>
          <w:sz w:val="24"/>
          <w:szCs w:val="24"/>
        </w:rPr>
        <w:t>государственных</w:t>
      </w:r>
      <w:r>
        <w:rPr>
          <w:rFonts w:ascii="Times New Roman" w:hAnsi="Times New Roman" w:cs="Times New Roman"/>
          <w:color w:val="000000"/>
          <w:sz w:val="24"/>
          <w:szCs w:val="24"/>
        </w:rPr>
        <w:t xml:space="preserve"> </w:t>
      </w:r>
      <w:r w:rsidRPr="00272A82">
        <w:rPr>
          <w:rFonts w:ascii="Times New Roman" w:hAnsi="Times New Roman" w:cs="Times New Roman"/>
          <w:color w:val="000000"/>
          <w:sz w:val="24"/>
          <w:szCs w:val="24"/>
        </w:rPr>
        <w:t>органов,</w:t>
      </w:r>
      <w:r>
        <w:rPr>
          <w:rFonts w:ascii="Times New Roman" w:hAnsi="Times New Roman" w:cs="Times New Roman"/>
          <w:color w:val="000000"/>
          <w:sz w:val="24"/>
          <w:szCs w:val="24"/>
        </w:rPr>
        <w:t xml:space="preserve"> </w:t>
      </w:r>
      <w:r w:rsidRPr="00272A82">
        <w:rPr>
          <w:rFonts w:ascii="Times New Roman" w:hAnsi="Times New Roman" w:cs="Times New Roman"/>
          <w:color w:val="000000"/>
          <w:sz w:val="24"/>
          <w:szCs w:val="24"/>
        </w:rPr>
        <w:t>органов</w:t>
      </w:r>
      <w:r>
        <w:rPr>
          <w:rFonts w:ascii="Times New Roman" w:hAnsi="Times New Roman" w:cs="Times New Roman"/>
          <w:color w:val="000000"/>
          <w:sz w:val="24"/>
          <w:szCs w:val="24"/>
        </w:rPr>
        <w:t xml:space="preserve"> </w:t>
      </w:r>
      <w:r w:rsidRPr="00272A82">
        <w:rPr>
          <w:rFonts w:ascii="Times New Roman" w:hAnsi="Times New Roman" w:cs="Times New Roman"/>
          <w:color w:val="000000"/>
          <w:sz w:val="24"/>
          <w:szCs w:val="24"/>
        </w:rPr>
        <w:t>местного</w:t>
      </w:r>
      <w:r>
        <w:rPr>
          <w:rFonts w:ascii="Times New Roman" w:hAnsi="Times New Roman" w:cs="Times New Roman"/>
          <w:color w:val="000000"/>
          <w:sz w:val="24"/>
          <w:szCs w:val="24"/>
        </w:rPr>
        <w:t xml:space="preserve"> </w:t>
      </w:r>
      <w:r w:rsidRPr="00272A82">
        <w:rPr>
          <w:rFonts w:ascii="Times New Roman" w:hAnsi="Times New Roman" w:cs="Times New Roman"/>
          <w:color w:val="000000"/>
          <w:sz w:val="24"/>
          <w:szCs w:val="24"/>
        </w:rPr>
        <w:t>самоуправления</w:t>
      </w:r>
      <w:r>
        <w:rPr>
          <w:rFonts w:ascii="Times New Roman" w:hAnsi="Times New Roman" w:cs="Times New Roman"/>
          <w:color w:val="000000"/>
          <w:sz w:val="24"/>
          <w:szCs w:val="24"/>
        </w:rPr>
        <w:t xml:space="preserve"> </w:t>
      </w:r>
      <w:r w:rsidRPr="00272A82">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272A82">
        <w:rPr>
          <w:rFonts w:ascii="Times New Roman" w:hAnsi="Times New Roman" w:cs="Times New Roman"/>
          <w:color w:val="000000"/>
          <w:sz w:val="24"/>
          <w:szCs w:val="24"/>
        </w:rPr>
        <w:t>иных</w:t>
      </w:r>
      <w:r>
        <w:rPr>
          <w:rFonts w:ascii="Times New Roman" w:hAnsi="Times New Roman" w:cs="Times New Roman"/>
          <w:color w:val="000000"/>
          <w:sz w:val="24"/>
          <w:szCs w:val="24"/>
        </w:rPr>
        <w:t xml:space="preserve"> </w:t>
      </w:r>
      <w:r w:rsidRPr="00272A82">
        <w:rPr>
          <w:rFonts w:ascii="Times New Roman" w:hAnsi="Times New Roman" w:cs="Times New Roman"/>
          <w:color w:val="000000"/>
          <w:sz w:val="24"/>
          <w:szCs w:val="24"/>
        </w:rPr>
        <w:t>органов,</w:t>
      </w:r>
      <w:r>
        <w:rPr>
          <w:rFonts w:ascii="Times New Roman" w:hAnsi="Times New Roman" w:cs="Times New Roman"/>
          <w:color w:val="000000"/>
          <w:sz w:val="24"/>
          <w:szCs w:val="24"/>
        </w:rPr>
        <w:t xml:space="preserve"> </w:t>
      </w:r>
      <w:r w:rsidRPr="00272A82">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272A82">
        <w:rPr>
          <w:rFonts w:ascii="Times New Roman" w:hAnsi="Times New Roman" w:cs="Times New Roman"/>
          <w:color w:val="000000"/>
          <w:sz w:val="24"/>
          <w:szCs w:val="24"/>
        </w:rPr>
        <w:t>подлежащих</w:t>
      </w:r>
      <w:r>
        <w:rPr>
          <w:rFonts w:ascii="Times New Roman" w:hAnsi="Times New Roman" w:cs="Times New Roman"/>
          <w:color w:val="000000"/>
          <w:sz w:val="24"/>
          <w:szCs w:val="24"/>
        </w:rPr>
        <w:t xml:space="preserve"> </w:t>
      </w:r>
      <w:r w:rsidRPr="00272A82">
        <w:rPr>
          <w:rFonts w:ascii="Times New Roman" w:hAnsi="Times New Roman" w:cs="Times New Roman"/>
          <w:color w:val="000000"/>
          <w:sz w:val="24"/>
          <w:szCs w:val="24"/>
        </w:rPr>
        <w:t>представлению</w:t>
      </w:r>
      <w:r>
        <w:rPr>
          <w:rFonts w:ascii="Times New Roman" w:hAnsi="Times New Roman" w:cs="Times New Roman"/>
          <w:color w:val="000000"/>
          <w:sz w:val="24"/>
          <w:szCs w:val="24"/>
        </w:rPr>
        <w:t xml:space="preserve"> </w:t>
      </w:r>
      <w:r w:rsidRPr="00272A82">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272A82">
        <w:rPr>
          <w:rFonts w:ascii="Times New Roman" w:hAnsi="Times New Roman" w:cs="Times New Roman"/>
          <w:color w:val="000000"/>
          <w:sz w:val="24"/>
          <w:szCs w:val="24"/>
        </w:rPr>
        <w:t>рамках</w:t>
      </w:r>
      <w:r>
        <w:rPr>
          <w:rFonts w:ascii="Times New Roman" w:hAnsi="Times New Roman" w:cs="Times New Roman"/>
          <w:color w:val="000000"/>
          <w:sz w:val="24"/>
          <w:szCs w:val="24"/>
        </w:rPr>
        <w:t xml:space="preserve"> </w:t>
      </w:r>
      <w:r w:rsidRPr="00272A82">
        <w:rPr>
          <w:rFonts w:ascii="Times New Roman" w:hAnsi="Times New Roman" w:cs="Times New Roman"/>
          <w:color w:val="000000"/>
          <w:sz w:val="24"/>
          <w:szCs w:val="24"/>
        </w:rPr>
        <w:t>межведомственного</w:t>
      </w:r>
      <w:r>
        <w:rPr>
          <w:rFonts w:ascii="Times New Roman" w:hAnsi="Times New Roman" w:cs="Times New Roman"/>
          <w:color w:val="000000"/>
          <w:sz w:val="24"/>
          <w:szCs w:val="24"/>
        </w:rPr>
        <w:t xml:space="preserve"> </w:t>
      </w:r>
      <w:r w:rsidRPr="00272A82">
        <w:rPr>
          <w:rFonts w:ascii="Times New Roman" w:hAnsi="Times New Roman" w:cs="Times New Roman"/>
          <w:color w:val="000000"/>
          <w:sz w:val="24"/>
          <w:szCs w:val="24"/>
        </w:rPr>
        <w:t>взаимодействия</w:t>
      </w:r>
      <w:r>
        <w:rPr>
          <w:rFonts w:ascii="Times New Roman" w:hAnsi="Times New Roman" w:cs="Times New Roman"/>
          <w:color w:val="000000"/>
          <w:sz w:val="24"/>
          <w:szCs w:val="24"/>
        </w:rPr>
        <w:t>:</w:t>
      </w:r>
    </w:p>
    <w:p w:rsidR="00EC1888" w:rsidRDefault="00EC1888" w:rsidP="00EC1888">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A0F3F">
        <w:rPr>
          <w:rFonts w:ascii="Times New Roman" w:hAnsi="Times New Roman" w:cs="Times New Roman"/>
          <w:sz w:val="24"/>
          <w:szCs w:val="24"/>
        </w:rPr>
        <w:t>выписка из единого государственного реестра юридических лиц о гаражном кооперативе, чле</w:t>
      </w:r>
      <w:r>
        <w:rPr>
          <w:rFonts w:ascii="Times New Roman" w:hAnsi="Times New Roman" w:cs="Times New Roman"/>
          <w:sz w:val="24"/>
          <w:szCs w:val="24"/>
        </w:rPr>
        <w:t>ном которого является заявитель.</w:t>
      </w:r>
    </w:p>
    <w:p w:rsidR="00EC1888" w:rsidRPr="00272A82" w:rsidRDefault="00EC1888" w:rsidP="00EC1888">
      <w:pPr>
        <w:pStyle w:val="ConsPlusNormal0"/>
        <w:ind w:firstLine="567"/>
        <w:jc w:val="both"/>
        <w:rPr>
          <w:rFonts w:ascii="Times New Roman" w:hAnsi="Times New Roman" w:cs="Times New Roman"/>
          <w:sz w:val="24"/>
          <w:szCs w:val="24"/>
        </w:rPr>
      </w:pPr>
      <w:r w:rsidRPr="00272A82">
        <w:rPr>
          <w:rFonts w:ascii="Times New Roman" w:hAnsi="Times New Roman" w:cs="Times New Roman"/>
          <w:sz w:val="24"/>
          <w:szCs w:val="24"/>
        </w:rPr>
        <w:t>2.6.3.</w:t>
      </w:r>
      <w:r>
        <w:rPr>
          <w:rFonts w:ascii="Times New Roman" w:hAnsi="Times New Roman" w:cs="Times New Roman"/>
          <w:sz w:val="24"/>
          <w:szCs w:val="24"/>
        </w:rPr>
        <w:t xml:space="preserve"> </w:t>
      </w:r>
      <w:r w:rsidRPr="00272A82">
        <w:rPr>
          <w:rFonts w:ascii="Times New Roman" w:hAnsi="Times New Roman" w:cs="Times New Roman"/>
          <w:sz w:val="24"/>
          <w:szCs w:val="24"/>
        </w:rPr>
        <w:t>Копии</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должны</w:t>
      </w:r>
      <w:r>
        <w:rPr>
          <w:rFonts w:ascii="Times New Roman" w:hAnsi="Times New Roman" w:cs="Times New Roman"/>
          <w:sz w:val="24"/>
          <w:szCs w:val="24"/>
        </w:rPr>
        <w:t xml:space="preserve"> </w:t>
      </w:r>
      <w:r w:rsidRPr="00272A82">
        <w:rPr>
          <w:rFonts w:ascii="Times New Roman" w:hAnsi="Times New Roman" w:cs="Times New Roman"/>
          <w:sz w:val="24"/>
          <w:szCs w:val="24"/>
        </w:rPr>
        <w:t>быть</w:t>
      </w:r>
      <w:r>
        <w:rPr>
          <w:rFonts w:ascii="Times New Roman" w:hAnsi="Times New Roman" w:cs="Times New Roman"/>
          <w:sz w:val="24"/>
          <w:szCs w:val="24"/>
        </w:rPr>
        <w:t xml:space="preserve"> </w:t>
      </w:r>
      <w:r w:rsidRPr="00272A82">
        <w:rPr>
          <w:rFonts w:ascii="Times New Roman" w:hAnsi="Times New Roman" w:cs="Times New Roman"/>
          <w:sz w:val="24"/>
          <w:szCs w:val="24"/>
        </w:rPr>
        <w:t>заверены</w:t>
      </w:r>
      <w:r>
        <w:rPr>
          <w:rFonts w:ascii="Times New Roman" w:hAnsi="Times New Roman" w:cs="Times New Roman"/>
          <w:sz w:val="24"/>
          <w:szCs w:val="24"/>
        </w:rPr>
        <w:t xml:space="preserve"> </w:t>
      </w:r>
      <w:r w:rsidRPr="00272A82">
        <w:rPr>
          <w:rFonts w:ascii="Times New Roman" w:hAnsi="Times New Roman" w:cs="Times New Roman"/>
          <w:sz w:val="24"/>
          <w:szCs w:val="24"/>
        </w:rPr>
        <w:t>подписью</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указанием</w:t>
      </w:r>
      <w:r>
        <w:rPr>
          <w:rFonts w:ascii="Times New Roman" w:hAnsi="Times New Roman" w:cs="Times New Roman"/>
          <w:sz w:val="24"/>
          <w:szCs w:val="24"/>
        </w:rPr>
        <w:t xml:space="preserve"> </w:t>
      </w:r>
      <w:r w:rsidRPr="00272A82">
        <w:rPr>
          <w:rFonts w:ascii="Times New Roman" w:hAnsi="Times New Roman" w:cs="Times New Roman"/>
          <w:sz w:val="24"/>
          <w:szCs w:val="24"/>
        </w:rPr>
        <w:t>фамилии</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инициалов</w:t>
      </w:r>
      <w:r>
        <w:rPr>
          <w:rFonts w:ascii="Times New Roman" w:hAnsi="Times New Roman" w:cs="Times New Roman"/>
          <w:sz w:val="24"/>
          <w:szCs w:val="24"/>
        </w:rPr>
        <w:t xml:space="preserve"> </w:t>
      </w:r>
      <w:r w:rsidRPr="00272A82">
        <w:rPr>
          <w:rFonts w:ascii="Times New Roman" w:hAnsi="Times New Roman" w:cs="Times New Roman"/>
          <w:sz w:val="24"/>
          <w:szCs w:val="24"/>
        </w:rPr>
        <w:t>(отчество</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инициалах</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при</w:t>
      </w:r>
      <w:r>
        <w:rPr>
          <w:rFonts w:ascii="Times New Roman" w:hAnsi="Times New Roman" w:cs="Times New Roman"/>
          <w:sz w:val="24"/>
          <w:szCs w:val="24"/>
        </w:rPr>
        <w:t xml:space="preserve"> </w:t>
      </w:r>
      <w:r w:rsidRPr="00272A82">
        <w:rPr>
          <w:rFonts w:ascii="Times New Roman" w:hAnsi="Times New Roman" w:cs="Times New Roman"/>
          <w:sz w:val="24"/>
          <w:szCs w:val="24"/>
        </w:rPr>
        <w:t>наличии)</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w:t>
      </w:r>
      <w:r>
        <w:rPr>
          <w:rFonts w:ascii="Times New Roman" w:hAnsi="Times New Roman" w:cs="Times New Roman"/>
          <w:sz w:val="24"/>
          <w:szCs w:val="24"/>
        </w:rPr>
        <w:t xml:space="preserve"> </w:t>
      </w:r>
      <w:r w:rsidRPr="00272A82">
        <w:rPr>
          <w:rFonts w:ascii="Times New Roman" w:hAnsi="Times New Roman" w:cs="Times New Roman"/>
          <w:sz w:val="24"/>
          <w:szCs w:val="24"/>
        </w:rPr>
        <w:t>а</w:t>
      </w:r>
      <w:r>
        <w:rPr>
          <w:rFonts w:ascii="Times New Roman" w:hAnsi="Times New Roman" w:cs="Times New Roman"/>
          <w:sz w:val="24"/>
          <w:szCs w:val="24"/>
        </w:rPr>
        <w:t xml:space="preserve"> </w:t>
      </w:r>
      <w:r w:rsidRPr="00272A82">
        <w:rPr>
          <w:rFonts w:ascii="Times New Roman" w:hAnsi="Times New Roman" w:cs="Times New Roman"/>
          <w:sz w:val="24"/>
          <w:szCs w:val="24"/>
        </w:rPr>
        <w:t>также</w:t>
      </w:r>
      <w:r>
        <w:rPr>
          <w:rFonts w:ascii="Times New Roman" w:hAnsi="Times New Roman" w:cs="Times New Roman"/>
          <w:sz w:val="24"/>
          <w:szCs w:val="24"/>
        </w:rPr>
        <w:t xml:space="preserve"> </w:t>
      </w:r>
      <w:r w:rsidRPr="00272A82">
        <w:rPr>
          <w:rFonts w:ascii="Times New Roman" w:hAnsi="Times New Roman" w:cs="Times New Roman"/>
          <w:sz w:val="24"/>
          <w:szCs w:val="24"/>
        </w:rPr>
        <w:t>даты</w:t>
      </w:r>
      <w:r>
        <w:rPr>
          <w:rFonts w:ascii="Times New Roman" w:hAnsi="Times New Roman" w:cs="Times New Roman"/>
          <w:sz w:val="24"/>
          <w:szCs w:val="24"/>
        </w:rPr>
        <w:t xml:space="preserve"> </w:t>
      </w:r>
      <w:r w:rsidRPr="00272A82">
        <w:rPr>
          <w:rFonts w:ascii="Times New Roman" w:hAnsi="Times New Roman" w:cs="Times New Roman"/>
          <w:sz w:val="24"/>
          <w:szCs w:val="24"/>
        </w:rPr>
        <w:t>заявления.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Листы,</w:t>
      </w:r>
      <w:r>
        <w:rPr>
          <w:rFonts w:ascii="Times New Roman" w:hAnsi="Times New Roman" w:cs="Times New Roman"/>
          <w:sz w:val="24"/>
          <w:szCs w:val="24"/>
        </w:rPr>
        <w:t xml:space="preserve"> </w:t>
      </w:r>
      <w:r w:rsidRPr="00272A82">
        <w:rPr>
          <w:rFonts w:ascii="Times New Roman" w:hAnsi="Times New Roman" w:cs="Times New Roman"/>
          <w:sz w:val="24"/>
          <w:szCs w:val="24"/>
        </w:rPr>
        <w:t>составляющие</w:t>
      </w:r>
      <w:r>
        <w:rPr>
          <w:rFonts w:ascii="Times New Roman" w:hAnsi="Times New Roman" w:cs="Times New Roman"/>
          <w:sz w:val="24"/>
          <w:szCs w:val="24"/>
        </w:rPr>
        <w:t xml:space="preserve"> </w:t>
      </w:r>
      <w:r w:rsidRPr="00272A82">
        <w:rPr>
          <w:rFonts w:ascii="Times New Roman" w:hAnsi="Times New Roman" w:cs="Times New Roman"/>
          <w:sz w:val="24"/>
          <w:szCs w:val="24"/>
        </w:rPr>
        <w:t>копию</w:t>
      </w:r>
      <w:r>
        <w:rPr>
          <w:rFonts w:ascii="Times New Roman" w:hAnsi="Times New Roman" w:cs="Times New Roman"/>
          <w:sz w:val="24"/>
          <w:szCs w:val="24"/>
        </w:rPr>
        <w:t xml:space="preserve"> </w:t>
      </w:r>
      <w:r w:rsidRPr="00272A82">
        <w:rPr>
          <w:rFonts w:ascii="Times New Roman" w:hAnsi="Times New Roman" w:cs="Times New Roman"/>
          <w:sz w:val="24"/>
          <w:szCs w:val="24"/>
        </w:rPr>
        <w:t>одного</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документа,</w:t>
      </w:r>
      <w:r>
        <w:rPr>
          <w:rFonts w:ascii="Times New Roman" w:hAnsi="Times New Roman" w:cs="Times New Roman"/>
          <w:sz w:val="24"/>
          <w:szCs w:val="24"/>
        </w:rPr>
        <w:t xml:space="preserve"> </w:t>
      </w:r>
      <w:r w:rsidRPr="00272A82">
        <w:rPr>
          <w:rFonts w:ascii="Times New Roman" w:hAnsi="Times New Roman" w:cs="Times New Roman"/>
          <w:sz w:val="24"/>
          <w:szCs w:val="24"/>
        </w:rPr>
        <w:t>должны</w:t>
      </w:r>
      <w:r>
        <w:rPr>
          <w:rFonts w:ascii="Times New Roman" w:hAnsi="Times New Roman" w:cs="Times New Roman"/>
          <w:sz w:val="24"/>
          <w:szCs w:val="24"/>
        </w:rPr>
        <w:t xml:space="preserve"> </w:t>
      </w:r>
      <w:r w:rsidRPr="00272A82">
        <w:rPr>
          <w:rFonts w:ascii="Times New Roman" w:hAnsi="Times New Roman" w:cs="Times New Roman"/>
          <w:sz w:val="24"/>
          <w:szCs w:val="24"/>
        </w:rPr>
        <w:t>быть</w:t>
      </w:r>
      <w:r>
        <w:rPr>
          <w:rFonts w:ascii="Times New Roman" w:hAnsi="Times New Roman" w:cs="Times New Roman"/>
          <w:sz w:val="24"/>
          <w:szCs w:val="24"/>
        </w:rPr>
        <w:t xml:space="preserve"> </w:t>
      </w:r>
      <w:r w:rsidRPr="00272A82">
        <w:rPr>
          <w:rFonts w:ascii="Times New Roman" w:hAnsi="Times New Roman" w:cs="Times New Roman"/>
          <w:sz w:val="24"/>
          <w:szCs w:val="24"/>
        </w:rPr>
        <w:t>пронумерованы</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прошиты</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указанием</w:t>
      </w:r>
      <w:r>
        <w:rPr>
          <w:rFonts w:ascii="Times New Roman" w:hAnsi="Times New Roman" w:cs="Times New Roman"/>
          <w:sz w:val="24"/>
          <w:szCs w:val="24"/>
        </w:rPr>
        <w:t xml:space="preserve"> </w:t>
      </w:r>
      <w:r w:rsidRPr="00272A82">
        <w:rPr>
          <w:rFonts w:ascii="Times New Roman" w:hAnsi="Times New Roman" w:cs="Times New Roman"/>
          <w:sz w:val="24"/>
          <w:szCs w:val="24"/>
        </w:rPr>
        <w:t>количества</w:t>
      </w:r>
      <w:r>
        <w:rPr>
          <w:rFonts w:ascii="Times New Roman" w:hAnsi="Times New Roman" w:cs="Times New Roman"/>
          <w:sz w:val="24"/>
          <w:szCs w:val="24"/>
        </w:rPr>
        <w:t xml:space="preserve"> </w:t>
      </w:r>
      <w:r w:rsidRPr="00272A82">
        <w:rPr>
          <w:rFonts w:ascii="Times New Roman" w:hAnsi="Times New Roman" w:cs="Times New Roman"/>
          <w:sz w:val="24"/>
          <w:szCs w:val="24"/>
        </w:rPr>
        <w:t>прошитых</w:t>
      </w:r>
      <w:r>
        <w:rPr>
          <w:rFonts w:ascii="Times New Roman" w:hAnsi="Times New Roman" w:cs="Times New Roman"/>
          <w:sz w:val="24"/>
          <w:szCs w:val="24"/>
        </w:rPr>
        <w:t xml:space="preserve"> </w:t>
      </w:r>
      <w:r w:rsidRPr="00272A82">
        <w:rPr>
          <w:rFonts w:ascii="Times New Roman" w:hAnsi="Times New Roman" w:cs="Times New Roman"/>
          <w:sz w:val="24"/>
          <w:szCs w:val="24"/>
        </w:rPr>
        <w:t>листов.</w:t>
      </w:r>
    </w:p>
    <w:p w:rsidR="00EC1888" w:rsidRPr="00272A82" w:rsidRDefault="00EC1888" w:rsidP="00EC1888">
      <w:pPr>
        <w:pStyle w:val="ConsPlusNormal0"/>
        <w:ind w:firstLine="567"/>
        <w:jc w:val="both"/>
        <w:rPr>
          <w:rFonts w:ascii="Times New Roman" w:hAnsi="Times New Roman" w:cs="Times New Roman"/>
          <w:sz w:val="24"/>
          <w:szCs w:val="24"/>
        </w:rPr>
      </w:pPr>
      <w:r w:rsidRPr="00272A82">
        <w:rPr>
          <w:rFonts w:ascii="Times New Roman" w:hAnsi="Times New Roman" w:cs="Times New Roman"/>
          <w:sz w:val="24"/>
          <w:szCs w:val="24"/>
        </w:rPr>
        <w:t>2.6.4.</w:t>
      </w:r>
      <w:r>
        <w:rPr>
          <w:rFonts w:ascii="Times New Roman" w:hAnsi="Times New Roman" w:cs="Times New Roman"/>
          <w:sz w:val="24"/>
          <w:szCs w:val="24"/>
        </w:rPr>
        <w:t xml:space="preserve"> </w:t>
      </w:r>
      <w:r w:rsidRPr="00272A82">
        <w:rPr>
          <w:rFonts w:ascii="Times New Roman" w:hAnsi="Times New Roman" w:cs="Times New Roman"/>
          <w:sz w:val="24"/>
          <w:szCs w:val="24"/>
        </w:rPr>
        <w:t>При</w:t>
      </w:r>
      <w:r>
        <w:rPr>
          <w:rFonts w:ascii="Times New Roman" w:hAnsi="Times New Roman" w:cs="Times New Roman"/>
          <w:sz w:val="24"/>
          <w:szCs w:val="24"/>
        </w:rPr>
        <w:t xml:space="preserve"> </w:t>
      </w:r>
      <w:r w:rsidRPr="00272A82">
        <w:rPr>
          <w:rFonts w:ascii="Times New Roman" w:hAnsi="Times New Roman" w:cs="Times New Roman"/>
          <w:sz w:val="24"/>
          <w:szCs w:val="24"/>
        </w:rPr>
        <w:t>подаче</w:t>
      </w:r>
      <w:r>
        <w:rPr>
          <w:rFonts w:ascii="Times New Roman" w:hAnsi="Times New Roman" w:cs="Times New Roman"/>
          <w:sz w:val="24"/>
          <w:szCs w:val="24"/>
        </w:rPr>
        <w:t xml:space="preserve"> </w:t>
      </w:r>
      <w:r w:rsidRPr="00272A82">
        <w:rPr>
          <w:rFonts w:ascii="Times New Roman" w:hAnsi="Times New Roman" w:cs="Times New Roman"/>
          <w:sz w:val="24"/>
          <w:szCs w:val="24"/>
        </w:rPr>
        <w:t>заявления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прилагаемых</w:t>
      </w:r>
      <w:r>
        <w:rPr>
          <w:rFonts w:ascii="Times New Roman" w:hAnsi="Times New Roman" w:cs="Times New Roman"/>
          <w:sz w:val="24"/>
          <w:szCs w:val="24"/>
        </w:rPr>
        <w:t xml:space="preserve"> </w:t>
      </w:r>
      <w:r w:rsidRPr="00272A82">
        <w:rPr>
          <w:rFonts w:ascii="Times New Roman" w:hAnsi="Times New Roman" w:cs="Times New Roman"/>
          <w:sz w:val="24"/>
          <w:szCs w:val="24"/>
        </w:rPr>
        <w:t>к</w:t>
      </w:r>
      <w:r>
        <w:rPr>
          <w:rFonts w:ascii="Times New Roman" w:hAnsi="Times New Roman" w:cs="Times New Roman"/>
          <w:sz w:val="24"/>
          <w:szCs w:val="24"/>
        </w:rPr>
        <w:t xml:space="preserve"> </w:t>
      </w:r>
      <w:r w:rsidRPr="00272A82">
        <w:rPr>
          <w:rFonts w:ascii="Times New Roman" w:hAnsi="Times New Roman" w:cs="Times New Roman"/>
          <w:sz w:val="24"/>
          <w:szCs w:val="24"/>
        </w:rPr>
        <w:t>нему</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лично</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272A82">
        <w:rPr>
          <w:rFonts w:ascii="Times New Roman" w:hAnsi="Times New Roman" w:cs="Times New Roman"/>
          <w:sz w:val="24"/>
          <w:szCs w:val="24"/>
        </w:rPr>
        <w:t>сотруднику</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предъявляется</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w:t>
      </w:r>
      <w:r>
        <w:rPr>
          <w:rFonts w:ascii="Times New Roman" w:hAnsi="Times New Roman" w:cs="Times New Roman"/>
          <w:sz w:val="24"/>
          <w:szCs w:val="24"/>
        </w:rPr>
        <w:t xml:space="preserve"> </w:t>
      </w:r>
      <w:r w:rsidRPr="00272A82">
        <w:rPr>
          <w:rFonts w:ascii="Times New Roman" w:hAnsi="Times New Roman" w:cs="Times New Roman"/>
          <w:sz w:val="24"/>
          <w:szCs w:val="24"/>
        </w:rPr>
        <w:t>удостоверяющий</w:t>
      </w:r>
      <w:r>
        <w:rPr>
          <w:rFonts w:ascii="Times New Roman" w:hAnsi="Times New Roman" w:cs="Times New Roman"/>
          <w:sz w:val="24"/>
          <w:szCs w:val="24"/>
        </w:rPr>
        <w:t xml:space="preserve"> </w:t>
      </w:r>
      <w:r w:rsidRPr="00272A82">
        <w:rPr>
          <w:rFonts w:ascii="Times New Roman" w:hAnsi="Times New Roman" w:cs="Times New Roman"/>
          <w:sz w:val="24"/>
          <w:szCs w:val="24"/>
        </w:rPr>
        <w:t>личность</w:t>
      </w:r>
      <w:r>
        <w:rPr>
          <w:rFonts w:ascii="Times New Roman" w:hAnsi="Times New Roman" w:cs="Times New Roman"/>
          <w:sz w:val="24"/>
          <w:szCs w:val="24"/>
        </w:rPr>
        <w:t xml:space="preserve"> </w:t>
      </w:r>
      <w:r w:rsidRPr="00272A82">
        <w:rPr>
          <w:rFonts w:ascii="Times New Roman" w:hAnsi="Times New Roman" w:cs="Times New Roman"/>
          <w:sz w:val="24"/>
          <w:szCs w:val="24"/>
        </w:rPr>
        <w:t>физического</w:t>
      </w:r>
      <w:r>
        <w:rPr>
          <w:rFonts w:ascii="Times New Roman" w:hAnsi="Times New Roman" w:cs="Times New Roman"/>
          <w:sz w:val="24"/>
          <w:szCs w:val="24"/>
        </w:rPr>
        <w:t xml:space="preserve"> </w:t>
      </w:r>
      <w:r w:rsidRPr="00272A82">
        <w:rPr>
          <w:rFonts w:ascii="Times New Roman" w:hAnsi="Times New Roman" w:cs="Times New Roman"/>
          <w:sz w:val="24"/>
          <w:szCs w:val="24"/>
        </w:rPr>
        <w:t>лица</w:t>
      </w:r>
      <w:r>
        <w:rPr>
          <w:rFonts w:ascii="Times New Roman" w:hAnsi="Times New Roman" w:cs="Times New Roman"/>
          <w:sz w:val="24"/>
          <w:szCs w:val="24"/>
        </w:rPr>
        <w:t xml:space="preserve"> </w:t>
      </w:r>
      <w:r w:rsidRPr="00272A82">
        <w:rPr>
          <w:rFonts w:ascii="Times New Roman" w:hAnsi="Times New Roman" w:cs="Times New Roman"/>
          <w:sz w:val="24"/>
          <w:szCs w:val="24"/>
        </w:rPr>
        <w:t>(его</w:t>
      </w:r>
      <w:r>
        <w:rPr>
          <w:rFonts w:ascii="Times New Roman" w:hAnsi="Times New Roman" w:cs="Times New Roman"/>
          <w:sz w:val="24"/>
          <w:szCs w:val="24"/>
        </w:rPr>
        <w:t xml:space="preserve"> </w:t>
      </w:r>
      <w:r w:rsidRPr="00272A82">
        <w:rPr>
          <w:rFonts w:ascii="Times New Roman" w:hAnsi="Times New Roman" w:cs="Times New Roman"/>
          <w:sz w:val="24"/>
          <w:szCs w:val="24"/>
        </w:rPr>
        <w:t>представителя),</w:t>
      </w:r>
      <w:r>
        <w:rPr>
          <w:rFonts w:ascii="Times New Roman" w:hAnsi="Times New Roman" w:cs="Times New Roman"/>
          <w:sz w:val="24"/>
          <w:szCs w:val="24"/>
        </w:rPr>
        <w:t xml:space="preserve"> </w:t>
      </w:r>
      <w:r w:rsidRPr="00272A82">
        <w:rPr>
          <w:rFonts w:ascii="Times New Roman" w:hAnsi="Times New Roman" w:cs="Times New Roman"/>
          <w:sz w:val="24"/>
          <w:szCs w:val="24"/>
        </w:rPr>
        <w:t>представителя</w:t>
      </w:r>
      <w:r>
        <w:rPr>
          <w:rFonts w:ascii="Times New Roman" w:hAnsi="Times New Roman" w:cs="Times New Roman"/>
          <w:sz w:val="24"/>
          <w:szCs w:val="24"/>
        </w:rPr>
        <w:t xml:space="preserve"> </w:t>
      </w:r>
      <w:r w:rsidRPr="00272A82">
        <w:rPr>
          <w:rFonts w:ascii="Times New Roman" w:hAnsi="Times New Roman" w:cs="Times New Roman"/>
          <w:sz w:val="24"/>
          <w:szCs w:val="24"/>
        </w:rPr>
        <w:t>юридического</w:t>
      </w:r>
      <w:r>
        <w:rPr>
          <w:rFonts w:ascii="Times New Roman" w:hAnsi="Times New Roman" w:cs="Times New Roman"/>
          <w:sz w:val="24"/>
          <w:szCs w:val="24"/>
        </w:rPr>
        <w:t xml:space="preserve"> </w:t>
      </w:r>
      <w:r w:rsidRPr="00272A82">
        <w:rPr>
          <w:rFonts w:ascii="Times New Roman" w:hAnsi="Times New Roman" w:cs="Times New Roman"/>
          <w:sz w:val="24"/>
          <w:szCs w:val="24"/>
        </w:rPr>
        <w:t>лица,</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w:t>
      </w:r>
      <w:r>
        <w:rPr>
          <w:rFonts w:ascii="Times New Roman" w:hAnsi="Times New Roman" w:cs="Times New Roman"/>
          <w:sz w:val="24"/>
          <w:szCs w:val="24"/>
        </w:rPr>
        <w:t xml:space="preserve"> </w:t>
      </w:r>
      <w:r w:rsidRPr="00272A82">
        <w:rPr>
          <w:rFonts w:ascii="Times New Roman" w:hAnsi="Times New Roman" w:cs="Times New Roman"/>
          <w:sz w:val="24"/>
          <w:szCs w:val="24"/>
        </w:rPr>
        <w:t>подтверждающий</w:t>
      </w:r>
      <w:r>
        <w:rPr>
          <w:rFonts w:ascii="Times New Roman" w:hAnsi="Times New Roman" w:cs="Times New Roman"/>
          <w:sz w:val="24"/>
          <w:szCs w:val="24"/>
        </w:rPr>
        <w:t xml:space="preserve"> </w:t>
      </w:r>
      <w:r w:rsidRPr="00272A82">
        <w:rPr>
          <w:rFonts w:ascii="Times New Roman" w:hAnsi="Times New Roman" w:cs="Times New Roman"/>
          <w:sz w:val="24"/>
          <w:szCs w:val="24"/>
        </w:rPr>
        <w:t>полномочия</w:t>
      </w:r>
      <w:r>
        <w:rPr>
          <w:rFonts w:ascii="Times New Roman" w:hAnsi="Times New Roman" w:cs="Times New Roman"/>
          <w:sz w:val="24"/>
          <w:szCs w:val="24"/>
        </w:rPr>
        <w:t xml:space="preserve"> </w:t>
      </w:r>
      <w:r w:rsidRPr="00272A82">
        <w:rPr>
          <w:rFonts w:ascii="Times New Roman" w:hAnsi="Times New Roman" w:cs="Times New Roman"/>
          <w:sz w:val="24"/>
          <w:szCs w:val="24"/>
        </w:rPr>
        <w:t>представителя</w:t>
      </w:r>
      <w:r>
        <w:rPr>
          <w:rFonts w:ascii="Times New Roman" w:hAnsi="Times New Roman" w:cs="Times New Roman"/>
          <w:sz w:val="24"/>
          <w:szCs w:val="24"/>
        </w:rPr>
        <w:t xml:space="preserve"> </w:t>
      </w:r>
      <w:r w:rsidRPr="00272A82">
        <w:rPr>
          <w:rFonts w:ascii="Times New Roman" w:hAnsi="Times New Roman" w:cs="Times New Roman"/>
          <w:sz w:val="24"/>
          <w:szCs w:val="24"/>
        </w:rPr>
        <w:t>физического</w:t>
      </w:r>
      <w:r>
        <w:rPr>
          <w:rFonts w:ascii="Times New Roman" w:hAnsi="Times New Roman" w:cs="Times New Roman"/>
          <w:sz w:val="24"/>
          <w:szCs w:val="24"/>
        </w:rPr>
        <w:t xml:space="preserve"> </w:t>
      </w:r>
      <w:r w:rsidRPr="00272A82">
        <w:rPr>
          <w:rFonts w:ascii="Times New Roman" w:hAnsi="Times New Roman" w:cs="Times New Roman"/>
          <w:sz w:val="24"/>
          <w:szCs w:val="24"/>
        </w:rPr>
        <w:t>или</w:t>
      </w:r>
      <w:r>
        <w:rPr>
          <w:rFonts w:ascii="Times New Roman" w:hAnsi="Times New Roman" w:cs="Times New Roman"/>
          <w:sz w:val="24"/>
          <w:szCs w:val="24"/>
        </w:rPr>
        <w:t xml:space="preserve"> </w:t>
      </w:r>
      <w:r w:rsidRPr="00272A82">
        <w:rPr>
          <w:rFonts w:ascii="Times New Roman" w:hAnsi="Times New Roman" w:cs="Times New Roman"/>
          <w:sz w:val="24"/>
          <w:szCs w:val="24"/>
        </w:rPr>
        <w:t>юридического</w:t>
      </w:r>
      <w:r>
        <w:rPr>
          <w:rFonts w:ascii="Times New Roman" w:hAnsi="Times New Roman" w:cs="Times New Roman"/>
          <w:sz w:val="24"/>
          <w:szCs w:val="24"/>
        </w:rPr>
        <w:t xml:space="preserve"> </w:t>
      </w:r>
      <w:r w:rsidRPr="00272A82">
        <w:rPr>
          <w:rFonts w:ascii="Times New Roman" w:hAnsi="Times New Roman" w:cs="Times New Roman"/>
          <w:sz w:val="24"/>
          <w:szCs w:val="24"/>
        </w:rPr>
        <w:t>лица</w:t>
      </w:r>
      <w:r>
        <w:rPr>
          <w:rFonts w:ascii="Times New Roman" w:hAnsi="Times New Roman" w:cs="Times New Roman"/>
          <w:sz w:val="24"/>
          <w:szCs w:val="24"/>
        </w:rPr>
        <w:t xml:space="preserve"> </w:t>
      </w:r>
      <w:r w:rsidRPr="00272A82">
        <w:rPr>
          <w:rFonts w:ascii="Times New Roman" w:hAnsi="Times New Roman" w:cs="Times New Roman"/>
          <w:sz w:val="24"/>
          <w:szCs w:val="24"/>
        </w:rPr>
        <w:t>(при</w:t>
      </w:r>
      <w:r>
        <w:rPr>
          <w:rFonts w:ascii="Times New Roman" w:hAnsi="Times New Roman" w:cs="Times New Roman"/>
          <w:sz w:val="24"/>
          <w:szCs w:val="24"/>
        </w:rPr>
        <w:t xml:space="preserve"> </w:t>
      </w:r>
      <w:r w:rsidRPr="00272A82">
        <w:rPr>
          <w:rFonts w:ascii="Times New Roman" w:hAnsi="Times New Roman" w:cs="Times New Roman"/>
          <w:sz w:val="24"/>
          <w:szCs w:val="24"/>
        </w:rPr>
        <w:t>подаче</w:t>
      </w:r>
      <w:r>
        <w:rPr>
          <w:rFonts w:ascii="Times New Roman" w:hAnsi="Times New Roman" w:cs="Times New Roman"/>
          <w:sz w:val="24"/>
          <w:szCs w:val="24"/>
        </w:rPr>
        <w:t xml:space="preserve"> </w:t>
      </w:r>
      <w:r w:rsidRPr="00272A82">
        <w:rPr>
          <w:rFonts w:ascii="Times New Roman" w:hAnsi="Times New Roman" w:cs="Times New Roman"/>
          <w:sz w:val="24"/>
          <w:szCs w:val="24"/>
        </w:rPr>
        <w:t>заявления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представителем).</w:t>
      </w:r>
      <w:r>
        <w:rPr>
          <w:rFonts w:ascii="Times New Roman" w:hAnsi="Times New Roman" w:cs="Times New Roman"/>
          <w:sz w:val="24"/>
          <w:szCs w:val="24"/>
        </w:rPr>
        <w:t xml:space="preserve"> </w:t>
      </w:r>
      <w:r w:rsidRPr="00272A82">
        <w:rPr>
          <w:rFonts w:ascii="Times New Roman" w:hAnsi="Times New Roman" w:cs="Times New Roman"/>
          <w:sz w:val="24"/>
          <w:szCs w:val="24"/>
        </w:rPr>
        <w:t>Сотрудник</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изготавливает</w:t>
      </w:r>
      <w:r>
        <w:rPr>
          <w:rFonts w:ascii="Times New Roman" w:hAnsi="Times New Roman" w:cs="Times New Roman"/>
          <w:sz w:val="24"/>
          <w:szCs w:val="24"/>
        </w:rPr>
        <w:t xml:space="preserve"> </w:t>
      </w:r>
      <w:r w:rsidRPr="00272A82">
        <w:rPr>
          <w:rFonts w:ascii="Times New Roman" w:hAnsi="Times New Roman" w:cs="Times New Roman"/>
          <w:sz w:val="24"/>
          <w:szCs w:val="24"/>
        </w:rPr>
        <w:t>копию</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документа,</w:t>
      </w:r>
      <w:r>
        <w:rPr>
          <w:rFonts w:ascii="Times New Roman" w:hAnsi="Times New Roman" w:cs="Times New Roman"/>
          <w:sz w:val="24"/>
          <w:szCs w:val="24"/>
        </w:rPr>
        <w:t xml:space="preserve"> </w:t>
      </w:r>
      <w:r w:rsidRPr="00272A82">
        <w:rPr>
          <w:rFonts w:ascii="Times New Roman" w:hAnsi="Times New Roman" w:cs="Times New Roman"/>
          <w:sz w:val="24"/>
          <w:szCs w:val="24"/>
        </w:rPr>
        <w:t>удостоверяющего</w:t>
      </w:r>
      <w:r>
        <w:rPr>
          <w:rFonts w:ascii="Times New Roman" w:hAnsi="Times New Roman" w:cs="Times New Roman"/>
          <w:sz w:val="24"/>
          <w:szCs w:val="24"/>
        </w:rPr>
        <w:t xml:space="preserve"> </w:t>
      </w:r>
      <w:r w:rsidRPr="00272A82">
        <w:rPr>
          <w:rFonts w:ascii="Times New Roman" w:hAnsi="Times New Roman" w:cs="Times New Roman"/>
          <w:sz w:val="24"/>
          <w:szCs w:val="24"/>
        </w:rPr>
        <w:t>личность</w:t>
      </w:r>
      <w:r>
        <w:rPr>
          <w:rFonts w:ascii="Times New Roman" w:hAnsi="Times New Roman" w:cs="Times New Roman"/>
          <w:sz w:val="24"/>
          <w:szCs w:val="24"/>
        </w:rPr>
        <w:t xml:space="preserve"> </w:t>
      </w:r>
      <w:r w:rsidRPr="00272A82">
        <w:rPr>
          <w:rFonts w:ascii="Times New Roman" w:hAnsi="Times New Roman" w:cs="Times New Roman"/>
          <w:sz w:val="24"/>
          <w:szCs w:val="24"/>
        </w:rPr>
        <w:t>физического</w:t>
      </w:r>
      <w:r>
        <w:rPr>
          <w:rFonts w:ascii="Times New Roman" w:hAnsi="Times New Roman" w:cs="Times New Roman"/>
          <w:sz w:val="24"/>
          <w:szCs w:val="24"/>
        </w:rPr>
        <w:t xml:space="preserve"> </w:t>
      </w:r>
      <w:r w:rsidRPr="00272A82">
        <w:rPr>
          <w:rFonts w:ascii="Times New Roman" w:hAnsi="Times New Roman" w:cs="Times New Roman"/>
          <w:sz w:val="24"/>
          <w:szCs w:val="24"/>
        </w:rPr>
        <w:t>лица</w:t>
      </w:r>
      <w:r>
        <w:rPr>
          <w:rFonts w:ascii="Times New Roman" w:hAnsi="Times New Roman" w:cs="Times New Roman"/>
          <w:sz w:val="24"/>
          <w:szCs w:val="24"/>
        </w:rPr>
        <w:t xml:space="preserve"> </w:t>
      </w:r>
      <w:r w:rsidRPr="00272A82">
        <w:rPr>
          <w:rFonts w:ascii="Times New Roman" w:hAnsi="Times New Roman" w:cs="Times New Roman"/>
          <w:sz w:val="24"/>
          <w:szCs w:val="24"/>
        </w:rPr>
        <w:t>(его</w:t>
      </w:r>
      <w:r>
        <w:rPr>
          <w:rFonts w:ascii="Times New Roman" w:hAnsi="Times New Roman" w:cs="Times New Roman"/>
          <w:sz w:val="24"/>
          <w:szCs w:val="24"/>
        </w:rPr>
        <w:t xml:space="preserve"> </w:t>
      </w:r>
      <w:r w:rsidRPr="00272A82">
        <w:rPr>
          <w:rFonts w:ascii="Times New Roman" w:hAnsi="Times New Roman" w:cs="Times New Roman"/>
          <w:sz w:val="24"/>
          <w:szCs w:val="24"/>
        </w:rPr>
        <w:t>представителя),</w:t>
      </w:r>
      <w:r>
        <w:rPr>
          <w:rFonts w:ascii="Times New Roman" w:hAnsi="Times New Roman" w:cs="Times New Roman"/>
          <w:sz w:val="24"/>
          <w:szCs w:val="24"/>
        </w:rPr>
        <w:t xml:space="preserve"> </w:t>
      </w:r>
      <w:r w:rsidRPr="00272A82">
        <w:rPr>
          <w:rFonts w:ascii="Times New Roman" w:hAnsi="Times New Roman" w:cs="Times New Roman"/>
          <w:sz w:val="24"/>
          <w:szCs w:val="24"/>
        </w:rPr>
        <w:t>представителя</w:t>
      </w:r>
      <w:r>
        <w:rPr>
          <w:rFonts w:ascii="Times New Roman" w:hAnsi="Times New Roman" w:cs="Times New Roman"/>
          <w:sz w:val="24"/>
          <w:szCs w:val="24"/>
        </w:rPr>
        <w:t xml:space="preserve"> </w:t>
      </w:r>
      <w:r w:rsidRPr="00272A82">
        <w:rPr>
          <w:rFonts w:ascii="Times New Roman" w:hAnsi="Times New Roman" w:cs="Times New Roman"/>
          <w:sz w:val="24"/>
          <w:szCs w:val="24"/>
        </w:rPr>
        <w:t>юридического</w:t>
      </w:r>
      <w:r>
        <w:rPr>
          <w:rFonts w:ascii="Times New Roman" w:hAnsi="Times New Roman" w:cs="Times New Roman"/>
          <w:sz w:val="24"/>
          <w:szCs w:val="24"/>
        </w:rPr>
        <w:t xml:space="preserve"> </w:t>
      </w:r>
      <w:r w:rsidRPr="00272A82">
        <w:rPr>
          <w:rFonts w:ascii="Times New Roman" w:hAnsi="Times New Roman" w:cs="Times New Roman"/>
          <w:sz w:val="24"/>
          <w:szCs w:val="24"/>
        </w:rPr>
        <w:t>лица,</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документа,</w:t>
      </w:r>
      <w:r>
        <w:rPr>
          <w:rFonts w:ascii="Times New Roman" w:hAnsi="Times New Roman" w:cs="Times New Roman"/>
          <w:sz w:val="24"/>
          <w:szCs w:val="24"/>
        </w:rPr>
        <w:t xml:space="preserve"> </w:t>
      </w:r>
      <w:r w:rsidRPr="00272A82">
        <w:rPr>
          <w:rFonts w:ascii="Times New Roman" w:hAnsi="Times New Roman" w:cs="Times New Roman"/>
          <w:sz w:val="24"/>
          <w:szCs w:val="24"/>
        </w:rPr>
        <w:t>подтверждающего</w:t>
      </w:r>
      <w:r>
        <w:rPr>
          <w:rFonts w:ascii="Times New Roman" w:hAnsi="Times New Roman" w:cs="Times New Roman"/>
          <w:sz w:val="24"/>
          <w:szCs w:val="24"/>
        </w:rPr>
        <w:t xml:space="preserve"> </w:t>
      </w:r>
      <w:r w:rsidRPr="00272A82">
        <w:rPr>
          <w:rFonts w:ascii="Times New Roman" w:hAnsi="Times New Roman" w:cs="Times New Roman"/>
          <w:sz w:val="24"/>
          <w:szCs w:val="24"/>
        </w:rPr>
        <w:t>полномочия</w:t>
      </w:r>
      <w:r>
        <w:rPr>
          <w:rFonts w:ascii="Times New Roman" w:hAnsi="Times New Roman" w:cs="Times New Roman"/>
          <w:sz w:val="24"/>
          <w:szCs w:val="24"/>
        </w:rPr>
        <w:t xml:space="preserve"> </w:t>
      </w:r>
      <w:r w:rsidRPr="00272A82">
        <w:rPr>
          <w:rFonts w:ascii="Times New Roman" w:hAnsi="Times New Roman" w:cs="Times New Roman"/>
          <w:sz w:val="24"/>
          <w:szCs w:val="24"/>
        </w:rPr>
        <w:t>представителя</w:t>
      </w:r>
      <w:r>
        <w:rPr>
          <w:rFonts w:ascii="Times New Roman" w:hAnsi="Times New Roman" w:cs="Times New Roman"/>
          <w:sz w:val="24"/>
          <w:szCs w:val="24"/>
        </w:rPr>
        <w:t xml:space="preserve"> </w:t>
      </w:r>
      <w:r w:rsidRPr="00272A82">
        <w:rPr>
          <w:rFonts w:ascii="Times New Roman" w:hAnsi="Times New Roman" w:cs="Times New Roman"/>
          <w:sz w:val="24"/>
          <w:szCs w:val="24"/>
        </w:rPr>
        <w:t>физического</w:t>
      </w:r>
      <w:r>
        <w:rPr>
          <w:rFonts w:ascii="Times New Roman" w:hAnsi="Times New Roman" w:cs="Times New Roman"/>
          <w:sz w:val="24"/>
          <w:szCs w:val="24"/>
        </w:rPr>
        <w:t xml:space="preserve"> </w:t>
      </w:r>
      <w:r w:rsidRPr="00272A82">
        <w:rPr>
          <w:rFonts w:ascii="Times New Roman" w:hAnsi="Times New Roman" w:cs="Times New Roman"/>
          <w:sz w:val="24"/>
          <w:szCs w:val="24"/>
        </w:rPr>
        <w:t>или</w:t>
      </w:r>
      <w:r>
        <w:rPr>
          <w:rFonts w:ascii="Times New Roman" w:hAnsi="Times New Roman" w:cs="Times New Roman"/>
          <w:sz w:val="24"/>
          <w:szCs w:val="24"/>
        </w:rPr>
        <w:t xml:space="preserve"> </w:t>
      </w:r>
      <w:r w:rsidRPr="00272A82">
        <w:rPr>
          <w:rFonts w:ascii="Times New Roman" w:hAnsi="Times New Roman" w:cs="Times New Roman"/>
          <w:sz w:val="24"/>
          <w:szCs w:val="24"/>
        </w:rPr>
        <w:t>юридического</w:t>
      </w:r>
      <w:r>
        <w:rPr>
          <w:rFonts w:ascii="Times New Roman" w:hAnsi="Times New Roman" w:cs="Times New Roman"/>
          <w:sz w:val="24"/>
          <w:szCs w:val="24"/>
        </w:rPr>
        <w:t xml:space="preserve"> </w:t>
      </w:r>
      <w:r w:rsidRPr="00272A82">
        <w:rPr>
          <w:rFonts w:ascii="Times New Roman" w:hAnsi="Times New Roman" w:cs="Times New Roman"/>
          <w:sz w:val="24"/>
          <w:szCs w:val="24"/>
        </w:rPr>
        <w:t>лица</w:t>
      </w:r>
      <w:r>
        <w:rPr>
          <w:rFonts w:ascii="Times New Roman" w:hAnsi="Times New Roman" w:cs="Times New Roman"/>
          <w:sz w:val="24"/>
          <w:szCs w:val="24"/>
        </w:rPr>
        <w:t xml:space="preserve"> </w:t>
      </w:r>
      <w:r w:rsidRPr="00272A82">
        <w:rPr>
          <w:rFonts w:ascii="Times New Roman" w:hAnsi="Times New Roman" w:cs="Times New Roman"/>
          <w:sz w:val="24"/>
          <w:szCs w:val="24"/>
        </w:rPr>
        <w:t>(при</w:t>
      </w:r>
      <w:r>
        <w:rPr>
          <w:rFonts w:ascii="Times New Roman" w:hAnsi="Times New Roman" w:cs="Times New Roman"/>
          <w:sz w:val="24"/>
          <w:szCs w:val="24"/>
        </w:rPr>
        <w:t xml:space="preserve"> </w:t>
      </w:r>
      <w:r w:rsidRPr="00272A82">
        <w:rPr>
          <w:rFonts w:ascii="Times New Roman" w:hAnsi="Times New Roman" w:cs="Times New Roman"/>
          <w:sz w:val="24"/>
          <w:szCs w:val="24"/>
        </w:rPr>
        <w:t>подаче</w:t>
      </w:r>
      <w:r>
        <w:rPr>
          <w:rFonts w:ascii="Times New Roman" w:hAnsi="Times New Roman" w:cs="Times New Roman"/>
          <w:sz w:val="24"/>
          <w:szCs w:val="24"/>
        </w:rPr>
        <w:t xml:space="preserve"> </w:t>
      </w:r>
      <w:r w:rsidRPr="00272A82">
        <w:rPr>
          <w:rFonts w:ascii="Times New Roman" w:hAnsi="Times New Roman" w:cs="Times New Roman"/>
          <w:sz w:val="24"/>
          <w:szCs w:val="24"/>
        </w:rPr>
        <w:t>заявления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представителем),</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возвращает</w:t>
      </w:r>
      <w:r>
        <w:rPr>
          <w:rFonts w:ascii="Times New Roman" w:hAnsi="Times New Roman" w:cs="Times New Roman"/>
          <w:sz w:val="24"/>
          <w:szCs w:val="24"/>
        </w:rPr>
        <w:t xml:space="preserve"> </w:t>
      </w:r>
      <w:r w:rsidRPr="00272A82">
        <w:rPr>
          <w:rFonts w:ascii="Times New Roman" w:hAnsi="Times New Roman" w:cs="Times New Roman"/>
          <w:sz w:val="24"/>
          <w:szCs w:val="24"/>
        </w:rPr>
        <w:t>указанные</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документы.</w:t>
      </w:r>
      <w:r>
        <w:rPr>
          <w:rFonts w:ascii="Times New Roman" w:hAnsi="Times New Roman" w:cs="Times New Roman"/>
          <w:sz w:val="24"/>
          <w:szCs w:val="24"/>
        </w:rPr>
        <w:t xml:space="preserve"> </w:t>
      </w:r>
    </w:p>
    <w:p w:rsidR="00EC1888" w:rsidRPr="00272A82" w:rsidRDefault="00EC1888" w:rsidP="00EC1888">
      <w:pPr>
        <w:pStyle w:val="ConsPlusNormal0"/>
        <w:ind w:firstLine="567"/>
        <w:jc w:val="both"/>
        <w:rPr>
          <w:rFonts w:ascii="Times New Roman" w:hAnsi="Times New Roman" w:cs="Times New Roman"/>
          <w:sz w:val="24"/>
          <w:szCs w:val="24"/>
        </w:rPr>
      </w:pPr>
      <w:bookmarkStart w:id="2" w:name="_Hlk73615019"/>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целях</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установление</w:t>
      </w:r>
      <w:r>
        <w:rPr>
          <w:rFonts w:ascii="Times New Roman" w:hAnsi="Times New Roman" w:cs="Times New Roman"/>
          <w:sz w:val="24"/>
          <w:szCs w:val="24"/>
        </w:rPr>
        <w:t xml:space="preserve"> </w:t>
      </w:r>
      <w:r w:rsidRPr="00272A82">
        <w:rPr>
          <w:rFonts w:ascii="Times New Roman" w:hAnsi="Times New Roman" w:cs="Times New Roman"/>
          <w:sz w:val="24"/>
          <w:szCs w:val="24"/>
        </w:rPr>
        <w:t>личности</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w:t>
      </w:r>
      <w:r>
        <w:rPr>
          <w:rFonts w:ascii="Times New Roman" w:hAnsi="Times New Roman" w:cs="Times New Roman"/>
          <w:sz w:val="24"/>
          <w:szCs w:val="24"/>
        </w:rPr>
        <w:t xml:space="preserve"> </w:t>
      </w:r>
      <w:r w:rsidRPr="00272A82">
        <w:rPr>
          <w:rFonts w:ascii="Times New Roman" w:hAnsi="Times New Roman" w:cs="Times New Roman"/>
          <w:sz w:val="24"/>
          <w:szCs w:val="24"/>
        </w:rPr>
        <w:t>может</w:t>
      </w:r>
      <w:r>
        <w:rPr>
          <w:rFonts w:ascii="Times New Roman" w:hAnsi="Times New Roman" w:cs="Times New Roman"/>
          <w:sz w:val="24"/>
          <w:szCs w:val="24"/>
        </w:rPr>
        <w:t xml:space="preserve"> </w:t>
      </w:r>
      <w:r w:rsidRPr="00272A82">
        <w:rPr>
          <w:rFonts w:ascii="Times New Roman" w:hAnsi="Times New Roman" w:cs="Times New Roman"/>
          <w:sz w:val="24"/>
          <w:szCs w:val="24"/>
        </w:rPr>
        <w:t>осуществляться</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ходе</w:t>
      </w:r>
      <w:r>
        <w:rPr>
          <w:rFonts w:ascii="Times New Roman" w:hAnsi="Times New Roman" w:cs="Times New Roman"/>
          <w:sz w:val="24"/>
          <w:szCs w:val="24"/>
        </w:rPr>
        <w:t xml:space="preserve"> </w:t>
      </w:r>
      <w:r w:rsidRPr="00272A82">
        <w:rPr>
          <w:rFonts w:ascii="Times New Roman" w:hAnsi="Times New Roman" w:cs="Times New Roman"/>
          <w:sz w:val="24"/>
          <w:szCs w:val="24"/>
        </w:rPr>
        <w:t>личного</w:t>
      </w:r>
      <w:r>
        <w:rPr>
          <w:rFonts w:ascii="Times New Roman" w:hAnsi="Times New Roman" w:cs="Times New Roman"/>
          <w:sz w:val="24"/>
          <w:szCs w:val="24"/>
        </w:rPr>
        <w:t xml:space="preserve"> </w:t>
      </w:r>
      <w:r w:rsidRPr="00272A82">
        <w:rPr>
          <w:rFonts w:ascii="Times New Roman" w:hAnsi="Times New Roman" w:cs="Times New Roman"/>
          <w:sz w:val="24"/>
          <w:szCs w:val="24"/>
        </w:rPr>
        <w:t>приема</w:t>
      </w:r>
      <w:r>
        <w:rPr>
          <w:rFonts w:ascii="Times New Roman" w:hAnsi="Times New Roman" w:cs="Times New Roman"/>
          <w:sz w:val="24"/>
          <w:szCs w:val="24"/>
        </w:rPr>
        <w:t xml:space="preserve"> </w:t>
      </w:r>
      <w:r w:rsidRPr="00272A82">
        <w:rPr>
          <w:rFonts w:ascii="Times New Roman" w:hAnsi="Times New Roman" w:cs="Times New Roman"/>
          <w:sz w:val="24"/>
          <w:szCs w:val="24"/>
        </w:rPr>
        <w:t>посредством</w:t>
      </w:r>
      <w:r>
        <w:rPr>
          <w:rFonts w:ascii="Times New Roman" w:hAnsi="Times New Roman" w:cs="Times New Roman"/>
          <w:sz w:val="24"/>
          <w:szCs w:val="24"/>
        </w:rPr>
        <w:t xml:space="preserve"> </w:t>
      </w:r>
      <w:r w:rsidRPr="00272A82">
        <w:rPr>
          <w:rFonts w:ascii="Times New Roman" w:hAnsi="Times New Roman" w:cs="Times New Roman"/>
          <w:sz w:val="24"/>
          <w:szCs w:val="24"/>
        </w:rPr>
        <w:t>предъявления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паспорта</w:t>
      </w:r>
      <w:r>
        <w:rPr>
          <w:rFonts w:ascii="Times New Roman" w:hAnsi="Times New Roman" w:cs="Times New Roman"/>
          <w:sz w:val="24"/>
          <w:szCs w:val="24"/>
        </w:rPr>
        <w:t xml:space="preserve"> </w:t>
      </w:r>
      <w:r w:rsidRPr="00272A82">
        <w:rPr>
          <w:rFonts w:ascii="Times New Roman" w:hAnsi="Times New Roman" w:cs="Times New Roman"/>
          <w:sz w:val="24"/>
          <w:szCs w:val="24"/>
        </w:rPr>
        <w:t>гражданина</w:t>
      </w:r>
      <w:r>
        <w:rPr>
          <w:rFonts w:ascii="Times New Roman" w:hAnsi="Times New Roman" w:cs="Times New Roman"/>
          <w:sz w:val="24"/>
          <w:szCs w:val="24"/>
        </w:rPr>
        <w:t xml:space="preserve"> </w:t>
      </w:r>
      <w:r w:rsidRPr="00272A82">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272A82">
        <w:rPr>
          <w:rFonts w:ascii="Times New Roman" w:hAnsi="Times New Roman" w:cs="Times New Roman"/>
          <w:sz w:val="24"/>
          <w:szCs w:val="24"/>
        </w:rPr>
        <w:t>Федерации</w:t>
      </w:r>
      <w:r>
        <w:rPr>
          <w:rFonts w:ascii="Times New Roman" w:hAnsi="Times New Roman" w:cs="Times New Roman"/>
          <w:sz w:val="24"/>
          <w:szCs w:val="24"/>
        </w:rPr>
        <w:t xml:space="preserve"> </w:t>
      </w:r>
      <w:r w:rsidRPr="00272A82">
        <w:rPr>
          <w:rFonts w:ascii="Times New Roman" w:hAnsi="Times New Roman" w:cs="Times New Roman"/>
          <w:sz w:val="24"/>
          <w:szCs w:val="24"/>
        </w:rPr>
        <w:t>либо</w:t>
      </w:r>
      <w:r>
        <w:rPr>
          <w:rFonts w:ascii="Times New Roman" w:hAnsi="Times New Roman" w:cs="Times New Roman"/>
          <w:sz w:val="24"/>
          <w:szCs w:val="24"/>
        </w:rPr>
        <w:t xml:space="preserve"> </w:t>
      </w:r>
      <w:r w:rsidRPr="00272A82">
        <w:rPr>
          <w:rFonts w:ascii="Times New Roman" w:hAnsi="Times New Roman" w:cs="Times New Roman"/>
          <w:sz w:val="24"/>
          <w:szCs w:val="24"/>
        </w:rPr>
        <w:t>иного</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документа,</w:t>
      </w:r>
      <w:r>
        <w:rPr>
          <w:rFonts w:ascii="Times New Roman" w:hAnsi="Times New Roman" w:cs="Times New Roman"/>
          <w:sz w:val="24"/>
          <w:szCs w:val="24"/>
        </w:rPr>
        <w:t xml:space="preserve"> </w:t>
      </w:r>
      <w:r w:rsidRPr="00272A82">
        <w:rPr>
          <w:rFonts w:ascii="Times New Roman" w:hAnsi="Times New Roman" w:cs="Times New Roman"/>
          <w:sz w:val="24"/>
          <w:szCs w:val="24"/>
        </w:rPr>
        <w:t>удостоверяющего</w:t>
      </w:r>
      <w:r>
        <w:rPr>
          <w:rFonts w:ascii="Times New Roman" w:hAnsi="Times New Roman" w:cs="Times New Roman"/>
          <w:sz w:val="24"/>
          <w:szCs w:val="24"/>
        </w:rPr>
        <w:t xml:space="preserve"> </w:t>
      </w:r>
      <w:r w:rsidRPr="00272A82">
        <w:rPr>
          <w:rFonts w:ascii="Times New Roman" w:hAnsi="Times New Roman" w:cs="Times New Roman"/>
          <w:sz w:val="24"/>
          <w:szCs w:val="24"/>
        </w:rPr>
        <w:t>личность,</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законодательством</w:t>
      </w:r>
      <w:r>
        <w:rPr>
          <w:rFonts w:ascii="Times New Roman" w:hAnsi="Times New Roman" w:cs="Times New Roman"/>
          <w:sz w:val="24"/>
          <w:szCs w:val="24"/>
        </w:rPr>
        <w:t xml:space="preserve"> </w:t>
      </w:r>
      <w:r w:rsidRPr="00272A82">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272A82">
        <w:rPr>
          <w:rFonts w:ascii="Times New Roman" w:hAnsi="Times New Roman" w:cs="Times New Roman"/>
          <w:sz w:val="24"/>
          <w:szCs w:val="24"/>
        </w:rPr>
        <w:t>Федерации</w:t>
      </w:r>
      <w:r>
        <w:rPr>
          <w:rFonts w:ascii="Times New Roman" w:hAnsi="Times New Roman" w:cs="Times New Roman"/>
          <w:sz w:val="24"/>
          <w:szCs w:val="24"/>
        </w:rPr>
        <w:t xml:space="preserve"> </w:t>
      </w:r>
      <w:r w:rsidRPr="00272A82">
        <w:rPr>
          <w:rFonts w:ascii="Times New Roman" w:hAnsi="Times New Roman" w:cs="Times New Roman"/>
          <w:sz w:val="24"/>
          <w:szCs w:val="24"/>
        </w:rPr>
        <w:t>или</w:t>
      </w:r>
      <w:r>
        <w:rPr>
          <w:rFonts w:ascii="Times New Roman" w:hAnsi="Times New Roman" w:cs="Times New Roman"/>
          <w:sz w:val="24"/>
          <w:szCs w:val="24"/>
        </w:rPr>
        <w:t xml:space="preserve"> </w:t>
      </w:r>
      <w:r w:rsidRPr="00272A82">
        <w:rPr>
          <w:rFonts w:ascii="Times New Roman" w:hAnsi="Times New Roman" w:cs="Times New Roman"/>
          <w:sz w:val="24"/>
          <w:szCs w:val="24"/>
        </w:rPr>
        <w:t>посредством</w:t>
      </w:r>
      <w:r>
        <w:rPr>
          <w:rFonts w:ascii="Times New Roman" w:hAnsi="Times New Roman" w:cs="Times New Roman"/>
          <w:sz w:val="24"/>
          <w:szCs w:val="24"/>
        </w:rPr>
        <w:t xml:space="preserve"> </w:t>
      </w:r>
      <w:r w:rsidRPr="00272A82">
        <w:rPr>
          <w:rFonts w:ascii="Times New Roman" w:hAnsi="Times New Roman" w:cs="Times New Roman"/>
          <w:sz w:val="24"/>
          <w:szCs w:val="24"/>
        </w:rPr>
        <w:t>идентификации</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аутентификации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использованием</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информационных</w:t>
      </w:r>
      <w:r>
        <w:rPr>
          <w:rFonts w:ascii="Times New Roman" w:hAnsi="Times New Roman" w:cs="Times New Roman"/>
          <w:sz w:val="24"/>
          <w:szCs w:val="24"/>
        </w:rPr>
        <w:t xml:space="preserve"> </w:t>
      </w:r>
      <w:r w:rsidRPr="00272A82">
        <w:rPr>
          <w:rFonts w:ascii="Times New Roman" w:hAnsi="Times New Roman" w:cs="Times New Roman"/>
          <w:sz w:val="24"/>
          <w:szCs w:val="24"/>
        </w:rPr>
        <w:t>технологий,</w:t>
      </w:r>
      <w:r>
        <w:rPr>
          <w:rFonts w:ascii="Times New Roman" w:hAnsi="Times New Roman" w:cs="Times New Roman"/>
          <w:sz w:val="24"/>
          <w:szCs w:val="24"/>
        </w:rPr>
        <w:t xml:space="preserve"> </w:t>
      </w:r>
      <w:r w:rsidRPr="00272A82">
        <w:rPr>
          <w:rFonts w:ascii="Times New Roman" w:hAnsi="Times New Roman" w:cs="Times New Roman"/>
          <w:sz w:val="24"/>
          <w:szCs w:val="24"/>
        </w:rPr>
        <w:t>предусмотренных</w:t>
      </w:r>
      <w:r>
        <w:rPr>
          <w:rFonts w:ascii="Times New Roman" w:hAnsi="Times New Roman" w:cs="Times New Roman"/>
          <w:sz w:val="24"/>
          <w:szCs w:val="24"/>
        </w:rPr>
        <w:t xml:space="preserve"> </w:t>
      </w:r>
      <w:r w:rsidRPr="00272A82">
        <w:rPr>
          <w:rFonts w:ascii="Times New Roman" w:hAnsi="Times New Roman" w:cs="Times New Roman"/>
          <w:sz w:val="24"/>
          <w:szCs w:val="24"/>
        </w:rPr>
        <w:t>частью</w:t>
      </w:r>
      <w:r>
        <w:rPr>
          <w:rFonts w:ascii="Times New Roman" w:hAnsi="Times New Roman" w:cs="Times New Roman"/>
          <w:sz w:val="24"/>
          <w:szCs w:val="24"/>
        </w:rPr>
        <w:t xml:space="preserve"> </w:t>
      </w:r>
      <w:r w:rsidRPr="00272A82">
        <w:rPr>
          <w:rFonts w:ascii="Times New Roman" w:hAnsi="Times New Roman" w:cs="Times New Roman"/>
          <w:sz w:val="24"/>
          <w:szCs w:val="24"/>
        </w:rPr>
        <w:t>18</w:t>
      </w:r>
      <w:r>
        <w:rPr>
          <w:rFonts w:ascii="Times New Roman" w:hAnsi="Times New Roman" w:cs="Times New Roman"/>
          <w:sz w:val="24"/>
          <w:szCs w:val="24"/>
        </w:rPr>
        <w:t xml:space="preserve"> </w:t>
      </w:r>
      <w:r w:rsidRPr="00272A82">
        <w:rPr>
          <w:rFonts w:ascii="Times New Roman" w:hAnsi="Times New Roman" w:cs="Times New Roman"/>
          <w:sz w:val="24"/>
          <w:szCs w:val="24"/>
        </w:rPr>
        <w:t>статьи</w:t>
      </w:r>
      <w:r>
        <w:rPr>
          <w:rFonts w:ascii="Times New Roman" w:hAnsi="Times New Roman" w:cs="Times New Roman"/>
          <w:sz w:val="24"/>
          <w:szCs w:val="24"/>
        </w:rPr>
        <w:t xml:space="preserve"> </w:t>
      </w:r>
      <w:r w:rsidRPr="00272A82">
        <w:rPr>
          <w:rFonts w:ascii="Times New Roman" w:hAnsi="Times New Roman" w:cs="Times New Roman"/>
          <w:sz w:val="24"/>
          <w:szCs w:val="24"/>
        </w:rPr>
        <w:t>14.1</w:t>
      </w:r>
      <w:r>
        <w:rPr>
          <w:rFonts w:ascii="Times New Roman" w:hAnsi="Times New Roman" w:cs="Times New Roman"/>
          <w:sz w:val="24"/>
          <w:szCs w:val="24"/>
        </w:rPr>
        <w:t xml:space="preserve"> </w:t>
      </w:r>
      <w:r w:rsidRPr="00272A82">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272A82">
        <w:rPr>
          <w:rFonts w:ascii="Times New Roman" w:hAnsi="Times New Roman" w:cs="Times New Roman"/>
          <w:sz w:val="24"/>
          <w:szCs w:val="24"/>
        </w:rPr>
        <w:t>закона</w:t>
      </w:r>
      <w:r>
        <w:rPr>
          <w:rFonts w:ascii="Times New Roman" w:hAnsi="Times New Roman" w:cs="Times New Roman"/>
          <w:sz w:val="24"/>
          <w:szCs w:val="24"/>
        </w:rPr>
        <w:t xml:space="preserve"> </w:t>
      </w:r>
      <w:r w:rsidRPr="00272A82">
        <w:rPr>
          <w:rFonts w:ascii="Times New Roman" w:hAnsi="Times New Roman" w:cs="Times New Roman"/>
          <w:sz w:val="24"/>
          <w:szCs w:val="24"/>
        </w:rPr>
        <w:t>от</w:t>
      </w:r>
      <w:r>
        <w:rPr>
          <w:rFonts w:ascii="Times New Roman" w:hAnsi="Times New Roman" w:cs="Times New Roman"/>
          <w:sz w:val="24"/>
          <w:szCs w:val="24"/>
        </w:rPr>
        <w:t xml:space="preserve"> </w:t>
      </w:r>
      <w:r w:rsidRPr="00272A82">
        <w:rPr>
          <w:rFonts w:ascii="Times New Roman" w:hAnsi="Times New Roman" w:cs="Times New Roman"/>
          <w:sz w:val="24"/>
          <w:szCs w:val="24"/>
        </w:rPr>
        <w:t>27</w:t>
      </w:r>
      <w:r>
        <w:rPr>
          <w:rFonts w:ascii="Times New Roman" w:hAnsi="Times New Roman" w:cs="Times New Roman"/>
          <w:sz w:val="24"/>
          <w:szCs w:val="24"/>
        </w:rPr>
        <w:t xml:space="preserve"> </w:t>
      </w:r>
      <w:r w:rsidRPr="00272A82">
        <w:rPr>
          <w:rFonts w:ascii="Times New Roman" w:hAnsi="Times New Roman" w:cs="Times New Roman"/>
          <w:sz w:val="24"/>
          <w:szCs w:val="24"/>
        </w:rPr>
        <w:t>июля</w:t>
      </w:r>
      <w:r>
        <w:rPr>
          <w:rFonts w:ascii="Times New Roman" w:hAnsi="Times New Roman" w:cs="Times New Roman"/>
          <w:sz w:val="24"/>
          <w:szCs w:val="24"/>
        </w:rPr>
        <w:t xml:space="preserve"> </w:t>
      </w:r>
      <w:r w:rsidRPr="00272A82">
        <w:rPr>
          <w:rFonts w:ascii="Times New Roman" w:hAnsi="Times New Roman" w:cs="Times New Roman"/>
          <w:sz w:val="24"/>
          <w:szCs w:val="24"/>
        </w:rPr>
        <w:t>2006</w:t>
      </w:r>
      <w:r>
        <w:rPr>
          <w:rFonts w:ascii="Times New Roman" w:hAnsi="Times New Roman" w:cs="Times New Roman"/>
          <w:sz w:val="24"/>
          <w:szCs w:val="24"/>
        </w:rPr>
        <w:t xml:space="preserve"> </w:t>
      </w:r>
      <w:r w:rsidRPr="00272A82">
        <w:rPr>
          <w:rFonts w:ascii="Times New Roman" w:hAnsi="Times New Roman" w:cs="Times New Roman"/>
          <w:sz w:val="24"/>
          <w:szCs w:val="24"/>
        </w:rPr>
        <w:t>года</w:t>
      </w:r>
      <w:r>
        <w:rPr>
          <w:rFonts w:ascii="Times New Roman" w:hAnsi="Times New Roman" w:cs="Times New Roman"/>
          <w:sz w:val="24"/>
          <w:szCs w:val="24"/>
        </w:rPr>
        <w:t xml:space="preserve"> </w:t>
      </w:r>
      <w:r w:rsidRPr="00272A82">
        <w:rPr>
          <w:rFonts w:ascii="Times New Roman" w:hAnsi="Times New Roman" w:cs="Times New Roman"/>
          <w:sz w:val="24"/>
          <w:szCs w:val="24"/>
        </w:rPr>
        <w:t>N</w:t>
      </w:r>
      <w:r>
        <w:rPr>
          <w:rFonts w:ascii="Times New Roman" w:hAnsi="Times New Roman" w:cs="Times New Roman"/>
          <w:sz w:val="24"/>
          <w:szCs w:val="24"/>
        </w:rPr>
        <w:t xml:space="preserve"> </w:t>
      </w:r>
      <w:r w:rsidRPr="00272A82">
        <w:rPr>
          <w:rFonts w:ascii="Times New Roman" w:hAnsi="Times New Roman" w:cs="Times New Roman"/>
          <w:sz w:val="24"/>
          <w:szCs w:val="24"/>
        </w:rPr>
        <w:t>149-ФЗ</w:t>
      </w:r>
      <w:r>
        <w:rPr>
          <w:rFonts w:ascii="Times New Roman" w:hAnsi="Times New Roman" w:cs="Times New Roman"/>
          <w:sz w:val="24"/>
          <w:szCs w:val="24"/>
        </w:rPr>
        <w:t xml:space="preserve"> </w:t>
      </w:r>
      <w:r w:rsidRPr="00272A82">
        <w:rPr>
          <w:rFonts w:ascii="Times New Roman" w:hAnsi="Times New Roman" w:cs="Times New Roman"/>
          <w:sz w:val="24"/>
          <w:szCs w:val="24"/>
        </w:rPr>
        <w:t>"Об</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информационных</w:t>
      </w:r>
      <w:r>
        <w:rPr>
          <w:rFonts w:ascii="Times New Roman" w:hAnsi="Times New Roman" w:cs="Times New Roman"/>
          <w:sz w:val="24"/>
          <w:szCs w:val="24"/>
        </w:rPr>
        <w:t xml:space="preserve"> </w:t>
      </w:r>
      <w:r w:rsidRPr="00272A82">
        <w:rPr>
          <w:rFonts w:ascii="Times New Roman" w:hAnsi="Times New Roman" w:cs="Times New Roman"/>
          <w:sz w:val="24"/>
          <w:szCs w:val="24"/>
        </w:rPr>
        <w:t>технологиях</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защите</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информации".</w:t>
      </w:r>
    </w:p>
    <w:bookmarkEnd w:id="2"/>
    <w:p w:rsidR="00EC1888" w:rsidRPr="00272A82" w:rsidRDefault="00EC1888" w:rsidP="00EC1888">
      <w:pPr>
        <w:tabs>
          <w:tab w:val="left" w:pos="567"/>
        </w:tabs>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color w:val="000000"/>
          <w:sz w:val="24"/>
          <w:szCs w:val="24"/>
        </w:rPr>
        <w:t>2.6.5.</w:t>
      </w:r>
      <w:r>
        <w:rPr>
          <w:rFonts w:ascii="Times New Roman" w:hAnsi="Times New Roman" w:cs="Times New Roman"/>
          <w:color w:val="0000FF"/>
          <w:sz w:val="24"/>
          <w:szCs w:val="24"/>
        </w:rPr>
        <w:t xml:space="preserve"> </w:t>
      </w:r>
      <w:r w:rsidRPr="00272A82">
        <w:rPr>
          <w:rFonts w:ascii="Times New Roman" w:hAnsi="Times New Roman" w:cs="Times New Roman"/>
          <w:sz w:val="24"/>
          <w:szCs w:val="24"/>
        </w:rPr>
        <w:t>Администрация</w:t>
      </w:r>
      <w:r>
        <w:rPr>
          <w:rFonts w:ascii="Times New Roman" w:hAnsi="Times New Roman" w:cs="Times New Roman"/>
          <w:sz w:val="24"/>
          <w:szCs w:val="24"/>
        </w:rPr>
        <w:t xml:space="preserve"> </w:t>
      </w:r>
      <w:r w:rsidRPr="00272A82">
        <w:rPr>
          <w:rFonts w:ascii="Times New Roman" w:hAnsi="Times New Roman" w:cs="Times New Roman"/>
          <w:sz w:val="24"/>
          <w:szCs w:val="24"/>
        </w:rPr>
        <w:t>не</w:t>
      </w:r>
      <w:r>
        <w:rPr>
          <w:rFonts w:ascii="Times New Roman" w:hAnsi="Times New Roman" w:cs="Times New Roman"/>
          <w:sz w:val="24"/>
          <w:szCs w:val="24"/>
        </w:rPr>
        <w:t xml:space="preserve"> </w:t>
      </w:r>
      <w:r w:rsidRPr="00272A82">
        <w:rPr>
          <w:rFonts w:ascii="Times New Roman" w:hAnsi="Times New Roman" w:cs="Times New Roman"/>
          <w:sz w:val="24"/>
          <w:szCs w:val="24"/>
        </w:rPr>
        <w:t>вправе</w:t>
      </w:r>
      <w:r>
        <w:rPr>
          <w:rFonts w:ascii="Times New Roman" w:hAnsi="Times New Roman" w:cs="Times New Roman"/>
          <w:sz w:val="24"/>
          <w:szCs w:val="24"/>
        </w:rPr>
        <w:t xml:space="preserve"> </w:t>
      </w:r>
      <w:r w:rsidRPr="00272A82">
        <w:rPr>
          <w:rFonts w:ascii="Times New Roman" w:hAnsi="Times New Roman" w:cs="Times New Roman"/>
          <w:sz w:val="24"/>
          <w:szCs w:val="24"/>
        </w:rPr>
        <w:t>требовать</w:t>
      </w:r>
      <w:r>
        <w:rPr>
          <w:rFonts w:ascii="Times New Roman" w:hAnsi="Times New Roman" w:cs="Times New Roman"/>
          <w:sz w:val="24"/>
          <w:szCs w:val="24"/>
        </w:rPr>
        <w:t xml:space="preserve"> </w:t>
      </w:r>
      <w:r w:rsidRPr="00272A82">
        <w:rPr>
          <w:rFonts w:ascii="Times New Roman" w:hAnsi="Times New Roman" w:cs="Times New Roman"/>
          <w:sz w:val="24"/>
          <w:szCs w:val="24"/>
        </w:rPr>
        <w:t>от</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w:t>
      </w:r>
    </w:p>
    <w:p w:rsidR="00EC1888" w:rsidRPr="00272A82" w:rsidRDefault="00EC1888" w:rsidP="00EC1888">
      <w:pPr>
        <w:tabs>
          <w:tab w:val="left" w:pos="567"/>
        </w:tabs>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1)</w:t>
      </w:r>
      <w:r>
        <w:rPr>
          <w:rFonts w:ascii="Times New Roman" w:hAnsi="Times New Roman" w:cs="Times New Roman"/>
          <w:sz w:val="24"/>
          <w:szCs w:val="24"/>
        </w:rPr>
        <w:t xml:space="preserve"> </w:t>
      </w:r>
      <w:r w:rsidRPr="00272A82">
        <w:rPr>
          <w:rFonts w:ascii="Times New Roman" w:hAnsi="Times New Roman" w:cs="Times New Roman"/>
          <w:sz w:val="24"/>
          <w:szCs w:val="24"/>
        </w:rPr>
        <w:t>представления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272A82">
        <w:rPr>
          <w:rFonts w:ascii="Times New Roman" w:hAnsi="Times New Roman" w:cs="Times New Roman"/>
          <w:sz w:val="24"/>
          <w:szCs w:val="24"/>
        </w:rPr>
        <w:t>или</w:t>
      </w:r>
      <w:r>
        <w:rPr>
          <w:rFonts w:ascii="Times New Roman" w:hAnsi="Times New Roman" w:cs="Times New Roman"/>
          <w:sz w:val="24"/>
          <w:szCs w:val="24"/>
        </w:rPr>
        <w:t xml:space="preserve"> </w:t>
      </w:r>
      <w:r w:rsidRPr="00272A82">
        <w:rPr>
          <w:rFonts w:ascii="Times New Roman" w:hAnsi="Times New Roman" w:cs="Times New Roman"/>
          <w:sz w:val="24"/>
          <w:szCs w:val="24"/>
        </w:rPr>
        <w:t>осуществления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действий,</w:t>
      </w:r>
      <w:r>
        <w:rPr>
          <w:rFonts w:ascii="Times New Roman" w:hAnsi="Times New Roman" w:cs="Times New Roman"/>
          <w:sz w:val="24"/>
          <w:szCs w:val="24"/>
        </w:rPr>
        <w:t xml:space="preserve"> </w:t>
      </w:r>
      <w:r w:rsidRPr="00272A82">
        <w:rPr>
          <w:rFonts w:ascii="Times New Roman" w:hAnsi="Times New Roman" w:cs="Times New Roman"/>
          <w:sz w:val="24"/>
          <w:szCs w:val="24"/>
        </w:rPr>
        <w:t>представление</w:t>
      </w:r>
      <w:r>
        <w:rPr>
          <w:rFonts w:ascii="Times New Roman" w:hAnsi="Times New Roman" w:cs="Times New Roman"/>
          <w:sz w:val="24"/>
          <w:szCs w:val="24"/>
        </w:rPr>
        <w:t xml:space="preserve"> </w:t>
      </w:r>
      <w:r w:rsidRPr="00272A82">
        <w:rPr>
          <w:rFonts w:ascii="Times New Roman" w:hAnsi="Times New Roman" w:cs="Times New Roman"/>
          <w:sz w:val="24"/>
          <w:szCs w:val="24"/>
        </w:rPr>
        <w:t>или</w:t>
      </w:r>
      <w:r>
        <w:rPr>
          <w:rFonts w:ascii="Times New Roman" w:hAnsi="Times New Roman" w:cs="Times New Roman"/>
          <w:sz w:val="24"/>
          <w:szCs w:val="24"/>
        </w:rPr>
        <w:t xml:space="preserve"> </w:t>
      </w:r>
      <w:r w:rsidRPr="00272A82">
        <w:rPr>
          <w:rFonts w:ascii="Times New Roman" w:hAnsi="Times New Roman" w:cs="Times New Roman"/>
          <w:sz w:val="24"/>
          <w:szCs w:val="24"/>
        </w:rPr>
        <w:t>осуществление</w:t>
      </w:r>
      <w:r>
        <w:rPr>
          <w:rFonts w:ascii="Times New Roman" w:hAnsi="Times New Roman" w:cs="Times New Roman"/>
          <w:sz w:val="24"/>
          <w:szCs w:val="24"/>
        </w:rPr>
        <w:t xml:space="preserve"> </w:t>
      </w:r>
      <w:r w:rsidRPr="00272A82">
        <w:rPr>
          <w:rFonts w:ascii="Times New Roman" w:hAnsi="Times New Roman" w:cs="Times New Roman"/>
          <w:sz w:val="24"/>
          <w:szCs w:val="24"/>
        </w:rPr>
        <w:t>которых</w:t>
      </w:r>
      <w:r>
        <w:rPr>
          <w:rFonts w:ascii="Times New Roman" w:hAnsi="Times New Roman" w:cs="Times New Roman"/>
          <w:sz w:val="24"/>
          <w:szCs w:val="24"/>
        </w:rPr>
        <w:t xml:space="preserve"> </w:t>
      </w:r>
      <w:r w:rsidRPr="00272A82">
        <w:rPr>
          <w:rFonts w:ascii="Times New Roman" w:hAnsi="Times New Roman" w:cs="Times New Roman"/>
          <w:sz w:val="24"/>
          <w:szCs w:val="24"/>
        </w:rPr>
        <w:t>не</w:t>
      </w:r>
      <w:r>
        <w:rPr>
          <w:rFonts w:ascii="Times New Roman" w:hAnsi="Times New Roman" w:cs="Times New Roman"/>
          <w:sz w:val="24"/>
          <w:szCs w:val="24"/>
        </w:rPr>
        <w:t xml:space="preserve"> </w:t>
      </w:r>
      <w:r w:rsidRPr="00272A82">
        <w:rPr>
          <w:rFonts w:ascii="Times New Roman" w:hAnsi="Times New Roman" w:cs="Times New Roman"/>
          <w:sz w:val="24"/>
          <w:szCs w:val="24"/>
        </w:rPr>
        <w:t>предусмотрено</w:t>
      </w:r>
      <w:r>
        <w:rPr>
          <w:rFonts w:ascii="Times New Roman" w:hAnsi="Times New Roman" w:cs="Times New Roman"/>
          <w:sz w:val="24"/>
          <w:szCs w:val="24"/>
        </w:rPr>
        <w:t xml:space="preserve"> </w:t>
      </w:r>
      <w:r w:rsidRPr="00272A82">
        <w:rPr>
          <w:rFonts w:ascii="Times New Roman" w:hAnsi="Times New Roman" w:cs="Times New Roman"/>
          <w:sz w:val="24"/>
          <w:szCs w:val="24"/>
        </w:rPr>
        <w:t>нормативными</w:t>
      </w:r>
      <w:r>
        <w:rPr>
          <w:rFonts w:ascii="Times New Roman" w:hAnsi="Times New Roman" w:cs="Times New Roman"/>
          <w:sz w:val="24"/>
          <w:szCs w:val="24"/>
        </w:rPr>
        <w:t xml:space="preserve"> </w:t>
      </w:r>
      <w:r w:rsidRPr="00272A82">
        <w:rPr>
          <w:rFonts w:ascii="Times New Roman" w:hAnsi="Times New Roman" w:cs="Times New Roman"/>
          <w:sz w:val="24"/>
          <w:szCs w:val="24"/>
        </w:rPr>
        <w:t>правовыми</w:t>
      </w:r>
      <w:r>
        <w:rPr>
          <w:rFonts w:ascii="Times New Roman" w:hAnsi="Times New Roman" w:cs="Times New Roman"/>
          <w:sz w:val="24"/>
          <w:szCs w:val="24"/>
        </w:rPr>
        <w:t xml:space="preserve"> </w:t>
      </w:r>
      <w:r w:rsidRPr="00272A82">
        <w:rPr>
          <w:rFonts w:ascii="Times New Roman" w:hAnsi="Times New Roman" w:cs="Times New Roman"/>
          <w:sz w:val="24"/>
          <w:szCs w:val="24"/>
        </w:rPr>
        <w:t>актами,</w:t>
      </w:r>
      <w:r>
        <w:rPr>
          <w:rFonts w:ascii="Times New Roman" w:hAnsi="Times New Roman" w:cs="Times New Roman"/>
          <w:sz w:val="24"/>
          <w:szCs w:val="24"/>
        </w:rPr>
        <w:t xml:space="preserve"> </w:t>
      </w:r>
      <w:r w:rsidRPr="00272A82">
        <w:rPr>
          <w:rFonts w:ascii="Times New Roman" w:hAnsi="Times New Roman" w:cs="Times New Roman"/>
          <w:sz w:val="24"/>
          <w:szCs w:val="24"/>
        </w:rPr>
        <w:t>регулирующими</w:t>
      </w:r>
      <w:r>
        <w:rPr>
          <w:rFonts w:ascii="Times New Roman" w:hAnsi="Times New Roman" w:cs="Times New Roman"/>
          <w:sz w:val="24"/>
          <w:szCs w:val="24"/>
        </w:rPr>
        <w:t xml:space="preserve"> </w:t>
      </w:r>
      <w:r w:rsidRPr="00272A82">
        <w:rPr>
          <w:rFonts w:ascii="Times New Roman" w:hAnsi="Times New Roman" w:cs="Times New Roman"/>
          <w:sz w:val="24"/>
          <w:szCs w:val="24"/>
        </w:rPr>
        <w:t>отношения,</w:t>
      </w:r>
      <w:r>
        <w:rPr>
          <w:rFonts w:ascii="Times New Roman" w:hAnsi="Times New Roman" w:cs="Times New Roman"/>
          <w:sz w:val="24"/>
          <w:szCs w:val="24"/>
        </w:rPr>
        <w:t xml:space="preserve"> </w:t>
      </w:r>
      <w:r w:rsidRPr="00272A82">
        <w:rPr>
          <w:rFonts w:ascii="Times New Roman" w:hAnsi="Times New Roman" w:cs="Times New Roman"/>
          <w:sz w:val="24"/>
          <w:szCs w:val="24"/>
        </w:rPr>
        <w:t>возникающие</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связи</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предоставлением</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p>
    <w:p w:rsidR="00EC1888" w:rsidRPr="00272A82" w:rsidRDefault="00EC1888" w:rsidP="00EC1888">
      <w:pPr>
        <w:tabs>
          <w:tab w:val="left" w:pos="567"/>
        </w:tabs>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2)</w:t>
      </w:r>
      <w:r>
        <w:rPr>
          <w:rFonts w:ascii="Times New Roman" w:hAnsi="Times New Roman" w:cs="Times New Roman"/>
          <w:sz w:val="24"/>
          <w:szCs w:val="24"/>
        </w:rPr>
        <w:t xml:space="preserve"> </w:t>
      </w:r>
      <w:r w:rsidRPr="00272A82">
        <w:rPr>
          <w:rFonts w:ascii="Times New Roman" w:hAnsi="Times New Roman" w:cs="Times New Roman"/>
          <w:sz w:val="24"/>
          <w:szCs w:val="24"/>
        </w:rPr>
        <w:t>представления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том</w:t>
      </w:r>
      <w:r>
        <w:rPr>
          <w:rFonts w:ascii="Times New Roman" w:hAnsi="Times New Roman" w:cs="Times New Roman"/>
          <w:sz w:val="24"/>
          <w:szCs w:val="24"/>
        </w:rPr>
        <w:t xml:space="preserve"> </w:t>
      </w:r>
      <w:r w:rsidRPr="00272A82">
        <w:rPr>
          <w:rFonts w:ascii="Times New Roman" w:hAnsi="Times New Roman" w:cs="Times New Roman"/>
          <w:sz w:val="24"/>
          <w:szCs w:val="24"/>
        </w:rPr>
        <w:t>числе</w:t>
      </w:r>
      <w:r>
        <w:rPr>
          <w:rFonts w:ascii="Times New Roman" w:hAnsi="Times New Roman" w:cs="Times New Roman"/>
          <w:sz w:val="24"/>
          <w:szCs w:val="24"/>
        </w:rPr>
        <w:t xml:space="preserve"> </w:t>
      </w:r>
      <w:r w:rsidRPr="00272A82">
        <w:rPr>
          <w:rFonts w:ascii="Times New Roman" w:hAnsi="Times New Roman" w:cs="Times New Roman"/>
          <w:sz w:val="24"/>
          <w:szCs w:val="24"/>
        </w:rPr>
        <w:t>подтверждающих</w:t>
      </w:r>
      <w:r>
        <w:rPr>
          <w:rFonts w:ascii="Times New Roman" w:hAnsi="Times New Roman" w:cs="Times New Roman"/>
          <w:sz w:val="24"/>
          <w:szCs w:val="24"/>
        </w:rPr>
        <w:t xml:space="preserve"> </w:t>
      </w:r>
      <w:r w:rsidRPr="00272A82">
        <w:rPr>
          <w:rFonts w:ascii="Times New Roman" w:hAnsi="Times New Roman" w:cs="Times New Roman"/>
          <w:sz w:val="24"/>
          <w:szCs w:val="24"/>
        </w:rPr>
        <w:t>внесение</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272A82">
        <w:rPr>
          <w:rFonts w:ascii="Times New Roman" w:hAnsi="Times New Roman" w:cs="Times New Roman"/>
          <w:sz w:val="24"/>
          <w:szCs w:val="24"/>
        </w:rPr>
        <w:t>платы</w:t>
      </w:r>
      <w:r>
        <w:rPr>
          <w:rFonts w:ascii="Times New Roman" w:hAnsi="Times New Roman" w:cs="Times New Roman"/>
          <w:sz w:val="24"/>
          <w:szCs w:val="24"/>
        </w:rPr>
        <w:t xml:space="preserve"> </w:t>
      </w:r>
      <w:r w:rsidRPr="00272A82">
        <w:rPr>
          <w:rFonts w:ascii="Times New Roman" w:hAnsi="Times New Roman" w:cs="Times New Roman"/>
          <w:sz w:val="24"/>
          <w:szCs w:val="24"/>
        </w:rPr>
        <w:t>за</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которые</w:t>
      </w:r>
      <w:r>
        <w:rPr>
          <w:rFonts w:ascii="Times New Roman" w:hAnsi="Times New Roman" w:cs="Times New Roman"/>
          <w:sz w:val="24"/>
          <w:szCs w:val="24"/>
        </w:rPr>
        <w:t xml:space="preserve"> </w:t>
      </w:r>
      <w:r w:rsidRPr="00272A82">
        <w:rPr>
          <w:rFonts w:ascii="Times New Roman" w:hAnsi="Times New Roman" w:cs="Times New Roman"/>
          <w:sz w:val="24"/>
          <w:szCs w:val="24"/>
        </w:rPr>
        <w:t>находятся</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распоряжении</w:t>
      </w:r>
      <w:r>
        <w:rPr>
          <w:rFonts w:ascii="Times New Roman" w:hAnsi="Times New Roman" w:cs="Times New Roman"/>
          <w:sz w:val="24"/>
          <w:szCs w:val="24"/>
        </w:rPr>
        <w:t xml:space="preserve"> </w:t>
      </w:r>
      <w:r w:rsidRPr="00272A82">
        <w:rPr>
          <w:rFonts w:ascii="Times New Roman" w:hAnsi="Times New Roman" w:cs="Times New Roman"/>
          <w:sz w:val="24"/>
          <w:szCs w:val="24"/>
        </w:rPr>
        <w:t>органов</w:t>
      </w:r>
      <w:r>
        <w:rPr>
          <w:rFonts w:ascii="Times New Roman" w:hAnsi="Times New Roman" w:cs="Times New Roman"/>
          <w:sz w:val="24"/>
          <w:szCs w:val="24"/>
        </w:rPr>
        <w:t xml:space="preserve"> </w:t>
      </w:r>
      <w:r w:rsidRPr="00272A82">
        <w:rPr>
          <w:rFonts w:ascii="Times New Roman" w:hAnsi="Times New Roman" w:cs="Times New Roman"/>
          <w:sz w:val="24"/>
          <w:szCs w:val="24"/>
        </w:rPr>
        <w:t>местного</w:t>
      </w:r>
      <w:r>
        <w:rPr>
          <w:rFonts w:ascii="Times New Roman" w:hAnsi="Times New Roman" w:cs="Times New Roman"/>
          <w:sz w:val="24"/>
          <w:szCs w:val="24"/>
        </w:rPr>
        <w:t xml:space="preserve"> </w:t>
      </w:r>
      <w:r w:rsidRPr="00272A82">
        <w:rPr>
          <w:rFonts w:ascii="Times New Roman" w:hAnsi="Times New Roman" w:cs="Times New Roman"/>
          <w:sz w:val="24"/>
          <w:szCs w:val="24"/>
        </w:rPr>
        <w:t>самоуправления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либо</w:t>
      </w:r>
      <w:r>
        <w:rPr>
          <w:rFonts w:ascii="Times New Roman" w:hAnsi="Times New Roman" w:cs="Times New Roman"/>
          <w:sz w:val="24"/>
          <w:szCs w:val="24"/>
        </w:rPr>
        <w:t xml:space="preserve"> </w:t>
      </w:r>
      <w:r w:rsidRPr="00272A82">
        <w:rPr>
          <w:rFonts w:ascii="Times New Roman" w:hAnsi="Times New Roman" w:cs="Times New Roman"/>
          <w:sz w:val="24"/>
          <w:szCs w:val="24"/>
        </w:rPr>
        <w:t>подведомственных</w:t>
      </w:r>
      <w:r>
        <w:rPr>
          <w:rFonts w:ascii="Times New Roman" w:hAnsi="Times New Roman" w:cs="Times New Roman"/>
          <w:sz w:val="24"/>
          <w:szCs w:val="24"/>
        </w:rPr>
        <w:t xml:space="preserve"> </w:t>
      </w:r>
      <w:r w:rsidRPr="00272A82">
        <w:rPr>
          <w:rFonts w:ascii="Times New Roman" w:hAnsi="Times New Roman" w:cs="Times New Roman"/>
          <w:sz w:val="24"/>
          <w:szCs w:val="24"/>
        </w:rPr>
        <w:t>органам</w:t>
      </w:r>
      <w:r>
        <w:rPr>
          <w:rFonts w:ascii="Times New Roman" w:hAnsi="Times New Roman" w:cs="Times New Roman"/>
          <w:sz w:val="24"/>
          <w:szCs w:val="24"/>
        </w:rPr>
        <w:t xml:space="preserve"> </w:t>
      </w:r>
      <w:r w:rsidRPr="00272A82">
        <w:rPr>
          <w:rFonts w:ascii="Times New Roman" w:hAnsi="Times New Roman" w:cs="Times New Roman"/>
          <w:sz w:val="24"/>
          <w:szCs w:val="24"/>
        </w:rPr>
        <w:t>местного</w:t>
      </w:r>
      <w:r>
        <w:rPr>
          <w:rFonts w:ascii="Times New Roman" w:hAnsi="Times New Roman" w:cs="Times New Roman"/>
          <w:sz w:val="24"/>
          <w:szCs w:val="24"/>
        </w:rPr>
        <w:t xml:space="preserve"> </w:t>
      </w:r>
      <w:r w:rsidRPr="00272A82">
        <w:rPr>
          <w:rFonts w:ascii="Times New Roman" w:hAnsi="Times New Roman" w:cs="Times New Roman"/>
          <w:sz w:val="24"/>
          <w:szCs w:val="24"/>
        </w:rPr>
        <w:t>самоуправления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организаций,</w:t>
      </w:r>
      <w:r>
        <w:rPr>
          <w:rFonts w:ascii="Times New Roman" w:hAnsi="Times New Roman" w:cs="Times New Roman"/>
          <w:sz w:val="24"/>
          <w:szCs w:val="24"/>
        </w:rPr>
        <w:t xml:space="preserve"> </w:t>
      </w:r>
      <w:r w:rsidRPr="00272A82">
        <w:rPr>
          <w:rFonts w:ascii="Times New Roman" w:hAnsi="Times New Roman" w:cs="Times New Roman"/>
          <w:sz w:val="24"/>
          <w:szCs w:val="24"/>
        </w:rPr>
        <w:t>участвующих</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272A82">
        <w:rPr>
          <w:rFonts w:ascii="Times New Roman" w:hAnsi="Times New Roman" w:cs="Times New Roman"/>
          <w:sz w:val="24"/>
          <w:szCs w:val="24"/>
        </w:rPr>
        <w:t>предусмотренных</w:t>
      </w:r>
      <w:r>
        <w:rPr>
          <w:rFonts w:ascii="Times New Roman" w:hAnsi="Times New Roman" w:cs="Times New Roman"/>
          <w:sz w:val="24"/>
          <w:szCs w:val="24"/>
        </w:rPr>
        <w:t xml:space="preserve"> </w:t>
      </w:r>
      <w:r w:rsidRPr="00272A82">
        <w:rPr>
          <w:rFonts w:ascii="Times New Roman" w:hAnsi="Times New Roman" w:cs="Times New Roman"/>
          <w:sz w:val="24"/>
          <w:szCs w:val="24"/>
        </w:rPr>
        <w:t>частью</w:t>
      </w:r>
      <w:r>
        <w:rPr>
          <w:rFonts w:ascii="Times New Roman" w:hAnsi="Times New Roman" w:cs="Times New Roman"/>
          <w:sz w:val="24"/>
          <w:szCs w:val="24"/>
        </w:rPr>
        <w:t xml:space="preserve"> </w:t>
      </w:r>
      <w:r w:rsidRPr="00272A82">
        <w:rPr>
          <w:rFonts w:ascii="Times New Roman" w:hAnsi="Times New Roman" w:cs="Times New Roman"/>
          <w:sz w:val="24"/>
          <w:szCs w:val="24"/>
        </w:rPr>
        <w:t>1</w:t>
      </w:r>
      <w:r>
        <w:rPr>
          <w:rFonts w:ascii="Times New Roman" w:hAnsi="Times New Roman" w:cs="Times New Roman"/>
          <w:sz w:val="24"/>
          <w:szCs w:val="24"/>
        </w:rPr>
        <w:t xml:space="preserve"> </w:t>
      </w:r>
      <w:r w:rsidRPr="00272A82">
        <w:rPr>
          <w:rFonts w:ascii="Times New Roman" w:hAnsi="Times New Roman" w:cs="Times New Roman"/>
          <w:sz w:val="24"/>
          <w:szCs w:val="24"/>
        </w:rPr>
        <w:t>статьи</w:t>
      </w:r>
      <w:r>
        <w:rPr>
          <w:rFonts w:ascii="Times New Roman" w:hAnsi="Times New Roman" w:cs="Times New Roman"/>
          <w:sz w:val="24"/>
          <w:szCs w:val="24"/>
        </w:rPr>
        <w:t xml:space="preserve"> </w:t>
      </w:r>
      <w:r w:rsidRPr="00272A82">
        <w:rPr>
          <w:rFonts w:ascii="Times New Roman" w:hAnsi="Times New Roman" w:cs="Times New Roman"/>
          <w:sz w:val="24"/>
          <w:szCs w:val="24"/>
        </w:rPr>
        <w:t>1</w:t>
      </w:r>
      <w:r>
        <w:rPr>
          <w:rFonts w:ascii="Times New Roman" w:hAnsi="Times New Roman" w:cs="Times New Roman"/>
          <w:sz w:val="24"/>
          <w:szCs w:val="24"/>
        </w:rPr>
        <w:t xml:space="preserve"> </w:t>
      </w:r>
      <w:r w:rsidRPr="00272A82">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272A82">
        <w:rPr>
          <w:rFonts w:ascii="Times New Roman" w:hAnsi="Times New Roman" w:cs="Times New Roman"/>
          <w:sz w:val="24"/>
          <w:szCs w:val="24"/>
        </w:rPr>
        <w:t>закона</w:t>
      </w:r>
      <w:r>
        <w:rPr>
          <w:rFonts w:ascii="Times New Roman" w:hAnsi="Times New Roman" w:cs="Times New Roman"/>
          <w:sz w:val="24"/>
          <w:szCs w:val="24"/>
        </w:rPr>
        <w:t xml:space="preserve"> </w:t>
      </w:r>
      <w:r w:rsidRPr="00272A82">
        <w:rPr>
          <w:rFonts w:ascii="Times New Roman" w:hAnsi="Times New Roman" w:cs="Times New Roman"/>
          <w:sz w:val="24"/>
          <w:szCs w:val="24"/>
        </w:rPr>
        <w:t>от</w:t>
      </w:r>
      <w:r>
        <w:rPr>
          <w:rFonts w:ascii="Times New Roman" w:hAnsi="Times New Roman" w:cs="Times New Roman"/>
          <w:sz w:val="24"/>
          <w:szCs w:val="24"/>
        </w:rPr>
        <w:t xml:space="preserve"> </w:t>
      </w:r>
      <w:r w:rsidRPr="00272A82">
        <w:rPr>
          <w:rFonts w:ascii="Times New Roman" w:hAnsi="Times New Roman" w:cs="Times New Roman"/>
          <w:sz w:val="24"/>
          <w:szCs w:val="24"/>
        </w:rPr>
        <w:t>27</w:t>
      </w:r>
      <w:r>
        <w:rPr>
          <w:rFonts w:ascii="Times New Roman" w:hAnsi="Times New Roman" w:cs="Times New Roman"/>
          <w:sz w:val="24"/>
          <w:szCs w:val="24"/>
        </w:rPr>
        <w:t xml:space="preserve"> </w:t>
      </w:r>
      <w:r w:rsidRPr="00272A82">
        <w:rPr>
          <w:rFonts w:ascii="Times New Roman" w:hAnsi="Times New Roman" w:cs="Times New Roman"/>
          <w:sz w:val="24"/>
          <w:szCs w:val="24"/>
        </w:rPr>
        <w:t>июля</w:t>
      </w:r>
      <w:r>
        <w:rPr>
          <w:rFonts w:ascii="Times New Roman" w:hAnsi="Times New Roman" w:cs="Times New Roman"/>
          <w:sz w:val="24"/>
          <w:szCs w:val="24"/>
        </w:rPr>
        <w:t xml:space="preserve"> </w:t>
      </w:r>
      <w:r w:rsidRPr="00272A82">
        <w:rPr>
          <w:rFonts w:ascii="Times New Roman" w:hAnsi="Times New Roman" w:cs="Times New Roman"/>
          <w:sz w:val="24"/>
          <w:szCs w:val="24"/>
        </w:rPr>
        <w:t>2010</w:t>
      </w:r>
      <w:r>
        <w:rPr>
          <w:rFonts w:ascii="Times New Roman" w:hAnsi="Times New Roman" w:cs="Times New Roman"/>
          <w:sz w:val="24"/>
          <w:szCs w:val="24"/>
        </w:rPr>
        <w:t xml:space="preserve"> </w:t>
      </w:r>
      <w:r w:rsidRPr="00272A82">
        <w:rPr>
          <w:rFonts w:ascii="Times New Roman" w:hAnsi="Times New Roman" w:cs="Times New Roman"/>
          <w:sz w:val="24"/>
          <w:szCs w:val="24"/>
        </w:rPr>
        <w:t>г.</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210-ФЗ</w:t>
      </w:r>
      <w:r>
        <w:rPr>
          <w:rFonts w:ascii="Times New Roman" w:hAnsi="Times New Roman" w:cs="Times New Roman"/>
          <w:sz w:val="24"/>
          <w:szCs w:val="24"/>
        </w:rPr>
        <w:t xml:space="preserve"> </w:t>
      </w:r>
      <w:r w:rsidRPr="00272A82">
        <w:rPr>
          <w:rFonts w:ascii="Times New Roman" w:hAnsi="Times New Roman" w:cs="Times New Roman"/>
          <w:sz w:val="24"/>
          <w:szCs w:val="24"/>
        </w:rPr>
        <w:t>«Об</w:t>
      </w:r>
      <w:r>
        <w:rPr>
          <w:rFonts w:ascii="Times New Roman" w:hAnsi="Times New Roman" w:cs="Times New Roman"/>
          <w:sz w:val="24"/>
          <w:szCs w:val="24"/>
        </w:rPr>
        <w:t xml:space="preserve"> </w:t>
      </w:r>
      <w:r w:rsidRPr="00272A82">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государственных</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272A82">
        <w:rPr>
          <w:rFonts w:ascii="Times New Roman" w:hAnsi="Times New Roman" w:cs="Times New Roman"/>
          <w:sz w:val="24"/>
          <w:szCs w:val="24"/>
        </w:rPr>
        <w:t>услуг»</w:t>
      </w:r>
      <w:r>
        <w:rPr>
          <w:rFonts w:ascii="Times New Roman" w:hAnsi="Times New Roman" w:cs="Times New Roman"/>
          <w:sz w:val="24"/>
          <w:szCs w:val="24"/>
        </w:rPr>
        <w:t xml:space="preserve"> </w:t>
      </w:r>
      <w:r w:rsidRPr="00272A82">
        <w:rPr>
          <w:rFonts w:ascii="Times New Roman" w:hAnsi="Times New Roman" w:cs="Times New Roman"/>
          <w:sz w:val="24"/>
          <w:szCs w:val="24"/>
        </w:rPr>
        <w:t>(далее</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Федеральный</w:t>
      </w:r>
      <w:r>
        <w:rPr>
          <w:rFonts w:ascii="Times New Roman" w:hAnsi="Times New Roman" w:cs="Times New Roman"/>
          <w:sz w:val="24"/>
          <w:szCs w:val="24"/>
        </w:rPr>
        <w:t xml:space="preserve"> </w:t>
      </w:r>
      <w:r w:rsidRPr="00272A82">
        <w:rPr>
          <w:rFonts w:ascii="Times New Roman" w:hAnsi="Times New Roman" w:cs="Times New Roman"/>
          <w:sz w:val="24"/>
          <w:szCs w:val="24"/>
        </w:rPr>
        <w:t>закон</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210-ФЗ)</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272A82">
        <w:rPr>
          <w:rFonts w:ascii="Times New Roman" w:hAnsi="Times New Roman" w:cs="Times New Roman"/>
          <w:sz w:val="24"/>
          <w:szCs w:val="24"/>
        </w:rPr>
        <w:t>услуг,</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нормативными</w:t>
      </w:r>
      <w:r>
        <w:rPr>
          <w:rFonts w:ascii="Times New Roman" w:hAnsi="Times New Roman" w:cs="Times New Roman"/>
          <w:sz w:val="24"/>
          <w:szCs w:val="24"/>
        </w:rPr>
        <w:t xml:space="preserve"> </w:t>
      </w:r>
      <w:r w:rsidRPr="00272A82">
        <w:rPr>
          <w:rFonts w:ascii="Times New Roman" w:hAnsi="Times New Roman" w:cs="Times New Roman"/>
          <w:sz w:val="24"/>
          <w:szCs w:val="24"/>
        </w:rPr>
        <w:t>правовыми</w:t>
      </w:r>
      <w:r>
        <w:rPr>
          <w:rFonts w:ascii="Times New Roman" w:hAnsi="Times New Roman" w:cs="Times New Roman"/>
          <w:sz w:val="24"/>
          <w:szCs w:val="24"/>
        </w:rPr>
        <w:t xml:space="preserve"> </w:t>
      </w:r>
      <w:r w:rsidRPr="00272A82">
        <w:rPr>
          <w:rFonts w:ascii="Times New Roman" w:hAnsi="Times New Roman" w:cs="Times New Roman"/>
          <w:sz w:val="24"/>
          <w:szCs w:val="24"/>
        </w:rPr>
        <w:t>актами</w:t>
      </w:r>
      <w:r>
        <w:rPr>
          <w:rFonts w:ascii="Times New Roman" w:hAnsi="Times New Roman" w:cs="Times New Roman"/>
          <w:sz w:val="24"/>
          <w:szCs w:val="24"/>
        </w:rPr>
        <w:t xml:space="preserve"> </w:t>
      </w:r>
      <w:r w:rsidRPr="00272A82">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272A82">
        <w:rPr>
          <w:rFonts w:ascii="Times New Roman" w:hAnsi="Times New Roman" w:cs="Times New Roman"/>
          <w:sz w:val="24"/>
          <w:szCs w:val="24"/>
        </w:rPr>
        <w:t>Федерации,</w:t>
      </w:r>
      <w:r>
        <w:rPr>
          <w:rFonts w:ascii="Times New Roman" w:hAnsi="Times New Roman" w:cs="Times New Roman"/>
          <w:sz w:val="24"/>
          <w:szCs w:val="24"/>
        </w:rPr>
        <w:t xml:space="preserve"> </w:t>
      </w:r>
      <w:r w:rsidRPr="00272A82">
        <w:rPr>
          <w:rFonts w:ascii="Times New Roman" w:hAnsi="Times New Roman" w:cs="Times New Roman"/>
          <w:sz w:val="24"/>
          <w:szCs w:val="24"/>
        </w:rPr>
        <w:t>нормативными</w:t>
      </w:r>
      <w:r>
        <w:rPr>
          <w:rFonts w:ascii="Times New Roman" w:hAnsi="Times New Roman" w:cs="Times New Roman"/>
          <w:sz w:val="24"/>
          <w:szCs w:val="24"/>
        </w:rPr>
        <w:t xml:space="preserve"> </w:t>
      </w:r>
      <w:r w:rsidRPr="00272A82">
        <w:rPr>
          <w:rFonts w:ascii="Times New Roman" w:hAnsi="Times New Roman" w:cs="Times New Roman"/>
          <w:sz w:val="24"/>
          <w:szCs w:val="24"/>
        </w:rPr>
        <w:t>правовыми</w:t>
      </w:r>
      <w:r>
        <w:rPr>
          <w:rFonts w:ascii="Times New Roman" w:hAnsi="Times New Roman" w:cs="Times New Roman"/>
          <w:sz w:val="24"/>
          <w:szCs w:val="24"/>
        </w:rPr>
        <w:t xml:space="preserve"> </w:t>
      </w:r>
      <w:r w:rsidRPr="00272A82">
        <w:rPr>
          <w:rFonts w:ascii="Times New Roman" w:hAnsi="Times New Roman" w:cs="Times New Roman"/>
          <w:sz w:val="24"/>
          <w:szCs w:val="24"/>
        </w:rPr>
        <w:t>актами</w:t>
      </w:r>
      <w:r>
        <w:rPr>
          <w:rFonts w:ascii="Times New Roman" w:hAnsi="Times New Roman" w:cs="Times New Roman"/>
          <w:sz w:val="24"/>
          <w:szCs w:val="24"/>
        </w:rPr>
        <w:t xml:space="preserve"> Республики Крым</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муниципальными</w:t>
      </w:r>
      <w:r>
        <w:rPr>
          <w:rFonts w:ascii="Times New Roman" w:hAnsi="Times New Roman" w:cs="Times New Roman"/>
          <w:sz w:val="24"/>
          <w:szCs w:val="24"/>
        </w:rPr>
        <w:t xml:space="preserve"> </w:t>
      </w:r>
      <w:r w:rsidRPr="00272A82">
        <w:rPr>
          <w:rFonts w:ascii="Times New Roman" w:hAnsi="Times New Roman" w:cs="Times New Roman"/>
          <w:sz w:val="24"/>
          <w:szCs w:val="24"/>
        </w:rPr>
        <w:t>правовыми</w:t>
      </w:r>
      <w:r>
        <w:rPr>
          <w:rFonts w:ascii="Times New Roman" w:hAnsi="Times New Roman" w:cs="Times New Roman"/>
          <w:sz w:val="24"/>
          <w:szCs w:val="24"/>
        </w:rPr>
        <w:t xml:space="preserve"> </w:t>
      </w:r>
      <w:r w:rsidRPr="00272A82">
        <w:rPr>
          <w:rFonts w:ascii="Times New Roman" w:hAnsi="Times New Roman" w:cs="Times New Roman"/>
          <w:sz w:val="24"/>
          <w:szCs w:val="24"/>
        </w:rPr>
        <w:t>актами,</w:t>
      </w:r>
      <w:r>
        <w:rPr>
          <w:rFonts w:ascii="Times New Roman" w:hAnsi="Times New Roman" w:cs="Times New Roman"/>
          <w:sz w:val="24"/>
          <w:szCs w:val="24"/>
        </w:rPr>
        <w:t xml:space="preserve"> </w:t>
      </w:r>
      <w:r w:rsidRPr="00272A82">
        <w:rPr>
          <w:rFonts w:ascii="Times New Roman" w:hAnsi="Times New Roman" w:cs="Times New Roman"/>
          <w:sz w:val="24"/>
          <w:szCs w:val="24"/>
        </w:rPr>
        <w:t>за</w:t>
      </w:r>
      <w:r>
        <w:rPr>
          <w:rFonts w:ascii="Times New Roman" w:hAnsi="Times New Roman" w:cs="Times New Roman"/>
          <w:sz w:val="24"/>
          <w:szCs w:val="24"/>
        </w:rPr>
        <w:t xml:space="preserve"> </w:t>
      </w:r>
      <w:r w:rsidRPr="00272A82">
        <w:rPr>
          <w:rFonts w:ascii="Times New Roman" w:hAnsi="Times New Roman" w:cs="Times New Roman"/>
          <w:sz w:val="24"/>
          <w:szCs w:val="24"/>
        </w:rPr>
        <w:t>исключением</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включенных</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определенный</w:t>
      </w:r>
      <w:r>
        <w:rPr>
          <w:rFonts w:ascii="Times New Roman" w:hAnsi="Times New Roman" w:cs="Times New Roman"/>
          <w:sz w:val="24"/>
          <w:szCs w:val="24"/>
        </w:rPr>
        <w:t xml:space="preserve"> </w:t>
      </w:r>
      <w:r w:rsidRPr="00272A82">
        <w:rPr>
          <w:rFonts w:ascii="Times New Roman" w:hAnsi="Times New Roman" w:cs="Times New Roman"/>
          <w:sz w:val="24"/>
          <w:szCs w:val="24"/>
        </w:rPr>
        <w:t>частью</w:t>
      </w:r>
      <w:r>
        <w:rPr>
          <w:rFonts w:ascii="Times New Roman" w:hAnsi="Times New Roman" w:cs="Times New Roman"/>
          <w:sz w:val="24"/>
          <w:szCs w:val="24"/>
        </w:rPr>
        <w:t xml:space="preserve"> </w:t>
      </w:r>
      <w:r w:rsidRPr="00272A82">
        <w:rPr>
          <w:rFonts w:ascii="Times New Roman" w:hAnsi="Times New Roman" w:cs="Times New Roman"/>
          <w:sz w:val="24"/>
          <w:szCs w:val="24"/>
        </w:rPr>
        <w:t>6</w:t>
      </w:r>
      <w:r>
        <w:rPr>
          <w:rFonts w:ascii="Times New Roman" w:hAnsi="Times New Roman" w:cs="Times New Roman"/>
          <w:sz w:val="24"/>
          <w:szCs w:val="24"/>
        </w:rPr>
        <w:t xml:space="preserve"> </w:t>
      </w:r>
      <w:r w:rsidRPr="00272A82">
        <w:rPr>
          <w:rFonts w:ascii="Times New Roman" w:hAnsi="Times New Roman" w:cs="Times New Roman"/>
          <w:sz w:val="24"/>
          <w:szCs w:val="24"/>
        </w:rPr>
        <w:t>статьи</w:t>
      </w:r>
      <w:r>
        <w:rPr>
          <w:rFonts w:ascii="Times New Roman" w:hAnsi="Times New Roman" w:cs="Times New Roman"/>
          <w:sz w:val="24"/>
          <w:szCs w:val="24"/>
        </w:rPr>
        <w:t xml:space="preserve"> </w:t>
      </w:r>
      <w:r w:rsidRPr="00272A82">
        <w:rPr>
          <w:rFonts w:ascii="Times New Roman" w:hAnsi="Times New Roman" w:cs="Times New Roman"/>
          <w:sz w:val="24"/>
          <w:szCs w:val="24"/>
        </w:rPr>
        <w:t>7</w:t>
      </w:r>
      <w:r>
        <w:rPr>
          <w:rFonts w:ascii="Times New Roman" w:hAnsi="Times New Roman" w:cs="Times New Roman"/>
          <w:sz w:val="24"/>
          <w:szCs w:val="24"/>
        </w:rPr>
        <w:t xml:space="preserve"> </w:t>
      </w:r>
      <w:r w:rsidRPr="00272A82">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272A82">
        <w:rPr>
          <w:rFonts w:ascii="Times New Roman" w:hAnsi="Times New Roman" w:cs="Times New Roman"/>
          <w:sz w:val="24"/>
          <w:szCs w:val="24"/>
        </w:rPr>
        <w:t>закона</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210-ФЗ</w:t>
      </w:r>
      <w:r>
        <w:rPr>
          <w:rFonts w:ascii="Times New Roman" w:hAnsi="Times New Roman" w:cs="Times New Roman"/>
          <w:sz w:val="24"/>
          <w:szCs w:val="24"/>
        </w:rPr>
        <w:t xml:space="preserve"> </w:t>
      </w:r>
      <w:r w:rsidRPr="00272A82">
        <w:rPr>
          <w:rFonts w:ascii="Times New Roman" w:hAnsi="Times New Roman" w:cs="Times New Roman"/>
          <w:sz w:val="24"/>
          <w:szCs w:val="24"/>
        </w:rPr>
        <w:t>перечень</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Заявитель</w:t>
      </w:r>
      <w:r>
        <w:rPr>
          <w:rFonts w:ascii="Times New Roman" w:hAnsi="Times New Roman" w:cs="Times New Roman"/>
          <w:sz w:val="24"/>
          <w:szCs w:val="24"/>
        </w:rPr>
        <w:t xml:space="preserve"> </w:t>
      </w:r>
      <w:r w:rsidRPr="00272A82">
        <w:rPr>
          <w:rFonts w:ascii="Times New Roman" w:hAnsi="Times New Roman" w:cs="Times New Roman"/>
          <w:sz w:val="24"/>
          <w:szCs w:val="24"/>
        </w:rPr>
        <w:t>вправе</w:t>
      </w:r>
      <w:r>
        <w:rPr>
          <w:rFonts w:ascii="Times New Roman" w:hAnsi="Times New Roman" w:cs="Times New Roman"/>
          <w:sz w:val="24"/>
          <w:szCs w:val="24"/>
        </w:rPr>
        <w:t xml:space="preserve"> </w:t>
      </w:r>
      <w:r w:rsidRPr="00272A82">
        <w:rPr>
          <w:rFonts w:ascii="Times New Roman" w:hAnsi="Times New Roman" w:cs="Times New Roman"/>
          <w:sz w:val="24"/>
          <w:szCs w:val="24"/>
        </w:rPr>
        <w:t>представить</w:t>
      </w:r>
      <w:r>
        <w:rPr>
          <w:rFonts w:ascii="Times New Roman" w:hAnsi="Times New Roman" w:cs="Times New Roman"/>
          <w:sz w:val="24"/>
          <w:szCs w:val="24"/>
        </w:rPr>
        <w:t xml:space="preserve"> </w:t>
      </w:r>
      <w:r w:rsidRPr="00272A82">
        <w:rPr>
          <w:rFonts w:ascii="Times New Roman" w:hAnsi="Times New Roman" w:cs="Times New Roman"/>
          <w:sz w:val="24"/>
          <w:szCs w:val="24"/>
        </w:rPr>
        <w:t>указанные</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документы</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информацию</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органы,</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предоставляющие</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муниципальные</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по</w:t>
      </w:r>
      <w:r>
        <w:rPr>
          <w:rFonts w:ascii="Times New Roman" w:hAnsi="Times New Roman" w:cs="Times New Roman"/>
          <w:sz w:val="24"/>
          <w:szCs w:val="24"/>
        </w:rPr>
        <w:t xml:space="preserve"> </w:t>
      </w:r>
      <w:r w:rsidRPr="00272A82">
        <w:rPr>
          <w:rFonts w:ascii="Times New Roman" w:hAnsi="Times New Roman" w:cs="Times New Roman"/>
          <w:sz w:val="24"/>
          <w:szCs w:val="24"/>
        </w:rPr>
        <w:t>собственной</w:t>
      </w:r>
      <w:r>
        <w:rPr>
          <w:rFonts w:ascii="Times New Roman" w:hAnsi="Times New Roman" w:cs="Times New Roman"/>
          <w:sz w:val="24"/>
          <w:szCs w:val="24"/>
        </w:rPr>
        <w:t xml:space="preserve"> </w:t>
      </w:r>
      <w:r w:rsidRPr="00272A82">
        <w:rPr>
          <w:rFonts w:ascii="Times New Roman" w:hAnsi="Times New Roman" w:cs="Times New Roman"/>
          <w:sz w:val="24"/>
          <w:szCs w:val="24"/>
        </w:rPr>
        <w:t>инициативе;</w:t>
      </w:r>
    </w:p>
    <w:p w:rsidR="00EC1888" w:rsidRPr="00272A82" w:rsidRDefault="00EC1888" w:rsidP="00EC1888">
      <w:pPr>
        <w:tabs>
          <w:tab w:val="left" w:pos="567"/>
        </w:tabs>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3)</w:t>
      </w:r>
      <w:r>
        <w:rPr>
          <w:rFonts w:ascii="Times New Roman" w:hAnsi="Times New Roman" w:cs="Times New Roman"/>
          <w:sz w:val="24"/>
          <w:szCs w:val="24"/>
        </w:rPr>
        <w:t xml:space="preserve"> </w:t>
      </w:r>
      <w:r w:rsidRPr="00272A82">
        <w:rPr>
          <w:rFonts w:ascii="Times New Roman" w:hAnsi="Times New Roman" w:cs="Times New Roman"/>
          <w:sz w:val="24"/>
          <w:szCs w:val="24"/>
        </w:rPr>
        <w:t>осуществления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действий,</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том</w:t>
      </w:r>
      <w:r>
        <w:rPr>
          <w:rFonts w:ascii="Times New Roman" w:hAnsi="Times New Roman" w:cs="Times New Roman"/>
          <w:sz w:val="24"/>
          <w:szCs w:val="24"/>
        </w:rPr>
        <w:t xml:space="preserve"> </w:t>
      </w:r>
      <w:r w:rsidRPr="00272A82">
        <w:rPr>
          <w:rFonts w:ascii="Times New Roman" w:hAnsi="Times New Roman" w:cs="Times New Roman"/>
          <w:sz w:val="24"/>
          <w:szCs w:val="24"/>
        </w:rPr>
        <w:t>числе</w:t>
      </w:r>
      <w:r>
        <w:rPr>
          <w:rFonts w:ascii="Times New Roman" w:hAnsi="Times New Roman" w:cs="Times New Roman"/>
          <w:sz w:val="24"/>
          <w:szCs w:val="24"/>
        </w:rPr>
        <w:t xml:space="preserve"> </w:t>
      </w:r>
      <w:r w:rsidRPr="00272A82">
        <w:rPr>
          <w:rFonts w:ascii="Times New Roman" w:hAnsi="Times New Roman" w:cs="Times New Roman"/>
          <w:sz w:val="24"/>
          <w:szCs w:val="24"/>
        </w:rPr>
        <w:t>согласований,</w:t>
      </w:r>
      <w:r>
        <w:rPr>
          <w:rFonts w:ascii="Times New Roman" w:hAnsi="Times New Roman" w:cs="Times New Roman"/>
          <w:sz w:val="24"/>
          <w:szCs w:val="24"/>
        </w:rPr>
        <w:t xml:space="preserve"> </w:t>
      </w:r>
      <w:r w:rsidRPr="00272A82">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получения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272A82">
        <w:rPr>
          <w:rFonts w:ascii="Times New Roman" w:hAnsi="Times New Roman" w:cs="Times New Roman"/>
          <w:sz w:val="24"/>
          <w:szCs w:val="24"/>
        </w:rPr>
        <w:t>услуг</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связанных</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обращением</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иные</w:t>
      </w:r>
      <w:r>
        <w:rPr>
          <w:rFonts w:ascii="Times New Roman" w:hAnsi="Times New Roman" w:cs="Times New Roman"/>
          <w:sz w:val="24"/>
          <w:szCs w:val="24"/>
        </w:rPr>
        <w:t xml:space="preserve"> </w:t>
      </w:r>
      <w:r w:rsidRPr="00272A82">
        <w:rPr>
          <w:rFonts w:ascii="Times New Roman" w:hAnsi="Times New Roman" w:cs="Times New Roman"/>
          <w:sz w:val="24"/>
          <w:szCs w:val="24"/>
        </w:rPr>
        <w:t>государственные</w:t>
      </w:r>
      <w:r>
        <w:rPr>
          <w:rFonts w:ascii="Times New Roman" w:hAnsi="Times New Roman" w:cs="Times New Roman"/>
          <w:sz w:val="24"/>
          <w:szCs w:val="24"/>
        </w:rPr>
        <w:t xml:space="preserve"> </w:t>
      </w:r>
      <w:r w:rsidRPr="00272A82">
        <w:rPr>
          <w:rFonts w:ascii="Times New Roman" w:hAnsi="Times New Roman" w:cs="Times New Roman"/>
          <w:sz w:val="24"/>
          <w:szCs w:val="24"/>
        </w:rPr>
        <w:t>органы,</w:t>
      </w:r>
      <w:r>
        <w:rPr>
          <w:rFonts w:ascii="Times New Roman" w:hAnsi="Times New Roman" w:cs="Times New Roman"/>
          <w:sz w:val="24"/>
          <w:szCs w:val="24"/>
        </w:rPr>
        <w:t xml:space="preserve"> </w:t>
      </w:r>
      <w:r w:rsidRPr="00272A82">
        <w:rPr>
          <w:rFonts w:ascii="Times New Roman" w:hAnsi="Times New Roman" w:cs="Times New Roman"/>
          <w:sz w:val="24"/>
          <w:szCs w:val="24"/>
        </w:rPr>
        <w:t>органы</w:t>
      </w:r>
      <w:r>
        <w:rPr>
          <w:rFonts w:ascii="Times New Roman" w:hAnsi="Times New Roman" w:cs="Times New Roman"/>
          <w:sz w:val="24"/>
          <w:szCs w:val="24"/>
        </w:rPr>
        <w:t xml:space="preserve"> </w:t>
      </w:r>
      <w:r w:rsidRPr="00272A82">
        <w:rPr>
          <w:rFonts w:ascii="Times New Roman" w:hAnsi="Times New Roman" w:cs="Times New Roman"/>
          <w:sz w:val="24"/>
          <w:szCs w:val="24"/>
        </w:rPr>
        <w:t>местного</w:t>
      </w:r>
      <w:r>
        <w:rPr>
          <w:rFonts w:ascii="Times New Roman" w:hAnsi="Times New Roman" w:cs="Times New Roman"/>
          <w:sz w:val="24"/>
          <w:szCs w:val="24"/>
        </w:rPr>
        <w:t xml:space="preserve"> </w:t>
      </w:r>
      <w:r w:rsidRPr="00272A82">
        <w:rPr>
          <w:rFonts w:ascii="Times New Roman" w:hAnsi="Times New Roman" w:cs="Times New Roman"/>
          <w:sz w:val="24"/>
          <w:szCs w:val="24"/>
        </w:rPr>
        <w:t>самоуправления,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272A82">
        <w:rPr>
          <w:rFonts w:ascii="Times New Roman" w:hAnsi="Times New Roman" w:cs="Times New Roman"/>
          <w:sz w:val="24"/>
          <w:szCs w:val="24"/>
        </w:rPr>
        <w:t>за</w:t>
      </w:r>
      <w:r>
        <w:rPr>
          <w:rFonts w:ascii="Times New Roman" w:hAnsi="Times New Roman" w:cs="Times New Roman"/>
          <w:sz w:val="24"/>
          <w:szCs w:val="24"/>
        </w:rPr>
        <w:t xml:space="preserve"> </w:t>
      </w:r>
      <w:r w:rsidRPr="00272A82">
        <w:rPr>
          <w:rFonts w:ascii="Times New Roman" w:hAnsi="Times New Roman" w:cs="Times New Roman"/>
          <w:sz w:val="24"/>
          <w:szCs w:val="24"/>
        </w:rPr>
        <w:t>исключением</w:t>
      </w:r>
      <w:r>
        <w:rPr>
          <w:rFonts w:ascii="Times New Roman" w:hAnsi="Times New Roman" w:cs="Times New Roman"/>
          <w:sz w:val="24"/>
          <w:szCs w:val="24"/>
        </w:rPr>
        <w:t xml:space="preserve"> </w:t>
      </w:r>
      <w:r w:rsidRPr="00272A82">
        <w:rPr>
          <w:rFonts w:ascii="Times New Roman" w:hAnsi="Times New Roman" w:cs="Times New Roman"/>
          <w:sz w:val="24"/>
          <w:szCs w:val="24"/>
        </w:rPr>
        <w:t>получения</w:t>
      </w:r>
      <w:r>
        <w:rPr>
          <w:rFonts w:ascii="Times New Roman" w:hAnsi="Times New Roman" w:cs="Times New Roman"/>
          <w:sz w:val="24"/>
          <w:szCs w:val="24"/>
        </w:rPr>
        <w:t xml:space="preserve"> </w:t>
      </w:r>
      <w:r w:rsidRPr="00272A82">
        <w:rPr>
          <w:rFonts w:ascii="Times New Roman" w:hAnsi="Times New Roman" w:cs="Times New Roman"/>
          <w:sz w:val="24"/>
          <w:szCs w:val="24"/>
        </w:rPr>
        <w:t>услуг</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получения</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предоставляемых</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результате</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таких</w:t>
      </w:r>
      <w:r>
        <w:rPr>
          <w:rFonts w:ascii="Times New Roman" w:hAnsi="Times New Roman" w:cs="Times New Roman"/>
          <w:sz w:val="24"/>
          <w:szCs w:val="24"/>
        </w:rPr>
        <w:t xml:space="preserve"> </w:t>
      </w:r>
      <w:r w:rsidRPr="00272A82">
        <w:rPr>
          <w:rFonts w:ascii="Times New Roman" w:hAnsi="Times New Roman" w:cs="Times New Roman"/>
          <w:sz w:val="24"/>
          <w:szCs w:val="24"/>
        </w:rPr>
        <w:t>услуг,</w:t>
      </w:r>
      <w:r>
        <w:rPr>
          <w:rFonts w:ascii="Times New Roman" w:hAnsi="Times New Roman" w:cs="Times New Roman"/>
          <w:sz w:val="24"/>
          <w:szCs w:val="24"/>
        </w:rPr>
        <w:t xml:space="preserve"> </w:t>
      </w:r>
      <w:r w:rsidRPr="00272A82">
        <w:rPr>
          <w:rFonts w:ascii="Times New Roman" w:hAnsi="Times New Roman" w:cs="Times New Roman"/>
          <w:sz w:val="24"/>
          <w:szCs w:val="24"/>
        </w:rPr>
        <w:t>включенных</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перечни,</w:t>
      </w:r>
      <w:r>
        <w:rPr>
          <w:rFonts w:ascii="Times New Roman" w:hAnsi="Times New Roman" w:cs="Times New Roman"/>
          <w:sz w:val="24"/>
          <w:szCs w:val="24"/>
        </w:rPr>
        <w:t xml:space="preserve"> </w:t>
      </w:r>
      <w:r w:rsidRPr="00272A82">
        <w:rPr>
          <w:rFonts w:ascii="Times New Roman" w:hAnsi="Times New Roman" w:cs="Times New Roman"/>
          <w:sz w:val="24"/>
          <w:szCs w:val="24"/>
        </w:rPr>
        <w:t>указанные</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части</w:t>
      </w:r>
      <w:r>
        <w:rPr>
          <w:rFonts w:ascii="Times New Roman" w:hAnsi="Times New Roman" w:cs="Times New Roman"/>
          <w:sz w:val="24"/>
          <w:szCs w:val="24"/>
        </w:rPr>
        <w:t xml:space="preserve"> </w:t>
      </w:r>
      <w:r w:rsidRPr="00272A82">
        <w:rPr>
          <w:rFonts w:ascii="Times New Roman" w:hAnsi="Times New Roman" w:cs="Times New Roman"/>
          <w:sz w:val="24"/>
          <w:szCs w:val="24"/>
        </w:rPr>
        <w:t>1</w:t>
      </w:r>
      <w:r>
        <w:rPr>
          <w:rFonts w:ascii="Times New Roman" w:hAnsi="Times New Roman" w:cs="Times New Roman"/>
          <w:sz w:val="24"/>
          <w:szCs w:val="24"/>
        </w:rPr>
        <w:t xml:space="preserve"> </w:t>
      </w:r>
      <w:r w:rsidRPr="00272A82">
        <w:rPr>
          <w:rFonts w:ascii="Times New Roman" w:hAnsi="Times New Roman" w:cs="Times New Roman"/>
          <w:sz w:val="24"/>
          <w:szCs w:val="24"/>
        </w:rPr>
        <w:t>статьи</w:t>
      </w:r>
      <w:r>
        <w:rPr>
          <w:rFonts w:ascii="Times New Roman" w:hAnsi="Times New Roman" w:cs="Times New Roman"/>
          <w:sz w:val="24"/>
          <w:szCs w:val="24"/>
        </w:rPr>
        <w:t xml:space="preserve"> </w:t>
      </w:r>
      <w:r w:rsidRPr="00272A82">
        <w:rPr>
          <w:rFonts w:ascii="Times New Roman" w:hAnsi="Times New Roman" w:cs="Times New Roman"/>
          <w:sz w:val="24"/>
          <w:szCs w:val="24"/>
        </w:rPr>
        <w:t>9</w:t>
      </w:r>
      <w:r>
        <w:rPr>
          <w:rFonts w:ascii="Times New Roman" w:hAnsi="Times New Roman" w:cs="Times New Roman"/>
          <w:sz w:val="24"/>
          <w:szCs w:val="24"/>
        </w:rPr>
        <w:t xml:space="preserve"> </w:t>
      </w:r>
      <w:r w:rsidRPr="00272A82">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272A82">
        <w:rPr>
          <w:rFonts w:ascii="Times New Roman" w:hAnsi="Times New Roman" w:cs="Times New Roman"/>
          <w:sz w:val="24"/>
          <w:szCs w:val="24"/>
        </w:rPr>
        <w:t>закона</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210-ФЗ;</w:t>
      </w:r>
    </w:p>
    <w:p w:rsidR="00EC1888" w:rsidRPr="00272A82" w:rsidRDefault="00EC1888" w:rsidP="00EC1888">
      <w:pPr>
        <w:tabs>
          <w:tab w:val="left" w:pos="567"/>
        </w:tabs>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4)</w:t>
      </w:r>
      <w:r>
        <w:rPr>
          <w:rFonts w:ascii="Times New Roman" w:hAnsi="Times New Roman" w:cs="Times New Roman"/>
          <w:sz w:val="24"/>
          <w:szCs w:val="24"/>
        </w:rPr>
        <w:t xml:space="preserve"> </w:t>
      </w:r>
      <w:r w:rsidRPr="00272A82">
        <w:rPr>
          <w:rFonts w:ascii="Times New Roman" w:hAnsi="Times New Roman" w:cs="Times New Roman"/>
          <w:sz w:val="24"/>
          <w:szCs w:val="24"/>
        </w:rPr>
        <w:t>представления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272A82">
        <w:rPr>
          <w:rFonts w:ascii="Times New Roman" w:hAnsi="Times New Roman" w:cs="Times New Roman"/>
          <w:sz w:val="24"/>
          <w:szCs w:val="24"/>
        </w:rPr>
        <w:t>отсутствие</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(или)</w:t>
      </w:r>
      <w:r>
        <w:rPr>
          <w:rFonts w:ascii="Times New Roman" w:hAnsi="Times New Roman" w:cs="Times New Roman"/>
          <w:sz w:val="24"/>
          <w:szCs w:val="24"/>
        </w:rPr>
        <w:t xml:space="preserve"> </w:t>
      </w:r>
      <w:r w:rsidRPr="00272A82">
        <w:rPr>
          <w:rFonts w:ascii="Times New Roman" w:hAnsi="Times New Roman" w:cs="Times New Roman"/>
          <w:sz w:val="24"/>
          <w:szCs w:val="24"/>
        </w:rPr>
        <w:t>недостоверность</w:t>
      </w:r>
      <w:r>
        <w:rPr>
          <w:rFonts w:ascii="Times New Roman" w:hAnsi="Times New Roman" w:cs="Times New Roman"/>
          <w:sz w:val="24"/>
          <w:szCs w:val="24"/>
        </w:rPr>
        <w:t xml:space="preserve"> </w:t>
      </w:r>
      <w:r w:rsidRPr="00272A82">
        <w:rPr>
          <w:rFonts w:ascii="Times New Roman" w:hAnsi="Times New Roman" w:cs="Times New Roman"/>
          <w:sz w:val="24"/>
          <w:szCs w:val="24"/>
        </w:rPr>
        <w:t>которых</w:t>
      </w:r>
      <w:r>
        <w:rPr>
          <w:rFonts w:ascii="Times New Roman" w:hAnsi="Times New Roman" w:cs="Times New Roman"/>
          <w:sz w:val="24"/>
          <w:szCs w:val="24"/>
        </w:rPr>
        <w:t xml:space="preserve"> </w:t>
      </w:r>
      <w:r w:rsidRPr="00272A82">
        <w:rPr>
          <w:rFonts w:ascii="Times New Roman" w:hAnsi="Times New Roman" w:cs="Times New Roman"/>
          <w:sz w:val="24"/>
          <w:szCs w:val="24"/>
        </w:rPr>
        <w:t>не</w:t>
      </w:r>
      <w:r>
        <w:rPr>
          <w:rFonts w:ascii="Times New Roman" w:hAnsi="Times New Roman" w:cs="Times New Roman"/>
          <w:sz w:val="24"/>
          <w:szCs w:val="24"/>
        </w:rPr>
        <w:t xml:space="preserve"> </w:t>
      </w:r>
      <w:r w:rsidRPr="00272A82">
        <w:rPr>
          <w:rFonts w:ascii="Times New Roman" w:hAnsi="Times New Roman" w:cs="Times New Roman"/>
          <w:sz w:val="24"/>
          <w:szCs w:val="24"/>
        </w:rPr>
        <w:t>указывались</w:t>
      </w:r>
      <w:r>
        <w:rPr>
          <w:rFonts w:ascii="Times New Roman" w:hAnsi="Times New Roman" w:cs="Times New Roman"/>
          <w:sz w:val="24"/>
          <w:szCs w:val="24"/>
        </w:rPr>
        <w:t xml:space="preserve"> </w:t>
      </w:r>
      <w:r w:rsidRPr="00272A82">
        <w:rPr>
          <w:rFonts w:ascii="Times New Roman" w:hAnsi="Times New Roman" w:cs="Times New Roman"/>
          <w:sz w:val="24"/>
          <w:szCs w:val="24"/>
        </w:rPr>
        <w:t>при</w:t>
      </w:r>
      <w:r>
        <w:rPr>
          <w:rFonts w:ascii="Times New Roman" w:hAnsi="Times New Roman" w:cs="Times New Roman"/>
          <w:sz w:val="24"/>
          <w:szCs w:val="24"/>
        </w:rPr>
        <w:t xml:space="preserve"> </w:t>
      </w:r>
      <w:r w:rsidRPr="00272A82">
        <w:rPr>
          <w:rFonts w:ascii="Times New Roman" w:hAnsi="Times New Roman" w:cs="Times New Roman"/>
          <w:sz w:val="24"/>
          <w:szCs w:val="24"/>
        </w:rPr>
        <w:t>первоначальном</w:t>
      </w:r>
      <w:r>
        <w:rPr>
          <w:rFonts w:ascii="Times New Roman" w:hAnsi="Times New Roman" w:cs="Times New Roman"/>
          <w:sz w:val="24"/>
          <w:szCs w:val="24"/>
        </w:rPr>
        <w:t xml:space="preserve"> </w:t>
      </w:r>
      <w:r w:rsidRPr="00272A82">
        <w:rPr>
          <w:rFonts w:ascii="Times New Roman" w:hAnsi="Times New Roman" w:cs="Times New Roman"/>
          <w:sz w:val="24"/>
          <w:szCs w:val="24"/>
        </w:rPr>
        <w:t>отказе</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приеме</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либо</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за</w:t>
      </w:r>
      <w:r>
        <w:rPr>
          <w:rFonts w:ascii="Times New Roman" w:hAnsi="Times New Roman" w:cs="Times New Roman"/>
          <w:sz w:val="24"/>
          <w:szCs w:val="24"/>
        </w:rPr>
        <w:t xml:space="preserve"> </w:t>
      </w:r>
      <w:r w:rsidRPr="00272A82">
        <w:rPr>
          <w:rFonts w:ascii="Times New Roman" w:hAnsi="Times New Roman" w:cs="Times New Roman"/>
          <w:sz w:val="24"/>
          <w:szCs w:val="24"/>
        </w:rPr>
        <w:t>исключением</w:t>
      </w:r>
      <w:r>
        <w:rPr>
          <w:rFonts w:ascii="Times New Roman" w:hAnsi="Times New Roman" w:cs="Times New Roman"/>
          <w:sz w:val="24"/>
          <w:szCs w:val="24"/>
        </w:rPr>
        <w:t xml:space="preserve"> </w:t>
      </w:r>
      <w:r w:rsidRPr="00272A82">
        <w:rPr>
          <w:rFonts w:ascii="Times New Roman" w:hAnsi="Times New Roman" w:cs="Times New Roman"/>
          <w:sz w:val="24"/>
          <w:szCs w:val="24"/>
        </w:rPr>
        <w:t>следующих</w:t>
      </w:r>
      <w:r>
        <w:rPr>
          <w:rFonts w:ascii="Times New Roman" w:hAnsi="Times New Roman" w:cs="Times New Roman"/>
          <w:sz w:val="24"/>
          <w:szCs w:val="24"/>
        </w:rPr>
        <w:t xml:space="preserve"> </w:t>
      </w:r>
      <w:r w:rsidRPr="00272A82">
        <w:rPr>
          <w:rFonts w:ascii="Times New Roman" w:hAnsi="Times New Roman" w:cs="Times New Roman"/>
          <w:sz w:val="24"/>
          <w:szCs w:val="24"/>
        </w:rPr>
        <w:t>случаев:</w:t>
      </w:r>
    </w:p>
    <w:p w:rsidR="00EC1888" w:rsidRPr="00272A82" w:rsidRDefault="00EC1888" w:rsidP="00EC1888">
      <w:pPr>
        <w:tabs>
          <w:tab w:val="left" w:pos="567"/>
        </w:tabs>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а)</w:t>
      </w:r>
      <w:r>
        <w:rPr>
          <w:rFonts w:ascii="Times New Roman" w:hAnsi="Times New Roman" w:cs="Times New Roman"/>
          <w:sz w:val="24"/>
          <w:szCs w:val="24"/>
        </w:rPr>
        <w:t xml:space="preserve"> </w:t>
      </w:r>
      <w:r w:rsidRPr="00272A82">
        <w:rPr>
          <w:rFonts w:ascii="Times New Roman" w:hAnsi="Times New Roman" w:cs="Times New Roman"/>
          <w:sz w:val="24"/>
          <w:szCs w:val="24"/>
        </w:rPr>
        <w:t>изменение</w:t>
      </w:r>
      <w:r>
        <w:rPr>
          <w:rFonts w:ascii="Times New Roman" w:hAnsi="Times New Roman" w:cs="Times New Roman"/>
          <w:sz w:val="24"/>
          <w:szCs w:val="24"/>
        </w:rPr>
        <w:t xml:space="preserve"> </w:t>
      </w:r>
      <w:r w:rsidRPr="00272A82">
        <w:rPr>
          <w:rFonts w:ascii="Times New Roman" w:hAnsi="Times New Roman" w:cs="Times New Roman"/>
          <w:sz w:val="24"/>
          <w:szCs w:val="24"/>
        </w:rPr>
        <w:t>требований</w:t>
      </w:r>
      <w:r>
        <w:rPr>
          <w:rFonts w:ascii="Times New Roman" w:hAnsi="Times New Roman" w:cs="Times New Roman"/>
          <w:sz w:val="24"/>
          <w:szCs w:val="24"/>
        </w:rPr>
        <w:t xml:space="preserve"> </w:t>
      </w:r>
      <w:r w:rsidRPr="00272A82">
        <w:rPr>
          <w:rFonts w:ascii="Times New Roman" w:hAnsi="Times New Roman" w:cs="Times New Roman"/>
          <w:sz w:val="24"/>
          <w:szCs w:val="24"/>
        </w:rPr>
        <w:t>нормативных</w:t>
      </w:r>
      <w:r>
        <w:rPr>
          <w:rFonts w:ascii="Times New Roman" w:hAnsi="Times New Roman" w:cs="Times New Roman"/>
          <w:sz w:val="24"/>
          <w:szCs w:val="24"/>
        </w:rPr>
        <w:t xml:space="preserve"> </w:t>
      </w:r>
      <w:r w:rsidRPr="00272A82">
        <w:rPr>
          <w:rFonts w:ascii="Times New Roman" w:hAnsi="Times New Roman" w:cs="Times New Roman"/>
          <w:sz w:val="24"/>
          <w:szCs w:val="24"/>
        </w:rPr>
        <w:t>правовых</w:t>
      </w:r>
      <w:r>
        <w:rPr>
          <w:rFonts w:ascii="Times New Roman" w:hAnsi="Times New Roman" w:cs="Times New Roman"/>
          <w:sz w:val="24"/>
          <w:szCs w:val="24"/>
        </w:rPr>
        <w:t xml:space="preserve"> </w:t>
      </w:r>
      <w:r w:rsidRPr="00272A82">
        <w:rPr>
          <w:rFonts w:ascii="Times New Roman" w:hAnsi="Times New Roman" w:cs="Times New Roman"/>
          <w:sz w:val="24"/>
          <w:szCs w:val="24"/>
        </w:rPr>
        <w:t>актов,</w:t>
      </w:r>
      <w:r>
        <w:rPr>
          <w:rFonts w:ascii="Times New Roman" w:hAnsi="Times New Roman" w:cs="Times New Roman"/>
          <w:sz w:val="24"/>
          <w:szCs w:val="24"/>
        </w:rPr>
        <w:t xml:space="preserve"> </w:t>
      </w:r>
      <w:r w:rsidRPr="00272A82">
        <w:rPr>
          <w:rFonts w:ascii="Times New Roman" w:hAnsi="Times New Roman" w:cs="Times New Roman"/>
          <w:sz w:val="24"/>
          <w:szCs w:val="24"/>
        </w:rPr>
        <w:t>касающихся</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после</w:t>
      </w:r>
      <w:r>
        <w:rPr>
          <w:rFonts w:ascii="Times New Roman" w:hAnsi="Times New Roman" w:cs="Times New Roman"/>
          <w:sz w:val="24"/>
          <w:szCs w:val="24"/>
        </w:rPr>
        <w:t xml:space="preserve"> </w:t>
      </w:r>
      <w:r w:rsidRPr="00272A82">
        <w:rPr>
          <w:rFonts w:ascii="Times New Roman" w:hAnsi="Times New Roman" w:cs="Times New Roman"/>
          <w:sz w:val="24"/>
          <w:szCs w:val="24"/>
        </w:rPr>
        <w:t>первоначальной</w:t>
      </w:r>
      <w:r>
        <w:rPr>
          <w:rFonts w:ascii="Times New Roman" w:hAnsi="Times New Roman" w:cs="Times New Roman"/>
          <w:sz w:val="24"/>
          <w:szCs w:val="24"/>
        </w:rPr>
        <w:t xml:space="preserve"> </w:t>
      </w:r>
      <w:r w:rsidRPr="00272A82">
        <w:rPr>
          <w:rFonts w:ascii="Times New Roman" w:hAnsi="Times New Roman" w:cs="Times New Roman"/>
          <w:sz w:val="24"/>
          <w:szCs w:val="24"/>
        </w:rPr>
        <w:t>подачи</w:t>
      </w:r>
      <w:r>
        <w:rPr>
          <w:rFonts w:ascii="Times New Roman" w:hAnsi="Times New Roman" w:cs="Times New Roman"/>
          <w:sz w:val="24"/>
          <w:szCs w:val="24"/>
        </w:rPr>
        <w:t xml:space="preserve"> </w:t>
      </w:r>
      <w:r w:rsidRPr="00272A82">
        <w:rPr>
          <w:rFonts w:ascii="Times New Roman" w:hAnsi="Times New Roman" w:cs="Times New Roman"/>
          <w:sz w:val="24"/>
          <w:szCs w:val="24"/>
        </w:rPr>
        <w:t>заявления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p>
    <w:p w:rsidR="00EC1888" w:rsidRPr="00272A82" w:rsidRDefault="00EC1888" w:rsidP="00EC1888">
      <w:pPr>
        <w:tabs>
          <w:tab w:val="left" w:pos="567"/>
        </w:tabs>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б)</w:t>
      </w:r>
      <w:r>
        <w:rPr>
          <w:rFonts w:ascii="Times New Roman" w:hAnsi="Times New Roman" w:cs="Times New Roman"/>
          <w:sz w:val="24"/>
          <w:szCs w:val="24"/>
        </w:rPr>
        <w:t xml:space="preserve"> </w:t>
      </w:r>
      <w:r w:rsidRPr="00272A82">
        <w:rPr>
          <w:rFonts w:ascii="Times New Roman" w:hAnsi="Times New Roman" w:cs="Times New Roman"/>
          <w:sz w:val="24"/>
          <w:szCs w:val="24"/>
        </w:rPr>
        <w:t>наличие</w:t>
      </w:r>
      <w:r>
        <w:rPr>
          <w:rFonts w:ascii="Times New Roman" w:hAnsi="Times New Roman" w:cs="Times New Roman"/>
          <w:sz w:val="24"/>
          <w:szCs w:val="24"/>
        </w:rPr>
        <w:t xml:space="preserve"> </w:t>
      </w:r>
      <w:r w:rsidRPr="00272A82">
        <w:rPr>
          <w:rFonts w:ascii="Times New Roman" w:hAnsi="Times New Roman" w:cs="Times New Roman"/>
          <w:sz w:val="24"/>
          <w:szCs w:val="24"/>
        </w:rPr>
        <w:t>ошибок</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заявлении</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документах,</w:t>
      </w:r>
      <w:r>
        <w:rPr>
          <w:rFonts w:ascii="Times New Roman" w:hAnsi="Times New Roman" w:cs="Times New Roman"/>
          <w:sz w:val="24"/>
          <w:szCs w:val="24"/>
        </w:rPr>
        <w:t xml:space="preserve"> </w:t>
      </w:r>
      <w:r w:rsidRPr="00272A82">
        <w:rPr>
          <w:rFonts w:ascii="Times New Roman" w:hAnsi="Times New Roman" w:cs="Times New Roman"/>
          <w:sz w:val="24"/>
          <w:szCs w:val="24"/>
        </w:rPr>
        <w:t>поданных</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272A82">
        <w:rPr>
          <w:rFonts w:ascii="Times New Roman" w:hAnsi="Times New Roman" w:cs="Times New Roman"/>
          <w:sz w:val="24"/>
          <w:szCs w:val="24"/>
        </w:rPr>
        <w:t>после</w:t>
      </w:r>
      <w:r>
        <w:rPr>
          <w:rFonts w:ascii="Times New Roman" w:hAnsi="Times New Roman" w:cs="Times New Roman"/>
          <w:sz w:val="24"/>
          <w:szCs w:val="24"/>
        </w:rPr>
        <w:t xml:space="preserve"> </w:t>
      </w:r>
      <w:r w:rsidRPr="00272A82">
        <w:rPr>
          <w:rFonts w:ascii="Times New Roman" w:hAnsi="Times New Roman" w:cs="Times New Roman"/>
          <w:sz w:val="24"/>
          <w:szCs w:val="24"/>
        </w:rPr>
        <w:t>первоначального</w:t>
      </w:r>
      <w:r>
        <w:rPr>
          <w:rFonts w:ascii="Times New Roman" w:hAnsi="Times New Roman" w:cs="Times New Roman"/>
          <w:sz w:val="24"/>
          <w:szCs w:val="24"/>
        </w:rPr>
        <w:t xml:space="preserve"> </w:t>
      </w:r>
      <w:r w:rsidRPr="00272A82">
        <w:rPr>
          <w:rFonts w:ascii="Times New Roman" w:hAnsi="Times New Roman" w:cs="Times New Roman"/>
          <w:sz w:val="24"/>
          <w:szCs w:val="24"/>
        </w:rPr>
        <w:t>отказа</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приеме</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либо</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не</w:t>
      </w:r>
      <w:r>
        <w:rPr>
          <w:rFonts w:ascii="Times New Roman" w:hAnsi="Times New Roman" w:cs="Times New Roman"/>
          <w:sz w:val="24"/>
          <w:szCs w:val="24"/>
        </w:rPr>
        <w:t xml:space="preserve"> </w:t>
      </w:r>
      <w:r w:rsidRPr="00272A82">
        <w:rPr>
          <w:rFonts w:ascii="Times New Roman" w:hAnsi="Times New Roman" w:cs="Times New Roman"/>
          <w:sz w:val="24"/>
          <w:szCs w:val="24"/>
        </w:rPr>
        <w:t>включенных</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представленный</w:t>
      </w:r>
      <w:r>
        <w:rPr>
          <w:rFonts w:ascii="Times New Roman" w:hAnsi="Times New Roman" w:cs="Times New Roman"/>
          <w:sz w:val="24"/>
          <w:szCs w:val="24"/>
        </w:rPr>
        <w:t xml:space="preserve"> </w:t>
      </w:r>
      <w:r w:rsidRPr="00272A82">
        <w:rPr>
          <w:rFonts w:ascii="Times New Roman" w:hAnsi="Times New Roman" w:cs="Times New Roman"/>
          <w:sz w:val="24"/>
          <w:szCs w:val="24"/>
        </w:rPr>
        <w:t>ранее</w:t>
      </w:r>
      <w:r>
        <w:rPr>
          <w:rFonts w:ascii="Times New Roman" w:hAnsi="Times New Roman" w:cs="Times New Roman"/>
          <w:sz w:val="24"/>
          <w:szCs w:val="24"/>
        </w:rPr>
        <w:t xml:space="preserve"> </w:t>
      </w:r>
      <w:r w:rsidRPr="00272A82">
        <w:rPr>
          <w:rFonts w:ascii="Times New Roman" w:hAnsi="Times New Roman" w:cs="Times New Roman"/>
          <w:sz w:val="24"/>
          <w:szCs w:val="24"/>
        </w:rPr>
        <w:t>комплект</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p>
    <w:p w:rsidR="00EC1888" w:rsidRPr="00272A82" w:rsidRDefault="00EC1888" w:rsidP="00EC1888">
      <w:pPr>
        <w:tabs>
          <w:tab w:val="left" w:pos="567"/>
        </w:tabs>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истечение</w:t>
      </w:r>
      <w:r>
        <w:rPr>
          <w:rFonts w:ascii="Times New Roman" w:hAnsi="Times New Roman" w:cs="Times New Roman"/>
          <w:sz w:val="24"/>
          <w:szCs w:val="24"/>
        </w:rPr>
        <w:t xml:space="preserve"> </w:t>
      </w:r>
      <w:r w:rsidRPr="00272A82">
        <w:rPr>
          <w:rFonts w:ascii="Times New Roman" w:hAnsi="Times New Roman" w:cs="Times New Roman"/>
          <w:sz w:val="24"/>
          <w:szCs w:val="24"/>
        </w:rPr>
        <w:t>срока</w:t>
      </w:r>
      <w:r>
        <w:rPr>
          <w:rFonts w:ascii="Times New Roman" w:hAnsi="Times New Roman" w:cs="Times New Roman"/>
          <w:sz w:val="24"/>
          <w:szCs w:val="24"/>
        </w:rPr>
        <w:t xml:space="preserve"> </w:t>
      </w:r>
      <w:r w:rsidRPr="00272A82">
        <w:rPr>
          <w:rFonts w:ascii="Times New Roman" w:hAnsi="Times New Roman" w:cs="Times New Roman"/>
          <w:sz w:val="24"/>
          <w:szCs w:val="24"/>
        </w:rPr>
        <w:t>действия</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или</w:t>
      </w:r>
      <w:r>
        <w:rPr>
          <w:rFonts w:ascii="Times New Roman" w:hAnsi="Times New Roman" w:cs="Times New Roman"/>
          <w:sz w:val="24"/>
          <w:szCs w:val="24"/>
        </w:rPr>
        <w:t xml:space="preserve"> </w:t>
      </w:r>
      <w:r w:rsidRPr="00272A82">
        <w:rPr>
          <w:rFonts w:ascii="Times New Roman" w:hAnsi="Times New Roman" w:cs="Times New Roman"/>
          <w:sz w:val="24"/>
          <w:szCs w:val="24"/>
        </w:rPr>
        <w:t>изменение</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272A82">
        <w:rPr>
          <w:rFonts w:ascii="Times New Roman" w:hAnsi="Times New Roman" w:cs="Times New Roman"/>
          <w:sz w:val="24"/>
          <w:szCs w:val="24"/>
        </w:rPr>
        <w:t>после</w:t>
      </w:r>
      <w:r>
        <w:rPr>
          <w:rFonts w:ascii="Times New Roman" w:hAnsi="Times New Roman" w:cs="Times New Roman"/>
          <w:sz w:val="24"/>
          <w:szCs w:val="24"/>
        </w:rPr>
        <w:t xml:space="preserve"> </w:t>
      </w:r>
      <w:r w:rsidRPr="00272A82">
        <w:rPr>
          <w:rFonts w:ascii="Times New Roman" w:hAnsi="Times New Roman" w:cs="Times New Roman"/>
          <w:sz w:val="24"/>
          <w:szCs w:val="24"/>
        </w:rPr>
        <w:t>первоначального</w:t>
      </w:r>
      <w:r>
        <w:rPr>
          <w:rFonts w:ascii="Times New Roman" w:hAnsi="Times New Roman" w:cs="Times New Roman"/>
          <w:sz w:val="24"/>
          <w:szCs w:val="24"/>
        </w:rPr>
        <w:t xml:space="preserve"> </w:t>
      </w:r>
      <w:r w:rsidRPr="00272A82">
        <w:rPr>
          <w:rFonts w:ascii="Times New Roman" w:hAnsi="Times New Roman" w:cs="Times New Roman"/>
          <w:sz w:val="24"/>
          <w:szCs w:val="24"/>
        </w:rPr>
        <w:t>отказа</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приеме</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либо</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p>
    <w:p w:rsidR="00EC1888" w:rsidRPr="00272A82" w:rsidRDefault="00EC1888" w:rsidP="00EC1888">
      <w:pPr>
        <w:tabs>
          <w:tab w:val="left" w:pos="567"/>
        </w:tabs>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г)</w:t>
      </w:r>
      <w:r>
        <w:rPr>
          <w:rFonts w:ascii="Times New Roman" w:hAnsi="Times New Roman" w:cs="Times New Roman"/>
          <w:sz w:val="24"/>
          <w:szCs w:val="24"/>
        </w:rPr>
        <w:t xml:space="preserve"> </w:t>
      </w:r>
      <w:r w:rsidRPr="00272A82">
        <w:rPr>
          <w:rFonts w:ascii="Times New Roman" w:hAnsi="Times New Roman" w:cs="Times New Roman"/>
          <w:sz w:val="24"/>
          <w:szCs w:val="24"/>
        </w:rPr>
        <w:t>выявление</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документально</w:t>
      </w:r>
      <w:r>
        <w:rPr>
          <w:rFonts w:ascii="Times New Roman" w:hAnsi="Times New Roman" w:cs="Times New Roman"/>
          <w:sz w:val="24"/>
          <w:szCs w:val="24"/>
        </w:rPr>
        <w:t xml:space="preserve"> </w:t>
      </w:r>
      <w:r w:rsidRPr="00272A82">
        <w:rPr>
          <w:rFonts w:ascii="Times New Roman" w:hAnsi="Times New Roman" w:cs="Times New Roman"/>
          <w:sz w:val="24"/>
          <w:szCs w:val="24"/>
        </w:rPr>
        <w:t>подтвержденного</w:t>
      </w:r>
      <w:r>
        <w:rPr>
          <w:rFonts w:ascii="Times New Roman" w:hAnsi="Times New Roman" w:cs="Times New Roman"/>
          <w:sz w:val="24"/>
          <w:szCs w:val="24"/>
        </w:rPr>
        <w:t xml:space="preserve"> </w:t>
      </w:r>
      <w:r w:rsidRPr="00272A82">
        <w:rPr>
          <w:rFonts w:ascii="Times New Roman" w:hAnsi="Times New Roman" w:cs="Times New Roman"/>
          <w:sz w:val="24"/>
          <w:szCs w:val="24"/>
        </w:rPr>
        <w:t>факта</w:t>
      </w:r>
      <w:r>
        <w:rPr>
          <w:rFonts w:ascii="Times New Roman" w:hAnsi="Times New Roman" w:cs="Times New Roman"/>
          <w:sz w:val="24"/>
          <w:szCs w:val="24"/>
        </w:rPr>
        <w:t xml:space="preserve"> </w:t>
      </w:r>
      <w:r w:rsidRPr="00272A82">
        <w:rPr>
          <w:rFonts w:ascii="Times New Roman" w:hAnsi="Times New Roman" w:cs="Times New Roman"/>
          <w:sz w:val="24"/>
          <w:szCs w:val="24"/>
        </w:rPr>
        <w:t>(признаков)</w:t>
      </w:r>
      <w:r>
        <w:rPr>
          <w:rFonts w:ascii="Times New Roman" w:hAnsi="Times New Roman" w:cs="Times New Roman"/>
          <w:sz w:val="24"/>
          <w:szCs w:val="24"/>
        </w:rPr>
        <w:t xml:space="preserve"> </w:t>
      </w:r>
      <w:r w:rsidRPr="00272A82">
        <w:rPr>
          <w:rFonts w:ascii="Times New Roman" w:hAnsi="Times New Roman" w:cs="Times New Roman"/>
          <w:sz w:val="24"/>
          <w:szCs w:val="24"/>
        </w:rPr>
        <w:t>ошибочного</w:t>
      </w:r>
      <w:r>
        <w:rPr>
          <w:rFonts w:ascii="Times New Roman" w:hAnsi="Times New Roman" w:cs="Times New Roman"/>
          <w:sz w:val="24"/>
          <w:szCs w:val="24"/>
        </w:rPr>
        <w:t xml:space="preserve"> </w:t>
      </w:r>
      <w:r w:rsidRPr="00272A82">
        <w:rPr>
          <w:rFonts w:ascii="Times New Roman" w:hAnsi="Times New Roman" w:cs="Times New Roman"/>
          <w:sz w:val="24"/>
          <w:szCs w:val="24"/>
        </w:rPr>
        <w:t>или</w:t>
      </w:r>
      <w:r>
        <w:rPr>
          <w:rFonts w:ascii="Times New Roman" w:hAnsi="Times New Roman" w:cs="Times New Roman"/>
          <w:sz w:val="24"/>
          <w:szCs w:val="24"/>
        </w:rPr>
        <w:t xml:space="preserve"> </w:t>
      </w:r>
      <w:r w:rsidRPr="00272A82">
        <w:rPr>
          <w:rFonts w:ascii="Times New Roman" w:hAnsi="Times New Roman" w:cs="Times New Roman"/>
          <w:sz w:val="24"/>
          <w:szCs w:val="24"/>
        </w:rPr>
        <w:t>противоправного</w:t>
      </w:r>
      <w:r>
        <w:rPr>
          <w:rFonts w:ascii="Times New Roman" w:hAnsi="Times New Roman" w:cs="Times New Roman"/>
          <w:sz w:val="24"/>
          <w:szCs w:val="24"/>
        </w:rPr>
        <w:t xml:space="preserve"> </w:t>
      </w:r>
      <w:r w:rsidRPr="00272A82">
        <w:rPr>
          <w:rFonts w:ascii="Times New Roman" w:hAnsi="Times New Roman" w:cs="Times New Roman"/>
          <w:sz w:val="24"/>
          <w:szCs w:val="24"/>
        </w:rPr>
        <w:t>действия</w:t>
      </w:r>
      <w:r>
        <w:rPr>
          <w:rFonts w:ascii="Times New Roman" w:hAnsi="Times New Roman" w:cs="Times New Roman"/>
          <w:sz w:val="24"/>
          <w:szCs w:val="24"/>
        </w:rPr>
        <w:t xml:space="preserve"> </w:t>
      </w:r>
      <w:r w:rsidRPr="00272A82">
        <w:rPr>
          <w:rFonts w:ascii="Times New Roman" w:hAnsi="Times New Roman" w:cs="Times New Roman"/>
          <w:sz w:val="24"/>
          <w:szCs w:val="24"/>
        </w:rPr>
        <w:t>(бездействия)</w:t>
      </w:r>
      <w:r>
        <w:rPr>
          <w:rFonts w:ascii="Times New Roman" w:hAnsi="Times New Roman" w:cs="Times New Roman"/>
          <w:sz w:val="24"/>
          <w:szCs w:val="24"/>
        </w:rPr>
        <w:t xml:space="preserve"> </w:t>
      </w:r>
      <w:r w:rsidRPr="00272A82">
        <w:rPr>
          <w:rFonts w:ascii="Times New Roman" w:hAnsi="Times New Roman" w:cs="Times New Roman"/>
          <w:sz w:val="24"/>
          <w:szCs w:val="24"/>
        </w:rPr>
        <w:t>должностного</w:t>
      </w:r>
      <w:r>
        <w:rPr>
          <w:rFonts w:ascii="Times New Roman" w:hAnsi="Times New Roman" w:cs="Times New Roman"/>
          <w:sz w:val="24"/>
          <w:szCs w:val="24"/>
        </w:rPr>
        <w:t xml:space="preserve"> </w:t>
      </w:r>
      <w:r w:rsidRPr="00272A82">
        <w:rPr>
          <w:rFonts w:ascii="Times New Roman" w:hAnsi="Times New Roman" w:cs="Times New Roman"/>
          <w:sz w:val="24"/>
          <w:szCs w:val="24"/>
        </w:rPr>
        <w:t>лица</w:t>
      </w:r>
      <w:r>
        <w:rPr>
          <w:rFonts w:ascii="Times New Roman" w:hAnsi="Times New Roman" w:cs="Times New Roman"/>
          <w:sz w:val="24"/>
          <w:szCs w:val="24"/>
        </w:rPr>
        <w:t xml:space="preserve"> </w:t>
      </w:r>
      <w:r w:rsidRPr="00272A82">
        <w:rPr>
          <w:rFonts w:ascii="Times New Roman" w:hAnsi="Times New Roman" w:cs="Times New Roman"/>
          <w:sz w:val="24"/>
          <w:szCs w:val="24"/>
        </w:rPr>
        <w:t>органа,</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предоставляющего</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муниципальную</w:t>
      </w:r>
      <w:r>
        <w:rPr>
          <w:rFonts w:ascii="Times New Roman" w:hAnsi="Times New Roman" w:cs="Times New Roman"/>
          <w:sz w:val="24"/>
          <w:szCs w:val="24"/>
        </w:rPr>
        <w:t xml:space="preserve"> </w:t>
      </w:r>
      <w:r w:rsidRPr="00272A82">
        <w:rPr>
          <w:rFonts w:ascii="Times New Roman" w:hAnsi="Times New Roman" w:cs="Times New Roman"/>
          <w:sz w:val="24"/>
          <w:szCs w:val="24"/>
        </w:rPr>
        <w:t>услугу,</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272A82">
        <w:rPr>
          <w:rFonts w:ascii="Times New Roman" w:hAnsi="Times New Roman" w:cs="Times New Roman"/>
          <w:sz w:val="24"/>
          <w:szCs w:val="24"/>
        </w:rPr>
        <w:t>служащего,</w:t>
      </w:r>
      <w:r>
        <w:rPr>
          <w:rFonts w:ascii="Times New Roman" w:hAnsi="Times New Roman" w:cs="Times New Roman"/>
          <w:sz w:val="24"/>
          <w:szCs w:val="24"/>
        </w:rPr>
        <w:t xml:space="preserve"> </w:t>
      </w:r>
      <w:r w:rsidRPr="00272A82">
        <w:rPr>
          <w:rFonts w:ascii="Times New Roman" w:hAnsi="Times New Roman" w:cs="Times New Roman"/>
          <w:sz w:val="24"/>
          <w:szCs w:val="24"/>
        </w:rPr>
        <w:t>работника</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работника</w:t>
      </w:r>
      <w:r>
        <w:rPr>
          <w:rFonts w:ascii="Times New Roman" w:hAnsi="Times New Roman" w:cs="Times New Roman"/>
          <w:sz w:val="24"/>
          <w:szCs w:val="24"/>
        </w:rPr>
        <w:t xml:space="preserve"> </w:t>
      </w:r>
      <w:r w:rsidRPr="00272A82">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272A82">
        <w:rPr>
          <w:rFonts w:ascii="Times New Roman" w:hAnsi="Times New Roman" w:cs="Times New Roman"/>
          <w:sz w:val="24"/>
          <w:szCs w:val="24"/>
        </w:rPr>
        <w:t>предусмотренной</w:t>
      </w:r>
      <w:r>
        <w:rPr>
          <w:rFonts w:ascii="Times New Roman" w:hAnsi="Times New Roman" w:cs="Times New Roman"/>
          <w:sz w:val="24"/>
          <w:szCs w:val="24"/>
        </w:rPr>
        <w:t xml:space="preserve"> </w:t>
      </w:r>
      <w:r w:rsidRPr="00272A82">
        <w:rPr>
          <w:rFonts w:ascii="Times New Roman" w:hAnsi="Times New Roman" w:cs="Times New Roman"/>
          <w:sz w:val="24"/>
          <w:szCs w:val="24"/>
        </w:rPr>
        <w:t>частью</w:t>
      </w:r>
      <w:r>
        <w:rPr>
          <w:rFonts w:ascii="Times New Roman" w:hAnsi="Times New Roman" w:cs="Times New Roman"/>
          <w:sz w:val="24"/>
          <w:szCs w:val="24"/>
        </w:rPr>
        <w:t xml:space="preserve"> </w:t>
      </w:r>
      <w:r w:rsidRPr="00272A82">
        <w:rPr>
          <w:rFonts w:ascii="Times New Roman" w:hAnsi="Times New Roman" w:cs="Times New Roman"/>
          <w:sz w:val="24"/>
          <w:szCs w:val="24"/>
        </w:rPr>
        <w:t>1.1</w:t>
      </w:r>
      <w:r>
        <w:rPr>
          <w:rFonts w:ascii="Times New Roman" w:hAnsi="Times New Roman" w:cs="Times New Roman"/>
          <w:sz w:val="24"/>
          <w:szCs w:val="24"/>
        </w:rPr>
        <w:t xml:space="preserve"> </w:t>
      </w:r>
      <w:r w:rsidRPr="00272A82">
        <w:rPr>
          <w:rFonts w:ascii="Times New Roman" w:hAnsi="Times New Roman" w:cs="Times New Roman"/>
          <w:sz w:val="24"/>
          <w:szCs w:val="24"/>
        </w:rPr>
        <w:t>статьи</w:t>
      </w:r>
      <w:r>
        <w:rPr>
          <w:rFonts w:ascii="Times New Roman" w:hAnsi="Times New Roman" w:cs="Times New Roman"/>
          <w:sz w:val="24"/>
          <w:szCs w:val="24"/>
        </w:rPr>
        <w:t xml:space="preserve"> </w:t>
      </w:r>
      <w:r w:rsidRPr="00272A82">
        <w:rPr>
          <w:rFonts w:ascii="Times New Roman" w:hAnsi="Times New Roman" w:cs="Times New Roman"/>
          <w:sz w:val="24"/>
          <w:szCs w:val="24"/>
        </w:rPr>
        <w:t>16</w:t>
      </w:r>
      <w:r>
        <w:rPr>
          <w:rFonts w:ascii="Times New Roman" w:hAnsi="Times New Roman" w:cs="Times New Roman"/>
          <w:sz w:val="24"/>
          <w:szCs w:val="24"/>
        </w:rPr>
        <w:t xml:space="preserve"> </w:t>
      </w:r>
      <w:r w:rsidRPr="00272A82">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272A82">
        <w:rPr>
          <w:rFonts w:ascii="Times New Roman" w:hAnsi="Times New Roman" w:cs="Times New Roman"/>
          <w:sz w:val="24"/>
          <w:szCs w:val="24"/>
        </w:rPr>
        <w:t>закона</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210-ФЗ,</w:t>
      </w:r>
      <w:r>
        <w:rPr>
          <w:rFonts w:ascii="Times New Roman" w:hAnsi="Times New Roman" w:cs="Times New Roman"/>
          <w:sz w:val="24"/>
          <w:szCs w:val="24"/>
        </w:rPr>
        <w:t xml:space="preserve"> </w:t>
      </w:r>
      <w:r w:rsidRPr="00272A82">
        <w:rPr>
          <w:rFonts w:ascii="Times New Roman" w:hAnsi="Times New Roman" w:cs="Times New Roman"/>
          <w:sz w:val="24"/>
          <w:szCs w:val="24"/>
        </w:rPr>
        <w:t>при</w:t>
      </w:r>
      <w:r>
        <w:rPr>
          <w:rFonts w:ascii="Times New Roman" w:hAnsi="Times New Roman" w:cs="Times New Roman"/>
          <w:sz w:val="24"/>
          <w:szCs w:val="24"/>
        </w:rPr>
        <w:t xml:space="preserve"> </w:t>
      </w:r>
      <w:r w:rsidRPr="00272A82">
        <w:rPr>
          <w:rFonts w:ascii="Times New Roman" w:hAnsi="Times New Roman" w:cs="Times New Roman"/>
          <w:sz w:val="24"/>
          <w:szCs w:val="24"/>
        </w:rPr>
        <w:t>первоначальном</w:t>
      </w:r>
      <w:r>
        <w:rPr>
          <w:rFonts w:ascii="Times New Roman" w:hAnsi="Times New Roman" w:cs="Times New Roman"/>
          <w:sz w:val="24"/>
          <w:szCs w:val="24"/>
        </w:rPr>
        <w:t xml:space="preserve"> </w:t>
      </w:r>
      <w:r w:rsidRPr="00272A82">
        <w:rPr>
          <w:rFonts w:ascii="Times New Roman" w:hAnsi="Times New Roman" w:cs="Times New Roman"/>
          <w:sz w:val="24"/>
          <w:szCs w:val="24"/>
        </w:rPr>
        <w:t>отказе</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приеме</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либо</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чем</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письменном</w:t>
      </w:r>
      <w:r>
        <w:rPr>
          <w:rFonts w:ascii="Times New Roman" w:hAnsi="Times New Roman" w:cs="Times New Roman"/>
          <w:sz w:val="24"/>
          <w:szCs w:val="24"/>
        </w:rPr>
        <w:t xml:space="preserve"> </w:t>
      </w:r>
      <w:r w:rsidRPr="00272A82">
        <w:rPr>
          <w:rFonts w:ascii="Times New Roman" w:hAnsi="Times New Roman" w:cs="Times New Roman"/>
          <w:sz w:val="24"/>
          <w:szCs w:val="24"/>
        </w:rPr>
        <w:t>виде</w:t>
      </w:r>
      <w:r>
        <w:rPr>
          <w:rFonts w:ascii="Times New Roman" w:hAnsi="Times New Roman" w:cs="Times New Roman"/>
          <w:sz w:val="24"/>
          <w:szCs w:val="24"/>
        </w:rPr>
        <w:t xml:space="preserve"> </w:t>
      </w:r>
      <w:r w:rsidRPr="00272A82">
        <w:rPr>
          <w:rFonts w:ascii="Times New Roman" w:hAnsi="Times New Roman" w:cs="Times New Roman"/>
          <w:sz w:val="24"/>
          <w:szCs w:val="24"/>
        </w:rPr>
        <w:t>за</w:t>
      </w:r>
      <w:r>
        <w:rPr>
          <w:rFonts w:ascii="Times New Roman" w:hAnsi="Times New Roman" w:cs="Times New Roman"/>
          <w:sz w:val="24"/>
          <w:szCs w:val="24"/>
        </w:rPr>
        <w:t xml:space="preserve"> </w:t>
      </w:r>
      <w:r w:rsidRPr="00272A82">
        <w:rPr>
          <w:rFonts w:ascii="Times New Roman" w:hAnsi="Times New Roman" w:cs="Times New Roman"/>
          <w:sz w:val="24"/>
          <w:szCs w:val="24"/>
        </w:rPr>
        <w:t>подписью</w:t>
      </w:r>
      <w:r>
        <w:rPr>
          <w:rFonts w:ascii="Times New Roman" w:hAnsi="Times New Roman" w:cs="Times New Roman"/>
          <w:sz w:val="24"/>
          <w:szCs w:val="24"/>
        </w:rPr>
        <w:t xml:space="preserve"> </w:t>
      </w:r>
      <w:r w:rsidRPr="00272A82">
        <w:rPr>
          <w:rFonts w:ascii="Times New Roman" w:hAnsi="Times New Roman" w:cs="Times New Roman"/>
          <w:sz w:val="24"/>
          <w:szCs w:val="24"/>
        </w:rPr>
        <w:t>руководителя</w:t>
      </w:r>
      <w:r>
        <w:rPr>
          <w:rFonts w:ascii="Times New Roman" w:hAnsi="Times New Roman" w:cs="Times New Roman"/>
          <w:sz w:val="24"/>
          <w:szCs w:val="24"/>
        </w:rPr>
        <w:t xml:space="preserve"> </w:t>
      </w:r>
      <w:r w:rsidRPr="00272A82">
        <w:rPr>
          <w:rFonts w:ascii="Times New Roman" w:hAnsi="Times New Roman" w:cs="Times New Roman"/>
          <w:sz w:val="24"/>
          <w:szCs w:val="24"/>
        </w:rPr>
        <w:t>органа,</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предоставляющего</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муниципальную</w:t>
      </w:r>
      <w:r>
        <w:rPr>
          <w:rFonts w:ascii="Times New Roman" w:hAnsi="Times New Roman" w:cs="Times New Roman"/>
          <w:sz w:val="24"/>
          <w:szCs w:val="24"/>
        </w:rPr>
        <w:t xml:space="preserve"> </w:t>
      </w:r>
      <w:r w:rsidRPr="00272A82">
        <w:rPr>
          <w:rFonts w:ascii="Times New Roman" w:hAnsi="Times New Roman" w:cs="Times New Roman"/>
          <w:sz w:val="24"/>
          <w:szCs w:val="24"/>
        </w:rPr>
        <w:t>услугу,</w:t>
      </w:r>
      <w:r>
        <w:rPr>
          <w:rFonts w:ascii="Times New Roman" w:hAnsi="Times New Roman" w:cs="Times New Roman"/>
          <w:sz w:val="24"/>
          <w:szCs w:val="24"/>
        </w:rPr>
        <w:t xml:space="preserve"> </w:t>
      </w:r>
      <w:r w:rsidRPr="00272A82">
        <w:rPr>
          <w:rFonts w:ascii="Times New Roman" w:hAnsi="Times New Roman" w:cs="Times New Roman"/>
          <w:sz w:val="24"/>
          <w:szCs w:val="24"/>
        </w:rPr>
        <w:t>руководителя</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при</w:t>
      </w:r>
      <w:r>
        <w:rPr>
          <w:rFonts w:ascii="Times New Roman" w:hAnsi="Times New Roman" w:cs="Times New Roman"/>
          <w:sz w:val="24"/>
          <w:szCs w:val="24"/>
        </w:rPr>
        <w:t xml:space="preserve"> </w:t>
      </w:r>
      <w:r w:rsidRPr="00272A82">
        <w:rPr>
          <w:rFonts w:ascii="Times New Roman" w:hAnsi="Times New Roman" w:cs="Times New Roman"/>
          <w:sz w:val="24"/>
          <w:szCs w:val="24"/>
        </w:rPr>
        <w:t>первоначальном</w:t>
      </w:r>
      <w:r>
        <w:rPr>
          <w:rFonts w:ascii="Times New Roman" w:hAnsi="Times New Roman" w:cs="Times New Roman"/>
          <w:sz w:val="24"/>
          <w:szCs w:val="24"/>
        </w:rPr>
        <w:t xml:space="preserve"> </w:t>
      </w:r>
      <w:r w:rsidRPr="00272A82">
        <w:rPr>
          <w:rFonts w:ascii="Times New Roman" w:hAnsi="Times New Roman" w:cs="Times New Roman"/>
          <w:sz w:val="24"/>
          <w:szCs w:val="24"/>
        </w:rPr>
        <w:t>отказе</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приеме</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либо</w:t>
      </w:r>
      <w:r>
        <w:rPr>
          <w:rFonts w:ascii="Times New Roman" w:hAnsi="Times New Roman" w:cs="Times New Roman"/>
          <w:sz w:val="24"/>
          <w:szCs w:val="24"/>
        </w:rPr>
        <w:t xml:space="preserve"> </w:t>
      </w:r>
      <w:r w:rsidRPr="00272A82">
        <w:rPr>
          <w:rFonts w:ascii="Times New Roman" w:hAnsi="Times New Roman" w:cs="Times New Roman"/>
          <w:sz w:val="24"/>
          <w:szCs w:val="24"/>
        </w:rPr>
        <w:t>руководителя</w:t>
      </w:r>
      <w:r>
        <w:rPr>
          <w:rFonts w:ascii="Times New Roman" w:hAnsi="Times New Roman" w:cs="Times New Roman"/>
          <w:sz w:val="24"/>
          <w:szCs w:val="24"/>
        </w:rPr>
        <w:t xml:space="preserve"> </w:t>
      </w:r>
      <w:r w:rsidRPr="00272A82">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272A82">
        <w:rPr>
          <w:rFonts w:ascii="Times New Roman" w:hAnsi="Times New Roman" w:cs="Times New Roman"/>
          <w:sz w:val="24"/>
          <w:szCs w:val="24"/>
        </w:rPr>
        <w:t>предусмотренной</w:t>
      </w:r>
      <w:r>
        <w:rPr>
          <w:rFonts w:ascii="Times New Roman" w:hAnsi="Times New Roman" w:cs="Times New Roman"/>
          <w:sz w:val="24"/>
          <w:szCs w:val="24"/>
        </w:rPr>
        <w:t xml:space="preserve"> </w:t>
      </w:r>
      <w:r w:rsidRPr="00272A82">
        <w:rPr>
          <w:rFonts w:ascii="Times New Roman" w:hAnsi="Times New Roman" w:cs="Times New Roman"/>
          <w:sz w:val="24"/>
          <w:szCs w:val="24"/>
        </w:rPr>
        <w:t>частью</w:t>
      </w:r>
      <w:r>
        <w:rPr>
          <w:rFonts w:ascii="Times New Roman" w:hAnsi="Times New Roman" w:cs="Times New Roman"/>
          <w:sz w:val="24"/>
          <w:szCs w:val="24"/>
        </w:rPr>
        <w:t xml:space="preserve"> </w:t>
      </w:r>
      <w:r w:rsidRPr="00272A82">
        <w:rPr>
          <w:rFonts w:ascii="Times New Roman" w:hAnsi="Times New Roman" w:cs="Times New Roman"/>
          <w:sz w:val="24"/>
          <w:szCs w:val="24"/>
        </w:rPr>
        <w:t>1.1</w:t>
      </w:r>
      <w:r>
        <w:rPr>
          <w:rFonts w:ascii="Times New Roman" w:hAnsi="Times New Roman" w:cs="Times New Roman"/>
          <w:sz w:val="24"/>
          <w:szCs w:val="24"/>
        </w:rPr>
        <w:t xml:space="preserve"> </w:t>
      </w:r>
      <w:r w:rsidRPr="00272A82">
        <w:rPr>
          <w:rFonts w:ascii="Times New Roman" w:hAnsi="Times New Roman" w:cs="Times New Roman"/>
          <w:sz w:val="24"/>
          <w:szCs w:val="24"/>
        </w:rPr>
        <w:t>статьи</w:t>
      </w:r>
      <w:r>
        <w:rPr>
          <w:rFonts w:ascii="Times New Roman" w:hAnsi="Times New Roman" w:cs="Times New Roman"/>
          <w:sz w:val="24"/>
          <w:szCs w:val="24"/>
        </w:rPr>
        <w:t xml:space="preserve"> </w:t>
      </w:r>
      <w:r w:rsidRPr="00272A82">
        <w:rPr>
          <w:rFonts w:ascii="Times New Roman" w:hAnsi="Times New Roman" w:cs="Times New Roman"/>
          <w:sz w:val="24"/>
          <w:szCs w:val="24"/>
        </w:rPr>
        <w:t>16</w:t>
      </w:r>
      <w:r>
        <w:rPr>
          <w:rFonts w:ascii="Times New Roman" w:hAnsi="Times New Roman" w:cs="Times New Roman"/>
          <w:sz w:val="24"/>
          <w:szCs w:val="24"/>
        </w:rPr>
        <w:t xml:space="preserve"> </w:t>
      </w:r>
      <w:r w:rsidRPr="00272A82">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272A82">
        <w:rPr>
          <w:rFonts w:ascii="Times New Roman" w:hAnsi="Times New Roman" w:cs="Times New Roman"/>
          <w:sz w:val="24"/>
          <w:szCs w:val="24"/>
        </w:rPr>
        <w:t>закона</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210-ФЗ,</w:t>
      </w:r>
      <w:r>
        <w:rPr>
          <w:rFonts w:ascii="Times New Roman" w:hAnsi="Times New Roman" w:cs="Times New Roman"/>
          <w:sz w:val="24"/>
          <w:szCs w:val="24"/>
        </w:rPr>
        <w:t xml:space="preserve"> </w:t>
      </w:r>
      <w:r w:rsidRPr="00272A82">
        <w:rPr>
          <w:rFonts w:ascii="Times New Roman" w:hAnsi="Times New Roman" w:cs="Times New Roman"/>
          <w:sz w:val="24"/>
          <w:szCs w:val="24"/>
        </w:rPr>
        <w:t>уведомляется</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заявитель,</w:t>
      </w:r>
      <w:r>
        <w:rPr>
          <w:rFonts w:ascii="Times New Roman" w:hAnsi="Times New Roman" w:cs="Times New Roman"/>
          <w:sz w:val="24"/>
          <w:szCs w:val="24"/>
        </w:rPr>
        <w:t xml:space="preserve"> </w:t>
      </w:r>
      <w:r w:rsidRPr="00272A82">
        <w:rPr>
          <w:rFonts w:ascii="Times New Roman" w:hAnsi="Times New Roman" w:cs="Times New Roman"/>
          <w:sz w:val="24"/>
          <w:szCs w:val="24"/>
        </w:rPr>
        <w:t>а</w:t>
      </w:r>
      <w:r>
        <w:rPr>
          <w:rFonts w:ascii="Times New Roman" w:hAnsi="Times New Roman" w:cs="Times New Roman"/>
          <w:sz w:val="24"/>
          <w:szCs w:val="24"/>
        </w:rPr>
        <w:t xml:space="preserve"> </w:t>
      </w:r>
      <w:r w:rsidRPr="00272A82">
        <w:rPr>
          <w:rFonts w:ascii="Times New Roman" w:hAnsi="Times New Roman" w:cs="Times New Roman"/>
          <w:sz w:val="24"/>
          <w:szCs w:val="24"/>
        </w:rPr>
        <w:t>также</w:t>
      </w:r>
      <w:r>
        <w:rPr>
          <w:rFonts w:ascii="Times New Roman" w:hAnsi="Times New Roman" w:cs="Times New Roman"/>
          <w:sz w:val="24"/>
          <w:szCs w:val="24"/>
        </w:rPr>
        <w:t xml:space="preserve"> </w:t>
      </w:r>
      <w:r w:rsidRPr="00272A82">
        <w:rPr>
          <w:rFonts w:ascii="Times New Roman" w:hAnsi="Times New Roman" w:cs="Times New Roman"/>
          <w:sz w:val="24"/>
          <w:szCs w:val="24"/>
        </w:rPr>
        <w:t>приносятся</w:t>
      </w:r>
      <w:r>
        <w:rPr>
          <w:rFonts w:ascii="Times New Roman" w:hAnsi="Times New Roman" w:cs="Times New Roman"/>
          <w:sz w:val="24"/>
          <w:szCs w:val="24"/>
        </w:rPr>
        <w:t xml:space="preserve"> </w:t>
      </w:r>
      <w:r w:rsidRPr="00272A82">
        <w:rPr>
          <w:rFonts w:ascii="Times New Roman" w:hAnsi="Times New Roman" w:cs="Times New Roman"/>
          <w:sz w:val="24"/>
          <w:szCs w:val="24"/>
        </w:rPr>
        <w:t>извинения</w:t>
      </w:r>
      <w:r>
        <w:rPr>
          <w:rFonts w:ascii="Times New Roman" w:hAnsi="Times New Roman" w:cs="Times New Roman"/>
          <w:sz w:val="24"/>
          <w:szCs w:val="24"/>
        </w:rPr>
        <w:t xml:space="preserve"> </w:t>
      </w:r>
      <w:r w:rsidRPr="00272A82">
        <w:rPr>
          <w:rFonts w:ascii="Times New Roman" w:hAnsi="Times New Roman" w:cs="Times New Roman"/>
          <w:sz w:val="24"/>
          <w:szCs w:val="24"/>
        </w:rPr>
        <w:t>за</w:t>
      </w:r>
      <w:r>
        <w:rPr>
          <w:rFonts w:ascii="Times New Roman" w:hAnsi="Times New Roman" w:cs="Times New Roman"/>
          <w:sz w:val="24"/>
          <w:szCs w:val="24"/>
        </w:rPr>
        <w:t xml:space="preserve"> </w:t>
      </w:r>
      <w:r w:rsidRPr="00272A82">
        <w:rPr>
          <w:rFonts w:ascii="Times New Roman" w:hAnsi="Times New Roman" w:cs="Times New Roman"/>
          <w:sz w:val="24"/>
          <w:szCs w:val="24"/>
        </w:rPr>
        <w:t>доставленные</w:t>
      </w:r>
      <w:r>
        <w:rPr>
          <w:rFonts w:ascii="Times New Roman" w:hAnsi="Times New Roman" w:cs="Times New Roman"/>
          <w:sz w:val="24"/>
          <w:szCs w:val="24"/>
        </w:rPr>
        <w:t xml:space="preserve"> </w:t>
      </w:r>
      <w:r w:rsidRPr="00272A82">
        <w:rPr>
          <w:rFonts w:ascii="Times New Roman" w:hAnsi="Times New Roman" w:cs="Times New Roman"/>
          <w:sz w:val="24"/>
          <w:szCs w:val="24"/>
        </w:rPr>
        <w:t>неудобства;</w:t>
      </w:r>
    </w:p>
    <w:p w:rsidR="00EC1888" w:rsidRPr="00272A82" w:rsidRDefault="00EC1888" w:rsidP="00EC1888">
      <w:pPr>
        <w:tabs>
          <w:tab w:val="left" w:pos="567"/>
        </w:tabs>
        <w:spacing w:after="0" w:line="240" w:lineRule="auto"/>
        <w:ind w:firstLine="567"/>
        <w:jc w:val="both"/>
        <w:rPr>
          <w:rFonts w:ascii="Times New Roman" w:hAnsi="Times New Roman" w:cs="Times New Roman"/>
          <w:sz w:val="24"/>
          <w:szCs w:val="24"/>
        </w:rPr>
      </w:pPr>
      <w:bookmarkStart w:id="3" w:name="_Hlk73615062"/>
      <w:r w:rsidRPr="00272A82">
        <w:rPr>
          <w:rFonts w:ascii="Times New Roman" w:hAnsi="Times New Roman" w:cs="Times New Roman"/>
          <w:sz w:val="24"/>
          <w:szCs w:val="24"/>
        </w:rPr>
        <w:t>5)</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бумажном</w:t>
      </w:r>
      <w:r>
        <w:rPr>
          <w:rFonts w:ascii="Times New Roman" w:hAnsi="Times New Roman" w:cs="Times New Roman"/>
          <w:sz w:val="24"/>
          <w:szCs w:val="24"/>
        </w:rPr>
        <w:t xml:space="preserve"> </w:t>
      </w:r>
      <w:r w:rsidRPr="00272A82">
        <w:rPr>
          <w:rFonts w:ascii="Times New Roman" w:hAnsi="Times New Roman" w:cs="Times New Roman"/>
          <w:sz w:val="24"/>
          <w:szCs w:val="24"/>
        </w:rPr>
        <w:t>носителе</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электронные</w:t>
      </w:r>
      <w:r>
        <w:rPr>
          <w:rFonts w:ascii="Times New Roman" w:hAnsi="Times New Roman" w:cs="Times New Roman"/>
          <w:sz w:val="24"/>
          <w:szCs w:val="24"/>
        </w:rPr>
        <w:t xml:space="preserve"> </w:t>
      </w:r>
      <w:r w:rsidRPr="00272A82">
        <w:rPr>
          <w:rFonts w:ascii="Times New Roman" w:hAnsi="Times New Roman" w:cs="Times New Roman"/>
          <w:sz w:val="24"/>
          <w:szCs w:val="24"/>
        </w:rPr>
        <w:t>образы</w:t>
      </w:r>
      <w:r>
        <w:rPr>
          <w:rFonts w:ascii="Times New Roman" w:hAnsi="Times New Roman" w:cs="Times New Roman"/>
          <w:sz w:val="24"/>
          <w:szCs w:val="24"/>
        </w:rPr>
        <w:t xml:space="preserve"> </w:t>
      </w:r>
      <w:r w:rsidRPr="00272A82">
        <w:rPr>
          <w:rFonts w:ascii="Times New Roman" w:hAnsi="Times New Roman" w:cs="Times New Roman"/>
          <w:sz w:val="24"/>
          <w:szCs w:val="24"/>
        </w:rPr>
        <w:t>которых</w:t>
      </w:r>
      <w:r>
        <w:rPr>
          <w:rFonts w:ascii="Times New Roman" w:hAnsi="Times New Roman" w:cs="Times New Roman"/>
          <w:sz w:val="24"/>
          <w:szCs w:val="24"/>
        </w:rPr>
        <w:t xml:space="preserve"> </w:t>
      </w:r>
      <w:r w:rsidRPr="00272A82">
        <w:rPr>
          <w:rFonts w:ascii="Times New Roman" w:hAnsi="Times New Roman" w:cs="Times New Roman"/>
          <w:sz w:val="24"/>
          <w:szCs w:val="24"/>
        </w:rPr>
        <w:t>ранее</w:t>
      </w:r>
      <w:r>
        <w:rPr>
          <w:rFonts w:ascii="Times New Roman" w:hAnsi="Times New Roman" w:cs="Times New Roman"/>
          <w:sz w:val="24"/>
          <w:szCs w:val="24"/>
        </w:rPr>
        <w:t xml:space="preserve"> </w:t>
      </w:r>
      <w:r w:rsidRPr="00272A82">
        <w:rPr>
          <w:rFonts w:ascii="Times New Roman" w:hAnsi="Times New Roman" w:cs="Times New Roman"/>
          <w:sz w:val="24"/>
          <w:szCs w:val="24"/>
        </w:rPr>
        <w:t>были</w:t>
      </w:r>
      <w:r>
        <w:rPr>
          <w:rFonts w:ascii="Times New Roman" w:hAnsi="Times New Roman" w:cs="Times New Roman"/>
          <w:sz w:val="24"/>
          <w:szCs w:val="24"/>
        </w:rPr>
        <w:t xml:space="preserve"> </w:t>
      </w:r>
      <w:r w:rsidRPr="00272A82">
        <w:rPr>
          <w:rFonts w:ascii="Times New Roman" w:hAnsi="Times New Roman" w:cs="Times New Roman"/>
          <w:sz w:val="24"/>
          <w:szCs w:val="24"/>
        </w:rPr>
        <w:t>заверены</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пунктом</w:t>
      </w:r>
      <w:r>
        <w:rPr>
          <w:rFonts w:ascii="Times New Roman" w:hAnsi="Times New Roman" w:cs="Times New Roman"/>
          <w:sz w:val="24"/>
          <w:szCs w:val="24"/>
        </w:rPr>
        <w:t xml:space="preserve"> </w:t>
      </w:r>
      <w:r w:rsidRPr="00272A82">
        <w:rPr>
          <w:rFonts w:ascii="Times New Roman" w:hAnsi="Times New Roman" w:cs="Times New Roman"/>
          <w:sz w:val="24"/>
          <w:szCs w:val="24"/>
        </w:rPr>
        <w:t>7.2</w:t>
      </w:r>
      <w:r>
        <w:rPr>
          <w:rFonts w:ascii="Times New Roman" w:hAnsi="Times New Roman" w:cs="Times New Roman"/>
          <w:sz w:val="24"/>
          <w:szCs w:val="24"/>
        </w:rPr>
        <w:t xml:space="preserve"> </w:t>
      </w:r>
      <w:r w:rsidRPr="00272A82">
        <w:rPr>
          <w:rFonts w:ascii="Times New Roman" w:hAnsi="Times New Roman" w:cs="Times New Roman"/>
          <w:sz w:val="24"/>
          <w:szCs w:val="24"/>
        </w:rPr>
        <w:t>части</w:t>
      </w:r>
      <w:r>
        <w:rPr>
          <w:rFonts w:ascii="Times New Roman" w:hAnsi="Times New Roman" w:cs="Times New Roman"/>
          <w:sz w:val="24"/>
          <w:szCs w:val="24"/>
        </w:rPr>
        <w:t xml:space="preserve"> </w:t>
      </w:r>
      <w:r w:rsidRPr="00272A82">
        <w:rPr>
          <w:rFonts w:ascii="Times New Roman" w:hAnsi="Times New Roman" w:cs="Times New Roman"/>
          <w:sz w:val="24"/>
          <w:szCs w:val="24"/>
        </w:rPr>
        <w:t>1</w:t>
      </w:r>
      <w:r>
        <w:rPr>
          <w:rFonts w:ascii="Times New Roman" w:hAnsi="Times New Roman" w:cs="Times New Roman"/>
          <w:sz w:val="24"/>
          <w:szCs w:val="24"/>
        </w:rPr>
        <w:t xml:space="preserve"> </w:t>
      </w:r>
      <w:r w:rsidRPr="00272A82">
        <w:rPr>
          <w:rFonts w:ascii="Times New Roman" w:hAnsi="Times New Roman" w:cs="Times New Roman"/>
          <w:sz w:val="24"/>
          <w:szCs w:val="24"/>
        </w:rPr>
        <w:t>статьи</w:t>
      </w:r>
      <w:r>
        <w:rPr>
          <w:rFonts w:ascii="Times New Roman" w:hAnsi="Times New Roman" w:cs="Times New Roman"/>
          <w:sz w:val="24"/>
          <w:szCs w:val="24"/>
        </w:rPr>
        <w:t xml:space="preserve"> </w:t>
      </w:r>
      <w:r w:rsidRPr="00272A82">
        <w:rPr>
          <w:rFonts w:ascii="Times New Roman" w:hAnsi="Times New Roman" w:cs="Times New Roman"/>
          <w:sz w:val="24"/>
          <w:szCs w:val="24"/>
        </w:rPr>
        <w:t>16</w:t>
      </w:r>
      <w:r>
        <w:rPr>
          <w:rFonts w:ascii="Times New Roman" w:hAnsi="Times New Roman" w:cs="Times New Roman"/>
          <w:sz w:val="24"/>
          <w:szCs w:val="24"/>
        </w:rPr>
        <w:t xml:space="preserve"> </w:t>
      </w:r>
      <w:r w:rsidRPr="00272A82">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272A82">
        <w:rPr>
          <w:rFonts w:ascii="Times New Roman" w:hAnsi="Times New Roman" w:cs="Times New Roman"/>
          <w:sz w:val="24"/>
          <w:szCs w:val="24"/>
        </w:rPr>
        <w:t>закона</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210-ФЗ,</w:t>
      </w:r>
      <w:r>
        <w:rPr>
          <w:rFonts w:ascii="Times New Roman" w:hAnsi="Times New Roman" w:cs="Times New Roman"/>
          <w:sz w:val="24"/>
          <w:szCs w:val="24"/>
        </w:rPr>
        <w:t xml:space="preserve"> </w:t>
      </w:r>
      <w:r w:rsidRPr="00272A82">
        <w:rPr>
          <w:rFonts w:ascii="Times New Roman" w:hAnsi="Times New Roman" w:cs="Times New Roman"/>
          <w:sz w:val="24"/>
          <w:szCs w:val="24"/>
        </w:rPr>
        <w:t>за</w:t>
      </w:r>
      <w:r>
        <w:rPr>
          <w:rFonts w:ascii="Times New Roman" w:hAnsi="Times New Roman" w:cs="Times New Roman"/>
          <w:sz w:val="24"/>
          <w:szCs w:val="24"/>
        </w:rPr>
        <w:t xml:space="preserve"> </w:t>
      </w:r>
      <w:r w:rsidRPr="00272A82">
        <w:rPr>
          <w:rFonts w:ascii="Times New Roman" w:hAnsi="Times New Roman" w:cs="Times New Roman"/>
          <w:sz w:val="24"/>
          <w:szCs w:val="24"/>
        </w:rPr>
        <w:t>исключением</w:t>
      </w:r>
      <w:r>
        <w:rPr>
          <w:rFonts w:ascii="Times New Roman" w:hAnsi="Times New Roman" w:cs="Times New Roman"/>
          <w:sz w:val="24"/>
          <w:szCs w:val="24"/>
        </w:rPr>
        <w:t xml:space="preserve"> </w:t>
      </w:r>
      <w:r w:rsidRPr="00272A82">
        <w:rPr>
          <w:rFonts w:ascii="Times New Roman" w:hAnsi="Times New Roman" w:cs="Times New Roman"/>
          <w:sz w:val="24"/>
          <w:szCs w:val="24"/>
        </w:rPr>
        <w:t>случаев,</w:t>
      </w:r>
      <w:r>
        <w:rPr>
          <w:rFonts w:ascii="Times New Roman" w:hAnsi="Times New Roman" w:cs="Times New Roman"/>
          <w:sz w:val="24"/>
          <w:szCs w:val="24"/>
        </w:rPr>
        <w:t xml:space="preserve"> </w:t>
      </w:r>
      <w:r w:rsidRPr="00272A82">
        <w:rPr>
          <w:rFonts w:ascii="Times New Roman" w:hAnsi="Times New Roman" w:cs="Times New Roman"/>
          <w:sz w:val="24"/>
          <w:szCs w:val="24"/>
        </w:rPr>
        <w:t>если</w:t>
      </w:r>
      <w:r>
        <w:rPr>
          <w:rFonts w:ascii="Times New Roman" w:hAnsi="Times New Roman" w:cs="Times New Roman"/>
          <w:sz w:val="24"/>
          <w:szCs w:val="24"/>
        </w:rPr>
        <w:t xml:space="preserve"> </w:t>
      </w:r>
      <w:r w:rsidRPr="00272A82">
        <w:rPr>
          <w:rFonts w:ascii="Times New Roman" w:hAnsi="Times New Roman" w:cs="Times New Roman"/>
          <w:sz w:val="24"/>
          <w:szCs w:val="24"/>
        </w:rPr>
        <w:t>нанесение</w:t>
      </w:r>
      <w:r>
        <w:rPr>
          <w:rFonts w:ascii="Times New Roman" w:hAnsi="Times New Roman" w:cs="Times New Roman"/>
          <w:sz w:val="24"/>
          <w:szCs w:val="24"/>
        </w:rPr>
        <w:t xml:space="preserve"> </w:t>
      </w:r>
      <w:r w:rsidRPr="00272A82">
        <w:rPr>
          <w:rFonts w:ascii="Times New Roman" w:hAnsi="Times New Roman" w:cs="Times New Roman"/>
          <w:sz w:val="24"/>
          <w:szCs w:val="24"/>
        </w:rPr>
        <w:t>отметок</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такие</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документы</w:t>
      </w:r>
      <w:r>
        <w:rPr>
          <w:rFonts w:ascii="Times New Roman" w:hAnsi="Times New Roman" w:cs="Times New Roman"/>
          <w:sz w:val="24"/>
          <w:szCs w:val="24"/>
        </w:rPr>
        <w:t xml:space="preserve"> </w:t>
      </w:r>
      <w:r w:rsidRPr="00272A82">
        <w:rPr>
          <w:rFonts w:ascii="Times New Roman" w:hAnsi="Times New Roman" w:cs="Times New Roman"/>
          <w:sz w:val="24"/>
          <w:szCs w:val="24"/>
        </w:rPr>
        <w:t>либо</w:t>
      </w:r>
      <w:r>
        <w:rPr>
          <w:rFonts w:ascii="Times New Roman" w:hAnsi="Times New Roman" w:cs="Times New Roman"/>
          <w:sz w:val="24"/>
          <w:szCs w:val="24"/>
        </w:rPr>
        <w:t xml:space="preserve"> </w:t>
      </w:r>
      <w:r w:rsidRPr="00272A82">
        <w:rPr>
          <w:rFonts w:ascii="Times New Roman" w:hAnsi="Times New Roman" w:cs="Times New Roman"/>
          <w:sz w:val="24"/>
          <w:szCs w:val="24"/>
        </w:rPr>
        <w:t>их</w:t>
      </w:r>
      <w:r>
        <w:rPr>
          <w:rFonts w:ascii="Times New Roman" w:hAnsi="Times New Roman" w:cs="Times New Roman"/>
          <w:sz w:val="24"/>
          <w:szCs w:val="24"/>
        </w:rPr>
        <w:t xml:space="preserve"> </w:t>
      </w:r>
      <w:r w:rsidRPr="00272A82">
        <w:rPr>
          <w:rFonts w:ascii="Times New Roman" w:hAnsi="Times New Roman" w:cs="Times New Roman"/>
          <w:sz w:val="24"/>
          <w:szCs w:val="24"/>
        </w:rPr>
        <w:t>изъятие</w:t>
      </w:r>
      <w:r>
        <w:rPr>
          <w:rFonts w:ascii="Times New Roman" w:hAnsi="Times New Roman" w:cs="Times New Roman"/>
          <w:sz w:val="24"/>
          <w:szCs w:val="24"/>
        </w:rPr>
        <w:t xml:space="preserve"> </w:t>
      </w:r>
      <w:r w:rsidRPr="00272A82">
        <w:rPr>
          <w:rFonts w:ascii="Times New Roman" w:hAnsi="Times New Roman" w:cs="Times New Roman"/>
          <w:sz w:val="24"/>
          <w:szCs w:val="24"/>
        </w:rPr>
        <w:t>является</w:t>
      </w:r>
      <w:r>
        <w:rPr>
          <w:rFonts w:ascii="Times New Roman" w:hAnsi="Times New Roman" w:cs="Times New Roman"/>
          <w:sz w:val="24"/>
          <w:szCs w:val="24"/>
        </w:rPr>
        <w:t xml:space="preserve"> </w:t>
      </w:r>
      <w:r w:rsidRPr="00272A82">
        <w:rPr>
          <w:rFonts w:ascii="Times New Roman" w:hAnsi="Times New Roman" w:cs="Times New Roman"/>
          <w:sz w:val="24"/>
          <w:szCs w:val="24"/>
        </w:rPr>
        <w:t>необходимым</w:t>
      </w:r>
      <w:r>
        <w:rPr>
          <w:rFonts w:ascii="Times New Roman" w:hAnsi="Times New Roman" w:cs="Times New Roman"/>
          <w:sz w:val="24"/>
          <w:szCs w:val="24"/>
        </w:rPr>
        <w:t xml:space="preserve"> </w:t>
      </w:r>
      <w:r w:rsidRPr="00272A82">
        <w:rPr>
          <w:rFonts w:ascii="Times New Roman" w:hAnsi="Times New Roman" w:cs="Times New Roman"/>
          <w:sz w:val="24"/>
          <w:szCs w:val="24"/>
        </w:rPr>
        <w:t>условием</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государственной</w:t>
      </w:r>
      <w:r>
        <w:rPr>
          <w:rFonts w:ascii="Times New Roman" w:hAnsi="Times New Roman" w:cs="Times New Roman"/>
          <w:sz w:val="24"/>
          <w:szCs w:val="24"/>
        </w:rPr>
        <w:t xml:space="preserve"> </w:t>
      </w:r>
      <w:r w:rsidRPr="00272A82">
        <w:rPr>
          <w:rFonts w:ascii="Times New Roman" w:hAnsi="Times New Roman" w:cs="Times New Roman"/>
          <w:sz w:val="24"/>
          <w:szCs w:val="24"/>
        </w:rPr>
        <w:t>или</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иных</w:t>
      </w:r>
      <w:r>
        <w:rPr>
          <w:rFonts w:ascii="Times New Roman" w:hAnsi="Times New Roman" w:cs="Times New Roman"/>
          <w:sz w:val="24"/>
          <w:szCs w:val="24"/>
        </w:rPr>
        <w:t xml:space="preserve"> </w:t>
      </w:r>
      <w:r w:rsidRPr="00272A82">
        <w:rPr>
          <w:rFonts w:ascii="Times New Roman" w:hAnsi="Times New Roman" w:cs="Times New Roman"/>
          <w:sz w:val="24"/>
          <w:szCs w:val="24"/>
        </w:rPr>
        <w:t>случаев,</w:t>
      </w:r>
      <w:r>
        <w:rPr>
          <w:rFonts w:ascii="Times New Roman" w:hAnsi="Times New Roman" w:cs="Times New Roman"/>
          <w:sz w:val="24"/>
          <w:szCs w:val="24"/>
        </w:rPr>
        <w:t xml:space="preserve"> </w:t>
      </w:r>
      <w:r w:rsidRPr="00272A82">
        <w:rPr>
          <w:rFonts w:ascii="Times New Roman" w:hAnsi="Times New Roman" w:cs="Times New Roman"/>
          <w:sz w:val="24"/>
          <w:szCs w:val="24"/>
        </w:rPr>
        <w:t>установленных</w:t>
      </w:r>
      <w:r>
        <w:rPr>
          <w:rFonts w:ascii="Times New Roman" w:hAnsi="Times New Roman" w:cs="Times New Roman"/>
          <w:sz w:val="24"/>
          <w:szCs w:val="24"/>
        </w:rPr>
        <w:t xml:space="preserve"> </w:t>
      </w:r>
      <w:r w:rsidRPr="00272A82">
        <w:rPr>
          <w:rFonts w:ascii="Times New Roman" w:hAnsi="Times New Roman" w:cs="Times New Roman"/>
          <w:sz w:val="24"/>
          <w:szCs w:val="24"/>
        </w:rPr>
        <w:t>федеральными</w:t>
      </w:r>
      <w:r>
        <w:rPr>
          <w:rFonts w:ascii="Times New Roman" w:hAnsi="Times New Roman" w:cs="Times New Roman"/>
          <w:sz w:val="24"/>
          <w:szCs w:val="24"/>
        </w:rPr>
        <w:t xml:space="preserve"> </w:t>
      </w:r>
      <w:r w:rsidRPr="00272A82">
        <w:rPr>
          <w:rFonts w:ascii="Times New Roman" w:hAnsi="Times New Roman" w:cs="Times New Roman"/>
          <w:sz w:val="24"/>
          <w:szCs w:val="24"/>
        </w:rPr>
        <w:t>законами.</w:t>
      </w:r>
    </w:p>
    <w:p w:rsidR="00EC1888" w:rsidRPr="00272A82" w:rsidRDefault="00EC1888" w:rsidP="00EC1888">
      <w:pPr>
        <w:tabs>
          <w:tab w:val="left" w:pos="567"/>
        </w:tabs>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Если</w:t>
      </w:r>
      <w:r>
        <w:rPr>
          <w:rFonts w:ascii="Times New Roman" w:hAnsi="Times New Roman" w:cs="Times New Roman"/>
          <w:sz w:val="24"/>
          <w:szCs w:val="24"/>
        </w:rPr>
        <w:t xml:space="preserve"> </w:t>
      </w:r>
      <w:r w:rsidRPr="00272A82">
        <w:rPr>
          <w:rFonts w:ascii="Times New Roman" w:hAnsi="Times New Roman" w:cs="Times New Roman"/>
          <w:sz w:val="24"/>
          <w:szCs w:val="24"/>
        </w:rPr>
        <w:t>иное</w:t>
      </w:r>
      <w:r>
        <w:rPr>
          <w:rFonts w:ascii="Times New Roman" w:hAnsi="Times New Roman" w:cs="Times New Roman"/>
          <w:sz w:val="24"/>
          <w:szCs w:val="24"/>
        </w:rPr>
        <w:t xml:space="preserve"> </w:t>
      </w:r>
      <w:r w:rsidRPr="00272A82">
        <w:rPr>
          <w:rFonts w:ascii="Times New Roman" w:hAnsi="Times New Roman" w:cs="Times New Roman"/>
          <w:sz w:val="24"/>
          <w:szCs w:val="24"/>
        </w:rPr>
        <w:t>не</w:t>
      </w:r>
      <w:r>
        <w:rPr>
          <w:rFonts w:ascii="Times New Roman" w:hAnsi="Times New Roman" w:cs="Times New Roman"/>
          <w:sz w:val="24"/>
          <w:szCs w:val="24"/>
        </w:rPr>
        <w:t xml:space="preserve"> </w:t>
      </w:r>
      <w:r w:rsidRPr="00272A82">
        <w:rPr>
          <w:rFonts w:ascii="Times New Roman" w:hAnsi="Times New Roman" w:cs="Times New Roman"/>
          <w:sz w:val="24"/>
          <w:szCs w:val="24"/>
        </w:rPr>
        <w:t>предусмотрено</w:t>
      </w:r>
      <w:r>
        <w:rPr>
          <w:rFonts w:ascii="Times New Roman" w:hAnsi="Times New Roman" w:cs="Times New Roman"/>
          <w:sz w:val="24"/>
          <w:szCs w:val="24"/>
        </w:rPr>
        <w:t xml:space="preserve"> </w:t>
      </w:r>
      <w:r w:rsidRPr="00272A82">
        <w:rPr>
          <w:rFonts w:ascii="Times New Roman" w:hAnsi="Times New Roman" w:cs="Times New Roman"/>
          <w:sz w:val="24"/>
          <w:szCs w:val="24"/>
        </w:rPr>
        <w:t>нормативными</w:t>
      </w:r>
      <w:r>
        <w:rPr>
          <w:rFonts w:ascii="Times New Roman" w:hAnsi="Times New Roman" w:cs="Times New Roman"/>
          <w:sz w:val="24"/>
          <w:szCs w:val="24"/>
        </w:rPr>
        <w:t xml:space="preserve"> </w:t>
      </w:r>
      <w:r w:rsidRPr="00272A82">
        <w:rPr>
          <w:rFonts w:ascii="Times New Roman" w:hAnsi="Times New Roman" w:cs="Times New Roman"/>
          <w:sz w:val="24"/>
          <w:szCs w:val="24"/>
        </w:rPr>
        <w:t>правовыми</w:t>
      </w:r>
      <w:r>
        <w:rPr>
          <w:rFonts w:ascii="Times New Roman" w:hAnsi="Times New Roman" w:cs="Times New Roman"/>
          <w:sz w:val="24"/>
          <w:szCs w:val="24"/>
        </w:rPr>
        <w:t xml:space="preserve"> </w:t>
      </w:r>
      <w:r w:rsidRPr="00272A82">
        <w:rPr>
          <w:rFonts w:ascii="Times New Roman" w:hAnsi="Times New Roman" w:cs="Times New Roman"/>
          <w:sz w:val="24"/>
          <w:szCs w:val="24"/>
        </w:rPr>
        <w:t>актами,</w:t>
      </w:r>
      <w:r>
        <w:rPr>
          <w:rFonts w:ascii="Times New Roman" w:hAnsi="Times New Roman" w:cs="Times New Roman"/>
          <w:sz w:val="24"/>
          <w:szCs w:val="24"/>
        </w:rPr>
        <w:t xml:space="preserve"> </w:t>
      </w:r>
      <w:r w:rsidRPr="00272A82">
        <w:rPr>
          <w:rFonts w:ascii="Times New Roman" w:hAnsi="Times New Roman" w:cs="Times New Roman"/>
          <w:sz w:val="24"/>
          <w:szCs w:val="24"/>
        </w:rPr>
        <w:t>определяющими</w:t>
      </w:r>
      <w:r>
        <w:rPr>
          <w:rFonts w:ascii="Times New Roman" w:hAnsi="Times New Roman" w:cs="Times New Roman"/>
          <w:sz w:val="24"/>
          <w:szCs w:val="24"/>
        </w:rPr>
        <w:t xml:space="preserve"> </w:t>
      </w:r>
      <w:r w:rsidRPr="00272A82">
        <w:rPr>
          <w:rFonts w:ascii="Times New Roman" w:hAnsi="Times New Roman" w:cs="Times New Roman"/>
          <w:sz w:val="24"/>
          <w:szCs w:val="24"/>
        </w:rPr>
        <w:t>порядок</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настоящей</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положения</w:t>
      </w:r>
      <w:r>
        <w:rPr>
          <w:rFonts w:ascii="Times New Roman" w:hAnsi="Times New Roman" w:cs="Times New Roman"/>
          <w:sz w:val="24"/>
          <w:szCs w:val="24"/>
        </w:rPr>
        <w:t xml:space="preserve"> </w:t>
      </w:r>
      <w:r w:rsidRPr="00272A82">
        <w:rPr>
          <w:rFonts w:ascii="Times New Roman" w:hAnsi="Times New Roman" w:cs="Times New Roman"/>
          <w:sz w:val="24"/>
          <w:szCs w:val="24"/>
        </w:rPr>
        <w:t>подпункта</w:t>
      </w:r>
      <w:r>
        <w:rPr>
          <w:rFonts w:ascii="Times New Roman" w:hAnsi="Times New Roman" w:cs="Times New Roman"/>
          <w:sz w:val="24"/>
          <w:szCs w:val="24"/>
        </w:rPr>
        <w:t xml:space="preserve"> </w:t>
      </w:r>
      <w:r w:rsidRPr="00272A82">
        <w:rPr>
          <w:rFonts w:ascii="Times New Roman" w:hAnsi="Times New Roman" w:cs="Times New Roman"/>
          <w:sz w:val="24"/>
          <w:szCs w:val="24"/>
        </w:rPr>
        <w:t>2</w:t>
      </w:r>
      <w:r>
        <w:rPr>
          <w:rFonts w:ascii="Times New Roman" w:hAnsi="Times New Roman" w:cs="Times New Roman"/>
          <w:sz w:val="24"/>
          <w:szCs w:val="24"/>
        </w:rPr>
        <w:t xml:space="preserve"> </w:t>
      </w:r>
      <w:r w:rsidRPr="00272A82">
        <w:rPr>
          <w:rFonts w:ascii="Times New Roman" w:hAnsi="Times New Roman" w:cs="Times New Roman"/>
          <w:sz w:val="24"/>
          <w:szCs w:val="24"/>
        </w:rPr>
        <w:t>настоящего</w:t>
      </w:r>
      <w:r>
        <w:rPr>
          <w:rFonts w:ascii="Times New Roman" w:hAnsi="Times New Roman" w:cs="Times New Roman"/>
          <w:sz w:val="24"/>
          <w:szCs w:val="24"/>
        </w:rPr>
        <w:t xml:space="preserve"> </w:t>
      </w:r>
      <w:r w:rsidRPr="00272A82">
        <w:rPr>
          <w:rFonts w:ascii="Times New Roman" w:hAnsi="Times New Roman" w:cs="Times New Roman"/>
          <w:sz w:val="24"/>
          <w:szCs w:val="24"/>
        </w:rPr>
        <w:t>пункта</w:t>
      </w:r>
      <w:r>
        <w:rPr>
          <w:rFonts w:ascii="Times New Roman" w:hAnsi="Times New Roman" w:cs="Times New Roman"/>
          <w:sz w:val="24"/>
          <w:szCs w:val="24"/>
        </w:rPr>
        <w:t xml:space="preserve"> </w:t>
      </w:r>
      <w:r w:rsidRPr="00272A82">
        <w:rPr>
          <w:rFonts w:ascii="Times New Roman" w:hAnsi="Times New Roman" w:cs="Times New Roman"/>
          <w:sz w:val="24"/>
          <w:szCs w:val="24"/>
        </w:rPr>
        <w:t>не</w:t>
      </w:r>
      <w:r>
        <w:rPr>
          <w:rFonts w:ascii="Times New Roman" w:hAnsi="Times New Roman" w:cs="Times New Roman"/>
          <w:sz w:val="24"/>
          <w:szCs w:val="24"/>
        </w:rPr>
        <w:t xml:space="preserve"> </w:t>
      </w:r>
      <w:r w:rsidRPr="00272A82">
        <w:rPr>
          <w:rFonts w:ascii="Times New Roman" w:hAnsi="Times New Roman" w:cs="Times New Roman"/>
          <w:sz w:val="24"/>
          <w:szCs w:val="24"/>
        </w:rPr>
        <w:t>распространяются</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документы,</w:t>
      </w:r>
      <w:r>
        <w:rPr>
          <w:rFonts w:ascii="Times New Roman" w:hAnsi="Times New Roman" w:cs="Times New Roman"/>
          <w:sz w:val="24"/>
          <w:szCs w:val="24"/>
        </w:rPr>
        <w:t xml:space="preserve"> </w:t>
      </w:r>
      <w:r w:rsidRPr="00272A82">
        <w:rPr>
          <w:rFonts w:ascii="Times New Roman" w:hAnsi="Times New Roman" w:cs="Times New Roman"/>
          <w:sz w:val="24"/>
          <w:szCs w:val="24"/>
        </w:rPr>
        <w:t>представляемые</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форме</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документа</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бумажном</w:t>
      </w:r>
      <w:r>
        <w:rPr>
          <w:rFonts w:ascii="Times New Roman" w:hAnsi="Times New Roman" w:cs="Times New Roman"/>
          <w:sz w:val="24"/>
          <w:szCs w:val="24"/>
        </w:rPr>
        <w:t xml:space="preserve"> </w:t>
      </w:r>
      <w:r w:rsidRPr="00272A82">
        <w:rPr>
          <w:rFonts w:ascii="Times New Roman" w:hAnsi="Times New Roman" w:cs="Times New Roman"/>
          <w:sz w:val="24"/>
          <w:szCs w:val="24"/>
        </w:rPr>
        <w:t>носителе</w:t>
      </w:r>
      <w:r>
        <w:rPr>
          <w:rFonts w:ascii="Times New Roman" w:hAnsi="Times New Roman" w:cs="Times New Roman"/>
          <w:sz w:val="24"/>
          <w:szCs w:val="24"/>
        </w:rPr>
        <w:t xml:space="preserve"> </w:t>
      </w:r>
      <w:r w:rsidRPr="00272A82">
        <w:rPr>
          <w:rFonts w:ascii="Times New Roman" w:hAnsi="Times New Roman" w:cs="Times New Roman"/>
          <w:sz w:val="24"/>
          <w:szCs w:val="24"/>
        </w:rPr>
        <w:t>или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форме</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электронного</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документа,</w:t>
      </w:r>
      <w:r>
        <w:rPr>
          <w:rFonts w:ascii="Times New Roman" w:hAnsi="Times New Roman" w:cs="Times New Roman"/>
          <w:sz w:val="24"/>
          <w:szCs w:val="24"/>
        </w:rPr>
        <w:t xml:space="preserve"> </w:t>
      </w:r>
      <w:r w:rsidRPr="00272A82">
        <w:rPr>
          <w:rFonts w:ascii="Times New Roman" w:hAnsi="Times New Roman" w:cs="Times New Roman"/>
          <w:sz w:val="24"/>
          <w:szCs w:val="24"/>
        </w:rPr>
        <w:t>предусмотренные</w:t>
      </w:r>
      <w:r>
        <w:rPr>
          <w:rFonts w:ascii="Times New Roman" w:hAnsi="Times New Roman" w:cs="Times New Roman"/>
          <w:sz w:val="24"/>
          <w:szCs w:val="24"/>
        </w:rPr>
        <w:t xml:space="preserve"> </w:t>
      </w:r>
      <w:r w:rsidRPr="00272A82">
        <w:rPr>
          <w:rFonts w:ascii="Times New Roman" w:hAnsi="Times New Roman" w:cs="Times New Roman"/>
          <w:sz w:val="24"/>
          <w:szCs w:val="24"/>
        </w:rPr>
        <w:t>частью</w:t>
      </w:r>
      <w:r>
        <w:rPr>
          <w:rFonts w:ascii="Times New Roman" w:hAnsi="Times New Roman" w:cs="Times New Roman"/>
          <w:sz w:val="24"/>
          <w:szCs w:val="24"/>
        </w:rPr>
        <w:t xml:space="preserve"> </w:t>
      </w:r>
      <w:r w:rsidRPr="00272A82">
        <w:rPr>
          <w:rFonts w:ascii="Times New Roman" w:hAnsi="Times New Roman" w:cs="Times New Roman"/>
          <w:sz w:val="24"/>
          <w:szCs w:val="24"/>
        </w:rPr>
        <w:t>6</w:t>
      </w:r>
      <w:r>
        <w:rPr>
          <w:rFonts w:ascii="Times New Roman" w:hAnsi="Times New Roman" w:cs="Times New Roman"/>
          <w:sz w:val="24"/>
          <w:szCs w:val="24"/>
        </w:rPr>
        <w:t xml:space="preserve"> </w:t>
      </w:r>
      <w:r w:rsidRPr="00272A82">
        <w:rPr>
          <w:rFonts w:ascii="Times New Roman" w:hAnsi="Times New Roman" w:cs="Times New Roman"/>
          <w:sz w:val="24"/>
          <w:szCs w:val="24"/>
        </w:rPr>
        <w:t>статьи</w:t>
      </w:r>
      <w:r>
        <w:rPr>
          <w:rFonts w:ascii="Times New Roman" w:hAnsi="Times New Roman" w:cs="Times New Roman"/>
          <w:sz w:val="24"/>
          <w:szCs w:val="24"/>
        </w:rPr>
        <w:t xml:space="preserve"> </w:t>
      </w:r>
      <w:r w:rsidRPr="00272A82">
        <w:rPr>
          <w:rFonts w:ascii="Times New Roman" w:hAnsi="Times New Roman" w:cs="Times New Roman"/>
          <w:sz w:val="24"/>
          <w:szCs w:val="24"/>
        </w:rPr>
        <w:t>7</w:t>
      </w:r>
      <w:r>
        <w:rPr>
          <w:rFonts w:ascii="Times New Roman" w:hAnsi="Times New Roman" w:cs="Times New Roman"/>
          <w:sz w:val="24"/>
          <w:szCs w:val="24"/>
        </w:rPr>
        <w:t xml:space="preserve"> </w:t>
      </w:r>
      <w:r w:rsidRPr="00272A82">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272A82">
        <w:rPr>
          <w:rFonts w:ascii="Times New Roman" w:hAnsi="Times New Roman" w:cs="Times New Roman"/>
          <w:sz w:val="24"/>
          <w:szCs w:val="24"/>
        </w:rPr>
        <w:t>закона</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210-ФЗ.</w:t>
      </w:r>
    </w:p>
    <w:bookmarkEnd w:id="3"/>
    <w:p w:rsidR="00EC1888" w:rsidRPr="00CC7888" w:rsidRDefault="00EC1888" w:rsidP="00EC1888">
      <w:pPr>
        <w:pStyle w:val="ConsPlusNormal0"/>
        <w:ind w:firstLine="567"/>
        <w:jc w:val="both"/>
        <w:rPr>
          <w:rFonts w:ascii="Times New Roman" w:hAnsi="Times New Roman" w:cs="Times New Roman"/>
          <w:sz w:val="24"/>
          <w:szCs w:val="24"/>
        </w:rPr>
      </w:pPr>
      <w:r w:rsidRPr="00272A82">
        <w:rPr>
          <w:rFonts w:ascii="Times New Roman" w:hAnsi="Times New Roman" w:cs="Times New Roman"/>
          <w:sz w:val="24"/>
          <w:szCs w:val="24"/>
        </w:rPr>
        <w:t>2.7.</w:t>
      </w:r>
      <w:r>
        <w:rPr>
          <w:rFonts w:ascii="Times New Roman" w:hAnsi="Times New Roman" w:cs="Times New Roman"/>
          <w:sz w:val="24"/>
          <w:szCs w:val="24"/>
        </w:rPr>
        <w:t xml:space="preserve"> </w:t>
      </w:r>
      <w:r w:rsidRPr="00CC7888">
        <w:rPr>
          <w:rFonts w:ascii="Times New Roman" w:hAnsi="Times New Roman" w:cs="Times New Roman"/>
          <w:sz w:val="24"/>
          <w:szCs w:val="24"/>
        </w:rPr>
        <w:t>Основания</w:t>
      </w:r>
      <w:r>
        <w:rPr>
          <w:rFonts w:ascii="Times New Roman" w:hAnsi="Times New Roman" w:cs="Times New Roman"/>
          <w:sz w:val="24"/>
          <w:szCs w:val="24"/>
        </w:rPr>
        <w:t xml:space="preserve"> </w:t>
      </w:r>
      <w:r w:rsidRPr="00CC7888">
        <w:rPr>
          <w:rFonts w:ascii="Times New Roman" w:hAnsi="Times New Roman" w:cs="Times New Roman"/>
          <w:sz w:val="24"/>
          <w:szCs w:val="24"/>
        </w:rPr>
        <w:t>для</w:t>
      </w:r>
      <w:r>
        <w:rPr>
          <w:rFonts w:ascii="Times New Roman" w:hAnsi="Times New Roman" w:cs="Times New Roman"/>
          <w:sz w:val="24"/>
          <w:szCs w:val="24"/>
        </w:rPr>
        <w:t xml:space="preserve"> </w:t>
      </w:r>
      <w:r w:rsidRPr="00CC7888">
        <w:rPr>
          <w:rFonts w:ascii="Times New Roman" w:hAnsi="Times New Roman" w:cs="Times New Roman"/>
          <w:sz w:val="24"/>
          <w:szCs w:val="24"/>
        </w:rPr>
        <w:t>отказа</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приёме</w:t>
      </w:r>
      <w:r>
        <w:rPr>
          <w:rFonts w:ascii="Times New Roman" w:hAnsi="Times New Roman" w:cs="Times New Roman"/>
          <w:sz w:val="24"/>
          <w:szCs w:val="24"/>
        </w:rPr>
        <w:t xml:space="preserve"> </w:t>
      </w:r>
      <w:r w:rsidRPr="00CC7888">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CC7888">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CC7888">
        <w:rPr>
          <w:rFonts w:ascii="Times New Roman" w:hAnsi="Times New Roman" w:cs="Times New Roman"/>
          <w:sz w:val="24"/>
          <w:szCs w:val="24"/>
        </w:rPr>
        <w:t>для</w:t>
      </w:r>
      <w:r>
        <w:rPr>
          <w:rFonts w:ascii="Times New Roman" w:hAnsi="Times New Roman" w:cs="Times New Roman"/>
          <w:sz w:val="24"/>
          <w:szCs w:val="24"/>
        </w:rPr>
        <w:t xml:space="preserve"> </w:t>
      </w:r>
      <w:r w:rsidRPr="00CC7888">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CC7888">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CC7888">
        <w:rPr>
          <w:rFonts w:ascii="Times New Roman" w:hAnsi="Times New Roman" w:cs="Times New Roman"/>
          <w:sz w:val="24"/>
          <w:szCs w:val="24"/>
        </w:rPr>
        <w:t>услуги</w:t>
      </w:r>
      <w:r>
        <w:rPr>
          <w:rFonts w:ascii="Times New Roman" w:hAnsi="Times New Roman" w:cs="Times New Roman"/>
          <w:sz w:val="24"/>
          <w:szCs w:val="24"/>
        </w:rPr>
        <w:t xml:space="preserve"> </w:t>
      </w:r>
      <w:r w:rsidRPr="00CC7888">
        <w:rPr>
          <w:rFonts w:ascii="Times New Roman" w:hAnsi="Times New Roman" w:cs="Times New Roman"/>
          <w:sz w:val="24"/>
          <w:szCs w:val="24"/>
        </w:rPr>
        <w:t>законодательством</w:t>
      </w:r>
      <w:r>
        <w:rPr>
          <w:rFonts w:ascii="Times New Roman" w:hAnsi="Times New Roman" w:cs="Times New Roman"/>
          <w:sz w:val="24"/>
          <w:szCs w:val="24"/>
        </w:rPr>
        <w:t xml:space="preserve"> </w:t>
      </w:r>
      <w:r w:rsidRPr="00CC7888">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C7888">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C7888">
        <w:rPr>
          <w:rFonts w:ascii="Times New Roman" w:hAnsi="Times New Roman" w:cs="Times New Roman"/>
          <w:sz w:val="24"/>
          <w:szCs w:val="24"/>
        </w:rPr>
        <w:t>не</w:t>
      </w:r>
      <w:r>
        <w:rPr>
          <w:rFonts w:ascii="Times New Roman" w:hAnsi="Times New Roman" w:cs="Times New Roman"/>
          <w:sz w:val="24"/>
          <w:szCs w:val="24"/>
        </w:rPr>
        <w:t xml:space="preserve"> </w:t>
      </w:r>
      <w:r w:rsidRPr="00CC7888">
        <w:rPr>
          <w:rFonts w:ascii="Times New Roman" w:hAnsi="Times New Roman" w:cs="Times New Roman"/>
          <w:sz w:val="24"/>
          <w:szCs w:val="24"/>
        </w:rPr>
        <w:t>предусмотрены.</w:t>
      </w:r>
    </w:p>
    <w:p w:rsidR="00EC1888" w:rsidRDefault="00EC1888" w:rsidP="00EC1888">
      <w:pPr>
        <w:pStyle w:val="ConsPlusNormal0"/>
        <w:ind w:firstLine="567"/>
        <w:jc w:val="both"/>
        <w:rPr>
          <w:rFonts w:ascii="Times New Roman" w:hAnsi="Times New Roman" w:cs="Times New Roman"/>
          <w:sz w:val="24"/>
          <w:szCs w:val="24"/>
        </w:rPr>
      </w:pP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течение</w:t>
      </w:r>
      <w:r>
        <w:rPr>
          <w:rFonts w:ascii="Times New Roman" w:hAnsi="Times New Roman" w:cs="Times New Roman"/>
          <w:sz w:val="24"/>
          <w:szCs w:val="24"/>
        </w:rPr>
        <w:t xml:space="preserve"> </w:t>
      </w:r>
      <w:r w:rsidRPr="00CC7888">
        <w:rPr>
          <w:rFonts w:ascii="Times New Roman" w:hAnsi="Times New Roman" w:cs="Times New Roman"/>
          <w:sz w:val="24"/>
          <w:szCs w:val="24"/>
        </w:rPr>
        <w:t>десяти</w:t>
      </w:r>
      <w:r>
        <w:rPr>
          <w:rFonts w:ascii="Times New Roman" w:hAnsi="Times New Roman" w:cs="Times New Roman"/>
          <w:sz w:val="24"/>
          <w:szCs w:val="24"/>
        </w:rPr>
        <w:t xml:space="preserve"> </w:t>
      </w:r>
      <w:r w:rsidRPr="00CC7888">
        <w:rPr>
          <w:rFonts w:ascii="Times New Roman" w:hAnsi="Times New Roman" w:cs="Times New Roman"/>
          <w:sz w:val="24"/>
          <w:szCs w:val="24"/>
        </w:rPr>
        <w:t>дней</w:t>
      </w:r>
      <w:r>
        <w:rPr>
          <w:rFonts w:ascii="Times New Roman" w:hAnsi="Times New Roman" w:cs="Times New Roman"/>
          <w:sz w:val="24"/>
          <w:szCs w:val="24"/>
        </w:rPr>
        <w:t xml:space="preserve"> </w:t>
      </w:r>
      <w:r w:rsidRPr="00CC7888">
        <w:rPr>
          <w:rFonts w:ascii="Times New Roman" w:hAnsi="Times New Roman" w:cs="Times New Roman"/>
          <w:sz w:val="24"/>
          <w:szCs w:val="24"/>
        </w:rPr>
        <w:t>со</w:t>
      </w:r>
      <w:r>
        <w:rPr>
          <w:rFonts w:ascii="Times New Roman" w:hAnsi="Times New Roman" w:cs="Times New Roman"/>
          <w:sz w:val="24"/>
          <w:szCs w:val="24"/>
        </w:rPr>
        <w:t xml:space="preserve"> </w:t>
      </w:r>
      <w:r w:rsidRPr="00CC7888">
        <w:rPr>
          <w:rFonts w:ascii="Times New Roman" w:hAnsi="Times New Roman" w:cs="Times New Roman"/>
          <w:sz w:val="24"/>
          <w:szCs w:val="24"/>
        </w:rPr>
        <w:t>дня</w:t>
      </w:r>
      <w:r>
        <w:rPr>
          <w:rFonts w:ascii="Times New Roman" w:hAnsi="Times New Roman" w:cs="Times New Roman"/>
          <w:sz w:val="24"/>
          <w:szCs w:val="24"/>
        </w:rPr>
        <w:t xml:space="preserve"> </w:t>
      </w:r>
      <w:r w:rsidRPr="00CC7888">
        <w:rPr>
          <w:rFonts w:ascii="Times New Roman" w:hAnsi="Times New Roman" w:cs="Times New Roman"/>
          <w:sz w:val="24"/>
          <w:szCs w:val="24"/>
        </w:rPr>
        <w:t>поступления</w:t>
      </w:r>
      <w:r>
        <w:rPr>
          <w:rFonts w:ascii="Times New Roman" w:hAnsi="Times New Roman" w:cs="Times New Roman"/>
          <w:sz w:val="24"/>
          <w:szCs w:val="24"/>
        </w:rPr>
        <w:t xml:space="preserve"> </w:t>
      </w:r>
      <w:r w:rsidRPr="00CC7888">
        <w:rPr>
          <w:rFonts w:ascii="Times New Roman" w:hAnsi="Times New Roman" w:cs="Times New Roman"/>
          <w:sz w:val="24"/>
          <w:szCs w:val="24"/>
        </w:rPr>
        <w:t>заявления</w:t>
      </w:r>
      <w:r>
        <w:rPr>
          <w:rFonts w:ascii="Times New Roman" w:hAnsi="Times New Roman" w:cs="Times New Roman"/>
          <w:sz w:val="24"/>
          <w:szCs w:val="24"/>
        </w:rPr>
        <w:t xml:space="preserve"> </w:t>
      </w:r>
      <w:r w:rsidRPr="00CC7888">
        <w:rPr>
          <w:rFonts w:ascii="Times New Roman" w:hAnsi="Times New Roman" w:cs="Times New Roman"/>
          <w:sz w:val="24"/>
          <w:szCs w:val="24"/>
        </w:rPr>
        <w:t>о</w:t>
      </w:r>
      <w:r>
        <w:rPr>
          <w:rFonts w:ascii="Times New Roman" w:hAnsi="Times New Roman" w:cs="Times New Roman"/>
          <w:sz w:val="24"/>
          <w:szCs w:val="24"/>
        </w:rPr>
        <w:t xml:space="preserve"> </w:t>
      </w:r>
      <w:r w:rsidRPr="00CC7888">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CC7888">
        <w:rPr>
          <w:rFonts w:ascii="Times New Roman" w:hAnsi="Times New Roman" w:cs="Times New Roman"/>
          <w:sz w:val="24"/>
          <w:szCs w:val="24"/>
        </w:rPr>
        <w:t>земельного</w:t>
      </w:r>
      <w:r>
        <w:rPr>
          <w:rFonts w:ascii="Times New Roman" w:hAnsi="Times New Roman" w:cs="Times New Roman"/>
          <w:sz w:val="24"/>
          <w:szCs w:val="24"/>
        </w:rPr>
        <w:t xml:space="preserve"> </w:t>
      </w:r>
      <w:r w:rsidRPr="00CC7888">
        <w:rPr>
          <w:rFonts w:ascii="Times New Roman" w:hAnsi="Times New Roman" w:cs="Times New Roman"/>
          <w:sz w:val="24"/>
          <w:szCs w:val="24"/>
        </w:rPr>
        <w:t>участка</w:t>
      </w:r>
      <w:r>
        <w:rPr>
          <w:rFonts w:ascii="Times New Roman" w:hAnsi="Times New Roman" w:cs="Times New Roman"/>
          <w:sz w:val="24"/>
          <w:szCs w:val="24"/>
        </w:rPr>
        <w:t xml:space="preserve"> </w:t>
      </w:r>
      <w:r w:rsidRPr="00CC7888">
        <w:rPr>
          <w:rFonts w:ascii="Times New Roman" w:hAnsi="Times New Roman" w:cs="Times New Roman"/>
          <w:sz w:val="24"/>
          <w:szCs w:val="24"/>
        </w:rPr>
        <w:t>уполномоченный</w:t>
      </w:r>
      <w:r>
        <w:rPr>
          <w:rFonts w:ascii="Times New Roman" w:hAnsi="Times New Roman" w:cs="Times New Roman"/>
          <w:sz w:val="24"/>
          <w:szCs w:val="24"/>
        </w:rPr>
        <w:t xml:space="preserve"> </w:t>
      </w:r>
      <w:r w:rsidRPr="00CC7888">
        <w:rPr>
          <w:rFonts w:ascii="Times New Roman" w:hAnsi="Times New Roman" w:cs="Times New Roman"/>
          <w:sz w:val="24"/>
          <w:szCs w:val="24"/>
        </w:rPr>
        <w:t>орган</w:t>
      </w:r>
      <w:r>
        <w:rPr>
          <w:rFonts w:ascii="Times New Roman" w:hAnsi="Times New Roman" w:cs="Times New Roman"/>
          <w:sz w:val="24"/>
          <w:szCs w:val="24"/>
        </w:rPr>
        <w:t xml:space="preserve"> </w:t>
      </w:r>
      <w:r w:rsidRPr="00CC7888">
        <w:rPr>
          <w:rFonts w:ascii="Times New Roman" w:hAnsi="Times New Roman" w:cs="Times New Roman"/>
          <w:sz w:val="24"/>
          <w:szCs w:val="24"/>
        </w:rPr>
        <w:t>возвращает</w:t>
      </w:r>
      <w:r>
        <w:rPr>
          <w:rFonts w:ascii="Times New Roman" w:hAnsi="Times New Roman" w:cs="Times New Roman"/>
          <w:sz w:val="24"/>
          <w:szCs w:val="24"/>
        </w:rPr>
        <w:t xml:space="preserve"> </w:t>
      </w:r>
      <w:r w:rsidRPr="00CC7888">
        <w:rPr>
          <w:rFonts w:ascii="Times New Roman" w:hAnsi="Times New Roman" w:cs="Times New Roman"/>
          <w:sz w:val="24"/>
          <w:szCs w:val="24"/>
        </w:rPr>
        <w:t>это</w:t>
      </w:r>
      <w:r>
        <w:rPr>
          <w:rFonts w:ascii="Times New Roman" w:hAnsi="Times New Roman" w:cs="Times New Roman"/>
          <w:sz w:val="24"/>
          <w:szCs w:val="24"/>
        </w:rPr>
        <w:t xml:space="preserve"> </w:t>
      </w:r>
      <w:r w:rsidRPr="00CC7888">
        <w:rPr>
          <w:rFonts w:ascii="Times New Roman" w:hAnsi="Times New Roman" w:cs="Times New Roman"/>
          <w:sz w:val="24"/>
          <w:szCs w:val="24"/>
        </w:rPr>
        <w:t>заявление</w:t>
      </w:r>
      <w:r>
        <w:rPr>
          <w:rFonts w:ascii="Times New Roman" w:hAnsi="Times New Roman" w:cs="Times New Roman"/>
          <w:sz w:val="24"/>
          <w:szCs w:val="24"/>
        </w:rPr>
        <w:t xml:space="preserve"> </w:t>
      </w:r>
      <w:r w:rsidRPr="00CC7888">
        <w:rPr>
          <w:rFonts w:ascii="Times New Roman" w:hAnsi="Times New Roman" w:cs="Times New Roman"/>
          <w:sz w:val="24"/>
          <w:szCs w:val="24"/>
        </w:rPr>
        <w:t>заявителю,</w:t>
      </w:r>
      <w:r>
        <w:rPr>
          <w:rFonts w:ascii="Times New Roman" w:hAnsi="Times New Roman" w:cs="Times New Roman"/>
          <w:sz w:val="24"/>
          <w:szCs w:val="24"/>
        </w:rPr>
        <w:t xml:space="preserve"> </w:t>
      </w:r>
      <w:r w:rsidRPr="00CC7888">
        <w:rPr>
          <w:rFonts w:ascii="Times New Roman" w:hAnsi="Times New Roman" w:cs="Times New Roman"/>
          <w:sz w:val="24"/>
          <w:szCs w:val="24"/>
        </w:rPr>
        <w:t>если</w:t>
      </w:r>
      <w:r>
        <w:rPr>
          <w:rFonts w:ascii="Times New Roman" w:hAnsi="Times New Roman" w:cs="Times New Roman"/>
          <w:sz w:val="24"/>
          <w:szCs w:val="24"/>
        </w:rPr>
        <w:t xml:space="preserve"> </w:t>
      </w:r>
      <w:r w:rsidRPr="00CC7888">
        <w:rPr>
          <w:rFonts w:ascii="Times New Roman" w:hAnsi="Times New Roman" w:cs="Times New Roman"/>
          <w:sz w:val="24"/>
          <w:szCs w:val="24"/>
        </w:rPr>
        <w:t>оно</w:t>
      </w:r>
      <w:r>
        <w:rPr>
          <w:rFonts w:ascii="Times New Roman" w:hAnsi="Times New Roman" w:cs="Times New Roman"/>
          <w:sz w:val="24"/>
          <w:szCs w:val="24"/>
        </w:rPr>
        <w:t xml:space="preserve"> </w:t>
      </w:r>
      <w:r w:rsidRPr="00CC7888">
        <w:rPr>
          <w:rFonts w:ascii="Times New Roman" w:hAnsi="Times New Roman" w:cs="Times New Roman"/>
          <w:sz w:val="24"/>
          <w:szCs w:val="24"/>
        </w:rPr>
        <w:t>не</w:t>
      </w:r>
      <w:r>
        <w:rPr>
          <w:rFonts w:ascii="Times New Roman" w:hAnsi="Times New Roman" w:cs="Times New Roman"/>
          <w:sz w:val="24"/>
          <w:szCs w:val="24"/>
        </w:rPr>
        <w:t xml:space="preserve"> </w:t>
      </w:r>
      <w:r w:rsidRPr="00CC7888">
        <w:rPr>
          <w:rFonts w:ascii="Times New Roman" w:hAnsi="Times New Roman" w:cs="Times New Roman"/>
          <w:sz w:val="24"/>
          <w:szCs w:val="24"/>
        </w:rPr>
        <w:t>соответствует</w:t>
      </w:r>
      <w:r>
        <w:rPr>
          <w:rFonts w:ascii="Times New Roman" w:hAnsi="Times New Roman" w:cs="Times New Roman"/>
          <w:sz w:val="24"/>
          <w:szCs w:val="24"/>
        </w:rPr>
        <w:t xml:space="preserve"> </w:t>
      </w:r>
      <w:r w:rsidRPr="00CC7888">
        <w:rPr>
          <w:rFonts w:ascii="Times New Roman" w:hAnsi="Times New Roman" w:cs="Times New Roman"/>
          <w:sz w:val="24"/>
          <w:szCs w:val="24"/>
        </w:rPr>
        <w:t>форме,</w:t>
      </w:r>
      <w:r>
        <w:rPr>
          <w:rFonts w:ascii="Times New Roman" w:hAnsi="Times New Roman" w:cs="Times New Roman"/>
          <w:sz w:val="24"/>
          <w:szCs w:val="24"/>
        </w:rPr>
        <w:t xml:space="preserve"> </w:t>
      </w:r>
      <w:r w:rsidRPr="00CC7888">
        <w:rPr>
          <w:rFonts w:ascii="Times New Roman" w:hAnsi="Times New Roman" w:cs="Times New Roman"/>
          <w:sz w:val="24"/>
          <w:szCs w:val="24"/>
        </w:rPr>
        <w:t>приведённой</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приложении</w:t>
      </w:r>
      <w:r>
        <w:rPr>
          <w:rFonts w:ascii="Times New Roman" w:hAnsi="Times New Roman" w:cs="Times New Roman"/>
          <w:sz w:val="24"/>
          <w:szCs w:val="24"/>
        </w:rPr>
        <w:t xml:space="preserve"> </w:t>
      </w:r>
      <w:r w:rsidRPr="00CC7888">
        <w:rPr>
          <w:rFonts w:ascii="Times New Roman" w:hAnsi="Times New Roman" w:cs="Times New Roman"/>
          <w:sz w:val="24"/>
          <w:szCs w:val="24"/>
        </w:rPr>
        <w:t>№</w:t>
      </w:r>
      <w:r>
        <w:rPr>
          <w:rFonts w:ascii="Times New Roman" w:hAnsi="Times New Roman" w:cs="Times New Roman"/>
          <w:sz w:val="24"/>
          <w:szCs w:val="24"/>
        </w:rPr>
        <w:t xml:space="preserve"> </w:t>
      </w:r>
      <w:r w:rsidRPr="00CC7888">
        <w:rPr>
          <w:rFonts w:ascii="Times New Roman" w:hAnsi="Times New Roman" w:cs="Times New Roman"/>
          <w:sz w:val="24"/>
          <w:szCs w:val="24"/>
        </w:rPr>
        <w:t>1</w:t>
      </w:r>
      <w:r>
        <w:rPr>
          <w:rFonts w:ascii="Times New Roman" w:hAnsi="Times New Roman" w:cs="Times New Roman"/>
          <w:sz w:val="24"/>
          <w:szCs w:val="24"/>
        </w:rPr>
        <w:t xml:space="preserve"> </w:t>
      </w:r>
      <w:r w:rsidRPr="00CC7888">
        <w:rPr>
          <w:rFonts w:ascii="Times New Roman" w:hAnsi="Times New Roman" w:cs="Times New Roman"/>
          <w:sz w:val="24"/>
          <w:szCs w:val="24"/>
        </w:rPr>
        <w:t>к</w:t>
      </w:r>
      <w:r>
        <w:rPr>
          <w:rFonts w:ascii="Times New Roman" w:hAnsi="Times New Roman" w:cs="Times New Roman"/>
          <w:sz w:val="24"/>
          <w:szCs w:val="24"/>
        </w:rPr>
        <w:t xml:space="preserve"> </w:t>
      </w:r>
      <w:r w:rsidRPr="00CC7888">
        <w:rPr>
          <w:rFonts w:ascii="Times New Roman" w:hAnsi="Times New Roman" w:cs="Times New Roman"/>
          <w:sz w:val="24"/>
          <w:szCs w:val="24"/>
        </w:rPr>
        <w:t>Административному</w:t>
      </w:r>
      <w:r>
        <w:rPr>
          <w:rFonts w:ascii="Times New Roman" w:hAnsi="Times New Roman" w:cs="Times New Roman"/>
          <w:sz w:val="24"/>
          <w:szCs w:val="24"/>
        </w:rPr>
        <w:t xml:space="preserve"> </w:t>
      </w:r>
      <w:r w:rsidRPr="00CC7888">
        <w:rPr>
          <w:rFonts w:ascii="Times New Roman" w:hAnsi="Times New Roman" w:cs="Times New Roman"/>
          <w:sz w:val="24"/>
          <w:szCs w:val="24"/>
        </w:rPr>
        <w:t>регламенту</w:t>
      </w:r>
      <w:r>
        <w:rPr>
          <w:rFonts w:ascii="Times New Roman" w:hAnsi="Times New Roman" w:cs="Times New Roman"/>
          <w:sz w:val="24"/>
          <w:szCs w:val="24"/>
        </w:rPr>
        <w:t xml:space="preserve"> </w:t>
      </w:r>
      <w:r w:rsidRPr="00CC7888">
        <w:rPr>
          <w:rFonts w:ascii="Times New Roman" w:hAnsi="Times New Roman" w:cs="Times New Roman"/>
          <w:sz w:val="24"/>
          <w:szCs w:val="24"/>
        </w:rPr>
        <w:t>и</w:t>
      </w:r>
      <w:r>
        <w:rPr>
          <w:rFonts w:ascii="Times New Roman" w:hAnsi="Times New Roman" w:cs="Times New Roman"/>
          <w:sz w:val="24"/>
          <w:szCs w:val="24"/>
        </w:rPr>
        <w:t xml:space="preserve"> </w:t>
      </w:r>
      <w:r w:rsidRPr="00CC7888">
        <w:rPr>
          <w:rFonts w:ascii="Times New Roman" w:hAnsi="Times New Roman" w:cs="Times New Roman"/>
          <w:sz w:val="24"/>
          <w:szCs w:val="24"/>
        </w:rPr>
        <w:t>(или)</w:t>
      </w:r>
      <w:r>
        <w:rPr>
          <w:rFonts w:ascii="Times New Roman" w:hAnsi="Times New Roman" w:cs="Times New Roman"/>
          <w:sz w:val="24"/>
          <w:szCs w:val="24"/>
        </w:rPr>
        <w:t xml:space="preserve"> </w:t>
      </w:r>
      <w:r w:rsidRPr="00CC7888">
        <w:rPr>
          <w:rFonts w:ascii="Times New Roman" w:hAnsi="Times New Roman" w:cs="Times New Roman"/>
          <w:sz w:val="24"/>
          <w:szCs w:val="24"/>
        </w:rPr>
        <w:t>не</w:t>
      </w:r>
      <w:r>
        <w:rPr>
          <w:rFonts w:ascii="Times New Roman" w:hAnsi="Times New Roman" w:cs="Times New Roman"/>
          <w:sz w:val="24"/>
          <w:szCs w:val="24"/>
        </w:rPr>
        <w:t xml:space="preserve"> </w:t>
      </w:r>
      <w:r w:rsidRPr="00CC7888">
        <w:rPr>
          <w:rFonts w:ascii="Times New Roman" w:hAnsi="Times New Roman" w:cs="Times New Roman"/>
          <w:sz w:val="24"/>
          <w:szCs w:val="24"/>
        </w:rPr>
        <w:t>содержит</w:t>
      </w:r>
      <w:r>
        <w:rPr>
          <w:rFonts w:ascii="Times New Roman" w:hAnsi="Times New Roman" w:cs="Times New Roman"/>
          <w:sz w:val="24"/>
          <w:szCs w:val="24"/>
        </w:rPr>
        <w:t xml:space="preserve"> </w:t>
      </w:r>
      <w:r w:rsidRPr="00CC7888">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CC7888">
        <w:rPr>
          <w:rFonts w:ascii="Times New Roman" w:hAnsi="Times New Roman" w:cs="Times New Roman"/>
          <w:sz w:val="24"/>
          <w:szCs w:val="24"/>
        </w:rPr>
        <w:t>сведений</w:t>
      </w:r>
      <w:r>
        <w:rPr>
          <w:rFonts w:ascii="Times New Roman" w:hAnsi="Times New Roman" w:cs="Times New Roman"/>
          <w:sz w:val="24"/>
          <w:szCs w:val="24"/>
        </w:rPr>
        <w:t xml:space="preserve"> </w:t>
      </w:r>
      <w:r w:rsidRPr="00CC7888">
        <w:rPr>
          <w:rFonts w:ascii="Times New Roman" w:hAnsi="Times New Roman" w:cs="Times New Roman"/>
          <w:sz w:val="24"/>
          <w:szCs w:val="24"/>
        </w:rPr>
        <w:t>или</w:t>
      </w:r>
      <w:r>
        <w:rPr>
          <w:rFonts w:ascii="Times New Roman" w:hAnsi="Times New Roman" w:cs="Times New Roman"/>
          <w:sz w:val="24"/>
          <w:szCs w:val="24"/>
        </w:rPr>
        <w:t xml:space="preserve"> </w:t>
      </w:r>
      <w:r w:rsidRPr="00CC7888">
        <w:rPr>
          <w:rFonts w:ascii="Times New Roman" w:hAnsi="Times New Roman" w:cs="Times New Roman"/>
          <w:sz w:val="24"/>
          <w:szCs w:val="24"/>
        </w:rPr>
        <w:t>к</w:t>
      </w:r>
      <w:r>
        <w:rPr>
          <w:rFonts w:ascii="Times New Roman" w:hAnsi="Times New Roman" w:cs="Times New Roman"/>
          <w:sz w:val="24"/>
          <w:szCs w:val="24"/>
        </w:rPr>
        <w:t xml:space="preserve"> </w:t>
      </w:r>
      <w:r w:rsidRPr="00CC7888">
        <w:rPr>
          <w:rFonts w:ascii="Times New Roman" w:hAnsi="Times New Roman" w:cs="Times New Roman"/>
          <w:sz w:val="24"/>
          <w:szCs w:val="24"/>
        </w:rPr>
        <w:t>заявлению</w:t>
      </w:r>
      <w:r>
        <w:rPr>
          <w:rFonts w:ascii="Times New Roman" w:hAnsi="Times New Roman" w:cs="Times New Roman"/>
          <w:sz w:val="24"/>
          <w:szCs w:val="24"/>
        </w:rPr>
        <w:t xml:space="preserve"> </w:t>
      </w:r>
      <w:r w:rsidRPr="00CC7888">
        <w:rPr>
          <w:rFonts w:ascii="Times New Roman" w:hAnsi="Times New Roman" w:cs="Times New Roman"/>
          <w:sz w:val="24"/>
          <w:szCs w:val="24"/>
        </w:rPr>
        <w:t>не</w:t>
      </w:r>
      <w:r>
        <w:rPr>
          <w:rFonts w:ascii="Times New Roman" w:hAnsi="Times New Roman" w:cs="Times New Roman"/>
          <w:sz w:val="24"/>
          <w:szCs w:val="24"/>
        </w:rPr>
        <w:t xml:space="preserve"> </w:t>
      </w:r>
      <w:r w:rsidRPr="00CC7888">
        <w:rPr>
          <w:rFonts w:ascii="Times New Roman" w:hAnsi="Times New Roman" w:cs="Times New Roman"/>
          <w:sz w:val="24"/>
          <w:szCs w:val="24"/>
        </w:rPr>
        <w:t>приложены</w:t>
      </w:r>
      <w:r>
        <w:rPr>
          <w:rFonts w:ascii="Times New Roman" w:hAnsi="Times New Roman" w:cs="Times New Roman"/>
          <w:sz w:val="24"/>
          <w:szCs w:val="24"/>
        </w:rPr>
        <w:t xml:space="preserve"> </w:t>
      </w:r>
      <w:r w:rsidRPr="00CC7888">
        <w:rPr>
          <w:rFonts w:ascii="Times New Roman" w:hAnsi="Times New Roman" w:cs="Times New Roman"/>
          <w:sz w:val="24"/>
          <w:szCs w:val="24"/>
        </w:rPr>
        <w:t>документы,</w:t>
      </w:r>
      <w:r>
        <w:rPr>
          <w:rFonts w:ascii="Times New Roman" w:hAnsi="Times New Roman" w:cs="Times New Roman"/>
          <w:sz w:val="24"/>
          <w:szCs w:val="24"/>
        </w:rPr>
        <w:t xml:space="preserve"> </w:t>
      </w:r>
      <w:r w:rsidRPr="00CC7888">
        <w:rPr>
          <w:rFonts w:ascii="Times New Roman" w:hAnsi="Times New Roman" w:cs="Times New Roman"/>
          <w:sz w:val="24"/>
          <w:szCs w:val="24"/>
        </w:rPr>
        <w:t>указанные</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пункте 2.6.1 настоящего а</w:t>
      </w:r>
      <w:r w:rsidRPr="00CC7888">
        <w:rPr>
          <w:rFonts w:ascii="Times New Roman" w:hAnsi="Times New Roman" w:cs="Times New Roman"/>
          <w:sz w:val="24"/>
          <w:szCs w:val="24"/>
        </w:rPr>
        <w:t>дминистративного</w:t>
      </w:r>
      <w:r>
        <w:rPr>
          <w:rFonts w:ascii="Times New Roman" w:hAnsi="Times New Roman" w:cs="Times New Roman"/>
          <w:sz w:val="24"/>
          <w:szCs w:val="24"/>
        </w:rPr>
        <w:t xml:space="preserve"> </w:t>
      </w:r>
      <w:r w:rsidRPr="00CC7888">
        <w:rPr>
          <w:rFonts w:ascii="Times New Roman" w:hAnsi="Times New Roman" w:cs="Times New Roman"/>
          <w:sz w:val="24"/>
          <w:szCs w:val="24"/>
        </w:rPr>
        <w:t>регламента.</w:t>
      </w:r>
      <w:r>
        <w:rPr>
          <w:rFonts w:ascii="Times New Roman" w:hAnsi="Times New Roman" w:cs="Times New Roman"/>
          <w:sz w:val="24"/>
          <w:szCs w:val="24"/>
        </w:rPr>
        <w:t xml:space="preserve"> </w:t>
      </w:r>
      <w:r w:rsidRPr="00CC7888">
        <w:rPr>
          <w:rFonts w:ascii="Times New Roman" w:hAnsi="Times New Roman" w:cs="Times New Roman"/>
          <w:sz w:val="24"/>
          <w:szCs w:val="24"/>
        </w:rPr>
        <w:t>При</w:t>
      </w:r>
      <w:r>
        <w:rPr>
          <w:rFonts w:ascii="Times New Roman" w:hAnsi="Times New Roman" w:cs="Times New Roman"/>
          <w:sz w:val="24"/>
          <w:szCs w:val="24"/>
        </w:rPr>
        <w:t xml:space="preserve"> </w:t>
      </w:r>
      <w:r w:rsidRPr="00CC7888">
        <w:rPr>
          <w:rFonts w:ascii="Times New Roman" w:hAnsi="Times New Roman" w:cs="Times New Roman"/>
          <w:sz w:val="24"/>
          <w:szCs w:val="24"/>
        </w:rPr>
        <w:t>этом</w:t>
      </w:r>
      <w:r>
        <w:rPr>
          <w:rFonts w:ascii="Times New Roman" w:hAnsi="Times New Roman" w:cs="Times New Roman"/>
          <w:sz w:val="24"/>
          <w:szCs w:val="24"/>
        </w:rPr>
        <w:t xml:space="preserve"> </w:t>
      </w:r>
      <w:r w:rsidRPr="00CC7888">
        <w:rPr>
          <w:rFonts w:ascii="Times New Roman" w:hAnsi="Times New Roman" w:cs="Times New Roman"/>
          <w:sz w:val="24"/>
          <w:szCs w:val="24"/>
        </w:rPr>
        <w:t>уполномоченным</w:t>
      </w:r>
      <w:r>
        <w:rPr>
          <w:rFonts w:ascii="Times New Roman" w:hAnsi="Times New Roman" w:cs="Times New Roman"/>
          <w:sz w:val="24"/>
          <w:szCs w:val="24"/>
        </w:rPr>
        <w:t xml:space="preserve"> </w:t>
      </w:r>
      <w:r w:rsidRPr="00CC7888">
        <w:rPr>
          <w:rFonts w:ascii="Times New Roman" w:hAnsi="Times New Roman" w:cs="Times New Roman"/>
          <w:sz w:val="24"/>
          <w:szCs w:val="24"/>
        </w:rPr>
        <w:t>органом</w:t>
      </w:r>
      <w:r>
        <w:rPr>
          <w:rFonts w:ascii="Times New Roman" w:hAnsi="Times New Roman" w:cs="Times New Roman"/>
          <w:sz w:val="24"/>
          <w:szCs w:val="24"/>
        </w:rPr>
        <w:t xml:space="preserve"> </w:t>
      </w:r>
      <w:r w:rsidRPr="00CC7888">
        <w:rPr>
          <w:rFonts w:ascii="Times New Roman" w:hAnsi="Times New Roman" w:cs="Times New Roman"/>
          <w:sz w:val="24"/>
          <w:szCs w:val="24"/>
        </w:rPr>
        <w:t>должны</w:t>
      </w:r>
      <w:r>
        <w:rPr>
          <w:rFonts w:ascii="Times New Roman" w:hAnsi="Times New Roman" w:cs="Times New Roman"/>
          <w:sz w:val="24"/>
          <w:szCs w:val="24"/>
        </w:rPr>
        <w:t xml:space="preserve"> </w:t>
      </w:r>
      <w:r w:rsidRPr="00CC7888">
        <w:rPr>
          <w:rFonts w:ascii="Times New Roman" w:hAnsi="Times New Roman" w:cs="Times New Roman"/>
          <w:sz w:val="24"/>
          <w:szCs w:val="24"/>
        </w:rPr>
        <w:t>быть</w:t>
      </w:r>
      <w:r>
        <w:rPr>
          <w:rFonts w:ascii="Times New Roman" w:hAnsi="Times New Roman" w:cs="Times New Roman"/>
          <w:sz w:val="24"/>
          <w:szCs w:val="24"/>
        </w:rPr>
        <w:t xml:space="preserve"> </w:t>
      </w:r>
      <w:r w:rsidRPr="00CC7888">
        <w:rPr>
          <w:rFonts w:ascii="Times New Roman" w:hAnsi="Times New Roman" w:cs="Times New Roman"/>
          <w:sz w:val="24"/>
          <w:szCs w:val="24"/>
        </w:rPr>
        <w:t>указаны</w:t>
      </w:r>
      <w:r>
        <w:rPr>
          <w:rFonts w:ascii="Times New Roman" w:hAnsi="Times New Roman" w:cs="Times New Roman"/>
          <w:sz w:val="24"/>
          <w:szCs w:val="24"/>
        </w:rPr>
        <w:t xml:space="preserve"> </w:t>
      </w:r>
      <w:r w:rsidRPr="00CC7888">
        <w:rPr>
          <w:rFonts w:ascii="Times New Roman" w:hAnsi="Times New Roman" w:cs="Times New Roman"/>
          <w:sz w:val="24"/>
          <w:szCs w:val="24"/>
        </w:rPr>
        <w:t>причины</w:t>
      </w:r>
      <w:r>
        <w:rPr>
          <w:rFonts w:ascii="Times New Roman" w:hAnsi="Times New Roman" w:cs="Times New Roman"/>
          <w:sz w:val="24"/>
          <w:szCs w:val="24"/>
        </w:rPr>
        <w:t xml:space="preserve"> </w:t>
      </w:r>
      <w:r w:rsidRPr="00CC7888">
        <w:rPr>
          <w:rFonts w:ascii="Times New Roman" w:hAnsi="Times New Roman" w:cs="Times New Roman"/>
          <w:sz w:val="24"/>
          <w:szCs w:val="24"/>
        </w:rPr>
        <w:t>возврата</w:t>
      </w:r>
      <w:r>
        <w:rPr>
          <w:rFonts w:ascii="Times New Roman" w:hAnsi="Times New Roman" w:cs="Times New Roman"/>
          <w:sz w:val="24"/>
          <w:szCs w:val="24"/>
        </w:rPr>
        <w:t xml:space="preserve"> </w:t>
      </w:r>
      <w:r w:rsidRPr="00CC7888">
        <w:rPr>
          <w:rFonts w:ascii="Times New Roman" w:hAnsi="Times New Roman" w:cs="Times New Roman"/>
          <w:sz w:val="24"/>
          <w:szCs w:val="24"/>
        </w:rPr>
        <w:t>заявления</w:t>
      </w:r>
      <w:r>
        <w:rPr>
          <w:rFonts w:ascii="Times New Roman" w:hAnsi="Times New Roman" w:cs="Times New Roman"/>
          <w:sz w:val="24"/>
          <w:szCs w:val="24"/>
        </w:rPr>
        <w:t xml:space="preserve"> </w:t>
      </w:r>
      <w:r w:rsidRPr="00CC7888">
        <w:rPr>
          <w:rFonts w:ascii="Times New Roman" w:hAnsi="Times New Roman" w:cs="Times New Roman"/>
          <w:sz w:val="24"/>
          <w:szCs w:val="24"/>
        </w:rPr>
        <w:t>о</w:t>
      </w:r>
      <w:r>
        <w:rPr>
          <w:rFonts w:ascii="Times New Roman" w:hAnsi="Times New Roman" w:cs="Times New Roman"/>
          <w:sz w:val="24"/>
          <w:szCs w:val="24"/>
        </w:rPr>
        <w:t xml:space="preserve"> </w:t>
      </w:r>
      <w:r w:rsidRPr="00CC7888">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CC7888">
        <w:rPr>
          <w:rFonts w:ascii="Times New Roman" w:hAnsi="Times New Roman" w:cs="Times New Roman"/>
          <w:sz w:val="24"/>
          <w:szCs w:val="24"/>
        </w:rPr>
        <w:t>земельного</w:t>
      </w:r>
      <w:r>
        <w:rPr>
          <w:rFonts w:ascii="Times New Roman" w:hAnsi="Times New Roman" w:cs="Times New Roman"/>
          <w:sz w:val="24"/>
          <w:szCs w:val="24"/>
        </w:rPr>
        <w:t xml:space="preserve"> </w:t>
      </w:r>
      <w:r w:rsidRPr="00CC7888">
        <w:rPr>
          <w:rFonts w:ascii="Times New Roman" w:hAnsi="Times New Roman" w:cs="Times New Roman"/>
          <w:sz w:val="24"/>
          <w:szCs w:val="24"/>
        </w:rPr>
        <w:t>участка.</w:t>
      </w:r>
    </w:p>
    <w:p w:rsidR="00EC1888" w:rsidRPr="00272A82" w:rsidRDefault="00EC1888" w:rsidP="00EC1888">
      <w:pPr>
        <w:pStyle w:val="ConsPlusNormal0"/>
        <w:ind w:firstLine="567"/>
        <w:jc w:val="both"/>
        <w:rPr>
          <w:rFonts w:ascii="Times New Roman" w:hAnsi="Times New Roman" w:cs="Times New Roman"/>
          <w:sz w:val="24"/>
          <w:szCs w:val="24"/>
        </w:rPr>
      </w:pPr>
      <w:r w:rsidRPr="00272A82">
        <w:rPr>
          <w:rFonts w:ascii="Times New Roman" w:hAnsi="Times New Roman" w:cs="Times New Roman"/>
          <w:sz w:val="24"/>
          <w:szCs w:val="24"/>
        </w:rPr>
        <w:t>2.8.</w:t>
      </w:r>
      <w:r>
        <w:rPr>
          <w:rFonts w:ascii="Times New Roman" w:hAnsi="Times New Roman" w:cs="Times New Roman"/>
          <w:sz w:val="24"/>
          <w:szCs w:val="24"/>
        </w:rPr>
        <w:t xml:space="preserve"> </w:t>
      </w:r>
      <w:r w:rsidRPr="00272A82">
        <w:rPr>
          <w:rFonts w:ascii="Times New Roman" w:hAnsi="Times New Roman" w:cs="Times New Roman"/>
          <w:sz w:val="24"/>
          <w:szCs w:val="24"/>
        </w:rPr>
        <w:t>Исчерпывающий</w:t>
      </w:r>
      <w:r>
        <w:rPr>
          <w:rFonts w:ascii="Times New Roman" w:hAnsi="Times New Roman" w:cs="Times New Roman"/>
          <w:sz w:val="24"/>
          <w:szCs w:val="24"/>
        </w:rPr>
        <w:t xml:space="preserve"> </w:t>
      </w:r>
      <w:r w:rsidRPr="00272A82">
        <w:rPr>
          <w:rFonts w:ascii="Times New Roman" w:hAnsi="Times New Roman" w:cs="Times New Roman"/>
          <w:sz w:val="24"/>
          <w:szCs w:val="24"/>
        </w:rPr>
        <w:t>перечень</w:t>
      </w:r>
      <w:r>
        <w:rPr>
          <w:rFonts w:ascii="Times New Roman" w:hAnsi="Times New Roman" w:cs="Times New Roman"/>
          <w:sz w:val="24"/>
          <w:szCs w:val="24"/>
        </w:rPr>
        <w:t xml:space="preserve"> </w:t>
      </w:r>
      <w:r w:rsidRPr="00272A82">
        <w:rPr>
          <w:rFonts w:ascii="Times New Roman" w:hAnsi="Times New Roman" w:cs="Times New Roman"/>
          <w:sz w:val="24"/>
          <w:szCs w:val="24"/>
        </w:rPr>
        <w:t>оснований</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приостановления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или</w:t>
      </w:r>
      <w:r>
        <w:rPr>
          <w:rFonts w:ascii="Times New Roman" w:hAnsi="Times New Roman" w:cs="Times New Roman"/>
          <w:sz w:val="24"/>
          <w:szCs w:val="24"/>
        </w:rPr>
        <w:t xml:space="preserve"> </w:t>
      </w:r>
      <w:r w:rsidRPr="00272A82">
        <w:rPr>
          <w:rFonts w:ascii="Times New Roman" w:hAnsi="Times New Roman" w:cs="Times New Roman"/>
          <w:sz w:val="24"/>
          <w:szCs w:val="24"/>
        </w:rPr>
        <w:t>отказа</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p>
    <w:p w:rsidR="00EC1888" w:rsidRPr="00272A82" w:rsidRDefault="00EC1888" w:rsidP="00EC1888">
      <w:pPr>
        <w:pStyle w:val="ConsPlusNormal0"/>
        <w:ind w:firstLine="567"/>
        <w:jc w:val="both"/>
        <w:rPr>
          <w:rFonts w:ascii="Times New Roman" w:hAnsi="Times New Roman" w:cs="Times New Roman"/>
          <w:sz w:val="24"/>
          <w:szCs w:val="24"/>
        </w:rPr>
      </w:pPr>
      <w:r w:rsidRPr="00272A82">
        <w:rPr>
          <w:rFonts w:ascii="Times New Roman" w:hAnsi="Times New Roman" w:cs="Times New Roman"/>
          <w:sz w:val="24"/>
          <w:szCs w:val="24"/>
        </w:rPr>
        <w:t>2.8.1.</w:t>
      </w:r>
      <w:r>
        <w:rPr>
          <w:rFonts w:ascii="Times New Roman" w:hAnsi="Times New Roman" w:cs="Times New Roman"/>
          <w:sz w:val="24"/>
          <w:szCs w:val="24"/>
        </w:rPr>
        <w:t xml:space="preserve"> </w:t>
      </w:r>
      <w:r w:rsidRPr="00272A82">
        <w:rPr>
          <w:rFonts w:ascii="Times New Roman" w:hAnsi="Times New Roman" w:cs="Times New Roman"/>
          <w:sz w:val="24"/>
          <w:szCs w:val="24"/>
        </w:rPr>
        <w:t>Оснований</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приостановления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законодательством</w:t>
      </w:r>
      <w:r>
        <w:rPr>
          <w:rFonts w:ascii="Times New Roman" w:hAnsi="Times New Roman" w:cs="Times New Roman"/>
          <w:sz w:val="24"/>
          <w:szCs w:val="24"/>
        </w:rPr>
        <w:t xml:space="preserve"> </w:t>
      </w:r>
      <w:r w:rsidRPr="00272A82">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272A82">
        <w:rPr>
          <w:rFonts w:ascii="Times New Roman" w:hAnsi="Times New Roman" w:cs="Times New Roman"/>
          <w:sz w:val="24"/>
          <w:szCs w:val="24"/>
        </w:rPr>
        <w:t>Федерации</w:t>
      </w:r>
      <w:r>
        <w:rPr>
          <w:rFonts w:ascii="Times New Roman" w:hAnsi="Times New Roman" w:cs="Times New Roman"/>
          <w:sz w:val="24"/>
          <w:szCs w:val="24"/>
        </w:rPr>
        <w:t xml:space="preserve"> </w:t>
      </w:r>
      <w:r w:rsidRPr="00272A82">
        <w:rPr>
          <w:rFonts w:ascii="Times New Roman" w:hAnsi="Times New Roman" w:cs="Times New Roman"/>
          <w:sz w:val="24"/>
          <w:szCs w:val="24"/>
        </w:rPr>
        <w:t>не</w:t>
      </w:r>
      <w:r>
        <w:rPr>
          <w:rFonts w:ascii="Times New Roman" w:hAnsi="Times New Roman" w:cs="Times New Roman"/>
          <w:sz w:val="24"/>
          <w:szCs w:val="24"/>
        </w:rPr>
        <w:t xml:space="preserve"> </w:t>
      </w:r>
      <w:r w:rsidRPr="00272A82">
        <w:rPr>
          <w:rFonts w:ascii="Times New Roman" w:hAnsi="Times New Roman" w:cs="Times New Roman"/>
          <w:sz w:val="24"/>
          <w:szCs w:val="24"/>
        </w:rPr>
        <w:t>предусмотрено.</w:t>
      </w:r>
    </w:p>
    <w:p w:rsidR="00EC1888" w:rsidRPr="00CC7888" w:rsidRDefault="00EC1888" w:rsidP="00EC1888">
      <w:pPr>
        <w:pStyle w:val="ConsPlusNormal0"/>
        <w:ind w:firstLine="567"/>
        <w:jc w:val="both"/>
        <w:rPr>
          <w:rFonts w:ascii="Times New Roman" w:hAnsi="Times New Roman" w:cs="Times New Roman"/>
          <w:sz w:val="24"/>
          <w:szCs w:val="24"/>
        </w:rPr>
      </w:pPr>
      <w:r w:rsidRPr="00272A82">
        <w:rPr>
          <w:rFonts w:ascii="Times New Roman" w:hAnsi="Times New Roman" w:cs="Times New Roman"/>
          <w:sz w:val="24"/>
          <w:szCs w:val="24"/>
        </w:rPr>
        <w:t>2.8.2.</w:t>
      </w:r>
      <w:r>
        <w:rPr>
          <w:rFonts w:ascii="Times New Roman" w:hAnsi="Times New Roman" w:cs="Times New Roman"/>
          <w:sz w:val="24"/>
          <w:szCs w:val="24"/>
        </w:rPr>
        <w:t xml:space="preserve"> </w:t>
      </w:r>
      <w:r w:rsidRPr="00CC7888">
        <w:rPr>
          <w:rFonts w:ascii="Times New Roman" w:hAnsi="Times New Roman" w:cs="Times New Roman"/>
          <w:sz w:val="24"/>
          <w:szCs w:val="24"/>
        </w:rPr>
        <w:t>Основания</w:t>
      </w:r>
      <w:r>
        <w:rPr>
          <w:rFonts w:ascii="Times New Roman" w:hAnsi="Times New Roman" w:cs="Times New Roman"/>
          <w:sz w:val="24"/>
          <w:szCs w:val="24"/>
        </w:rPr>
        <w:t xml:space="preserve"> </w:t>
      </w:r>
      <w:r w:rsidRPr="00CC7888">
        <w:rPr>
          <w:rFonts w:ascii="Times New Roman" w:hAnsi="Times New Roman" w:cs="Times New Roman"/>
          <w:sz w:val="24"/>
          <w:szCs w:val="24"/>
        </w:rPr>
        <w:t>для</w:t>
      </w:r>
      <w:r>
        <w:rPr>
          <w:rFonts w:ascii="Times New Roman" w:hAnsi="Times New Roman" w:cs="Times New Roman"/>
          <w:sz w:val="24"/>
          <w:szCs w:val="24"/>
        </w:rPr>
        <w:t xml:space="preserve"> </w:t>
      </w:r>
      <w:r w:rsidRPr="00CC7888">
        <w:rPr>
          <w:rFonts w:ascii="Times New Roman" w:hAnsi="Times New Roman" w:cs="Times New Roman"/>
          <w:sz w:val="24"/>
          <w:szCs w:val="24"/>
        </w:rPr>
        <w:t>отказа</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CC7888">
        <w:rPr>
          <w:rFonts w:ascii="Times New Roman" w:hAnsi="Times New Roman" w:cs="Times New Roman"/>
          <w:sz w:val="24"/>
          <w:szCs w:val="24"/>
        </w:rPr>
        <w:t>земельного</w:t>
      </w:r>
      <w:r>
        <w:rPr>
          <w:rFonts w:ascii="Times New Roman" w:hAnsi="Times New Roman" w:cs="Times New Roman"/>
          <w:sz w:val="24"/>
          <w:szCs w:val="24"/>
        </w:rPr>
        <w:t xml:space="preserve"> </w:t>
      </w:r>
      <w:r w:rsidRPr="00CC7888">
        <w:rPr>
          <w:rFonts w:ascii="Times New Roman" w:hAnsi="Times New Roman" w:cs="Times New Roman"/>
          <w:sz w:val="24"/>
          <w:szCs w:val="24"/>
        </w:rPr>
        <w:t>участка,</w:t>
      </w:r>
      <w:r>
        <w:rPr>
          <w:rFonts w:ascii="Times New Roman" w:hAnsi="Times New Roman" w:cs="Times New Roman"/>
          <w:sz w:val="24"/>
          <w:szCs w:val="24"/>
        </w:rPr>
        <w:t xml:space="preserve"> </w:t>
      </w:r>
      <w:r w:rsidRPr="00CC7888">
        <w:rPr>
          <w:rFonts w:ascii="Times New Roman" w:hAnsi="Times New Roman" w:cs="Times New Roman"/>
          <w:sz w:val="24"/>
          <w:szCs w:val="24"/>
        </w:rPr>
        <w:t>находящегося</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CC7888">
        <w:rPr>
          <w:rFonts w:ascii="Times New Roman" w:hAnsi="Times New Roman" w:cs="Times New Roman"/>
          <w:sz w:val="24"/>
          <w:szCs w:val="24"/>
        </w:rPr>
        <w:t>собственности,</w:t>
      </w:r>
      <w:r>
        <w:rPr>
          <w:rFonts w:ascii="Times New Roman" w:hAnsi="Times New Roman" w:cs="Times New Roman"/>
          <w:sz w:val="24"/>
          <w:szCs w:val="24"/>
        </w:rPr>
        <w:t xml:space="preserve"> </w:t>
      </w:r>
      <w:r w:rsidRPr="00CC7888">
        <w:rPr>
          <w:rFonts w:ascii="Times New Roman" w:hAnsi="Times New Roman" w:cs="Times New Roman"/>
          <w:sz w:val="24"/>
          <w:szCs w:val="24"/>
        </w:rPr>
        <w:t>на</w:t>
      </w:r>
      <w:r>
        <w:rPr>
          <w:rFonts w:ascii="Times New Roman" w:hAnsi="Times New Roman" w:cs="Times New Roman"/>
          <w:sz w:val="24"/>
          <w:szCs w:val="24"/>
        </w:rPr>
        <w:t xml:space="preserve"> </w:t>
      </w:r>
      <w:r w:rsidRPr="00CC7888">
        <w:rPr>
          <w:rFonts w:ascii="Times New Roman" w:hAnsi="Times New Roman" w:cs="Times New Roman"/>
          <w:sz w:val="24"/>
          <w:szCs w:val="24"/>
        </w:rPr>
        <w:t>котором</w:t>
      </w:r>
      <w:r>
        <w:rPr>
          <w:rFonts w:ascii="Times New Roman" w:hAnsi="Times New Roman" w:cs="Times New Roman"/>
          <w:sz w:val="24"/>
          <w:szCs w:val="24"/>
        </w:rPr>
        <w:t xml:space="preserve"> </w:t>
      </w:r>
      <w:r w:rsidRPr="00CC7888">
        <w:rPr>
          <w:rFonts w:ascii="Times New Roman" w:hAnsi="Times New Roman" w:cs="Times New Roman"/>
          <w:sz w:val="24"/>
          <w:szCs w:val="24"/>
        </w:rPr>
        <w:t>расположены</w:t>
      </w:r>
      <w:r>
        <w:rPr>
          <w:rFonts w:ascii="Times New Roman" w:hAnsi="Times New Roman" w:cs="Times New Roman"/>
          <w:sz w:val="24"/>
          <w:szCs w:val="24"/>
        </w:rPr>
        <w:t xml:space="preserve"> </w:t>
      </w:r>
      <w:r w:rsidRPr="00CC7888">
        <w:rPr>
          <w:rFonts w:ascii="Times New Roman" w:hAnsi="Times New Roman" w:cs="Times New Roman"/>
          <w:sz w:val="24"/>
          <w:szCs w:val="24"/>
        </w:rPr>
        <w:t>гаражи,</w:t>
      </w:r>
      <w:r>
        <w:rPr>
          <w:rFonts w:ascii="Times New Roman" w:hAnsi="Times New Roman" w:cs="Times New Roman"/>
          <w:sz w:val="24"/>
          <w:szCs w:val="24"/>
        </w:rPr>
        <w:t xml:space="preserve"> </w:t>
      </w:r>
      <w:r w:rsidRPr="00CC7888">
        <w:rPr>
          <w:rFonts w:ascii="Times New Roman" w:hAnsi="Times New Roman" w:cs="Times New Roman"/>
          <w:sz w:val="24"/>
          <w:szCs w:val="24"/>
        </w:rPr>
        <w:t>членам</w:t>
      </w:r>
      <w:r>
        <w:rPr>
          <w:rFonts w:ascii="Times New Roman" w:hAnsi="Times New Roman" w:cs="Times New Roman"/>
          <w:sz w:val="24"/>
          <w:szCs w:val="24"/>
        </w:rPr>
        <w:t xml:space="preserve"> </w:t>
      </w:r>
      <w:r w:rsidRPr="00CC7888">
        <w:rPr>
          <w:rFonts w:ascii="Times New Roman" w:hAnsi="Times New Roman" w:cs="Times New Roman"/>
          <w:sz w:val="24"/>
          <w:szCs w:val="24"/>
        </w:rPr>
        <w:t>гаражных</w:t>
      </w:r>
      <w:r>
        <w:rPr>
          <w:rFonts w:ascii="Times New Roman" w:hAnsi="Times New Roman" w:cs="Times New Roman"/>
          <w:sz w:val="24"/>
          <w:szCs w:val="24"/>
        </w:rPr>
        <w:t xml:space="preserve"> </w:t>
      </w:r>
      <w:r w:rsidRPr="00CC7888">
        <w:rPr>
          <w:rFonts w:ascii="Times New Roman" w:hAnsi="Times New Roman" w:cs="Times New Roman"/>
          <w:sz w:val="24"/>
          <w:szCs w:val="24"/>
        </w:rPr>
        <w:t>кооперативов,</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собственность</w:t>
      </w:r>
      <w:r>
        <w:rPr>
          <w:rFonts w:ascii="Times New Roman" w:hAnsi="Times New Roman" w:cs="Times New Roman"/>
          <w:sz w:val="24"/>
          <w:szCs w:val="24"/>
        </w:rPr>
        <w:t xml:space="preserve"> </w:t>
      </w:r>
      <w:r w:rsidRPr="00CC7888">
        <w:rPr>
          <w:rFonts w:ascii="Times New Roman" w:hAnsi="Times New Roman" w:cs="Times New Roman"/>
          <w:sz w:val="24"/>
          <w:szCs w:val="24"/>
        </w:rPr>
        <w:t>бесплатно:</w:t>
      </w:r>
    </w:p>
    <w:p w:rsidR="00EC1888" w:rsidRPr="00CC7888" w:rsidRDefault="00EC1888" w:rsidP="00EC1888">
      <w:pPr>
        <w:pStyle w:val="ConsPlusNormal0"/>
        <w:ind w:firstLine="567"/>
        <w:jc w:val="both"/>
        <w:rPr>
          <w:rFonts w:ascii="Times New Roman" w:hAnsi="Times New Roman" w:cs="Times New Roman"/>
          <w:sz w:val="24"/>
          <w:szCs w:val="24"/>
        </w:rPr>
      </w:pPr>
      <w:r w:rsidRPr="00CC7888">
        <w:rPr>
          <w:rFonts w:ascii="Times New Roman" w:hAnsi="Times New Roman" w:cs="Times New Roman"/>
          <w:sz w:val="24"/>
          <w:szCs w:val="24"/>
        </w:rPr>
        <w:t>1)</w:t>
      </w:r>
      <w:r>
        <w:rPr>
          <w:rFonts w:ascii="Times New Roman" w:hAnsi="Times New Roman" w:cs="Times New Roman"/>
          <w:sz w:val="24"/>
          <w:szCs w:val="24"/>
        </w:rPr>
        <w:t xml:space="preserve"> </w:t>
      </w:r>
      <w:r w:rsidRPr="00CC7888">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CC7888">
        <w:rPr>
          <w:rFonts w:ascii="Times New Roman" w:hAnsi="Times New Roman" w:cs="Times New Roman"/>
          <w:sz w:val="24"/>
          <w:szCs w:val="24"/>
        </w:rPr>
        <w:t>гражданам</w:t>
      </w:r>
      <w:r>
        <w:rPr>
          <w:rFonts w:ascii="Times New Roman" w:hAnsi="Times New Roman" w:cs="Times New Roman"/>
          <w:sz w:val="24"/>
          <w:szCs w:val="24"/>
        </w:rPr>
        <w:t xml:space="preserve"> </w:t>
      </w:r>
      <w:r w:rsidRPr="00CC7888">
        <w:rPr>
          <w:rFonts w:ascii="Times New Roman" w:hAnsi="Times New Roman" w:cs="Times New Roman"/>
          <w:sz w:val="24"/>
          <w:szCs w:val="24"/>
        </w:rPr>
        <w:t>земельного</w:t>
      </w:r>
      <w:r>
        <w:rPr>
          <w:rFonts w:ascii="Times New Roman" w:hAnsi="Times New Roman" w:cs="Times New Roman"/>
          <w:sz w:val="24"/>
          <w:szCs w:val="24"/>
        </w:rPr>
        <w:t xml:space="preserve"> </w:t>
      </w:r>
      <w:r w:rsidRPr="00CC7888">
        <w:rPr>
          <w:rFonts w:ascii="Times New Roman" w:hAnsi="Times New Roman" w:cs="Times New Roman"/>
          <w:sz w:val="24"/>
          <w:szCs w:val="24"/>
        </w:rPr>
        <w:t>участка</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собственность</w:t>
      </w:r>
      <w:r>
        <w:rPr>
          <w:rFonts w:ascii="Times New Roman" w:hAnsi="Times New Roman" w:cs="Times New Roman"/>
          <w:sz w:val="24"/>
          <w:szCs w:val="24"/>
        </w:rPr>
        <w:t xml:space="preserve"> </w:t>
      </w:r>
      <w:r w:rsidRPr="00CC7888">
        <w:rPr>
          <w:rFonts w:ascii="Times New Roman" w:hAnsi="Times New Roman" w:cs="Times New Roman"/>
          <w:sz w:val="24"/>
          <w:szCs w:val="24"/>
        </w:rPr>
        <w:t>бесплатно</w:t>
      </w:r>
      <w:r>
        <w:rPr>
          <w:rFonts w:ascii="Times New Roman" w:hAnsi="Times New Roman" w:cs="Times New Roman"/>
          <w:sz w:val="24"/>
          <w:szCs w:val="24"/>
        </w:rPr>
        <w:t xml:space="preserve"> </w:t>
      </w:r>
      <w:r w:rsidRPr="00CC7888">
        <w:rPr>
          <w:rFonts w:ascii="Times New Roman" w:hAnsi="Times New Roman" w:cs="Times New Roman"/>
          <w:sz w:val="24"/>
          <w:szCs w:val="24"/>
        </w:rPr>
        <w:t>нарушает</w:t>
      </w:r>
      <w:r>
        <w:rPr>
          <w:rFonts w:ascii="Times New Roman" w:hAnsi="Times New Roman" w:cs="Times New Roman"/>
          <w:sz w:val="24"/>
          <w:szCs w:val="24"/>
        </w:rPr>
        <w:t xml:space="preserve"> </w:t>
      </w:r>
      <w:r w:rsidRPr="00CC7888">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CC7888">
        <w:rPr>
          <w:rFonts w:ascii="Times New Roman" w:hAnsi="Times New Roman" w:cs="Times New Roman"/>
          <w:sz w:val="24"/>
          <w:szCs w:val="24"/>
        </w:rPr>
        <w:t>федеральными</w:t>
      </w:r>
      <w:r>
        <w:rPr>
          <w:rFonts w:ascii="Times New Roman" w:hAnsi="Times New Roman" w:cs="Times New Roman"/>
          <w:sz w:val="24"/>
          <w:szCs w:val="24"/>
        </w:rPr>
        <w:t xml:space="preserve"> </w:t>
      </w:r>
      <w:r w:rsidRPr="00CC7888">
        <w:rPr>
          <w:rFonts w:ascii="Times New Roman" w:hAnsi="Times New Roman" w:cs="Times New Roman"/>
          <w:sz w:val="24"/>
          <w:szCs w:val="24"/>
        </w:rPr>
        <w:t>законами</w:t>
      </w:r>
      <w:r>
        <w:rPr>
          <w:rFonts w:ascii="Times New Roman" w:hAnsi="Times New Roman" w:cs="Times New Roman"/>
          <w:sz w:val="24"/>
          <w:szCs w:val="24"/>
        </w:rPr>
        <w:t xml:space="preserve"> </w:t>
      </w:r>
      <w:r w:rsidRPr="00CC7888">
        <w:rPr>
          <w:rFonts w:ascii="Times New Roman" w:hAnsi="Times New Roman" w:cs="Times New Roman"/>
          <w:sz w:val="24"/>
          <w:szCs w:val="24"/>
        </w:rPr>
        <w:t>запреты</w:t>
      </w:r>
      <w:r>
        <w:rPr>
          <w:rFonts w:ascii="Times New Roman" w:hAnsi="Times New Roman" w:cs="Times New Roman"/>
          <w:sz w:val="24"/>
          <w:szCs w:val="24"/>
        </w:rPr>
        <w:t xml:space="preserve"> </w:t>
      </w:r>
      <w:r w:rsidRPr="00CC7888">
        <w:rPr>
          <w:rFonts w:ascii="Times New Roman" w:hAnsi="Times New Roman" w:cs="Times New Roman"/>
          <w:sz w:val="24"/>
          <w:szCs w:val="24"/>
        </w:rPr>
        <w:t>или</w:t>
      </w:r>
      <w:r>
        <w:rPr>
          <w:rFonts w:ascii="Times New Roman" w:hAnsi="Times New Roman" w:cs="Times New Roman"/>
          <w:sz w:val="24"/>
          <w:szCs w:val="24"/>
        </w:rPr>
        <w:t xml:space="preserve"> </w:t>
      </w:r>
      <w:r w:rsidRPr="00CC7888">
        <w:rPr>
          <w:rFonts w:ascii="Times New Roman" w:hAnsi="Times New Roman" w:cs="Times New Roman"/>
          <w:sz w:val="24"/>
          <w:szCs w:val="24"/>
        </w:rPr>
        <w:t>ограничения,</w:t>
      </w:r>
      <w:r>
        <w:rPr>
          <w:rFonts w:ascii="Times New Roman" w:hAnsi="Times New Roman" w:cs="Times New Roman"/>
          <w:sz w:val="24"/>
          <w:szCs w:val="24"/>
        </w:rPr>
        <w:t xml:space="preserve"> </w:t>
      </w:r>
      <w:r w:rsidRPr="00CC7888">
        <w:rPr>
          <w:rFonts w:ascii="Times New Roman" w:hAnsi="Times New Roman" w:cs="Times New Roman"/>
          <w:sz w:val="24"/>
          <w:szCs w:val="24"/>
        </w:rPr>
        <w:t>а</w:t>
      </w:r>
      <w:r>
        <w:rPr>
          <w:rFonts w:ascii="Times New Roman" w:hAnsi="Times New Roman" w:cs="Times New Roman"/>
          <w:sz w:val="24"/>
          <w:szCs w:val="24"/>
        </w:rPr>
        <w:t xml:space="preserve"> </w:t>
      </w:r>
      <w:r w:rsidRPr="00CC7888">
        <w:rPr>
          <w:rFonts w:ascii="Times New Roman" w:hAnsi="Times New Roman" w:cs="Times New Roman"/>
          <w:sz w:val="24"/>
          <w:szCs w:val="24"/>
        </w:rPr>
        <w:t>также</w:t>
      </w:r>
      <w:r>
        <w:rPr>
          <w:rFonts w:ascii="Times New Roman" w:hAnsi="Times New Roman" w:cs="Times New Roman"/>
          <w:sz w:val="24"/>
          <w:szCs w:val="24"/>
        </w:rPr>
        <w:t xml:space="preserve"> </w:t>
      </w:r>
      <w:r w:rsidRPr="00CC7888">
        <w:rPr>
          <w:rFonts w:ascii="Times New Roman" w:hAnsi="Times New Roman" w:cs="Times New Roman"/>
          <w:sz w:val="24"/>
          <w:szCs w:val="24"/>
        </w:rPr>
        <w:t>права</w:t>
      </w:r>
      <w:r>
        <w:rPr>
          <w:rFonts w:ascii="Times New Roman" w:hAnsi="Times New Roman" w:cs="Times New Roman"/>
          <w:sz w:val="24"/>
          <w:szCs w:val="24"/>
        </w:rPr>
        <w:t xml:space="preserve"> </w:t>
      </w:r>
      <w:r w:rsidRPr="00CC7888">
        <w:rPr>
          <w:rFonts w:ascii="Times New Roman" w:hAnsi="Times New Roman" w:cs="Times New Roman"/>
          <w:sz w:val="24"/>
          <w:szCs w:val="24"/>
        </w:rPr>
        <w:t>и</w:t>
      </w:r>
      <w:r>
        <w:rPr>
          <w:rFonts w:ascii="Times New Roman" w:hAnsi="Times New Roman" w:cs="Times New Roman"/>
          <w:sz w:val="24"/>
          <w:szCs w:val="24"/>
        </w:rPr>
        <w:t xml:space="preserve"> </w:t>
      </w:r>
      <w:r w:rsidRPr="00CC7888">
        <w:rPr>
          <w:rFonts w:ascii="Times New Roman" w:hAnsi="Times New Roman" w:cs="Times New Roman"/>
          <w:sz w:val="24"/>
          <w:szCs w:val="24"/>
        </w:rPr>
        <w:t>законные</w:t>
      </w:r>
      <w:r>
        <w:rPr>
          <w:rFonts w:ascii="Times New Roman" w:hAnsi="Times New Roman" w:cs="Times New Roman"/>
          <w:sz w:val="24"/>
          <w:szCs w:val="24"/>
        </w:rPr>
        <w:t xml:space="preserve"> </w:t>
      </w:r>
      <w:r w:rsidRPr="00CC7888">
        <w:rPr>
          <w:rFonts w:ascii="Times New Roman" w:hAnsi="Times New Roman" w:cs="Times New Roman"/>
          <w:sz w:val="24"/>
          <w:szCs w:val="24"/>
        </w:rPr>
        <w:t>интересы</w:t>
      </w:r>
      <w:r>
        <w:rPr>
          <w:rFonts w:ascii="Times New Roman" w:hAnsi="Times New Roman" w:cs="Times New Roman"/>
          <w:sz w:val="24"/>
          <w:szCs w:val="24"/>
        </w:rPr>
        <w:t xml:space="preserve"> </w:t>
      </w:r>
      <w:r w:rsidRPr="00CC7888">
        <w:rPr>
          <w:rFonts w:ascii="Times New Roman" w:hAnsi="Times New Roman" w:cs="Times New Roman"/>
          <w:sz w:val="24"/>
          <w:szCs w:val="24"/>
        </w:rPr>
        <w:t>других</w:t>
      </w:r>
      <w:r>
        <w:rPr>
          <w:rFonts w:ascii="Times New Roman" w:hAnsi="Times New Roman" w:cs="Times New Roman"/>
          <w:sz w:val="24"/>
          <w:szCs w:val="24"/>
        </w:rPr>
        <w:t xml:space="preserve"> </w:t>
      </w:r>
      <w:r w:rsidRPr="00CC7888">
        <w:rPr>
          <w:rFonts w:ascii="Times New Roman" w:hAnsi="Times New Roman" w:cs="Times New Roman"/>
          <w:sz w:val="24"/>
          <w:szCs w:val="24"/>
        </w:rPr>
        <w:t>лиц,</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том</w:t>
      </w:r>
      <w:r>
        <w:rPr>
          <w:rFonts w:ascii="Times New Roman" w:hAnsi="Times New Roman" w:cs="Times New Roman"/>
          <w:sz w:val="24"/>
          <w:szCs w:val="24"/>
        </w:rPr>
        <w:t xml:space="preserve"> </w:t>
      </w:r>
      <w:r w:rsidRPr="00CC7888">
        <w:rPr>
          <w:rFonts w:ascii="Times New Roman" w:hAnsi="Times New Roman" w:cs="Times New Roman"/>
          <w:sz w:val="24"/>
          <w:szCs w:val="24"/>
        </w:rPr>
        <w:t>числе</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случаях,</w:t>
      </w:r>
      <w:r>
        <w:rPr>
          <w:rFonts w:ascii="Times New Roman" w:hAnsi="Times New Roman" w:cs="Times New Roman"/>
          <w:sz w:val="24"/>
          <w:szCs w:val="24"/>
        </w:rPr>
        <w:t xml:space="preserve"> </w:t>
      </w:r>
      <w:r w:rsidRPr="00CC7888">
        <w:rPr>
          <w:rFonts w:ascii="Times New Roman" w:hAnsi="Times New Roman" w:cs="Times New Roman"/>
          <w:sz w:val="24"/>
          <w:szCs w:val="24"/>
        </w:rPr>
        <w:t>если:</w:t>
      </w:r>
    </w:p>
    <w:p w:rsidR="00EC1888" w:rsidRPr="00CC7888" w:rsidRDefault="00EC1888" w:rsidP="00EC1888">
      <w:pPr>
        <w:pStyle w:val="ConsPlusNormal0"/>
        <w:ind w:firstLine="567"/>
        <w:jc w:val="both"/>
        <w:rPr>
          <w:rFonts w:ascii="Times New Roman" w:hAnsi="Times New Roman" w:cs="Times New Roman"/>
          <w:sz w:val="24"/>
          <w:szCs w:val="24"/>
        </w:rPr>
      </w:pPr>
      <w:r w:rsidRPr="00CC7888">
        <w:rPr>
          <w:rFonts w:ascii="Times New Roman" w:hAnsi="Times New Roman" w:cs="Times New Roman"/>
          <w:sz w:val="24"/>
          <w:szCs w:val="24"/>
        </w:rPr>
        <w:t>а)</w:t>
      </w:r>
      <w:r>
        <w:rPr>
          <w:rFonts w:ascii="Times New Roman" w:hAnsi="Times New Roman" w:cs="Times New Roman"/>
          <w:sz w:val="24"/>
          <w:szCs w:val="24"/>
        </w:rPr>
        <w:t xml:space="preserve"> </w:t>
      </w:r>
      <w:r w:rsidRPr="00CC7888">
        <w:rPr>
          <w:rFonts w:ascii="Times New Roman" w:hAnsi="Times New Roman" w:cs="Times New Roman"/>
          <w:sz w:val="24"/>
          <w:szCs w:val="24"/>
        </w:rPr>
        <w:t>указанный</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заявлении</w:t>
      </w:r>
      <w:r>
        <w:rPr>
          <w:rFonts w:ascii="Times New Roman" w:hAnsi="Times New Roman" w:cs="Times New Roman"/>
          <w:sz w:val="24"/>
          <w:szCs w:val="24"/>
        </w:rPr>
        <w:t xml:space="preserve"> </w:t>
      </w:r>
      <w:r w:rsidRPr="00CC7888">
        <w:rPr>
          <w:rFonts w:ascii="Times New Roman" w:hAnsi="Times New Roman" w:cs="Times New Roman"/>
          <w:sz w:val="24"/>
          <w:szCs w:val="24"/>
        </w:rPr>
        <w:t>земельный</w:t>
      </w:r>
      <w:r>
        <w:rPr>
          <w:rFonts w:ascii="Times New Roman" w:hAnsi="Times New Roman" w:cs="Times New Roman"/>
          <w:sz w:val="24"/>
          <w:szCs w:val="24"/>
        </w:rPr>
        <w:t xml:space="preserve"> </w:t>
      </w:r>
      <w:r w:rsidRPr="00CC7888">
        <w:rPr>
          <w:rFonts w:ascii="Times New Roman" w:hAnsi="Times New Roman" w:cs="Times New Roman"/>
          <w:sz w:val="24"/>
          <w:szCs w:val="24"/>
        </w:rPr>
        <w:t>участок</w:t>
      </w:r>
      <w:r>
        <w:rPr>
          <w:rFonts w:ascii="Times New Roman" w:hAnsi="Times New Roman" w:cs="Times New Roman"/>
          <w:sz w:val="24"/>
          <w:szCs w:val="24"/>
        </w:rPr>
        <w:t xml:space="preserve"> </w:t>
      </w:r>
      <w:r w:rsidRPr="00CC7888">
        <w:rPr>
          <w:rFonts w:ascii="Times New Roman" w:hAnsi="Times New Roman" w:cs="Times New Roman"/>
          <w:sz w:val="24"/>
          <w:szCs w:val="24"/>
        </w:rPr>
        <w:t>предоставлен</w:t>
      </w:r>
      <w:r>
        <w:rPr>
          <w:rFonts w:ascii="Times New Roman" w:hAnsi="Times New Roman" w:cs="Times New Roman"/>
          <w:sz w:val="24"/>
          <w:szCs w:val="24"/>
        </w:rPr>
        <w:t xml:space="preserve"> </w:t>
      </w:r>
      <w:r w:rsidRPr="00CC7888">
        <w:rPr>
          <w:rFonts w:ascii="Times New Roman" w:hAnsi="Times New Roman" w:cs="Times New Roman"/>
          <w:sz w:val="24"/>
          <w:szCs w:val="24"/>
        </w:rPr>
        <w:t>на</w:t>
      </w:r>
      <w:r>
        <w:rPr>
          <w:rFonts w:ascii="Times New Roman" w:hAnsi="Times New Roman" w:cs="Times New Roman"/>
          <w:sz w:val="24"/>
          <w:szCs w:val="24"/>
        </w:rPr>
        <w:t xml:space="preserve"> </w:t>
      </w:r>
      <w:r w:rsidRPr="00CC7888">
        <w:rPr>
          <w:rFonts w:ascii="Times New Roman" w:hAnsi="Times New Roman" w:cs="Times New Roman"/>
          <w:sz w:val="24"/>
          <w:szCs w:val="24"/>
        </w:rPr>
        <w:t>праве</w:t>
      </w:r>
      <w:r>
        <w:rPr>
          <w:rFonts w:ascii="Times New Roman" w:hAnsi="Times New Roman" w:cs="Times New Roman"/>
          <w:sz w:val="24"/>
          <w:szCs w:val="24"/>
        </w:rPr>
        <w:t xml:space="preserve"> </w:t>
      </w:r>
      <w:r w:rsidRPr="00CC7888">
        <w:rPr>
          <w:rFonts w:ascii="Times New Roman" w:hAnsi="Times New Roman" w:cs="Times New Roman"/>
          <w:sz w:val="24"/>
          <w:szCs w:val="24"/>
        </w:rPr>
        <w:t>постоянного</w:t>
      </w:r>
      <w:r>
        <w:rPr>
          <w:rFonts w:ascii="Times New Roman" w:hAnsi="Times New Roman" w:cs="Times New Roman"/>
          <w:sz w:val="24"/>
          <w:szCs w:val="24"/>
        </w:rPr>
        <w:t xml:space="preserve"> </w:t>
      </w:r>
      <w:r w:rsidRPr="00CC7888">
        <w:rPr>
          <w:rFonts w:ascii="Times New Roman" w:hAnsi="Times New Roman" w:cs="Times New Roman"/>
          <w:sz w:val="24"/>
          <w:szCs w:val="24"/>
        </w:rPr>
        <w:t>(бессрочного)</w:t>
      </w:r>
      <w:r>
        <w:rPr>
          <w:rFonts w:ascii="Times New Roman" w:hAnsi="Times New Roman" w:cs="Times New Roman"/>
          <w:sz w:val="24"/>
          <w:szCs w:val="24"/>
        </w:rPr>
        <w:t xml:space="preserve"> </w:t>
      </w:r>
      <w:r w:rsidRPr="00CC7888">
        <w:rPr>
          <w:rFonts w:ascii="Times New Roman" w:hAnsi="Times New Roman" w:cs="Times New Roman"/>
          <w:sz w:val="24"/>
          <w:szCs w:val="24"/>
        </w:rPr>
        <w:t>пользования,</w:t>
      </w:r>
      <w:r>
        <w:rPr>
          <w:rFonts w:ascii="Times New Roman" w:hAnsi="Times New Roman" w:cs="Times New Roman"/>
          <w:sz w:val="24"/>
          <w:szCs w:val="24"/>
        </w:rPr>
        <w:t xml:space="preserve"> </w:t>
      </w:r>
      <w:r w:rsidRPr="00CC7888">
        <w:rPr>
          <w:rFonts w:ascii="Times New Roman" w:hAnsi="Times New Roman" w:cs="Times New Roman"/>
          <w:sz w:val="24"/>
          <w:szCs w:val="24"/>
        </w:rPr>
        <w:t>безвозмездного</w:t>
      </w:r>
      <w:r>
        <w:rPr>
          <w:rFonts w:ascii="Times New Roman" w:hAnsi="Times New Roman" w:cs="Times New Roman"/>
          <w:sz w:val="24"/>
          <w:szCs w:val="24"/>
        </w:rPr>
        <w:t xml:space="preserve"> </w:t>
      </w:r>
      <w:r w:rsidRPr="00CC7888">
        <w:rPr>
          <w:rFonts w:ascii="Times New Roman" w:hAnsi="Times New Roman" w:cs="Times New Roman"/>
          <w:sz w:val="24"/>
          <w:szCs w:val="24"/>
        </w:rPr>
        <w:t>пользования,</w:t>
      </w:r>
      <w:r>
        <w:rPr>
          <w:rFonts w:ascii="Times New Roman" w:hAnsi="Times New Roman" w:cs="Times New Roman"/>
          <w:sz w:val="24"/>
          <w:szCs w:val="24"/>
        </w:rPr>
        <w:t xml:space="preserve"> </w:t>
      </w:r>
      <w:r w:rsidRPr="00CC7888">
        <w:rPr>
          <w:rFonts w:ascii="Times New Roman" w:hAnsi="Times New Roman" w:cs="Times New Roman"/>
          <w:sz w:val="24"/>
          <w:szCs w:val="24"/>
        </w:rPr>
        <w:t>пожизненного</w:t>
      </w:r>
      <w:r>
        <w:rPr>
          <w:rFonts w:ascii="Times New Roman" w:hAnsi="Times New Roman" w:cs="Times New Roman"/>
          <w:sz w:val="24"/>
          <w:szCs w:val="24"/>
        </w:rPr>
        <w:t xml:space="preserve"> </w:t>
      </w:r>
      <w:r w:rsidRPr="00CC7888">
        <w:rPr>
          <w:rFonts w:ascii="Times New Roman" w:hAnsi="Times New Roman" w:cs="Times New Roman"/>
          <w:sz w:val="24"/>
          <w:szCs w:val="24"/>
        </w:rPr>
        <w:t>наследуемого</w:t>
      </w:r>
      <w:r>
        <w:rPr>
          <w:rFonts w:ascii="Times New Roman" w:hAnsi="Times New Roman" w:cs="Times New Roman"/>
          <w:sz w:val="24"/>
          <w:szCs w:val="24"/>
        </w:rPr>
        <w:t xml:space="preserve"> </w:t>
      </w:r>
      <w:r w:rsidRPr="00CC7888">
        <w:rPr>
          <w:rFonts w:ascii="Times New Roman" w:hAnsi="Times New Roman" w:cs="Times New Roman"/>
          <w:sz w:val="24"/>
          <w:szCs w:val="24"/>
        </w:rPr>
        <w:t>владения</w:t>
      </w:r>
      <w:r>
        <w:rPr>
          <w:rFonts w:ascii="Times New Roman" w:hAnsi="Times New Roman" w:cs="Times New Roman"/>
          <w:sz w:val="24"/>
          <w:szCs w:val="24"/>
        </w:rPr>
        <w:t xml:space="preserve"> </w:t>
      </w:r>
      <w:r w:rsidRPr="00CC7888">
        <w:rPr>
          <w:rFonts w:ascii="Times New Roman" w:hAnsi="Times New Roman" w:cs="Times New Roman"/>
          <w:sz w:val="24"/>
          <w:szCs w:val="24"/>
        </w:rPr>
        <w:t>или</w:t>
      </w:r>
      <w:r>
        <w:rPr>
          <w:rFonts w:ascii="Times New Roman" w:hAnsi="Times New Roman" w:cs="Times New Roman"/>
          <w:sz w:val="24"/>
          <w:szCs w:val="24"/>
        </w:rPr>
        <w:t xml:space="preserve"> </w:t>
      </w:r>
      <w:r w:rsidRPr="00CC7888">
        <w:rPr>
          <w:rFonts w:ascii="Times New Roman" w:hAnsi="Times New Roman" w:cs="Times New Roman"/>
          <w:sz w:val="24"/>
          <w:szCs w:val="24"/>
        </w:rPr>
        <w:t>аренды,</w:t>
      </w:r>
      <w:r>
        <w:rPr>
          <w:rFonts w:ascii="Times New Roman" w:hAnsi="Times New Roman" w:cs="Times New Roman"/>
          <w:sz w:val="24"/>
          <w:szCs w:val="24"/>
        </w:rPr>
        <w:t xml:space="preserve"> </w:t>
      </w:r>
      <w:r w:rsidRPr="00CC7888">
        <w:rPr>
          <w:rFonts w:ascii="Times New Roman" w:hAnsi="Times New Roman" w:cs="Times New Roman"/>
          <w:sz w:val="24"/>
          <w:szCs w:val="24"/>
        </w:rPr>
        <w:t>за</w:t>
      </w:r>
      <w:r>
        <w:rPr>
          <w:rFonts w:ascii="Times New Roman" w:hAnsi="Times New Roman" w:cs="Times New Roman"/>
          <w:sz w:val="24"/>
          <w:szCs w:val="24"/>
        </w:rPr>
        <w:t xml:space="preserve"> </w:t>
      </w:r>
      <w:r w:rsidRPr="00CC7888">
        <w:rPr>
          <w:rFonts w:ascii="Times New Roman" w:hAnsi="Times New Roman" w:cs="Times New Roman"/>
          <w:sz w:val="24"/>
          <w:szCs w:val="24"/>
        </w:rPr>
        <w:t>исключением</w:t>
      </w:r>
      <w:r>
        <w:rPr>
          <w:rFonts w:ascii="Times New Roman" w:hAnsi="Times New Roman" w:cs="Times New Roman"/>
          <w:sz w:val="24"/>
          <w:szCs w:val="24"/>
        </w:rPr>
        <w:t xml:space="preserve"> </w:t>
      </w:r>
      <w:r w:rsidRPr="00CC7888">
        <w:rPr>
          <w:rFonts w:ascii="Times New Roman" w:hAnsi="Times New Roman" w:cs="Times New Roman"/>
          <w:sz w:val="24"/>
          <w:szCs w:val="24"/>
        </w:rPr>
        <w:t>случая,</w:t>
      </w:r>
      <w:r>
        <w:rPr>
          <w:rFonts w:ascii="Times New Roman" w:hAnsi="Times New Roman" w:cs="Times New Roman"/>
          <w:sz w:val="24"/>
          <w:szCs w:val="24"/>
        </w:rPr>
        <w:t xml:space="preserve"> </w:t>
      </w:r>
      <w:r w:rsidRPr="00CC7888">
        <w:rPr>
          <w:rFonts w:ascii="Times New Roman" w:hAnsi="Times New Roman" w:cs="Times New Roman"/>
          <w:sz w:val="24"/>
          <w:szCs w:val="24"/>
        </w:rPr>
        <w:t>если</w:t>
      </w:r>
      <w:r>
        <w:rPr>
          <w:rFonts w:ascii="Times New Roman" w:hAnsi="Times New Roman" w:cs="Times New Roman"/>
          <w:sz w:val="24"/>
          <w:szCs w:val="24"/>
        </w:rPr>
        <w:t xml:space="preserve"> </w:t>
      </w:r>
      <w:r w:rsidRPr="00CC7888">
        <w:rPr>
          <w:rFonts w:ascii="Times New Roman" w:hAnsi="Times New Roman" w:cs="Times New Roman"/>
          <w:sz w:val="24"/>
          <w:szCs w:val="24"/>
        </w:rPr>
        <w:t>заявление</w:t>
      </w:r>
      <w:r>
        <w:rPr>
          <w:rFonts w:ascii="Times New Roman" w:hAnsi="Times New Roman" w:cs="Times New Roman"/>
          <w:sz w:val="24"/>
          <w:szCs w:val="24"/>
        </w:rPr>
        <w:t xml:space="preserve"> </w:t>
      </w:r>
      <w:r w:rsidRPr="00CC7888">
        <w:rPr>
          <w:rFonts w:ascii="Times New Roman" w:hAnsi="Times New Roman" w:cs="Times New Roman"/>
          <w:sz w:val="24"/>
          <w:szCs w:val="24"/>
        </w:rPr>
        <w:t>подано</w:t>
      </w:r>
      <w:r>
        <w:rPr>
          <w:rFonts w:ascii="Times New Roman" w:hAnsi="Times New Roman" w:cs="Times New Roman"/>
          <w:sz w:val="24"/>
          <w:szCs w:val="24"/>
        </w:rPr>
        <w:t xml:space="preserve"> </w:t>
      </w:r>
      <w:r w:rsidRPr="00CC7888">
        <w:rPr>
          <w:rFonts w:ascii="Times New Roman" w:hAnsi="Times New Roman" w:cs="Times New Roman"/>
          <w:sz w:val="24"/>
          <w:szCs w:val="24"/>
        </w:rPr>
        <w:t>гражданами,</w:t>
      </w:r>
      <w:r>
        <w:rPr>
          <w:rFonts w:ascii="Times New Roman" w:hAnsi="Times New Roman" w:cs="Times New Roman"/>
          <w:sz w:val="24"/>
          <w:szCs w:val="24"/>
        </w:rPr>
        <w:t xml:space="preserve"> </w:t>
      </w:r>
      <w:r w:rsidRPr="00CC7888">
        <w:rPr>
          <w:rFonts w:ascii="Times New Roman" w:hAnsi="Times New Roman" w:cs="Times New Roman"/>
          <w:sz w:val="24"/>
          <w:szCs w:val="24"/>
        </w:rPr>
        <w:t>являющимися</w:t>
      </w:r>
      <w:r>
        <w:rPr>
          <w:rFonts w:ascii="Times New Roman" w:hAnsi="Times New Roman" w:cs="Times New Roman"/>
          <w:sz w:val="24"/>
          <w:szCs w:val="24"/>
        </w:rPr>
        <w:t xml:space="preserve"> </w:t>
      </w:r>
      <w:r w:rsidRPr="00CC7888">
        <w:rPr>
          <w:rFonts w:ascii="Times New Roman" w:hAnsi="Times New Roman" w:cs="Times New Roman"/>
          <w:sz w:val="24"/>
          <w:szCs w:val="24"/>
        </w:rPr>
        <w:t>обладателями</w:t>
      </w:r>
      <w:r>
        <w:rPr>
          <w:rFonts w:ascii="Times New Roman" w:hAnsi="Times New Roman" w:cs="Times New Roman"/>
          <w:sz w:val="24"/>
          <w:szCs w:val="24"/>
        </w:rPr>
        <w:t xml:space="preserve"> </w:t>
      </w:r>
      <w:r w:rsidRPr="00CC7888">
        <w:rPr>
          <w:rFonts w:ascii="Times New Roman" w:hAnsi="Times New Roman" w:cs="Times New Roman"/>
          <w:sz w:val="24"/>
          <w:szCs w:val="24"/>
        </w:rPr>
        <w:t>данных</w:t>
      </w:r>
      <w:r>
        <w:rPr>
          <w:rFonts w:ascii="Times New Roman" w:hAnsi="Times New Roman" w:cs="Times New Roman"/>
          <w:sz w:val="24"/>
          <w:szCs w:val="24"/>
        </w:rPr>
        <w:t xml:space="preserve"> </w:t>
      </w:r>
      <w:r w:rsidRPr="00CC7888">
        <w:rPr>
          <w:rFonts w:ascii="Times New Roman" w:hAnsi="Times New Roman" w:cs="Times New Roman"/>
          <w:sz w:val="24"/>
          <w:szCs w:val="24"/>
        </w:rPr>
        <w:t>прав;</w:t>
      </w:r>
    </w:p>
    <w:p w:rsidR="00EC1888" w:rsidRPr="00CC7888" w:rsidRDefault="00EC1888" w:rsidP="00EC1888">
      <w:pPr>
        <w:pStyle w:val="ConsPlusNormal0"/>
        <w:ind w:firstLine="567"/>
        <w:jc w:val="both"/>
        <w:rPr>
          <w:rFonts w:ascii="Times New Roman" w:hAnsi="Times New Roman" w:cs="Times New Roman"/>
          <w:sz w:val="24"/>
          <w:szCs w:val="24"/>
        </w:rPr>
      </w:pPr>
      <w:r w:rsidRPr="00CC7888">
        <w:rPr>
          <w:rFonts w:ascii="Times New Roman" w:hAnsi="Times New Roman" w:cs="Times New Roman"/>
          <w:sz w:val="24"/>
          <w:szCs w:val="24"/>
        </w:rPr>
        <w:t>б)</w:t>
      </w:r>
      <w:r>
        <w:rPr>
          <w:rFonts w:ascii="Times New Roman" w:hAnsi="Times New Roman" w:cs="Times New Roman"/>
          <w:sz w:val="24"/>
          <w:szCs w:val="24"/>
        </w:rPr>
        <w:t xml:space="preserve"> </w:t>
      </w:r>
      <w:r w:rsidRPr="00CC7888">
        <w:rPr>
          <w:rFonts w:ascii="Times New Roman" w:hAnsi="Times New Roman" w:cs="Times New Roman"/>
          <w:sz w:val="24"/>
          <w:szCs w:val="24"/>
        </w:rPr>
        <w:t>указанный</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заявлении</w:t>
      </w:r>
      <w:r>
        <w:rPr>
          <w:rFonts w:ascii="Times New Roman" w:hAnsi="Times New Roman" w:cs="Times New Roman"/>
          <w:sz w:val="24"/>
          <w:szCs w:val="24"/>
        </w:rPr>
        <w:t xml:space="preserve"> </w:t>
      </w:r>
      <w:r w:rsidRPr="00CC7888">
        <w:rPr>
          <w:rFonts w:ascii="Times New Roman" w:hAnsi="Times New Roman" w:cs="Times New Roman"/>
          <w:sz w:val="24"/>
          <w:szCs w:val="24"/>
        </w:rPr>
        <w:t>земельный</w:t>
      </w:r>
      <w:r>
        <w:rPr>
          <w:rFonts w:ascii="Times New Roman" w:hAnsi="Times New Roman" w:cs="Times New Roman"/>
          <w:sz w:val="24"/>
          <w:szCs w:val="24"/>
        </w:rPr>
        <w:t xml:space="preserve"> </w:t>
      </w:r>
      <w:r w:rsidRPr="00CC7888">
        <w:rPr>
          <w:rFonts w:ascii="Times New Roman" w:hAnsi="Times New Roman" w:cs="Times New Roman"/>
          <w:sz w:val="24"/>
          <w:szCs w:val="24"/>
        </w:rPr>
        <w:t>участок</w:t>
      </w:r>
      <w:r>
        <w:rPr>
          <w:rFonts w:ascii="Times New Roman" w:hAnsi="Times New Roman" w:cs="Times New Roman"/>
          <w:sz w:val="24"/>
          <w:szCs w:val="24"/>
        </w:rPr>
        <w:t xml:space="preserve"> </w:t>
      </w:r>
      <w:r w:rsidRPr="00CC7888">
        <w:rPr>
          <w:rFonts w:ascii="Times New Roman" w:hAnsi="Times New Roman" w:cs="Times New Roman"/>
          <w:sz w:val="24"/>
          <w:szCs w:val="24"/>
        </w:rPr>
        <w:t>предоставлен</w:t>
      </w:r>
      <w:r>
        <w:rPr>
          <w:rFonts w:ascii="Times New Roman" w:hAnsi="Times New Roman" w:cs="Times New Roman"/>
          <w:sz w:val="24"/>
          <w:szCs w:val="24"/>
        </w:rPr>
        <w:t xml:space="preserve"> </w:t>
      </w:r>
      <w:r w:rsidRPr="00CC7888">
        <w:rPr>
          <w:rFonts w:ascii="Times New Roman" w:hAnsi="Times New Roman" w:cs="Times New Roman"/>
          <w:sz w:val="24"/>
          <w:szCs w:val="24"/>
        </w:rPr>
        <w:t>некоммерческой</w:t>
      </w:r>
      <w:r>
        <w:rPr>
          <w:rFonts w:ascii="Times New Roman" w:hAnsi="Times New Roman" w:cs="Times New Roman"/>
          <w:sz w:val="24"/>
          <w:szCs w:val="24"/>
        </w:rPr>
        <w:t xml:space="preserve"> </w:t>
      </w:r>
      <w:r w:rsidRPr="00CC7888">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CC7888">
        <w:rPr>
          <w:rFonts w:ascii="Times New Roman" w:hAnsi="Times New Roman" w:cs="Times New Roman"/>
          <w:sz w:val="24"/>
          <w:szCs w:val="24"/>
        </w:rPr>
        <w:t>созданной</w:t>
      </w:r>
      <w:r>
        <w:rPr>
          <w:rFonts w:ascii="Times New Roman" w:hAnsi="Times New Roman" w:cs="Times New Roman"/>
          <w:sz w:val="24"/>
          <w:szCs w:val="24"/>
        </w:rPr>
        <w:t xml:space="preserve"> </w:t>
      </w:r>
      <w:r w:rsidRPr="00CC7888">
        <w:rPr>
          <w:rFonts w:ascii="Times New Roman" w:hAnsi="Times New Roman" w:cs="Times New Roman"/>
          <w:sz w:val="24"/>
          <w:szCs w:val="24"/>
        </w:rPr>
        <w:t>гражданами,</w:t>
      </w:r>
      <w:r>
        <w:rPr>
          <w:rFonts w:ascii="Times New Roman" w:hAnsi="Times New Roman" w:cs="Times New Roman"/>
          <w:sz w:val="24"/>
          <w:szCs w:val="24"/>
        </w:rPr>
        <w:t xml:space="preserve"> </w:t>
      </w:r>
      <w:r w:rsidRPr="00CC7888">
        <w:rPr>
          <w:rFonts w:ascii="Times New Roman" w:hAnsi="Times New Roman" w:cs="Times New Roman"/>
          <w:sz w:val="24"/>
          <w:szCs w:val="24"/>
        </w:rPr>
        <w:t>для</w:t>
      </w:r>
      <w:r>
        <w:rPr>
          <w:rFonts w:ascii="Times New Roman" w:hAnsi="Times New Roman" w:cs="Times New Roman"/>
          <w:sz w:val="24"/>
          <w:szCs w:val="24"/>
        </w:rPr>
        <w:t xml:space="preserve"> </w:t>
      </w:r>
      <w:r w:rsidRPr="00CC7888">
        <w:rPr>
          <w:rFonts w:ascii="Times New Roman" w:hAnsi="Times New Roman" w:cs="Times New Roman"/>
          <w:sz w:val="24"/>
          <w:szCs w:val="24"/>
        </w:rPr>
        <w:t>ведения</w:t>
      </w:r>
      <w:r>
        <w:rPr>
          <w:rFonts w:ascii="Times New Roman" w:hAnsi="Times New Roman" w:cs="Times New Roman"/>
          <w:sz w:val="24"/>
          <w:szCs w:val="24"/>
        </w:rPr>
        <w:t xml:space="preserve"> </w:t>
      </w:r>
      <w:r w:rsidRPr="00CC7888">
        <w:rPr>
          <w:rFonts w:ascii="Times New Roman" w:hAnsi="Times New Roman" w:cs="Times New Roman"/>
          <w:sz w:val="24"/>
          <w:szCs w:val="24"/>
        </w:rPr>
        <w:t>огородничества,</w:t>
      </w:r>
      <w:r>
        <w:rPr>
          <w:rFonts w:ascii="Times New Roman" w:hAnsi="Times New Roman" w:cs="Times New Roman"/>
          <w:sz w:val="24"/>
          <w:szCs w:val="24"/>
        </w:rPr>
        <w:t xml:space="preserve"> </w:t>
      </w:r>
      <w:r w:rsidRPr="00CC7888">
        <w:rPr>
          <w:rFonts w:ascii="Times New Roman" w:hAnsi="Times New Roman" w:cs="Times New Roman"/>
          <w:sz w:val="24"/>
          <w:szCs w:val="24"/>
        </w:rPr>
        <w:t>садоводства</w:t>
      </w:r>
      <w:r>
        <w:rPr>
          <w:rFonts w:ascii="Times New Roman" w:hAnsi="Times New Roman" w:cs="Times New Roman"/>
          <w:sz w:val="24"/>
          <w:szCs w:val="24"/>
        </w:rPr>
        <w:t xml:space="preserve"> </w:t>
      </w:r>
      <w:r w:rsidRPr="00CC7888">
        <w:rPr>
          <w:rFonts w:ascii="Times New Roman" w:hAnsi="Times New Roman" w:cs="Times New Roman"/>
          <w:sz w:val="24"/>
          <w:szCs w:val="24"/>
        </w:rPr>
        <w:t>или</w:t>
      </w:r>
      <w:r>
        <w:rPr>
          <w:rFonts w:ascii="Times New Roman" w:hAnsi="Times New Roman" w:cs="Times New Roman"/>
          <w:sz w:val="24"/>
          <w:szCs w:val="24"/>
        </w:rPr>
        <w:t xml:space="preserve"> </w:t>
      </w:r>
      <w:r w:rsidRPr="00CC7888">
        <w:rPr>
          <w:rFonts w:ascii="Times New Roman" w:hAnsi="Times New Roman" w:cs="Times New Roman"/>
          <w:sz w:val="24"/>
          <w:szCs w:val="24"/>
        </w:rPr>
        <w:t>комплексного</w:t>
      </w:r>
      <w:r>
        <w:rPr>
          <w:rFonts w:ascii="Times New Roman" w:hAnsi="Times New Roman" w:cs="Times New Roman"/>
          <w:sz w:val="24"/>
          <w:szCs w:val="24"/>
        </w:rPr>
        <w:t xml:space="preserve"> </w:t>
      </w:r>
      <w:r w:rsidRPr="00CC7888">
        <w:rPr>
          <w:rFonts w:ascii="Times New Roman" w:hAnsi="Times New Roman" w:cs="Times New Roman"/>
          <w:sz w:val="24"/>
          <w:szCs w:val="24"/>
        </w:rPr>
        <w:t>освоения</w:t>
      </w:r>
      <w:r>
        <w:rPr>
          <w:rFonts w:ascii="Times New Roman" w:hAnsi="Times New Roman" w:cs="Times New Roman"/>
          <w:sz w:val="24"/>
          <w:szCs w:val="24"/>
        </w:rPr>
        <w:t xml:space="preserve"> </w:t>
      </w:r>
      <w:r w:rsidRPr="00CC7888">
        <w:rPr>
          <w:rFonts w:ascii="Times New Roman" w:hAnsi="Times New Roman" w:cs="Times New Roman"/>
          <w:sz w:val="24"/>
          <w:szCs w:val="24"/>
        </w:rPr>
        <w:t>территории</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целях</w:t>
      </w:r>
      <w:r>
        <w:rPr>
          <w:rFonts w:ascii="Times New Roman" w:hAnsi="Times New Roman" w:cs="Times New Roman"/>
          <w:sz w:val="24"/>
          <w:szCs w:val="24"/>
        </w:rPr>
        <w:t xml:space="preserve"> </w:t>
      </w:r>
      <w:r w:rsidRPr="00CC7888">
        <w:rPr>
          <w:rFonts w:ascii="Times New Roman" w:hAnsi="Times New Roman" w:cs="Times New Roman"/>
          <w:sz w:val="24"/>
          <w:szCs w:val="24"/>
        </w:rPr>
        <w:t>индивидуального</w:t>
      </w:r>
      <w:r>
        <w:rPr>
          <w:rFonts w:ascii="Times New Roman" w:hAnsi="Times New Roman" w:cs="Times New Roman"/>
          <w:sz w:val="24"/>
          <w:szCs w:val="24"/>
        </w:rPr>
        <w:t xml:space="preserve"> </w:t>
      </w:r>
      <w:r w:rsidRPr="00CC7888">
        <w:rPr>
          <w:rFonts w:ascii="Times New Roman" w:hAnsi="Times New Roman" w:cs="Times New Roman"/>
          <w:sz w:val="24"/>
          <w:szCs w:val="24"/>
        </w:rPr>
        <w:t>жилищного</w:t>
      </w:r>
      <w:r>
        <w:rPr>
          <w:rFonts w:ascii="Times New Roman" w:hAnsi="Times New Roman" w:cs="Times New Roman"/>
          <w:sz w:val="24"/>
          <w:szCs w:val="24"/>
        </w:rPr>
        <w:t xml:space="preserve"> </w:t>
      </w:r>
      <w:r w:rsidRPr="00CC7888">
        <w:rPr>
          <w:rFonts w:ascii="Times New Roman" w:hAnsi="Times New Roman" w:cs="Times New Roman"/>
          <w:sz w:val="24"/>
          <w:szCs w:val="24"/>
        </w:rPr>
        <w:t>строительства;</w:t>
      </w:r>
    </w:p>
    <w:p w:rsidR="00EC1888" w:rsidRPr="00CC7888" w:rsidRDefault="00EC1888" w:rsidP="00EC1888">
      <w:pPr>
        <w:pStyle w:val="ConsPlusNormal0"/>
        <w:ind w:firstLine="567"/>
        <w:jc w:val="both"/>
        <w:rPr>
          <w:rFonts w:ascii="Times New Roman" w:hAnsi="Times New Roman" w:cs="Times New Roman"/>
          <w:sz w:val="24"/>
          <w:szCs w:val="24"/>
        </w:rPr>
      </w:pP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на</w:t>
      </w:r>
      <w:r>
        <w:rPr>
          <w:rFonts w:ascii="Times New Roman" w:hAnsi="Times New Roman" w:cs="Times New Roman"/>
          <w:sz w:val="24"/>
          <w:szCs w:val="24"/>
        </w:rPr>
        <w:t xml:space="preserve"> </w:t>
      </w:r>
      <w:r w:rsidRPr="00CC7888">
        <w:rPr>
          <w:rFonts w:ascii="Times New Roman" w:hAnsi="Times New Roman" w:cs="Times New Roman"/>
          <w:sz w:val="24"/>
          <w:szCs w:val="24"/>
        </w:rPr>
        <w:t>указанном</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заявлении</w:t>
      </w:r>
      <w:r>
        <w:rPr>
          <w:rFonts w:ascii="Times New Roman" w:hAnsi="Times New Roman" w:cs="Times New Roman"/>
          <w:sz w:val="24"/>
          <w:szCs w:val="24"/>
        </w:rPr>
        <w:t xml:space="preserve"> </w:t>
      </w:r>
      <w:r w:rsidRPr="00CC7888">
        <w:rPr>
          <w:rFonts w:ascii="Times New Roman" w:hAnsi="Times New Roman" w:cs="Times New Roman"/>
          <w:sz w:val="24"/>
          <w:szCs w:val="24"/>
        </w:rPr>
        <w:t>земельном</w:t>
      </w:r>
      <w:r>
        <w:rPr>
          <w:rFonts w:ascii="Times New Roman" w:hAnsi="Times New Roman" w:cs="Times New Roman"/>
          <w:sz w:val="24"/>
          <w:szCs w:val="24"/>
        </w:rPr>
        <w:t xml:space="preserve"> </w:t>
      </w:r>
      <w:r w:rsidRPr="00CC7888">
        <w:rPr>
          <w:rFonts w:ascii="Times New Roman" w:hAnsi="Times New Roman" w:cs="Times New Roman"/>
          <w:sz w:val="24"/>
          <w:szCs w:val="24"/>
        </w:rPr>
        <w:t>участке</w:t>
      </w:r>
      <w:r>
        <w:rPr>
          <w:rFonts w:ascii="Times New Roman" w:hAnsi="Times New Roman" w:cs="Times New Roman"/>
          <w:sz w:val="24"/>
          <w:szCs w:val="24"/>
        </w:rPr>
        <w:t xml:space="preserve"> </w:t>
      </w:r>
      <w:r w:rsidRPr="00CC7888">
        <w:rPr>
          <w:rFonts w:ascii="Times New Roman" w:hAnsi="Times New Roman" w:cs="Times New Roman"/>
          <w:sz w:val="24"/>
          <w:szCs w:val="24"/>
        </w:rPr>
        <w:t>расположены</w:t>
      </w:r>
      <w:r>
        <w:rPr>
          <w:rFonts w:ascii="Times New Roman" w:hAnsi="Times New Roman" w:cs="Times New Roman"/>
          <w:sz w:val="24"/>
          <w:szCs w:val="24"/>
        </w:rPr>
        <w:t xml:space="preserve"> </w:t>
      </w:r>
      <w:r w:rsidRPr="00CC7888">
        <w:rPr>
          <w:rFonts w:ascii="Times New Roman" w:hAnsi="Times New Roman" w:cs="Times New Roman"/>
          <w:sz w:val="24"/>
          <w:szCs w:val="24"/>
        </w:rPr>
        <w:t>здание,</w:t>
      </w:r>
      <w:r>
        <w:rPr>
          <w:rFonts w:ascii="Times New Roman" w:hAnsi="Times New Roman" w:cs="Times New Roman"/>
          <w:sz w:val="24"/>
          <w:szCs w:val="24"/>
        </w:rPr>
        <w:t xml:space="preserve"> </w:t>
      </w:r>
      <w:r w:rsidRPr="00CC7888">
        <w:rPr>
          <w:rFonts w:ascii="Times New Roman" w:hAnsi="Times New Roman" w:cs="Times New Roman"/>
          <w:sz w:val="24"/>
          <w:szCs w:val="24"/>
        </w:rPr>
        <w:t>сооружение,</w:t>
      </w:r>
      <w:r>
        <w:rPr>
          <w:rFonts w:ascii="Times New Roman" w:hAnsi="Times New Roman" w:cs="Times New Roman"/>
          <w:sz w:val="24"/>
          <w:szCs w:val="24"/>
        </w:rPr>
        <w:t xml:space="preserve"> </w:t>
      </w:r>
      <w:r w:rsidRPr="00CC7888">
        <w:rPr>
          <w:rFonts w:ascii="Times New Roman" w:hAnsi="Times New Roman" w:cs="Times New Roman"/>
          <w:sz w:val="24"/>
          <w:szCs w:val="24"/>
        </w:rPr>
        <w:t>объект</w:t>
      </w:r>
      <w:r>
        <w:rPr>
          <w:rFonts w:ascii="Times New Roman" w:hAnsi="Times New Roman" w:cs="Times New Roman"/>
          <w:sz w:val="24"/>
          <w:szCs w:val="24"/>
        </w:rPr>
        <w:t xml:space="preserve"> </w:t>
      </w:r>
      <w:r w:rsidRPr="00CC7888">
        <w:rPr>
          <w:rFonts w:ascii="Times New Roman" w:hAnsi="Times New Roman" w:cs="Times New Roman"/>
          <w:sz w:val="24"/>
          <w:szCs w:val="24"/>
        </w:rPr>
        <w:t>незавершенного</w:t>
      </w:r>
      <w:r>
        <w:rPr>
          <w:rFonts w:ascii="Times New Roman" w:hAnsi="Times New Roman" w:cs="Times New Roman"/>
          <w:sz w:val="24"/>
          <w:szCs w:val="24"/>
        </w:rPr>
        <w:t xml:space="preserve"> </w:t>
      </w:r>
      <w:r w:rsidRPr="00CC7888">
        <w:rPr>
          <w:rFonts w:ascii="Times New Roman" w:hAnsi="Times New Roman" w:cs="Times New Roman"/>
          <w:sz w:val="24"/>
          <w:szCs w:val="24"/>
        </w:rPr>
        <w:t>строительства,</w:t>
      </w:r>
      <w:r>
        <w:rPr>
          <w:rFonts w:ascii="Times New Roman" w:hAnsi="Times New Roman" w:cs="Times New Roman"/>
          <w:sz w:val="24"/>
          <w:szCs w:val="24"/>
        </w:rPr>
        <w:t xml:space="preserve"> </w:t>
      </w:r>
      <w:r w:rsidRPr="00CC7888">
        <w:rPr>
          <w:rFonts w:ascii="Times New Roman" w:hAnsi="Times New Roman" w:cs="Times New Roman"/>
          <w:sz w:val="24"/>
          <w:szCs w:val="24"/>
        </w:rPr>
        <w:t>принадлежащие</w:t>
      </w:r>
      <w:r>
        <w:rPr>
          <w:rFonts w:ascii="Times New Roman" w:hAnsi="Times New Roman" w:cs="Times New Roman"/>
          <w:sz w:val="24"/>
          <w:szCs w:val="24"/>
        </w:rPr>
        <w:t xml:space="preserve"> </w:t>
      </w:r>
      <w:r w:rsidRPr="00CC7888">
        <w:rPr>
          <w:rFonts w:ascii="Times New Roman" w:hAnsi="Times New Roman" w:cs="Times New Roman"/>
          <w:sz w:val="24"/>
          <w:szCs w:val="24"/>
        </w:rPr>
        <w:t>физическим</w:t>
      </w:r>
      <w:r>
        <w:rPr>
          <w:rFonts w:ascii="Times New Roman" w:hAnsi="Times New Roman" w:cs="Times New Roman"/>
          <w:sz w:val="24"/>
          <w:szCs w:val="24"/>
        </w:rPr>
        <w:t xml:space="preserve"> </w:t>
      </w:r>
      <w:r w:rsidRPr="00CC7888">
        <w:rPr>
          <w:rFonts w:ascii="Times New Roman" w:hAnsi="Times New Roman" w:cs="Times New Roman"/>
          <w:sz w:val="24"/>
          <w:szCs w:val="24"/>
        </w:rPr>
        <w:t>или</w:t>
      </w:r>
      <w:r>
        <w:rPr>
          <w:rFonts w:ascii="Times New Roman" w:hAnsi="Times New Roman" w:cs="Times New Roman"/>
          <w:sz w:val="24"/>
          <w:szCs w:val="24"/>
        </w:rPr>
        <w:t xml:space="preserve"> </w:t>
      </w:r>
      <w:r w:rsidRPr="00CC7888">
        <w:rPr>
          <w:rFonts w:ascii="Times New Roman" w:hAnsi="Times New Roman" w:cs="Times New Roman"/>
          <w:sz w:val="24"/>
          <w:szCs w:val="24"/>
        </w:rPr>
        <w:t>юридическим</w:t>
      </w:r>
      <w:r>
        <w:rPr>
          <w:rFonts w:ascii="Times New Roman" w:hAnsi="Times New Roman" w:cs="Times New Roman"/>
          <w:sz w:val="24"/>
          <w:szCs w:val="24"/>
        </w:rPr>
        <w:t xml:space="preserve"> </w:t>
      </w:r>
      <w:r w:rsidRPr="00CC7888">
        <w:rPr>
          <w:rFonts w:ascii="Times New Roman" w:hAnsi="Times New Roman" w:cs="Times New Roman"/>
          <w:sz w:val="24"/>
          <w:szCs w:val="24"/>
        </w:rPr>
        <w:t>лицам,</w:t>
      </w:r>
      <w:r>
        <w:rPr>
          <w:rFonts w:ascii="Times New Roman" w:hAnsi="Times New Roman" w:cs="Times New Roman"/>
          <w:sz w:val="24"/>
          <w:szCs w:val="24"/>
        </w:rPr>
        <w:t xml:space="preserve"> </w:t>
      </w:r>
      <w:r w:rsidRPr="00CC7888">
        <w:rPr>
          <w:rFonts w:ascii="Times New Roman" w:hAnsi="Times New Roman" w:cs="Times New Roman"/>
          <w:sz w:val="24"/>
          <w:szCs w:val="24"/>
        </w:rPr>
        <w:t>за</w:t>
      </w:r>
      <w:r>
        <w:rPr>
          <w:rFonts w:ascii="Times New Roman" w:hAnsi="Times New Roman" w:cs="Times New Roman"/>
          <w:sz w:val="24"/>
          <w:szCs w:val="24"/>
        </w:rPr>
        <w:t xml:space="preserve"> </w:t>
      </w:r>
      <w:r w:rsidRPr="00CC7888">
        <w:rPr>
          <w:rFonts w:ascii="Times New Roman" w:hAnsi="Times New Roman" w:cs="Times New Roman"/>
          <w:sz w:val="24"/>
          <w:szCs w:val="24"/>
        </w:rPr>
        <w:t>исключением</w:t>
      </w:r>
      <w:r>
        <w:rPr>
          <w:rFonts w:ascii="Times New Roman" w:hAnsi="Times New Roman" w:cs="Times New Roman"/>
          <w:sz w:val="24"/>
          <w:szCs w:val="24"/>
        </w:rPr>
        <w:t xml:space="preserve"> </w:t>
      </w:r>
      <w:r w:rsidRPr="00CC7888">
        <w:rPr>
          <w:rFonts w:ascii="Times New Roman" w:hAnsi="Times New Roman" w:cs="Times New Roman"/>
          <w:sz w:val="24"/>
          <w:szCs w:val="24"/>
        </w:rPr>
        <w:t>случаев,</w:t>
      </w:r>
      <w:r>
        <w:rPr>
          <w:rFonts w:ascii="Times New Roman" w:hAnsi="Times New Roman" w:cs="Times New Roman"/>
          <w:sz w:val="24"/>
          <w:szCs w:val="24"/>
        </w:rPr>
        <w:t xml:space="preserve"> </w:t>
      </w:r>
      <w:r w:rsidRPr="00CC7888">
        <w:rPr>
          <w:rFonts w:ascii="Times New Roman" w:hAnsi="Times New Roman" w:cs="Times New Roman"/>
          <w:sz w:val="24"/>
          <w:szCs w:val="24"/>
        </w:rPr>
        <w:t>если</w:t>
      </w:r>
      <w:r>
        <w:rPr>
          <w:rFonts w:ascii="Times New Roman" w:hAnsi="Times New Roman" w:cs="Times New Roman"/>
          <w:sz w:val="24"/>
          <w:szCs w:val="24"/>
        </w:rPr>
        <w:t xml:space="preserve"> </w:t>
      </w:r>
      <w:r w:rsidRPr="00CC7888">
        <w:rPr>
          <w:rFonts w:ascii="Times New Roman" w:hAnsi="Times New Roman" w:cs="Times New Roman"/>
          <w:sz w:val="24"/>
          <w:szCs w:val="24"/>
        </w:rPr>
        <w:t>сооружение</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том</w:t>
      </w:r>
      <w:r>
        <w:rPr>
          <w:rFonts w:ascii="Times New Roman" w:hAnsi="Times New Roman" w:cs="Times New Roman"/>
          <w:sz w:val="24"/>
          <w:szCs w:val="24"/>
        </w:rPr>
        <w:t xml:space="preserve"> </w:t>
      </w:r>
      <w:r w:rsidRPr="00CC7888">
        <w:rPr>
          <w:rFonts w:ascii="Times New Roman" w:hAnsi="Times New Roman" w:cs="Times New Roman"/>
          <w:sz w:val="24"/>
          <w:szCs w:val="24"/>
        </w:rPr>
        <w:t>числе</w:t>
      </w:r>
      <w:r>
        <w:rPr>
          <w:rFonts w:ascii="Times New Roman" w:hAnsi="Times New Roman" w:cs="Times New Roman"/>
          <w:sz w:val="24"/>
          <w:szCs w:val="24"/>
        </w:rPr>
        <w:t xml:space="preserve"> </w:t>
      </w:r>
      <w:r w:rsidRPr="00CC7888">
        <w:rPr>
          <w:rFonts w:ascii="Times New Roman" w:hAnsi="Times New Roman" w:cs="Times New Roman"/>
          <w:sz w:val="24"/>
          <w:szCs w:val="24"/>
        </w:rPr>
        <w:t>сооружение,</w:t>
      </w:r>
      <w:r>
        <w:rPr>
          <w:rFonts w:ascii="Times New Roman" w:hAnsi="Times New Roman" w:cs="Times New Roman"/>
          <w:sz w:val="24"/>
          <w:szCs w:val="24"/>
        </w:rPr>
        <w:t xml:space="preserve"> </w:t>
      </w:r>
      <w:r w:rsidRPr="00CC7888">
        <w:rPr>
          <w:rFonts w:ascii="Times New Roman" w:hAnsi="Times New Roman" w:cs="Times New Roman"/>
          <w:sz w:val="24"/>
          <w:szCs w:val="24"/>
        </w:rPr>
        <w:t>строительство</w:t>
      </w:r>
      <w:r>
        <w:rPr>
          <w:rFonts w:ascii="Times New Roman" w:hAnsi="Times New Roman" w:cs="Times New Roman"/>
          <w:sz w:val="24"/>
          <w:szCs w:val="24"/>
        </w:rPr>
        <w:t xml:space="preserve"> </w:t>
      </w:r>
      <w:r w:rsidRPr="00CC7888">
        <w:rPr>
          <w:rFonts w:ascii="Times New Roman" w:hAnsi="Times New Roman" w:cs="Times New Roman"/>
          <w:sz w:val="24"/>
          <w:szCs w:val="24"/>
        </w:rPr>
        <w:t>которого</w:t>
      </w:r>
      <w:r>
        <w:rPr>
          <w:rFonts w:ascii="Times New Roman" w:hAnsi="Times New Roman" w:cs="Times New Roman"/>
          <w:sz w:val="24"/>
          <w:szCs w:val="24"/>
        </w:rPr>
        <w:t xml:space="preserve"> </w:t>
      </w:r>
      <w:r w:rsidRPr="00CC7888">
        <w:rPr>
          <w:rFonts w:ascii="Times New Roman" w:hAnsi="Times New Roman" w:cs="Times New Roman"/>
          <w:sz w:val="24"/>
          <w:szCs w:val="24"/>
        </w:rPr>
        <w:t>не</w:t>
      </w:r>
      <w:r>
        <w:rPr>
          <w:rFonts w:ascii="Times New Roman" w:hAnsi="Times New Roman" w:cs="Times New Roman"/>
          <w:sz w:val="24"/>
          <w:szCs w:val="24"/>
        </w:rPr>
        <w:t xml:space="preserve"> </w:t>
      </w:r>
      <w:r w:rsidRPr="00CC7888">
        <w:rPr>
          <w:rFonts w:ascii="Times New Roman" w:hAnsi="Times New Roman" w:cs="Times New Roman"/>
          <w:sz w:val="24"/>
          <w:szCs w:val="24"/>
        </w:rPr>
        <w:t>завершено)</w:t>
      </w:r>
      <w:r>
        <w:rPr>
          <w:rFonts w:ascii="Times New Roman" w:hAnsi="Times New Roman" w:cs="Times New Roman"/>
          <w:sz w:val="24"/>
          <w:szCs w:val="24"/>
        </w:rPr>
        <w:t xml:space="preserve"> </w:t>
      </w:r>
      <w:r w:rsidRPr="00CC7888">
        <w:rPr>
          <w:rFonts w:ascii="Times New Roman" w:hAnsi="Times New Roman" w:cs="Times New Roman"/>
          <w:sz w:val="24"/>
          <w:szCs w:val="24"/>
        </w:rPr>
        <w:t>размещается</w:t>
      </w:r>
      <w:r>
        <w:rPr>
          <w:rFonts w:ascii="Times New Roman" w:hAnsi="Times New Roman" w:cs="Times New Roman"/>
          <w:sz w:val="24"/>
          <w:szCs w:val="24"/>
        </w:rPr>
        <w:t xml:space="preserve"> </w:t>
      </w:r>
      <w:r w:rsidRPr="00CC7888">
        <w:rPr>
          <w:rFonts w:ascii="Times New Roman" w:hAnsi="Times New Roman" w:cs="Times New Roman"/>
          <w:sz w:val="24"/>
          <w:szCs w:val="24"/>
        </w:rPr>
        <w:t>на</w:t>
      </w:r>
      <w:r>
        <w:rPr>
          <w:rFonts w:ascii="Times New Roman" w:hAnsi="Times New Roman" w:cs="Times New Roman"/>
          <w:sz w:val="24"/>
          <w:szCs w:val="24"/>
        </w:rPr>
        <w:t xml:space="preserve"> </w:t>
      </w:r>
      <w:r w:rsidRPr="00CC7888">
        <w:rPr>
          <w:rFonts w:ascii="Times New Roman" w:hAnsi="Times New Roman" w:cs="Times New Roman"/>
          <w:sz w:val="24"/>
          <w:szCs w:val="24"/>
        </w:rPr>
        <w:t>земельном</w:t>
      </w:r>
      <w:r>
        <w:rPr>
          <w:rFonts w:ascii="Times New Roman" w:hAnsi="Times New Roman" w:cs="Times New Roman"/>
          <w:sz w:val="24"/>
          <w:szCs w:val="24"/>
        </w:rPr>
        <w:t xml:space="preserve"> </w:t>
      </w:r>
      <w:r w:rsidRPr="00CC7888">
        <w:rPr>
          <w:rFonts w:ascii="Times New Roman" w:hAnsi="Times New Roman" w:cs="Times New Roman"/>
          <w:sz w:val="24"/>
          <w:szCs w:val="24"/>
        </w:rPr>
        <w:t>участке</w:t>
      </w:r>
      <w:r>
        <w:rPr>
          <w:rFonts w:ascii="Times New Roman" w:hAnsi="Times New Roman" w:cs="Times New Roman"/>
          <w:sz w:val="24"/>
          <w:szCs w:val="24"/>
        </w:rPr>
        <w:t xml:space="preserve"> </w:t>
      </w:r>
      <w:r w:rsidRPr="00CC7888">
        <w:rPr>
          <w:rFonts w:ascii="Times New Roman" w:hAnsi="Times New Roman" w:cs="Times New Roman"/>
          <w:sz w:val="24"/>
          <w:szCs w:val="24"/>
        </w:rPr>
        <w:t>на</w:t>
      </w:r>
      <w:r>
        <w:rPr>
          <w:rFonts w:ascii="Times New Roman" w:hAnsi="Times New Roman" w:cs="Times New Roman"/>
          <w:sz w:val="24"/>
          <w:szCs w:val="24"/>
        </w:rPr>
        <w:t xml:space="preserve"> </w:t>
      </w:r>
      <w:r w:rsidRPr="00CC7888">
        <w:rPr>
          <w:rFonts w:ascii="Times New Roman" w:hAnsi="Times New Roman" w:cs="Times New Roman"/>
          <w:sz w:val="24"/>
          <w:szCs w:val="24"/>
        </w:rPr>
        <w:t>условиях</w:t>
      </w:r>
      <w:r>
        <w:rPr>
          <w:rFonts w:ascii="Times New Roman" w:hAnsi="Times New Roman" w:cs="Times New Roman"/>
          <w:sz w:val="24"/>
          <w:szCs w:val="24"/>
        </w:rPr>
        <w:t xml:space="preserve"> </w:t>
      </w:r>
      <w:r w:rsidRPr="00CC7888">
        <w:rPr>
          <w:rFonts w:ascii="Times New Roman" w:hAnsi="Times New Roman" w:cs="Times New Roman"/>
          <w:sz w:val="24"/>
          <w:szCs w:val="24"/>
        </w:rPr>
        <w:t>сервитута</w:t>
      </w:r>
      <w:r>
        <w:rPr>
          <w:rFonts w:ascii="Times New Roman" w:hAnsi="Times New Roman" w:cs="Times New Roman"/>
          <w:sz w:val="24"/>
          <w:szCs w:val="24"/>
        </w:rPr>
        <w:t xml:space="preserve"> </w:t>
      </w:r>
      <w:r w:rsidRPr="00CC7888">
        <w:rPr>
          <w:rFonts w:ascii="Times New Roman" w:hAnsi="Times New Roman" w:cs="Times New Roman"/>
          <w:sz w:val="24"/>
          <w:szCs w:val="24"/>
        </w:rPr>
        <w:t>или</w:t>
      </w:r>
      <w:r>
        <w:rPr>
          <w:rFonts w:ascii="Times New Roman" w:hAnsi="Times New Roman" w:cs="Times New Roman"/>
          <w:sz w:val="24"/>
          <w:szCs w:val="24"/>
        </w:rPr>
        <w:t xml:space="preserve"> </w:t>
      </w:r>
      <w:r w:rsidRPr="00CC7888">
        <w:rPr>
          <w:rFonts w:ascii="Times New Roman" w:hAnsi="Times New Roman" w:cs="Times New Roman"/>
          <w:sz w:val="24"/>
          <w:szCs w:val="24"/>
        </w:rPr>
        <w:t>на</w:t>
      </w:r>
      <w:r>
        <w:rPr>
          <w:rFonts w:ascii="Times New Roman" w:hAnsi="Times New Roman" w:cs="Times New Roman"/>
          <w:sz w:val="24"/>
          <w:szCs w:val="24"/>
        </w:rPr>
        <w:t xml:space="preserve"> </w:t>
      </w:r>
      <w:r w:rsidRPr="00CC7888">
        <w:rPr>
          <w:rFonts w:ascii="Times New Roman" w:hAnsi="Times New Roman" w:cs="Times New Roman"/>
          <w:sz w:val="24"/>
          <w:szCs w:val="24"/>
        </w:rPr>
        <w:t>земельном</w:t>
      </w:r>
      <w:r>
        <w:rPr>
          <w:rFonts w:ascii="Times New Roman" w:hAnsi="Times New Roman" w:cs="Times New Roman"/>
          <w:sz w:val="24"/>
          <w:szCs w:val="24"/>
        </w:rPr>
        <w:t xml:space="preserve"> </w:t>
      </w:r>
      <w:r w:rsidRPr="00CC7888">
        <w:rPr>
          <w:rFonts w:ascii="Times New Roman" w:hAnsi="Times New Roman" w:cs="Times New Roman"/>
          <w:sz w:val="24"/>
          <w:szCs w:val="24"/>
        </w:rPr>
        <w:t>участке</w:t>
      </w:r>
      <w:r>
        <w:rPr>
          <w:rFonts w:ascii="Times New Roman" w:hAnsi="Times New Roman" w:cs="Times New Roman"/>
          <w:sz w:val="24"/>
          <w:szCs w:val="24"/>
        </w:rPr>
        <w:t xml:space="preserve"> </w:t>
      </w:r>
      <w:r w:rsidRPr="00CC7888">
        <w:rPr>
          <w:rFonts w:ascii="Times New Roman" w:hAnsi="Times New Roman" w:cs="Times New Roman"/>
          <w:sz w:val="24"/>
          <w:szCs w:val="24"/>
        </w:rPr>
        <w:t>размещен</w:t>
      </w:r>
      <w:r>
        <w:rPr>
          <w:rFonts w:ascii="Times New Roman" w:hAnsi="Times New Roman" w:cs="Times New Roman"/>
          <w:sz w:val="24"/>
          <w:szCs w:val="24"/>
        </w:rPr>
        <w:t xml:space="preserve"> </w:t>
      </w:r>
      <w:r w:rsidRPr="00CC7888">
        <w:rPr>
          <w:rFonts w:ascii="Times New Roman" w:hAnsi="Times New Roman" w:cs="Times New Roman"/>
          <w:sz w:val="24"/>
          <w:szCs w:val="24"/>
        </w:rPr>
        <w:t>объект,</w:t>
      </w:r>
      <w:r>
        <w:rPr>
          <w:rFonts w:ascii="Times New Roman" w:hAnsi="Times New Roman" w:cs="Times New Roman"/>
          <w:sz w:val="24"/>
          <w:szCs w:val="24"/>
        </w:rPr>
        <w:t xml:space="preserve"> </w:t>
      </w:r>
      <w:r w:rsidRPr="00CC7888">
        <w:rPr>
          <w:rFonts w:ascii="Times New Roman" w:hAnsi="Times New Roman" w:cs="Times New Roman"/>
          <w:sz w:val="24"/>
          <w:szCs w:val="24"/>
        </w:rPr>
        <w:t>предусмотренный</w:t>
      </w:r>
      <w:r>
        <w:rPr>
          <w:rFonts w:ascii="Times New Roman" w:hAnsi="Times New Roman" w:cs="Times New Roman"/>
          <w:sz w:val="24"/>
          <w:szCs w:val="24"/>
        </w:rPr>
        <w:t xml:space="preserve"> </w:t>
      </w:r>
      <w:r w:rsidRPr="00CC7888">
        <w:rPr>
          <w:rFonts w:ascii="Times New Roman" w:hAnsi="Times New Roman" w:cs="Times New Roman"/>
          <w:sz w:val="24"/>
          <w:szCs w:val="24"/>
        </w:rPr>
        <w:t>пунктом</w:t>
      </w:r>
      <w:r>
        <w:rPr>
          <w:rFonts w:ascii="Times New Roman" w:hAnsi="Times New Roman" w:cs="Times New Roman"/>
          <w:sz w:val="24"/>
          <w:szCs w:val="24"/>
        </w:rPr>
        <w:t xml:space="preserve"> </w:t>
      </w:r>
      <w:r w:rsidRPr="00CC7888">
        <w:rPr>
          <w:rFonts w:ascii="Times New Roman" w:hAnsi="Times New Roman" w:cs="Times New Roman"/>
          <w:sz w:val="24"/>
          <w:szCs w:val="24"/>
        </w:rPr>
        <w:t>3</w:t>
      </w:r>
      <w:r>
        <w:rPr>
          <w:rFonts w:ascii="Times New Roman" w:hAnsi="Times New Roman" w:cs="Times New Roman"/>
          <w:sz w:val="24"/>
          <w:szCs w:val="24"/>
        </w:rPr>
        <w:t xml:space="preserve"> </w:t>
      </w:r>
      <w:r w:rsidRPr="00CC7888">
        <w:rPr>
          <w:rFonts w:ascii="Times New Roman" w:hAnsi="Times New Roman" w:cs="Times New Roman"/>
          <w:sz w:val="24"/>
          <w:szCs w:val="24"/>
        </w:rPr>
        <w:t>статьи</w:t>
      </w:r>
      <w:r>
        <w:rPr>
          <w:rFonts w:ascii="Times New Roman" w:hAnsi="Times New Roman" w:cs="Times New Roman"/>
          <w:sz w:val="24"/>
          <w:szCs w:val="24"/>
        </w:rPr>
        <w:t xml:space="preserve"> </w:t>
      </w:r>
      <w:r w:rsidRPr="00CC7888">
        <w:rPr>
          <w:rFonts w:ascii="Times New Roman" w:hAnsi="Times New Roman" w:cs="Times New Roman"/>
          <w:sz w:val="24"/>
          <w:szCs w:val="24"/>
        </w:rPr>
        <w:t>39.36</w:t>
      </w:r>
      <w:r>
        <w:rPr>
          <w:rFonts w:ascii="Times New Roman" w:hAnsi="Times New Roman" w:cs="Times New Roman"/>
          <w:sz w:val="24"/>
          <w:szCs w:val="24"/>
        </w:rPr>
        <w:t xml:space="preserve"> </w:t>
      </w:r>
      <w:r w:rsidRPr="00E22C0D">
        <w:rPr>
          <w:rFonts w:ascii="Times New Roman" w:hAnsi="Times New Roman" w:cs="Times New Roman"/>
          <w:sz w:val="24"/>
          <w:szCs w:val="24"/>
        </w:rPr>
        <w:t>Земельного кодекса Российской Федерации</w:t>
      </w:r>
      <w:r w:rsidRPr="00CC7888">
        <w:rPr>
          <w:rFonts w:ascii="Times New Roman" w:hAnsi="Times New Roman" w:cs="Times New Roman"/>
          <w:sz w:val="24"/>
          <w:szCs w:val="24"/>
        </w:rPr>
        <w:t>,</w:t>
      </w:r>
      <w:r>
        <w:rPr>
          <w:rFonts w:ascii="Times New Roman" w:hAnsi="Times New Roman" w:cs="Times New Roman"/>
          <w:sz w:val="24"/>
          <w:szCs w:val="24"/>
        </w:rPr>
        <w:t xml:space="preserve"> </w:t>
      </w:r>
      <w:r w:rsidRPr="00CC7888">
        <w:rPr>
          <w:rFonts w:ascii="Times New Roman" w:hAnsi="Times New Roman" w:cs="Times New Roman"/>
          <w:sz w:val="24"/>
          <w:szCs w:val="24"/>
        </w:rPr>
        <w:t>и</w:t>
      </w:r>
      <w:r>
        <w:rPr>
          <w:rFonts w:ascii="Times New Roman" w:hAnsi="Times New Roman" w:cs="Times New Roman"/>
          <w:sz w:val="24"/>
          <w:szCs w:val="24"/>
        </w:rPr>
        <w:t xml:space="preserve"> </w:t>
      </w:r>
      <w:r w:rsidRPr="00CC7888">
        <w:rPr>
          <w:rFonts w:ascii="Times New Roman" w:hAnsi="Times New Roman" w:cs="Times New Roman"/>
          <w:sz w:val="24"/>
          <w:szCs w:val="24"/>
        </w:rPr>
        <w:t>это</w:t>
      </w:r>
      <w:r>
        <w:rPr>
          <w:rFonts w:ascii="Times New Roman" w:hAnsi="Times New Roman" w:cs="Times New Roman"/>
          <w:sz w:val="24"/>
          <w:szCs w:val="24"/>
        </w:rPr>
        <w:t xml:space="preserve"> </w:t>
      </w:r>
      <w:r w:rsidRPr="00CC7888">
        <w:rPr>
          <w:rFonts w:ascii="Times New Roman" w:hAnsi="Times New Roman" w:cs="Times New Roman"/>
          <w:sz w:val="24"/>
          <w:szCs w:val="24"/>
        </w:rPr>
        <w:t>не</w:t>
      </w:r>
      <w:r>
        <w:rPr>
          <w:rFonts w:ascii="Times New Roman" w:hAnsi="Times New Roman" w:cs="Times New Roman"/>
          <w:sz w:val="24"/>
          <w:szCs w:val="24"/>
        </w:rPr>
        <w:t xml:space="preserve"> </w:t>
      </w:r>
      <w:r w:rsidRPr="00CC7888">
        <w:rPr>
          <w:rFonts w:ascii="Times New Roman" w:hAnsi="Times New Roman" w:cs="Times New Roman"/>
          <w:sz w:val="24"/>
          <w:szCs w:val="24"/>
        </w:rPr>
        <w:t>препятствует</w:t>
      </w:r>
      <w:r>
        <w:rPr>
          <w:rFonts w:ascii="Times New Roman" w:hAnsi="Times New Roman" w:cs="Times New Roman"/>
          <w:sz w:val="24"/>
          <w:szCs w:val="24"/>
        </w:rPr>
        <w:t xml:space="preserve"> </w:t>
      </w:r>
      <w:r w:rsidRPr="00CC7888">
        <w:rPr>
          <w:rFonts w:ascii="Times New Roman" w:hAnsi="Times New Roman" w:cs="Times New Roman"/>
          <w:sz w:val="24"/>
          <w:szCs w:val="24"/>
        </w:rPr>
        <w:t>использованию</w:t>
      </w:r>
      <w:r>
        <w:rPr>
          <w:rFonts w:ascii="Times New Roman" w:hAnsi="Times New Roman" w:cs="Times New Roman"/>
          <w:sz w:val="24"/>
          <w:szCs w:val="24"/>
        </w:rPr>
        <w:t xml:space="preserve"> </w:t>
      </w:r>
      <w:r w:rsidRPr="00CC7888">
        <w:rPr>
          <w:rFonts w:ascii="Times New Roman" w:hAnsi="Times New Roman" w:cs="Times New Roman"/>
          <w:sz w:val="24"/>
          <w:szCs w:val="24"/>
        </w:rPr>
        <w:t>земельного</w:t>
      </w:r>
      <w:r>
        <w:rPr>
          <w:rFonts w:ascii="Times New Roman" w:hAnsi="Times New Roman" w:cs="Times New Roman"/>
          <w:sz w:val="24"/>
          <w:szCs w:val="24"/>
        </w:rPr>
        <w:t xml:space="preserve"> </w:t>
      </w:r>
      <w:r w:rsidRPr="00CC7888">
        <w:rPr>
          <w:rFonts w:ascii="Times New Roman" w:hAnsi="Times New Roman" w:cs="Times New Roman"/>
          <w:sz w:val="24"/>
          <w:szCs w:val="24"/>
        </w:rPr>
        <w:t>участка</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CC7888">
        <w:rPr>
          <w:rFonts w:ascii="Times New Roman" w:hAnsi="Times New Roman" w:cs="Times New Roman"/>
          <w:sz w:val="24"/>
          <w:szCs w:val="24"/>
        </w:rPr>
        <w:t>с</w:t>
      </w:r>
      <w:r>
        <w:rPr>
          <w:rFonts w:ascii="Times New Roman" w:hAnsi="Times New Roman" w:cs="Times New Roman"/>
          <w:sz w:val="24"/>
          <w:szCs w:val="24"/>
        </w:rPr>
        <w:t xml:space="preserve"> </w:t>
      </w:r>
      <w:r w:rsidRPr="00CC7888">
        <w:rPr>
          <w:rFonts w:ascii="Times New Roman" w:hAnsi="Times New Roman" w:cs="Times New Roman"/>
          <w:sz w:val="24"/>
          <w:szCs w:val="24"/>
        </w:rPr>
        <w:t>его</w:t>
      </w:r>
      <w:r>
        <w:rPr>
          <w:rFonts w:ascii="Times New Roman" w:hAnsi="Times New Roman" w:cs="Times New Roman"/>
          <w:sz w:val="24"/>
          <w:szCs w:val="24"/>
        </w:rPr>
        <w:t xml:space="preserve"> </w:t>
      </w:r>
      <w:r w:rsidRPr="00CC7888">
        <w:rPr>
          <w:rFonts w:ascii="Times New Roman" w:hAnsi="Times New Roman" w:cs="Times New Roman"/>
          <w:sz w:val="24"/>
          <w:szCs w:val="24"/>
        </w:rPr>
        <w:t>разрешенным</w:t>
      </w:r>
      <w:r>
        <w:rPr>
          <w:rFonts w:ascii="Times New Roman" w:hAnsi="Times New Roman" w:cs="Times New Roman"/>
          <w:sz w:val="24"/>
          <w:szCs w:val="24"/>
        </w:rPr>
        <w:t xml:space="preserve"> </w:t>
      </w:r>
      <w:r w:rsidRPr="00CC7888">
        <w:rPr>
          <w:rFonts w:ascii="Times New Roman" w:hAnsi="Times New Roman" w:cs="Times New Roman"/>
          <w:sz w:val="24"/>
          <w:szCs w:val="24"/>
        </w:rPr>
        <w:t>использованием,</w:t>
      </w:r>
      <w:r>
        <w:rPr>
          <w:rFonts w:ascii="Times New Roman" w:hAnsi="Times New Roman" w:cs="Times New Roman"/>
          <w:sz w:val="24"/>
          <w:szCs w:val="24"/>
        </w:rPr>
        <w:t xml:space="preserve"> </w:t>
      </w:r>
      <w:r w:rsidRPr="00CC7888">
        <w:rPr>
          <w:rFonts w:ascii="Times New Roman" w:hAnsi="Times New Roman" w:cs="Times New Roman"/>
          <w:sz w:val="24"/>
          <w:szCs w:val="24"/>
        </w:rPr>
        <w:t>либо</w:t>
      </w:r>
      <w:r>
        <w:rPr>
          <w:rFonts w:ascii="Times New Roman" w:hAnsi="Times New Roman" w:cs="Times New Roman"/>
          <w:sz w:val="24"/>
          <w:szCs w:val="24"/>
        </w:rPr>
        <w:t xml:space="preserve"> </w:t>
      </w:r>
      <w:r w:rsidRPr="00CC7888">
        <w:rPr>
          <w:rFonts w:ascii="Times New Roman" w:hAnsi="Times New Roman" w:cs="Times New Roman"/>
          <w:sz w:val="24"/>
          <w:szCs w:val="24"/>
        </w:rPr>
        <w:t>заявление</w:t>
      </w:r>
      <w:r>
        <w:rPr>
          <w:rFonts w:ascii="Times New Roman" w:hAnsi="Times New Roman" w:cs="Times New Roman"/>
          <w:sz w:val="24"/>
          <w:szCs w:val="24"/>
        </w:rPr>
        <w:t xml:space="preserve"> </w:t>
      </w:r>
      <w:r w:rsidRPr="00CC7888">
        <w:rPr>
          <w:rFonts w:ascii="Times New Roman" w:hAnsi="Times New Roman" w:cs="Times New Roman"/>
          <w:sz w:val="24"/>
          <w:szCs w:val="24"/>
        </w:rPr>
        <w:t>подано</w:t>
      </w:r>
      <w:r>
        <w:rPr>
          <w:rFonts w:ascii="Times New Roman" w:hAnsi="Times New Roman" w:cs="Times New Roman"/>
          <w:sz w:val="24"/>
          <w:szCs w:val="24"/>
        </w:rPr>
        <w:t xml:space="preserve"> </w:t>
      </w:r>
      <w:r w:rsidRPr="00CC7888">
        <w:rPr>
          <w:rFonts w:ascii="Times New Roman" w:hAnsi="Times New Roman" w:cs="Times New Roman"/>
          <w:sz w:val="24"/>
          <w:szCs w:val="24"/>
        </w:rPr>
        <w:t>гражданами,</w:t>
      </w:r>
      <w:r>
        <w:rPr>
          <w:rFonts w:ascii="Times New Roman" w:hAnsi="Times New Roman" w:cs="Times New Roman"/>
          <w:sz w:val="24"/>
          <w:szCs w:val="24"/>
        </w:rPr>
        <w:t xml:space="preserve"> </w:t>
      </w:r>
      <w:r w:rsidRPr="00CC7888">
        <w:rPr>
          <w:rFonts w:ascii="Times New Roman" w:hAnsi="Times New Roman" w:cs="Times New Roman"/>
          <w:sz w:val="24"/>
          <w:szCs w:val="24"/>
        </w:rPr>
        <w:t>являющимися</w:t>
      </w:r>
      <w:r>
        <w:rPr>
          <w:rFonts w:ascii="Times New Roman" w:hAnsi="Times New Roman" w:cs="Times New Roman"/>
          <w:sz w:val="24"/>
          <w:szCs w:val="24"/>
        </w:rPr>
        <w:t xml:space="preserve"> </w:t>
      </w:r>
      <w:r w:rsidRPr="00CC7888">
        <w:rPr>
          <w:rFonts w:ascii="Times New Roman" w:hAnsi="Times New Roman" w:cs="Times New Roman"/>
          <w:sz w:val="24"/>
          <w:szCs w:val="24"/>
        </w:rPr>
        <w:t>собственниками</w:t>
      </w:r>
      <w:r>
        <w:rPr>
          <w:rFonts w:ascii="Times New Roman" w:hAnsi="Times New Roman" w:cs="Times New Roman"/>
          <w:sz w:val="24"/>
          <w:szCs w:val="24"/>
        </w:rPr>
        <w:t xml:space="preserve"> </w:t>
      </w:r>
      <w:r w:rsidRPr="00CC7888">
        <w:rPr>
          <w:rFonts w:ascii="Times New Roman" w:hAnsi="Times New Roman" w:cs="Times New Roman"/>
          <w:sz w:val="24"/>
          <w:szCs w:val="24"/>
        </w:rPr>
        <w:t>этих</w:t>
      </w:r>
      <w:r>
        <w:rPr>
          <w:rFonts w:ascii="Times New Roman" w:hAnsi="Times New Roman" w:cs="Times New Roman"/>
          <w:sz w:val="24"/>
          <w:szCs w:val="24"/>
        </w:rPr>
        <w:t xml:space="preserve"> </w:t>
      </w:r>
      <w:r w:rsidRPr="00CC7888">
        <w:rPr>
          <w:rFonts w:ascii="Times New Roman" w:hAnsi="Times New Roman" w:cs="Times New Roman"/>
          <w:sz w:val="24"/>
          <w:szCs w:val="24"/>
        </w:rPr>
        <w:t>здания,</w:t>
      </w:r>
      <w:r>
        <w:rPr>
          <w:rFonts w:ascii="Times New Roman" w:hAnsi="Times New Roman" w:cs="Times New Roman"/>
          <w:sz w:val="24"/>
          <w:szCs w:val="24"/>
        </w:rPr>
        <w:t xml:space="preserve"> </w:t>
      </w:r>
      <w:r w:rsidRPr="00CC7888">
        <w:rPr>
          <w:rFonts w:ascii="Times New Roman" w:hAnsi="Times New Roman" w:cs="Times New Roman"/>
          <w:sz w:val="24"/>
          <w:szCs w:val="24"/>
        </w:rPr>
        <w:t>сооружения,</w:t>
      </w:r>
      <w:r>
        <w:rPr>
          <w:rFonts w:ascii="Times New Roman" w:hAnsi="Times New Roman" w:cs="Times New Roman"/>
          <w:sz w:val="24"/>
          <w:szCs w:val="24"/>
        </w:rPr>
        <w:t xml:space="preserve"> </w:t>
      </w:r>
      <w:r w:rsidRPr="00CC7888">
        <w:rPr>
          <w:rFonts w:ascii="Times New Roman" w:hAnsi="Times New Roman" w:cs="Times New Roman"/>
          <w:sz w:val="24"/>
          <w:szCs w:val="24"/>
        </w:rPr>
        <w:t>помещений</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них,</w:t>
      </w:r>
      <w:r>
        <w:rPr>
          <w:rFonts w:ascii="Times New Roman" w:hAnsi="Times New Roman" w:cs="Times New Roman"/>
          <w:sz w:val="24"/>
          <w:szCs w:val="24"/>
        </w:rPr>
        <w:t xml:space="preserve"> </w:t>
      </w:r>
      <w:r w:rsidRPr="00CC7888">
        <w:rPr>
          <w:rFonts w:ascii="Times New Roman" w:hAnsi="Times New Roman" w:cs="Times New Roman"/>
          <w:sz w:val="24"/>
          <w:szCs w:val="24"/>
        </w:rPr>
        <w:t>этого</w:t>
      </w:r>
      <w:r>
        <w:rPr>
          <w:rFonts w:ascii="Times New Roman" w:hAnsi="Times New Roman" w:cs="Times New Roman"/>
          <w:sz w:val="24"/>
          <w:szCs w:val="24"/>
        </w:rPr>
        <w:t xml:space="preserve"> </w:t>
      </w:r>
      <w:r w:rsidRPr="00CC7888">
        <w:rPr>
          <w:rFonts w:ascii="Times New Roman" w:hAnsi="Times New Roman" w:cs="Times New Roman"/>
          <w:sz w:val="24"/>
          <w:szCs w:val="24"/>
        </w:rPr>
        <w:t>объекта</w:t>
      </w:r>
      <w:r>
        <w:rPr>
          <w:rFonts w:ascii="Times New Roman" w:hAnsi="Times New Roman" w:cs="Times New Roman"/>
          <w:sz w:val="24"/>
          <w:szCs w:val="24"/>
        </w:rPr>
        <w:t xml:space="preserve"> </w:t>
      </w:r>
      <w:r w:rsidRPr="00CC7888">
        <w:rPr>
          <w:rFonts w:ascii="Times New Roman" w:hAnsi="Times New Roman" w:cs="Times New Roman"/>
          <w:sz w:val="24"/>
          <w:szCs w:val="24"/>
        </w:rPr>
        <w:t>незавершенного</w:t>
      </w:r>
      <w:r>
        <w:rPr>
          <w:rFonts w:ascii="Times New Roman" w:hAnsi="Times New Roman" w:cs="Times New Roman"/>
          <w:sz w:val="24"/>
          <w:szCs w:val="24"/>
        </w:rPr>
        <w:t xml:space="preserve"> </w:t>
      </w:r>
      <w:r w:rsidRPr="00CC7888">
        <w:rPr>
          <w:rFonts w:ascii="Times New Roman" w:hAnsi="Times New Roman" w:cs="Times New Roman"/>
          <w:sz w:val="24"/>
          <w:szCs w:val="24"/>
        </w:rPr>
        <w:t>строительства;</w:t>
      </w:r>
    </w:p>
    <w:p w:rsidR="00EC1888" w:rsidRPr="00CC7888" w:rsidRDefault="00EC1888" w:rsidP="00EC1888">
      <w:pPr>
        <w:pStyle w:val="ConsPlusNormal0"/>
        <w:ind w:firstLine="567"/>
        <w:jc w:val="both"/>
        <w:rPr>
          <w:rFonts w:ascii="Times New Roman" w:hAnsi="Times New Roman" w:cs="Times New Roman"/>
          <w:sz w:val="24"/>
          <w:szCs w:val="24"/>
        </w:rPr>
      </w:pPr>
      <w:r w:rsidRPr="00CC7888">
        <w:rPr>
          <w:rFonts w:ascii="Times New Roman" w:hAnsi="Times New Roman" w:cs="Times New Roman"/>
          <w:sz w:val="24"/>
          <w:szCs w:val="24"/>
        </w:rPr>
        <w:t>г)</w:t>
      </w:r>
      <w:r>
        <w:rPr>
          <w:rFonts w:ascii="Times New Roman" w:hAnsi="Times New Roman" w:cs="Times New Roman"/>
          <w:sz w:val="24"/>
          <w:szCs w:val="24"/>
        </w:rPr>
        <w:t xml:space="preserve"> </w:t>
      </w:r>
      <w:r w:rsidRPr="00CC7888">
        <w:rPr>
          <w:rFonts w:ascii="Times New Roman" w:hAnsi="Times New Roman" w:cs="Times New Roman"/>
          <w:sz w:val="24"/>
          <w:szCs w:val="24"/>
        </w:rPr>
        <w:t>на</w:t>
      </w:r>
      <w:r>
        <w:rPr>
          <w:rFonts w:ascii="Times New Roman" w:hAnsi="Times New Roman" w:cs="Times New Roman"/>
          <w:sz w:val="24"/>
          <w:szCs w:val="24"/>
        </w:rPr>
        <w:t xml:space="preserve"> </w:t>
      </w:r>
      <w:r w:rsidRPr="00CC7888">
        <w:rPr>
          <w:rFonts w:ascii="Times New Roman" w:hAnsi="Times New Roman" w:cs="Times New Roman"/>
          <w:sz w:val="24"/>
          <w:szCs w:val="24"/>
        </w:rPr>
        <w:t>указанном</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заявлении</w:t>
      </w:r>
      <w:r>
        <w:rPr>
          <w:rFonts w:ascii="Times New Roman" w:hAnsi="Times New Roman" w:cs="Times New Roman"/>
          <w:sz w:val="24"/>
          <w:szCs w:val="24"/>
        </w:rPr>
        <w:t xml:space="preserve"> </w:t>
      </w:r>
      <w:r w:rsidRPr="00CC7888">
        <w:rPr>
          <w:rFonts w:ascii="Times New Roman" w:hAnsi="Times New Roman" w:cs="Times New Roman"/>
          <w:sz w:val="24"/>
          <w:szCs w:val="24"/>
        </w:rPr>
        <w:t>земельном</w:t>
      </w:r>
      <w:r>
        <w:rPr>
          <w:rFonts w:ascii="Times New Roman" w:hAnsi="Times New Roman" w:cs="Times New Roman"/>
          <w:sz w:val="24"/>
          <w:szCs w:val="24"/>
        </w:rPr>
        <w:t xml:space="preserve"> </w:t>
      </w:r>
      <w:r w:rsidRPr="00CC7888">
        <w:rPr>
          <w:rFonts w:ascii="Times New Roman" w:hAnsi="Times New Roman" w:cs="Times New Roman"/>
          <w:sz w:val="24"/>
          <w:szCs w:val="24"/>
        </w:rPr>
        <w:t>участке</w:t>
      </w:r>
      <w:r>
        <w:rPr>
          <w:rFonts w:ascii="Times New Roman" w:hAnsi="Times New Roman" w:cs="Times New Roman"/>
          <w:sz w:val="24"/>
          <w:szCs w:val="24"/>
        </w:rPr>
        <w:t xml:space="preserve"> </w:t>
      </w:r>
      <w:r w:rsidRPr="00CC7888">
        <w:rPr>
          <w:rFonts w:ascii="Times New Roman" w:hAnsi="Times New Roman" w:cs="Times New Roman"/>
          <w:sz w:val="24"/>
          <w:szCs w:val="24"/>
        </w:rPr>
        <w:t>расположены</w:t>
      </w:r>
      <w:r>
        <w:rPr>
          <w:rFonts w:ascii="Times New Roman" w:hAnsi="Times New Roman" w:cs="Times New Roman"/>
          <w:sz w:val="24"/>
          <w:szCs w:val="24"/>
        </w:rPr>
        <w:t xml:space="preserve"> </w:t>
      </w:r>
      <w:r w:rsidRPr="00CC7888">
        <w:rPr>
          <w:rFonts w:ascii="Times New Roman" w:hAnsi="Times New Roman" w:cs="Times New Roman"/>
          <w:sz w:val="24"/>
          <w:szCs w:val="24"/>
        </w:rPr>
        <w:t>здание,</w:t>
      </w:r>
      <w:r>
        <w:rPr>
          <w:rFonts w:ascii="Times New Roman" w:hAnsi="Times New Roman" w:cs="Times New Roman"/>
          <w:sz w:val="24"/>
          <w:szCs w:val="24"/>
        </w:rPr>
        <w:t xml:space="preserve"> </w:t>
      </w:r>
      <w:r w:rsidRPr="00CC7888">
        <w:rPr>
          <w:rFonts w:ascii="Times New Roman" w:hAnsi="Times New Roman" w:cs="Times New Roman"/>
          <w:sz w:val="24"/>
          <w:szCs w:val="24"/>
        </w:rPr>
        <w:t>сооружение,</w:t>
      </w:r>
      <w:r>
        <w:rPr>
          <w:rFonts w:ascii="Times New Roman" w:hAnsi="Times New Roman" w:cs="Times New Roman"/>
          <w:sz w:val="24"/>
          <w:szCs w:val="24"/>
        </w:rPr>
        <w:t xml:space="preserve"> </w:t>
      </w:r>
      <w:r w:rsidRPr="00CC7888">
        <w:rPr>
          <w:rFonts w:ascii="Times New Roman" w:hAnsi="Times New Roman" w:cs="Times New Roman"/>
          <w:sz w:val="24"/>
          <w:szCs w:val="24"/>
        </w:rPr>
        <w:t>объект</w:t>
      </w:r>
      <w:r>
        <w:rPr>
          <w:rFonts w:ascii="Times New Roman" w:hAnsi="Times New Roman" w:cs="Times New Roman"/>
          <w:sz w:val="24"/>
          <w:szCs w:val="24"/>
        </w:rPr>
        <w:t xml:space="preserve"> </w:t>
      </w:r>
      <w:r w:rsidRPr="00CC7888">
        <w:rPr>
          <w:rFonts w:ascii="Times New Roman" w:hAnsi="Times New Roman" w:cs="Times New Roman"/>
          <w:sz w:val="24"/>
          <w:szCs w:val="24"/>
        </w:rPr>
        <w:t>незавершенного</w:t>
      </w:r>
      <w:r>
        <w:rPr>
          <w:rFonts w:ascii="Times New Roman" w:hAnsi="Times New Roman" w:cs="Times New Roman"/>
          <w:sz w:val="24"/>
          <w:szCs w:val="24"/>
        </w:rPr>
        <w:t xml:space="preserve"> </w:t>
      </w:r>
      <w:r w:rsidRPr="00CC7888">
        <w:rPr>
          <w:rFonts w:ascii="Times New Roman" w:hAnsi="Times New Roman" w:cs="Times New Roman"/>
          <w:sz w:val="24"/>
          <w:szCs w:val="24"/>
        </w:rPr>
        <w:t>строительства,</w:t>
      </w:r>
      <w:r>
        <w:rPr>
          <w:rFonts w:ascii="Times New Roman" w:hAnsi="Times New Roman" w:cs="Times New Roman"/>
          <w:sz w:val="24"/>
          <w:szCs w:val="24"/>
        </w:rPr>
        <w:t xml:space="preserve"> </w:t>
      </w:r>
      <w:r w:rsidRPr="00CC7888">
        <w:rPr>
          <w:rFonts w:ascii="Times New Roman" w:hAnsi="Times New Roman" w:cs="Times New Roman"/>
          <w:sz w:val="24"/>
          <w:szCs w:val="24"/>
        </w:rPr>
        <w:t>находящиеся</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государственной</w:t>
      </w:r>
      <w:r>
        <w:rPr>
          <w:rFonts w:ascii="Times New Roman" w:hAnsi="Times New Roman" w:cs="Times New Roman"/>
          <w:sz w:val="24"/>
          <w:szCs w:val="24"/>
        </w:rPr>
        <w:t xml:space="preserve"> </w:t>
      </w:r>
      <w:r w:rsidRPr="00CC7888">
        <w:rPr>
          <w:rFonts w:ascii="Times New Roman" w:hAnsi="Times New Roman" w:cs="Times New Roman"/>
          <w:sz w:val="24"/>
          <w:szCs w:val="24"/>
        </w:rPr>
        <w:t>или</w:t>
      </w:r>
      <w:r>
        <w:rPr>
          <w:rFonts w:ascii="Times New Roman" w:hAnsi="Times New Roman" w:cs="Times New Roman"/>
          <w:sz w:val="24"/>
          <w:szCs w:val="24"/>
        </w:rPr>
        <w:t xml:space="preserve"> </w:t>
      </w:r>
      <w:r w:rsidRPr="00CC7888">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CC7888">
        <w:rPr>
          <w:rFonts w:ascii="Times New Roman" w:hAnsi="Times New Roman" w:cs="Times New Roman"/>
          <w:sz w:val="24"/>
          <w:szCs w:val="24"/>
        </w:rPr>
        <w:t>собственности,</w:t>
      </w:r>
      <w:r>
        <w:rPr>
          <w:rFonts w:ascii="Times New Roman" w:hAnsi="Times New Roman" w:cs="Times New Roman"/>
          <w:sz w:val="24"/>
          <w:szCs w:val="24"/>
        </w:rPr>
        <w:t xml:space="preserve"> </w:t>
      </w:r>
      <w:r w:rsidRPr="00CC7888">
        <w:rPr>
          <w:rFonts w:ascii="Times New Roman" w:hAnsi="Times New Roman" w:cs="Times New Roman"/>
          <w:sz w:val="24"/>
          <w:szCs w:val="24"/>
        </w:rPr>
        <w:t>за</w:t>
      </w:r>
      <w:r>
        <w:rPr>
          <w:rFonts w:ascii="Times New Roman" w:hAnsi="Times New Roman" w:cs="Times New Roman"/>
          <w:sz w:val="24"/>
          <w:szCs w:val="24"/>
        </w:rPr>
        <w:t xml:space="preserve"> </w:t>
      </w:r>
      <w:r w:rsidRPr="00CC7888">
        <w:rPr>
          <w:rFonts w:ascii="Times New Roman" w:hAnsi="Times New Roman" w:cs="Times New Roman"/>
          <w:sz w:val="24"/>
          <w:szCs w:val="24"/>
        </w:rPr>
        <w:t>исключением</w:t>
      </w:r>
      <w:r>
        <w:rPr>
          <w:rFonts w:ascii="Times New Roman" w:hAnsi="Times New Roman" w:cs="Times New Roman"/>
          <w:sz w:val="24"/>
          <w:szCs w:val="24"/>
        </w:rPr>
        <w:t xml:space="preserve"> </w:t>
      </w:r>
      <w:r w:rsidRPr="00CC7888">
        <w:rPr>
          <w:rFonts w:ascii="Times New Roman" w:hAnsi="Times New Roman" w:cs="Times New Roman"/>
          <w:sz w:val="24"/>
          <w:szCs w:val="24"/>
        </w:rPr>
        <w:t>случая,</w:t>
      </w:r>
      <w:r>
        <w:rPr>
          <w:rFonts w:ascii="Times New Roman" w:hAnsi="Times New Roman" w:cs="Times New Roman"/>
          <w:sz w:val="24"/>
          <w:szCs w:val="24"/>
        </w:rPr>
        <w:t xml:space="preserve"> </w:t>
      </w:r>
      <w:r w:rsidRPr="00CC7888">
        <w:rPr>
          <w:rFonts w:ascii="Times New Roman" w:hAnsi="Times New Roman" w:cs="Times New Roman"/>
          <w:sz w:val="24"/>
          <w:szCs w:val="24"/>
        </w:rPr>
        <w:t>если</w:t>
      </w:r>
      <w:r>
        <w:rPr>
          <w:rFonts w:ascii="Times New Roman" w:hAnsi="Times New Roman" w:cs="Times New Roman"/>
          <w:sz w:val="24"/>
          <w:szCs w:val="24"/>
        </w:rPr>
        <w:t xml:space="preserve"> </w:t>
      </w:r>
      <w:r w:rsidRPr="00CC7888">
        <w:rPr>
          <w:rFonts w:ascii="Times New Roman" w:hAnsi="Times New Roman" w:cs="Times New Roman"/>
          <w:sz w:val="24"/>
          <w:szCs w:val="24"/>
        </w:rPr>
        <w:t>сооружение</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том</w:t>
      </w:r>
      <w:r>
        <w:rPr>
          <w:rFonts w:ascii="Times New Roman" w:hAnsi="Times New Roman" w:cs="Times New Roman"/>
          <w:sz w:val="24"/>
          <w:szCs w:val="24"/>
        </w:rPr>
        <w:t xml:space="preserve"> </w:t>
      </w:r>
      <w:r w:rsidRPr="00CC7888">
        <w:rPr>
          <w:rFonts w:ascii="Times New Roman" w:hAnsi="Times New Roman" w:cs="Times New Roman"/>
          <w:sz w:val="24"/>
          <w:szCs w:val="24"/>
        </w:rPr>
        <w:t>числе</w:t>
      </w:r>
      <w:r>
        <w:rPr>
          <w:rFonts w:ascii="Times New Roman" w:hAnsi="Times New Roman" w:cs="Times New Roman"/>
          <w:sz w:val="24"/>
          <w:szCs w:val="24"/>
        </w:rPr>
        <w:t xml:space="preserve"> </w:t>
      </w:r>
      <w:r w:rsidRPr="00CC7888">
        <w:rPr>
          <w:rFonts w:ascii="Times New Roman" w:hAnsi="Times New Roman" w:cs="Times New Roman"/>
          <w:sz w:val="24"/>
          <w:szCs w:val="24"/>
        </w:rPr>
        <w:t>сооружение,</w:t>
      </w:r>
      <w:r>
        <w:rPr>
          <w:rFonts w:ascii="Times New Roman" w:hAnsi="Times New Roman" w:cs="Times New Roman"/>
          <w:sz w:val="24"/>
          <w:szCs w:val="24"/>
        </w:rPr>
        <w:t xml:space="preserve"> </w:t>
      </w:r>
      <w:r w:rsidRPr="00CC7888">
        <w:rPr>
          <w:rFonts w:ascii="Times New Roman" w:hAnsi="Times New Roman" w:cs="Times New Roman"/>
          <w:sz w:val="24"/>
          <w:szCs w:val="24"/>
        </w:rPr>
        <w:t>строительство</w:t>
      </w:r>
      <w:r>
        <w:rPr>
          <w:rFonts w:ascii="Times New Roman" w:hAnsi="Times New Roman" w:cs="Times New Roman"/>
          <w:sz w:val="24"/>
          <w:szCs w:val="24"/>
        </w:rPr>
        <w:t xml:space="preserve"> </w:t>
      </w:r>
      <w:r w:rsidRPr="00CC7888">
        <w:rPr>
          <w:rFonts w:ascii="Times New Roman" w:hAnsi="Times New Roman" w:cs="Times New Roman"/>
          <w:sz w:val="24"/>
          <w:szCs w:val="24"/>
        </w:rPr>
        <w:t>которого</w:t>
      </w:r>
      <w:r>
        <w:rPr>
          <w:rFonts w:ascii="Times New Roman" w:hAnsi="Times New Roman" w:cs="Times New Roman"/>
          <w:sz w:val="24"/>
          <w:szCs w:val="24"/>
        </w:rPr>
        <w:t xml:space="preserve"> </w:t>
      </w:r>
      <w:r w:rsidRPr="00CC7888">
        <w:rPr>
          <w:rFonts w:ascii="Times New Roman" w:hAnsi="Times New Roman" w:cs="Times New Roman"/>
          <w:sz w:val="24"/>
          <w:szCs w:val="24"/>
        </w:rPr>
        <w:t>не</w:t>
      </w:r>
      <w:r>
        <w:rPr>
          <w:rFonts w:ascii="Times New Roman" w:hAnsi="Times New Roman" w:cs="Times New Roman"/>
          <w:sz w:val="24"/>
          <w:szCs w:val="24"/>
        </w:rPr>
        <w:t xml:space="preserve"> </w:t>
      </w:r>
      <w:r w:rsidRPr="00CC7888">
        <w:rPr>
          <w:rFonts w:ascii="Times New Roman" w:hAnsi="Times New Roman" w:cs="Times New Roman"/>
          <w:sz w:val="24"/>
          <w:szCs w:val="24"/>
        </w:rPr>
        <w:t>завершено)</w:t>
      </w:r>
      <w:r>
        <w:rPr>
          <w:rFonts w:ascii="Times New Roman" w:hAnsi="Times New Roman" w:cs="Times New Roman"/>
          <w:sz w:val="24"/>
          <w:szCs w:val="24"/>
        </w:rPr>
        <w:t xml:space="preserve"> </w:t>
      </w:r>
      <w:r w:rsidRPr="00CC7888">
        <w:rPr>
          <w:rFonts w:ascii="Times New Roman" w:hAnsi="Times New Roman" w:cs="Times New Roman"/>
          <w:sz w:val="24"/>
          <w:szCs w:val="24"/>
        </w:rPr>
        <w:t>размещается</w:t>
      </w:r>
      <w:r>
        <w:rPr>
          <w:rFonts w:ascii="Times New Roman" w:hAnsi="Times New Roman" w:cs="Times New Roman"/>
          <w:sz w:val="24"/>
          <w:szCs w:val="24"/>
        </w:rPr>
        <w:t xml:space="preserve"> </w:t>
      </w:r>
      <w:r w:rsidRPr="00CC7888">
        <w:rPr>
          <w:rFonts w:ascii="Times New Roman" w:hAnsi="Times New Roman" w:cs="Times New Roman"/>
          <w:sz w:val="24"/>
          <w:szCs w:val="24"/>
        </w:rPr>
        <w:t>на</w:t>
      </w:r>
      <w:r>
        <w:rPr>
          <w:rFonts w:ascii="Times New Roman" w:hAnsi="Times New Roman" w:cs="Times New Roman"/>
          <w:sz w:val="24"/>
          <w:szCs w:val="24"/>
        </w:rPr>
        <w:t xml:space="preserve"> </w:t>
      </w:r>
      <w:r w:rsidRPr="00CC7888">
        <w:rPr>
          <w:rFonts w:ascii="Times New Roman" w:hAnsi="Times New Roman" w:cs="Times New Roman"/>
          <w:sz w:val="24"/>
          <w:szCs w:val="24"/>
        </w:rPr>
        <w:t>земельном</w:t>
      </w:r>
      <w:r>
        <w:rPr>
          <w:rFonts w:ascii="Times New Roman" w:hAnsi="Times New Roman" w:cs="Times New Roman"/>
          <w:sz w:val="24"/>
          <w:szCs w:val="24"/>
        </w:rPr>
        <w:t xml:space="preserve"> </w:t>
      </w:r>
      <w:r w:rsidRPr="00CC7888">
        <w:rPr>
          <w:rFonts w:ascii="Times New Roman" w:hAnsi="Times New Roman" w:cs="Times New Roman"/>
          <w:sz w:val="24"/>
          <w:szCs w:val="24"/>
        </w:rPr>
        <w:t>участке</w:t>
      </w:r>
      <w:r>
        <w:rPr>
          <w:rFonts w:ascii="Times New Roman" w:hAnsi="Times New Roman" w:cs="Times New Roman"/>
          <w:sz w:val="24"/>
          <w:szCs w:val="24"/>
        </w:rPr>
        <w:t xml:space="preserve"> </w:t>
      </w:r>
      <w:r w:rsidRPr="00CC7888">
        <w:rPr>
          <w:rFonts w:ascii="Times New Roman" w:hAnsi="Times New Roman" w:cs="Times New Roman"/>
          <w:sz w:val="24"/>
          <w:szCs w:val="24"/>
        </w:rPr>
        <w:t>на</w:t>
      </w:r>
      <w:r>
        <w:rPr>
          <w:rFonts w:ascii="Times New Roman" w:hAnsi="Times New Roman" w:cs="Times New Roman"/>
          <w:sz w:val="24"/>
          <w:szCs w:val="24"/>
        </w:rPr>
        <w:t xml:space="preserve"> </w:t>
      </w:r>
      <w:r w:rsidRPr="00CC7888">
        <w:rPr>
          <w:rFonts w:ascii="Times New Roman" w:hAnsi="Times New Roman" w:cs="Times New Roman"/>
          <w:sz w:val="24"/>
          <w:szCs w:val="24"/>
        </w:rPr>
        <w:t>условиях</w:t>
      </w:r>
      <w:r>
        <w:rPr>
          <w:rFonts w:ascii="Times New Roman" w:hAnsi="Times New Roman" w:cs="Times New Roman"/>
          <w:sz w:val="24"/>
          <w:szCs w:val="24"/>
        </w:rPr>
        <w:t xml:space="preserve"> </w:t>
      </w:r>
      <w:r w:rsidRPr="00CC7888">
        <w:rPr>
          <w:rFonts w:ascii="Times New Roman" w:hAnsi="Times New Roman" w:cs="Times New Roman"/>
          <w:sz w:val="24"/>
          <w:szCs w:val="24"/>
        </w:rPr>
        <w:t>сервитута;</w:t>
      </w:r>
    </w:p>
    <w:p w:rsidR="00EC1888" w:rsidRPr="00CC7888" w:rsidRDefault="00EC1888" w:rsidP="00EC1888">
      <w:pPr>
        <w:pStyle w:val="ConsPlusNormal0"/>
        <w:ind w:firstLine="567"/>
        <w:jc w:val="both"/>
        <w:rPr>
          <w:rFonts w:ascii="Times New Roman" w:hAnsi="Times New Roman" w:cs="Times New Roman"/>
          <w:sz w:val="24"/>
          <w:szCs w:val="24"/>
        </w:rPr>
      </w:pPr>
      <w:r w:rsidRPr="00CC7888">
        <w:rPr>
          <w:rFonts w:ascii="Times New Roman" w:hAnsi="Times New Roman" w:cs="Times New Roman"/>
          <w:sz w:val="24"/>
          <w:szCs w:val="24"/>
        </w:rPr>
        <w:t>д)</w:t>
      </w:r>
      <w:r>
        <w:rPr>
          <w:rFonts w:ascii="Times New Roman" w:hAnsi="Times New Roman" w:cs="Times New Roman"/>
          <w:sz w:val="24"/>
          <w:szCs w:val="24"/>
        </w:rPr>
        <w:t xml:space="preserve"> </w:t>
      </w:r>
      <w:r w:rsidRPr="00CC7888">
        <w:rPr>
          <w:rFonts w:ascii="Times New Roman" w:hAnsi="Times New Roman" w:cs="Times New Roman"/>
          <w:sz w:val="24"/>
          <w:szCs w:val="24"/>
        </w:rPr>
        <w:t>указанный</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заявлении</w:t>
      </w:r>
      <w:r>
        <w:rPr>
          <w:rFonts w:ascii="Times New Roman" w:hAnsi="Times New Roman" w:cs="Times New Roman"/>
          <w:sz w:val="24"/>
          <w:szCs w:val="24"/>
        </w:rPr>
        <w:t xml:space="preserve"> </w:t>
      </w:r>
      <w:r w:rsidRPr="00CC7888">
        <w:rPr>
          <w:rFonts w:ascii="Times New Roman" w:hAnsi="Times New Roman" w:cs="Times New Roman"/>
          <w:sz w:val="24"/>
          <w:szCs w:val="24"/>
        </w:rPr>
        <w:t>земельный</w:t>
      </w:r>
      <w:r>
        <w:rPr>
          <w:rFonts w:ascii="Times New Roman" w:hAnsi="Times New Roman" w:cs="Times New Roman"/>
          <w:sz w:val="24"/>
          <w:szCs w:val="24"/>
        </w:rPr>
        <w:t xml:space="preserve"> </w:t>
      </w:r>
      <w:r w:rsidRPr="00CC7888">
        <w:rPr>
          <w:rFonts w:ascii="Times New Roman" w:hAnsi="Times New Roman" w:cs="Times New Roman"/>
          <w:sz w:val="24"/>
          <w:szCs w:val="24"/>
        </w:rPr>
        <w:t>участок</w:t>
      </w:r>
      <w:r>
        <w:rPr>
          <w:rFonts w:ascii="Times New Roman" w:hAnsi="Times New Roman" w:cs="Times New Roman"/>
          <w:sz w:val="24"/>
          <w:szCs w:val="24"/>
        </w:rPr>
        <w:t xml:space="preserve"> </w:t>
      </w:r>
      <w:r w:rsidRPr="00CC7888">
        <w:rPr>
          <w:rFonts w:ascii="Times New Roman" w:hAnsi="Times New Roman" w:cs="Times New Roman"/>
          <w:sz w:val="24"/>
          <w:szCs w:val="24"/>
        </w:rPr>
        <w:t>расположен</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границах</w:t>
      </w:r>
      <w:r>
        <w:rPr>
          <w:rFonts w:ascii="Times New Roman" w:hAnsi="Times New Roman" w:cs="Times New Roman"/>
          <w:sz w:val="24"/>
          <w:szCs w:val="24"/>
        </w:rPr>
        <w:t xml:space="preserve"> </w:t>
      </w:r>
      <w:r w:rsidRPr="00CC7888">
        <w:rPr>
          <w:rFonts w:ascii="Times New Roman" w:hAnsi="Times New Roman" w:cs="Times New Roman"/>
          <w:sz w:val="24"/>
          <w:szCs w:val="24"/>
        </w:rPr>
        <w:t>территории,</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отношении</w:t>
      </w:r>
      <w:r>
        <w:rPr>
          <w:rFonts w:ascii="Times New Roman" w:hAnsi="Times New Roman" w:cs="Times New Roman"/>
          <w:sz w:val="24"/>
          <w:szCs w:val="24"/>
        </w:rPr>
        <w:t xml:space="preserve"> </w:t>
      </w:r>
      <w:r w:rsidRPr="00CC7888">
        <w:rPr>
          <w:rFonts w:ascii="Times New Roman" w:hAnsi="Times New Roman" w:cs="Times New Roman"/>
          <w:sz w:val="24"/>
          <w:szCs w:val="24"/>
        </w:rPr>
        <w:t>которой</w:t>
      </w:r>
      <w:r>
        <w:rPr>
          <w:rFonts w:ascii="Times New Roman" w:hAnsi="Times New Roman" w:cs="Times New Roman"/>
          <w:sz w:val="24"/>
          <w:szCs w:val="24"/>
        </w:rPr>
        <w:t xml:space="preserve"> </w:t>
      </w:r>
      <w:r w:rsidRPr="00CC7888">
        <w:rPr>
          <w:rFonts w:ascii="Times New Roman" w:hAnsi="Times New Roman" w:cs="Times New Roman"/>
          <w:sz w:val="24"/>
          <w:szCs w:val="24"/>
        </w:rPr>
        <w:t>с</w:t>
      </w:r>
      <w:r>
        <w:rPr>
          <w:rFonts w:ascii="Times New Roman" w:hAnsi="Times New Roman" w:cs="Times New Roman"/>
          <w:sz w:val="24"/>
          <w:szCs w:val="24"/>
        </w:rPr>
        <w:t xml:space="preserve"> </w:t>
      </w:r>
      <w:r w:rsidRPr="00CC7888">
        <w:rPr>
          <w:rFonts w:ascii="Times New Roman" w:hAnsi="Times New Roman" w:cs="Times New Roman"/>
          <w:sz w:val="24"/>
          <w:szCs w:val="24"/>
        </w:rPr>
        <w:t>другим</w:t>
      </w:r>
      <w:r>
        <w:rPr>
          <w:rFonts w:ascii="Times New Roman" w:hAnsi="Times New Roman" w:cs="Times New Roman"/>
          <w:sz w:val="24"/>
          <w:szCs w:val="24"/>
        </w:rPr>
        <w:t xml:space="preserve"> </w:t>
      </w:r>
      <w:r w:rsidRPr="00CC7888">
        <w:rPr>
          <w:rFonts w:ascii="Times New Roman" w:hAnsi="Times New Roman" w:cs="Times New Roman"/>
          <w:sz w:val="24"/>
          <w:szCs w:val="24"/>
        </w:rPr>
        <w:t>лицом</w:t>
      </w:r>
      <w:r>
        <w:rPr>
          <w:rFonts w:ascii="Times New Roman" w:hAnsi="Times New Roman" w:cs="Times New Roman"/>
          <w:sz w:val="24"/>
          <w:szCs w:val="24"/>
        </w:rPr>
        <w:t xml:space="preserve"> </w:t>
      </w:r>
      <w:r w:rsidRPr="00CC7888">
        <w:rPr>
          <w:rFonts w:ascii="Times New Roman" w:hAnsi="Times New Roman" w:cs="Times New Roman"/>
          <w:sz w:val="24"/>
          <w:szCs w:val="24"/>
        </w:rPr>
        <w:t>заключен</w:t>
      </w:r>
      <w:r>
        <w:rPr>
          <w:rFonts w:ascii="Times New Roman" w:hAnsi="Times New Roman" w:cs="Times New Roman"/>
          <w:sz w:val="24"/>
          <w:szCs w:val="24"/>
        </w:rPr>
        <w:t xml:space="preserve"> </w:t>
      </w:r>
      <w:r w:rsidRPr="00CC7888">
        <w:rPr>
          <w:rFonts w:ascii="Times New Roman" w:hAnsi="Times New Roman" w:cs="Times New Roman"/>
          <w:sz w:val="24"/>
          <w:szCs w:val="24"/>
        </w:rPr>
        <w:t>договор</w:t>
      </w:r>
      <w:r>
        <w:rPr>
          <w:rFonts w:ascii="Times New Roman" w:hAnsi="Times New Roman" w:cs="Times New Roman"/>
          <w:sz w:val="24"/>
          <w:szCs w:val="24"/>
        </w:rPr>
        <w:t xml:space="preserve"> </w:t>
      </w:r>
      <w:r w:rsidRPr="00CC7888">
        <w:rPr>
          <w:rFonts w:ascii="Times New Roman" w:hAnsi="Times New Roman" w:cs="Times New Roman"/>
          <w:sz w:val="24"/>
          <w:szCs w:val="24"/>
        </w:rPr>
        <w:t>о</w:t>
      </w:r>
      <w:r>
        <w:rPr>
          <w:rFonts w:ascii="Times New Roman" w:hAnsi="Times New Roman" w:cs="Times New Roman"/>
          <w:sz w:val="24"/>
          <w:szCs w:val="24"/>
        </w:rPr>
        <w:t xml:space="preserve"> </w:t>
      </w:r>
      <w:r w:rsidRPr="00CC7888">
        <w:rPr>
          <w:rFonts w:ascii="Times New Roman" w:hAnsi="Times New Roman" w:cs="Times New Roman"/>
          <w:sz w:val="24"/>
          <w:szCs w:val="24"/>
        </w:rPr>
        <w:t>развитии</w:t>
      </w:r>
      <w:r>
        <w:rPr>
          <w:rFonts w:ascii="Times New Roman" w:hAnsi="Times New Roman" w:cs="Times New Roman"/>
          <w:sz w:val="24"/>
          <w:szCs w:val="24"/>
        </w:rPr>
        <w:t xml:space="preserve"> </w:t>
      </w:r>
      <w:r w:rsidRPr="00CC7888">
        <w:rPr>
          <w:rFonts w:ascii="Times New Roman" w:hAnsi="Times New Roman" w:cs="Times New Roman"/>
          <w:sz w:val="24"/>
          <w:szCs w:val="24"/>
        </w:rPr>
        <w:t>застроенной</w:t>
      </w:r>
      <w:r>
        <w:rPr>
          <w:rFonts w:ascii="Times New Roman" w:hAnsi="Times New Roman" w:cs="Times New Roman"/>
          <w:sz w:val="24"/>
          <w:szCs w:val="24"/>
        </w:rPr>
        <w:t xml:space="preserve"> </w:t>
      </w:r>
      <w:r w:rsidRPr="00CC7888">
        <w:rPr>
          <w:rFonts w:ascii="Times New Roman" w:hAnsi="Times New Roman" w:cs="Times New Roman"/>
          <w:sz w:val="24"/>
          <w:szCs w:val="24"/>
        </w:rPr>
        <w:t>территории,</w:t>
      </w:r>
      <w:r>
        <w:rPr>
          <w:rFonts w:ascii="Times New Roman" w:hAnsi="Times New Roman" w:cs="Times New Roman"/>
          <w:sz w:val="24"/>
          <w:szCs w:val="24"/>
        </w:rPr>
        <w:t xml:space="preserve"> </w:t>
      </w:r>
      <w:r w:rsidRPr="00CC7888">
        <w:rPr>
          <w:rFonts w:ascii="Times New Roman" w:hAnsi="Times New Roman" w:cs="Times New Roman"/>
          <w:sz w:val="24"/>
          <w:szCs w:val="24"/>
        </w:rPr>
        <w:t>за</w:t>
      </w:r>
      <w:r>
        <w:rPr>
          <w:rFonts w:ascii="Times New Roman" w:hAnsi="Times New Roman" w:cs="Times New Roman"/>
          <w:sz w:val="24"/>
          <w:szCs w:val="24"/>
        </w:rPr>
        <w:t xml:space="preserve"> </w:t>
      </w:r>
      <w:r w:rsidRPr="00CC7888">
        <w:rPr>
          <w:rFonts w:ascii="Times New Roman" w:hAnsi="Times New Roman" w:cs="Times New Roman"/>
          <w:sz w:val="24"/>
          <w:szCs w:val="24"/>
        </w:rPr>
        <w:t>исключением</w:t>
      </w:r>
      <w:r>
        <w:rPr>
          <w:rFonts w:ascii="Times New Roman" w:hAnsi="Times New Roman" w:cs="Times New Roman"/>
          <w:sz w:val="24"/>
          <w:szCs w:val="24"/>
        </w:rPr>
        <w:t xml:space="preserve"> </w:t>
      </w:r>
      <w:r w:rsidRPr="00CC7888">
        <w:rPr>
          <w:rFonts w:ascii="Times New Roman" w:hAnsi="Times New Roman" w:cs="Times New Roman"/>
          <w:sz w:val="24"/>
          <w:szCs w:val="24"/>
        </w:rPr>
        <w:t>случаев,</w:t>
      </w:r>
      <w:r>
        <w:rPr>
          <w:rFonts w:ascii="Times New Roman" w:hAnsi="Times New Roman" w:cs="Times New Roman"/>
          <w:sz w:val="24"/>
          <w:szCs w:val="24"/>
        </w:rPr>
        <w:t xml:space="preserve"> </w:t>
      </w:r>
      <w:r w:rsidRPr="00CC7888">
        <w:rPr>
          <w:rFonts w:ascii="Times New Roman" w:hAnsi="Times New Roman" w:cs="Times New Roman"/>
          <w:sz w:val="24"/>
          <w:szCs w:val="24"/>
        </w:rPr>
        <w:t>если</w:t>
      </w:r>
      <w:r>
        <w:rPr>
          <w:rFonts w:ascii="Times New Roman" w:hAnsi="Times New Roman" w:cs="Times New Roman"/>
          <w:sz w:val="24"/>
          <w:szCs w:val="24"/>
        </w:rPr>
        <w:t xml:space="preserve"> </w:t>
      </w:r>
      <w:r w:rsidRPr="00CC7888">
        <w:rPr>
          <w:rFonts w:ascii="Times New Roman" w:hAnsi="Times New Roman" w:cs="Times New Roman"/>
          <w:sz w:val="24"/>
          <w:szCs w:val="24"/>
        </w:rPr>
        <w:t>заявление</w:t>
      </w:r>
      <w:r>
        <w:rPr>
          <w:rFonts w:ascii="Times New Roman" w:hAnsi="Times New Roman" w:cs="Times New Roman"/>
          <w:sz w:val="24"/>
          <w:szCs w:val="24"/>
        </w:rPr>
        <w:t xml:space="preserve"> </w:t>
      </w:r>
      <w:r w:rsidRPr="00CC7888">
        <w:rPr>
          <w:rFonts w:ascii="Times New Roman" w:hAnsi="Times New Roman" w:cs="Times New Roman"/>
          <w:sz w:val="24"/>
          <w:szCs w:val="24"/>
        </w:rPr>
        <w:t>подано</w:t>
      </w:r>
      <w:r>
        <w:rPr>
          <w:rFonts w:ascii="Times New Roman" w:hAnsi="Times New Roman" w:cs="Times New Roman"/>
          <w:sz w:val="24"/>
          <w:szCs w:val="24"/>
        </w:rPr>
        <w:t xml:space="preserve"> </w:t>
      </w:r>
      <w:r w:rsidRPr="00CC7888">
        <w:rPr>
          <w:rFonts w:ascii="Times New Roman" w:hAnsi="Times New Roman" w:cs="Times New Roman"/>
          <w:sz w:val="24"/>
          <w:szCs w:val="24"/>
        </w:rPr>
        <w:t>гражданами,</w:t>
      </w:r>
      <w:r>
        <w:rPr>
          <w:rFonts w:ascii="Times New Roman" w:hAnsi="Times New Roman" w:cs="Times New Roman"/>
          <w:sz w:val="24"/>
          <w:szCs w:val="24"/>
        </w:rPr>
        <w:t xml:space="preserve"> </w:t>
      </w:r>
      <w:r w:rsidRPr="00CC7888">
        <w:rPr>
          <w:rFonts w:ascii="Times New Roman" w:hAnsi="Times New Roman" w:cs="Times New Roman"/>
          <w:sz w:val="24"/>
          <w:szCs w:val="24"/>
        </w:rPr>
        <w:t>являющимися</w:t>
      </w:r>
      <w:r>
        <w:rPr>
          <w:rFonts w:ascii="Times New Roman" w:hAnsi="Times New Roman" w:cs="Times New Roman"/>
          <w:sz w:val="24"/>
          <w:szCs w:val="24"/>
        </w:rPr>
        <w:t xml:space="preserve"> </w:t>
      </w:r>
      <w:r w:rsidRPr="00CC7888">
        <w:rPr>
          <w:rFonts w:ascii="Times New Roman" w:hAnsi="Times New Roman" w:cs="Times New Roman"/>
          <w:sz w:val="24"/>
          <w:szCs w:val="24"/>
        </w:rPr>
        <w:t>собственниками</w:t>
      </w:r>
      <w:r>
        <w:rPr>
          <w:rFonts w:ascii="Times New Roman" w:hAnsi="Times New Roman" w:cs="Times New Roman"/>
          <w:sz w:val="24"/>
          <w:szCs w:val="24"/>
        </w:rPr>
        <w:t xml:space="preserve"> </w:t>
      </w:r>
      <w:r w:rsidRPr="00CC7888">
        <w:rPr>
          <w:rFonts w:ascii="Times New Roman" w:hAnsi="Times New Roman" w:cs="Times New Roman"/>
          <w:sz w:val="24"/>
          <w:szCs w:val="24"/>
        </w:rPr>
        <w:t>здания,</w:t>
      </w:r>
      <w:r>
        <w:rPr>
          <w:rFonts w:ascii="Times New Roman" w:hAnsi="Times New Roman" w:cs="Times New Roman"/>
          <w:sz w:val="24"/>
          <w:szCs w:val="24"/>
        </w:rPr>
        <w:t xml:space="preserve"> </w:t>
      </w:r>
      <w:r w:rsidRPr="00CC7888">
        <w:rPr>
          <w:rFonts w:ascii="Times New Roman" w:hAnsi="Times New Roman" w:cs="Times New Roman"/>
          <w:sz w:val="24"/>
          <w:szCs w:val="24"/>
        </w:rPr>
        <w:t>сооружения,</w:t>
      </w:r>
      <w:r>
        <w:rPr>
          <w:rFonts w:ascii="Times New Roman" w:hAnsi="Times New Roman" w:cs="Times New Roman"/>
          <w:sz w:val="24"/>
          <w:szCs w:val="24"/>
        </w:rPr>
        <w:t xml:space="preserve"> </w:t>
      </w:r>
      <w:r w:rsidRPr="00CC7888">
        <w:rPr>
          <w:rFonts w:ascii="Times New Roman" w:hAnsi="Times New Roman" w:cs="Times New Roman"/>
          <w:sz w:val="24"/>
          <w:szCs w:val="24"/>
        </w:rPr>
        <w:t>помещений</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них,</w:t>
      </w:r>
      <w:r>
        <w:rPr>
          <w:rFonts w:ascii="Times New Roman" w:hAnsi="Times New Roman" w:cs="Times New Roman"/>
          <w:sz w:val="24"/>
          <w:szCs w:val="24"/>
        </w:rPr>
        <w:t xml:space="preserve"> </w:t>
      </w:r>
      <w:r w:rsidRPr="00CC7888">
        <w:rPr>
          <w:rFonts w:ascii="Times New Roman" w:hAnsi="Times New Roman" w:cs="Times New Roman"/>
          <w:sz w:val="24"/>
          <w:szCs w:val="24"/>
        </w:rPr>
        <w:t>объекта</w:t>
      </w:r>
      <w:r>
        <w:rPr>
          <w:rFonts w:ascii="Times New Roman" w:hAnsi="Times New Roman" w:cs="Times New Roman"/>
          <w:sz w:val="24"/>
          <w:szCs w:val="24"/>
        </w:rPr>
        <w:t xml:space="preserve"> </w:t>
      </w:r>
      <w:r w:rsidRPr="00CC7888">
        <w:rPr>
          <w:rFonts w:ascii="Times New Roman" w:hAnsi="Times New Roman" w:cs="Times New Roman"/>
          <w:sz w:val="24"/>
          <w:szCs w:val="24"/>
        </w:rPr>
        <w:t>незавершенного</w:t>
      </w:r>
      <w:r>
        <w:rPr>
          <w:rFonts w:ascii="Times New Roman" w:hAnsi="Times New Roman" w:cs="Times New Roman"/>
          <w:sz w:val="24"/>
          <w:szCs w:val="24"/>
        </w:rPr>
        <w:t xml:space="preserve"> </w:t>
      </w:r>
      <w:r w:rsidRPr="00CC7888">
        <w:rPr>
          <w:rFonts w:ascii="Times New Roman" w:hAnsi="Times New Roman" w:cs="Times New Roman"/>
          <w:sz w:val="24"/>
          <w:szCs w:val="24"/>
        </w:rPr>
        <w:t>строительства,</w:t>
      </w:r>
      <w:r>
        <w:rPr>
          <w:rFonts w:ascii="Times New Roman" w:hAnsi="Times New Roman" w:cs="Times New Roman"/>
          <w:sz w:val="24"/>
          <w:szCs w:val="24"/>
        </w:rPr>
        <w:t xml:space="preserve"> </w:t>
      </w:r>
      <w:r w:rsidRPr="00CC7888">
        <w:rPr>
          <w:rFonts w:ascii="Times New Roman" w:hAnsi="Times New Roman" w:cs="Times New Roman"/>
          <w:sz w:val="24"/>
          <w:szCs w:val="24"/>
        </w:rPr>
        <w:t>расположенных</w:t>
      </w:r>
      <w:r>
        <w:rPr>
          <w:rFonts w:ascii="Times New Roman" w:hAnsi="Times New Roman" w:cs="Times New Roman"/>
          <w:sz w:val="24"/>
          <w:szCs w:val="24"/>
        </w:rPr>
        <w:t xml:space="preserve"> </w:t>
      </w:r>
      <w:r w:rsidRPr="00CC7888">
        <w:rPr>
          <w:rFonts w:ascii="Times New Roman" w:hAnsi="Times New Roman" w:cs="Times New Roman"/>
          <w:sz w:val="24"/>
          <w:szCs w:val="24"/>
        </w:rPr>
        <w:t>на</w:t>
      </w:r>
      <w:r>
        <w:rPr>
          <w:rFonts w:ascii="Times New Roman" w:hAnsi="Times New Roman" w:cs="Times New Roman"/>
          <w:sz w:val="24"/>
          <w:szCs w:val="24"/>
        </w:rPr>
        <w:t xml:space="preserve"> </w:t>
      </w:r>
      <w:r w:rsidRPr="00CC7888">
        <w:rPr>
          <w:rFonts w:ascii="Times New Roman" w:hAnsi="Times New Roman" w:cs="Times New Roman"/>
          <w:sz w:val="24"/>
          <w:szCs w:val="24"/>
        </w:rPr>
        <w:t>земельном</w:t>
      </w:r>
      <w:r>
        <w:rPr>
          <w:rFonts w:ascii="Times New Roman" w:hAnsi="Times New Roman" w:cs="Times New Roman"/>
          <w:sz w:val="24"/>
          <w:szCs w:val="24"/>
        </w:rPr>
        <w:t xml:space="preserve"> </w:t>
      </w:r>
      <w:r w:rsidRPr="00CC7888">
        <w:rPr>
          <w:rFonts w:ascii="Times New Roman" w:hAnsi="Times New Roman" w:cs="Times New Roman"/>
          <w:sz w:val="24"/>
          <w:szCs w:val="24"/>
        </w:rPr>
        <w:t>участке,</w:t>
      </w:r>
      <w:r>
        <w:rPr>
          <w:rFonts w:ascii="Times New Roman" w:hAnsi="Times New Roman" w:cs="Times New Roman"/>
          <w:sz w:val="24"/>
          <w:szCs w:val="24"/>
        </w:rPr>
        <w:t xml:space="preserve"> </w:t>
      </w:r>
      <w:r w:rsidRPr="00CC7888">
        <w:rPr>
          <w:rFonts w:ascii="Times New Roman" w:hAnsi="Times New Roman" w:cs="Times New Roman"/>
          <w:sz w:val="24"/>
          <w:szCs w:val="24"/>
        </w:rPr>
        <w:t>или</w:t>
      </w:r>
      <w:r>
        <w:rPr>
          <w:rFonts w:ascii="Times New Roman" w:hAnsi="Times New Roman" w:cs="Times New Roman"/>
          <w:sz w:val="24"/>
          <w:szCs w:val="24"/>
        </w:rPr>
        <w:t xml:space="preserve"> </w:t>
      </w:r>
      <w:r w:rsidRPr="00CC7888">
        <w:rPr>
          <w:rFonts w:ascii="Times New Roman" w:hAnsi="Times New Roman" w:cs="Times New Roman"/>
          <w:sz w:val="24"/>
          <w:szCs w:val="24"/>
        </w:rPr>
        <w:t>правообладателями</w:t>
      </w:r>
      <w:r>
        <w:rPr>
          <w:rFonts w:ascii="Times New Roman" w:hAnsi="Times New Roman" w:cs="Times New Roman"/>
          <w:sz w:val="24"/>
          <w:szCs w:val="24"/>
        </w:rPr>
        <w:t xml:space="preserve"> </w:t>
      </w:r>
      <w:r w:rsidRPr="00CC7888">
        <w:rPr>
          <w:rFonts w:ascii="Times New Roman" w:hAnsi="Times New Roman" w:cs="Times New Roman"/>
          <w:sz w:val="24"/>
          <w:szCs w:val="24"/>
        </w:rPr>
        <w:t>земельного</w:t>
      </w:r>
      <w:r>
        <w:rPr>
          <w:rFonts w:ascii="Times New Roman" w:hAnsi="Times New Roman" w:cs="Times New Roman"/>
          <w:sz w:val="24"/>
          <w:szCs w:val="24"/>
        </w:rPr>
        <w:t xml:space="preserve"> </w:t>
      </w:r>
      <w:r w:rsidRPr="00CC7888">
        <w:rPr>
          <w:rFonts w:ascii="Times New Roman" w:hAnsi="Times New Roman" w:cs="Times New Roman"/>
          <w:sz w:val="24"/>
          <w:szCs w:val="24"/>
        </w:rPr>
        <w:t>участка;</w:t>
      </w:r>
    </w:p>
    <w:p w:rsidR="00EC1888" w:rsidRPr="00CC7888" w:rsidRDefault="00EC1888" w:rsidP="00EC1888">
      <w:pPr>
        <w:pStyle w:val="ConsPlusNormal0"/>
        <w:ind w:firstLine="567"/>
        <w:jc w:val="both"/>
        <w:rPr>
          <w:rFonts w:ascii="Times New Roman" w:hAnsi="Times New Roman" w:cs="Times New Roman"/>
          <w:sz w:val="24"/>
          <w:szCs w:val="24"/>
        </w:rPr>
      </w:pPr>
      <w:r w:rsidRPr="00CC7888">
        <w:rPr>
          <w:rFonts w:ascii="Times New Roman" w:hAnsi="Times New Roman" w:cs="Times New Roman"/>
          <w:sz w:val="24"/>
          <w:szCs w:val="24"/>
        </w:rPr>
        <w:t>е)</w:t>
      </w:r>
      <w:r>
        <w:rPr>
          <w:rFonts w:ascii="Times New Roman" w:hAnsi="Times New Roman" w:cs="Times New Roman"/>
          <w:sz w:val="24"/>
          <w:szCs w:val="24"/>
        </w:rPr>
        <w:t xml:space="preserve"> </w:t>
      </w:r>
      <w:r w:rsidRPr="00CC7888">
        <w:rPr>
          <w:rFonts w:ascii="Times New Roman" w:hAnsi="Times New Roman" w:cs="Times New Roman"/>
          <w:sz w:val="24"/>
          <w:szCs w:val="24"/>
        </w:rPr>
        <w:t>указанный</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заявлении</w:t>
      </w:r>
      <w:r>
        <w:rPr>
          <w:rFonts w:ascii="Times New Roman" w:hAnsi="Times New Roman" w:cs="Times New Roman"/>
          <w:sz w:val="24"/>
          <w:szCs w:val="24"/>
        </w:rPr>
        <w:t xml:space="preserve"> </w:t>
      </w:r>
      <w:r w:rsidRPr="00CC7888">
        <w:rPr>
          <w:rFonts w:ascii="Times New Roman" w:hAnsi="Times New Roman" w:cs="Times New Roman"/>
          <w:sz w:val="24"/>
          <w:szCs w:val="24"/>
        </w:rPr>
        <w:t>земельный</w:t>
      </w:r>
      <w:r>
        <w:rPr>
          <w:rFonts w:ascii="Times New Roman" w:hAnsi="Times New Roman" w:cs="Times New Roman"/>
          <w:sz w:val="24"/>
          <w:szCs w:val="24"/>
        </w:rPr>
        <w:t xml:space="preserve"> </w:t>
      </w:r>
      <w:r w:rsidRPr="00CC7888">
        <w:rPr>
          <w:rFonts w:ascii="Times New Roman" w:hAnsi="Times New Roman" w:cs="Times New Roman"/>
          <w:sz w:val="24"/>
          <w:szCs w:val="24"/>
        </w:rPr>
        <w:t>участок</w:t>
      </w:r>
      <w:r>
        <w:rPr>
          <w:rFonts w:ascii="Times New Roman" w:hAnsi="Times New Roman" w:cs="Times New Roman"/>
          <w:sz w:val="24"/>
          <w:szCs w:val="24"/>
        </w:rPr>
        <w:t xml:space="preserve"> </w:t>
      </w:r>
      <w:r w:rsidRPr="00CC7888">
        <w:rPr>
          <w:rFonts w:ascii="Times New Roman" w:hAnsi="Times New Roman" w:cs="Times New Roman"/>
          <w:sz w:val="24"/>
          <w:szCs w:val="24"/>
        </w:rPr>
        <w:t>расположен</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границах</w:t>
      </w:r>
      <w:r>
        <w:rPr>
          <w:rFonts w:ascii="Times New Roman" w:hAnsi="Times New Roman" w:cs="Times New Roman"/>
          <w:sz w:val="24"/>
          <w:szCs w:val="24"/>
        </w:rPr>
        <w:t xml:space="preserve"> </w:t>
      </w:r>
      <w:r w:rsidRPr="00CC7888">
        <w:rPr>
          <w:rFonts w:ascii="Times New Roman" w:hAnsi="Times New Roman" w:cs="Times New Roman"/>
          <w:sz w:val="24"/>
          <w:szCs w:val="24"/>
        </w:rPr>
        <w:t>территории,</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отношении</w:t>
      </w:r>
      <w:r>
        <w:rPr>
          <w:rFonts w:ascii="Times New Roman" w:hAnsi="Times New Roman" w:cs="Times New Roman"/>
          <w:sz w:val="24"/>
          <w:szCs w:val="24"/>
        </w:rPr>
        <w:t xml:space="preserve"> </w:t>
      </w:r>
      <w:r w:rsidRPr="00CC7888">
        <w:rPr>
          <w:rFonts w:ascii="Times New Roman" w:hAnsi="Times New Roman" w:cs="Times New Roman"/>
          <w:sz w:val="24"/>
          <w:szCs w:val="24"/>
        </w:rPr>
        <w:t>которой</w:t>
      </w:r>
      <w:r>
        <w:rPr>
          <w:rFonts w:ascii="Times New Roman" w:hAnsi="Times New Roman" w:cs="Times New Roman"/>
          <w:sz w:val="24"/>
          <w:szCs w:val="24"/>
        </w:rPr>
        <w:t xml:space="preserve"> </w:t>
      </w:r>
      <w:r w:rsidRPr="00CC7888">
        <w:rPr>
          <w:rFonts w:ascii="Times New Roman" w:hAnsi="Times New Roman" w:cs="Times New Roman"/>
          <w:sz w:val="24"/>
          <w:szCs w:val="24"/>
        </w:rPr>
        <w:t>с</w:t>
      </w:r>
      <w:r>
        <w:rPr>
          <w:rFonts w:ascii="Times New Roman" w:hAnsi="Times New Roman" w:cs="Times New Roman"/>
          <w:sz w:val="24"/>
          <w:szCs w:val="24"/>
        </w:rPr>
        <w:t xml:space="preserve"> </w:t>
      </w:r>
      <w:r w:rsidRPr="00CC7888">
        <w:rPr>
          <w:rFonts w:ascii="Times New Roman" w:hAnsi="Times New Roman" w:cs="Times New Roman"/>
          <w:sz w:val="24"/>
          <w:szCs w:val="24"/>
        </w:rPr>
        <w:t>другим</w:t>
      </w:r>
      <w:r>
        <w:rPr>
          <w:rFonts w:ascii="Times New Roman" w:hAnsi="Times New Roman" w:cs="Times New Roman"/>
          <w:sz w:val="24"/>
          <w:szCs w:val="24"/>
        </w:rPr>
        <w:t xml:space="preserve"> </w:t>
      </w:r>
      <w:r w:rsidRPr="00CC7888">
        <w:rPr>
          <w:rFonts w:ascii="Times New Roman" w:hAnsi="Times New Roman" w:cs="Times New Roman"/>
          <w:sz w:val="24"/>
          <w:szCs w:val="24"/>
        </w:rPr>
        <w:t>лицом</w:t>
      </w:r>
      <w:r>
        <w:rPr>
          <w:rFonts w:ascii="Times New Roman" w:hAnsi="Times New Roman" w:cs="Times New Roman"/>
          <w:sz w:val="24"/>
          <w:szCs w:val="24"/>
        </w:rPr>
        <w:t xml:space="preserve"> </w:t>
      </w:r>
      <w:r w:rsidRPr="00CC7888">
        <w:rPr>
          <w:rFonts w:ascii="Times New Roman" w:hAnsi="Times New Roman" w:cs="Times New Roman"/>
          <w:sz w:val="24"/>
          <w:szCs w:val="24"/>
        </w:rPr>
        <w:t>заключен</w:t>
      </w:r>
      <w:r>
        <w:rPr>
          <w:rFonts w:ascii="Times New Roman" w:hAnsi="Times New Roman" w:cs="Times New Roman"/>
          <w:sz w:val="24"/>
          <w:szCs w:val="24"/>
        </w:rPr>
        <w:t xml:space="preserve"> </w:t>
      </w:r>
      <w:r w:rsidRPr="00CC7888">
        <w:rPr>
          <w:rFonts w:ascii="Times New Roman" w:hAnsi="Times New Roman" w:cs="Times New Roman"/>
          <w:sz w:val="24"/>
          <w:szCs w:val="24"/>
        </w:rPr>
        <w:t>договор</w:t>
      </w:r>
      <w:r>
        <w:rPr>
          <w:rFonts w:ascii="Times New Roman" w:hAnsi="Times New Roman" w:cs="Times New Roman"/>
          <w:sz w:val="24"/>
          <w:szCs w:val="24"/>
        </w:rPr>
        <w:t xml:space="preserve"> </w:t>
      </w:r>
      <w:r w:rsidRPr="00CC7888">
        <w:rPr>
          <w:rFonts w:ascii="Times New Roman" w:hAnsi="Times New Roman" w:cs="Times New Roman"/>
          <w:sz w:val="24"/>
          <w:szCs w:val="24"/>
        </w:rPr>
        <w:t>о</w:t>
      </w:r>
      <w:r>
        <w:rPr>
          <w:rFonts w:ascii="Times New Roman" w:hAnsi="Times New Roman" w:cs="Times New Roman"/>
          <w:sz w:val="24"/>
          <w:szCs w:val="24"/>
        </w:rPr>
        <w:t xml:space="preserve"> </w:t>
      </w:r>
      <w:r w:rsidRPr="00CC7888">
        <w:rPr>
          <w:rFonts w:ascii="Times New Roman" w:hAnsi="Times New Roman" w:cs="Times New Roman"/>
          <w:sz w:val="24"/>
          <w:szCs w:val="24"/>
        </w:rPr>
        <w:t>развитии</w:t>
      </w:r>
      <w:r>
        <w:rPr>
          <w:rFonts w:ascii="Times New Roman" w:hAnsi="Times New Roman" w:cs="Times New Roman"/>
          <w:sz w:val="24"/>
          <w:szCs w:val="24"/>
        </w:rPr>
        <w:t xml:space="preserve"> </w:t>
      </w:r>
      <w:r w:rsidRPr="00CC7888">
        <w:rPr>
          <w:rFonts w:ascii="Times New Roman" w:hAnsi="Times New Roman" w:cs="Times New Roman"/>
          <w:sz w:val="24"/>
          <w:szCs w:val="24"/>
        </w:rPr>
        <w:t>застроенной</w:t>
      </w:r>
      <w:r>
        <w:rPr>
          <w:rFonts w:ascii="Times New Roman" w:hAnsi="Times New Roman" w:cs="Times New Roman"/>
          <w:sz w:val="24"/>
          <w:szCs w:val="24"/>
        </w:rPr>
        <w:t xml:space="preserve"> </w:t>
      </w:r>
      <w:r w:rsidRPr="00CC7888">
        <w:rPr>
          <w:rFonts w:ascii="Times New Roman" w:hAnsi="Times New Roman" w:cs="Times New Roman"/>
          <w:sz w:val="24"/>
          <w:szCs w:val="24"/>
        </w:rPr>
        <w:t>территории,</w:t>
      </w:r>
      <w:r>
        <w:rPr>
          <w:rFonts w:ascii="Times New Roman" w:hAnsi="Times New Roman" w:cs="Times New Roman"/>
          <w:sz w:val="24"/>
          <w:szCs w:val="24"/>
        </w:rPr>
        <w:t xml:space="preserve"> </w:t>
      </w:r>
      <w:r w:rsidRPr="00CC7888">
        <w:rPr>
          <w:rFonts w:ascii="Times New Roman" w:hAnsi="Times New Roman" w:cs="Times New Roman"/>
          <w:sz w:val="24"/>
          <w:szCs w:val="24"/>
        </w:rPr>
        <w:t>или</w:t>
      </w:r>
      <w:r>
        <w:rPr>
          <w:rFonts w:ascii="Times New Roman" w:hAnsi="Times New Roman" w:cs="Times New Roman"/>
          <w:sz w:val="24"/>
          <w:szCs w:val="24"/>
        </w:rPr>
        <w:t xml:space="preserve"> </w:t>
      </w:r>
      <w:r w:rsidRPr="00CC7888">
        <w:rPr>
          <w:rFonts w:ascii="Times New Roman" w:hAnsi="Times New Roman" w:cs="Times New Roman"/>
          <w:sz w:val="24"/>
          <w:szCs w:val="24"/>
        </w:rPr>
        <w:t>земельный</w:t>
      </w:r>
      <w:r>
        <w:rPr>
          <w:rFonts w:ascii="Times New Roman" w:hAnsi="Times New Roman" w:cs="Times New Roman"/>
          <w:sz w:val="24"/>
          <w:szCs w:val="24"/>
        </w:rPr>
        <w:t xml:space="preserve"> </w:t>
      </w:r>
      <w:r w:rsidRPr="00CC7888">
        <w:rPr>
          <w:rFonts w:ascii="Times New Roman" w:hAnsi="Times New Roman" w:cs="Times New Roman"/>
          <w:sz w:val="24"/>
          <w:szCs w:val="24"/>
        </w:rPr>
        <w:t>участок</w:t>
      </w:r>
      <w:r>
        <w:rPr>
          <w:rFonts w:ascii="Times New Roman" w:hAnsi="Times New Roman" w:cs="Times New Roman"/>
          <w:sz w:val="24"/>
          <w:szCs w:val="24"/>
        </w:rPr>
        <w:t xml:space="preserve"> </w:t>
      </w:r>
      <w:r w:rsidRPr="00CC7888">
        <w:rPr>
          <w:rFonts w:ascii="Times New Roman" w:hAnsi="Times New Roman" w:cs="Times New Roman"/>
          <w:sz w:val="24"/>
          <w:szCs w:val="24"/>
        </w:rPr>
        <w:t>образован</w:t>
      </w:r>
      <w:r>
        <w:rPr>
          <w:rFonts w:ascii="Times New Roman" w:hAnsi="Times New Roman" w:cs="Times New Roman"/>
          <w:sz w:val="24"/>
          <w:szCs w:val="24"/>
        </w:rPr>
        <w:t xml:space="preserve"> </w:t>
      </w:r>
      <w:r w:rsidRPr="00CC7888">
        <w:rPr>
          <w:rFonts w:ascii="Times New Roman" w:hAnsi="Times New Roman" w:cs="Times New Roman"/>
          <w:sz w:val="24"/>
          <w:szCs w:val="24"/>
        </w:rPr>
        <w:t>из</w:t>
      </w:r>
      <w:r>
        <w:rPr>
          <w:rFonts w:ascii="Times New Roman" w:hAnsi="Times New Roman" w:cs="Times New Roman"/>
          <w:sz w:val="24"/>
          <w:szCs w:val="24"/>
        </w:rPr>
        <w:t xml:space="preserve"> </w:t>
      </w:r>
      <w:r w:rsidRPr="00CC7888">
        <w:rPr>
          <w:rFonts w:ascii="Times New Roman" w:hAnsi="Times New Roman" w:cs="Times New Roman"/>
          <w:sz w:val="24"/>
          <w:szCs w:val="24"/>
        </w:rPr>
        <w:t>земельного</w:t>
      </w:r>
      <w:r>
        <w:rPr>
          <w:rFonts w:ascii="Times New Roman" w:hAnsi="Times New Roman" w:cs="Times New Roman"/>
          <w:sz w:val="24"/>
          <w:szCs w:val="24"/>
        </w:rPr>
        <w:t xml:space="preserve"> </w:t>
      </w:r>
      <w:r w:rsidRPr="00CC7888">
        <w:rPr>
          <w:rFonts w:ascii="Times New Roman" w:hAnsi="Times New Roman" w:cs="Times New Roman"/>
          <w:sz w:val="24"/>
          <w:szCs w:val="24"/>
        </w:rPr>
        <w:t>участка,</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отношении</w:t>
      </w:r>
      <w:r>
        <w:rPr>
          <w:rFonts w:ascii="Times New Roman" w:hAnsi="Times New Roman" w:cs="Times New Roman"/>
          <w:sz w:val="24"/>
          <w:szCs w:val="24"/>
        </w:rPr>
        <w:t xml:space="preserve"> </w:t>
      </w:r>
      <w:r w:rsidRPr="00CC7888">
        <w:rPr>
          <w:rFonts w:ascii="Times New Roman" w:hAnsi="Times New Roman" w:cs="Times New Roman"/>
          <w:sz w:val="24"/>
          <w:szCs w:val="24"/>
        </w:rPr>
        <w:t>которого</w:t>
      </w:r>
      <w:r>
        <w:rPr>
          <w:rFonts w:ascii="Times New Roman" w:hAnsi="Times New Roman" w:cs="Times New Roman"/>
          <w:sz w:val="24"/>
          <w:szCs w:val="24"/>
        </w:rPr>
        <w:t xml:space="preserve"> </w:t>
      </w:r>
      <w:r w:rsidRPr="00CC7888">
        <w:rPr>
          <w:rFonts w:ascii="Times New Roman" w:hAnsi="Times New Roman" w:cs="Times New Roman"/>
          <w:sz w:val="24"/>
          <w:szCs w:val="24"/>
        </w:rPr>
        <w:t>заключен</w:t>
      </w:r>
      <w:r>
        <w:rPr>
          <w:rFonts w:ascii="Times New Roman" w:hAnsi="Times New Roman" w:cs="Times New Roman"/>
          <w:sz w:val="24"/>
          <w:szCs w:val="24"/>
        </w:rPr>
        <w:t xml:space="preserve"> </w:t>
      </w:r>
      <w:r w:rsidRPr="00CC7888">
        <w:rPr>
          <w:rFonts w:ascii="Times New Roman" w:hAnsi="Times New Roman" w:cs="Times New Roman"/>
          <w:sz w:val="24"/>
          <w:szCs w:val="24"/>
        </w:rPr>
        <w:t>договор</w:t>
      </w:r>
      <w:r>
        <w:rPr>
          <w:rFonts w:ascii="Times New Roman" w:hAnsi="Times New Roman" w:cs="Times New Roman"/>
          <w:sz w:val="24"/>
          <w:szCs w:val="24"/>
        </w:rPr>
        <w:t xml:space="preserve"> </w:t>
      </w:r>
      <w:r w:rsidRPr="00CC7888">
        <w:rPr>
          <w:rFonts w:ascii="Times New Roman" w:hAnsi="Times New Roman" w:cs="Times New Roman"/>
          <w:sz w:val="24"/>
          <w:szCs w:val="24"/>
        </w:rPr>
        <w:t>о</w:t>
      </w:r>
      <w:r>
        <w:rPr>
          <w:rFonts w:ascii="Times New Roman" w:hAnsi="Times New Roman" w:cs="Times New Roman"/>
          <w:sz w:val="24"/>
          <w:szCs w:val="24"/>
        </w:rPr>
        <w:t xml:space="preserve"> </w:t>
      </w:r>
      <w:r w:rsidRPr="00CC7888">
        <w:rPr>
          <w:rFonts w:ascii="Times New Roman" w:hAnsi="Times New Roman" w:cs="Times New Roman"/>
          <w:sz w:val="24"/>
          <w:szCs w:val="24"/>
        </w:rPr>
        <w:t>комплексном</w:t>
      </w:r>
      <w:r>
        <w:rPr>
          <w:rFonts w:ascii="Times New Roman" w:hAnsi="Times New Roman" w:cs="Times New Roman"/>
          <w:sz w:val="24"/>
          <w:szCs w:val="24"/>
        </w:rPr>
        <w:t xml:space="preserve"> </w:t>
      </w:r>
      <w:r w:rsidRPr="00CC7888">
        <w:rPr>
          <w:rFonts w:ascii="Times New Roman" w:hAnsi="Times New Roman" w:cs="Times New Roman"/>
          <w:sz w:val="24"/>
          <w:szCs w:val="24"/>
        </w:rPr>
        <w:t>освоении</w:t>
      </w:r>
      <w:r>
        <w:rPr>
          <w:rFonts w:ascii="Times New Roman" w:hAnsi="Times New Roman" w:cs="Times New Roman"/>
          <w:sz w:val="24"/>
          <w:szCs w:val="24"/>
        </w:rPr>
        <w:t xml:space="preserve"> </w:t>
      </w:r>
      <w:r w:rsidRPr="00CC7888">
        <w:rPr>
          <w:rFonts w:ascii="Times New Roman" w:hAnsi="Times New Roman" w:cs="Times New Roman"/>
          <w:sz w:val="24"/>
          <w:szCs w:val="24"/>
        </w:rPr>
        <w:t>территории;</w:t>
      </w:r>
    </w:p>
    <w:p w:rsidR="00EC1888" w:rsidRPr="00CC7888" w:rsidRDefault="00EC1888" w:rsidP="00EC1888">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ж</w:t>
      </w:r>
      <w:r w:rsidRPr="00CC7888">
        <w:rPr>
          <w:rFonts w:ascii="Times New Roman" w:hAnsi="Times New Roman" w:cs="Times New Roman"/>
          <w:sz w:val="24"/>
          <w:szCs w:val="24"/>
        </w:rPr>
        <w:t>)</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отношении</w:t>
      </w:r>
      <w:r>
        <w:rPr>
          <w:rFonts w:ascii="Times New Roman" w:hAnsi="Times New Roman" w:cs="Times New Roman"/>
          <w:sz w:val="24"/>
          <w:szCs w:val="24"/>
        </w:rPr>
        <w:t xml:space="preserve"> </w:t>
      </w:r>
      <w:r w:rsidRPr="00CC7888">
        <w:rPr>
          <w:rFonts w:ascii="Times New Roman" w:hAnsi="Times New Roman" w:cs="Times New Roman"/>
          <w:sz w:val="24"/>
          <w:szCs w:val="24"/>
        </w:rPr>
        <w:t>указанного</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заявлении</w:t>
      </w:r>
      <w:r>
        <w:rPr>
          <w:rFonts w:ascii="Times New Roman" w:hAnsi="Times New Roman" w:cs="Times New Roman"/>
          <w:sz w:val="24"/>
          <w:szCs w:val="24"/>
        </w:rPr>
        <w:t xml:space="preserve"> </w:t>
      </w:r>
      <w:r w:rsidRPr="00CC7888">
        <w:rPr>
          <w:rFonts w:ascii="Times New Roman" w:hAnsi="Times New Roman" w:cs="Times New Roman"/>
          <w:sz w:val="24"/>
          <w:szCs w:val="24"/>
        </w:rPr>
        <w:t>земельного</w:t>
      </w:r>
      <w:r>
        <w:rPr>
          <w:rFonts w:ascii="Times New Roman" w:hAnsi="Times New Roman" w:cs="Times New Roman"/>
          <w:sz w:val="24"/>
          <w:szCs w:val="24"/>
        </w:rPr>
        <w:t xml:space="preserve"> </w:t>
      </w:r>
      <w:r w:rsidRPr="00CC7888">
        <w:rPr>
          <w:rFonts w:ascii="Times New Roman" w:hAnsi="Times New Roman" w:cs="Times New Roman"/>
          <w:sz w:val="24"/>
          <w:szCs w:val="24"/>
        </w:rPr>
        <w:t>участка</w:t>
      </w:r>
      <w:r>
        <w:rPr>
          <w:rFonts w:ascii="Times New Roman" w:hAnsi="Times New Roman" w:cs="Times New Roman"/>
          <w:sz w:val="24"/>
          <w:szCs w:val="24"/>
        </w:rPr>
        <w:t xml:space="preserve"> </w:t>
      </w:r>
      <w:r w:rsidRPr="00CC7888">
        <w:rPr>
          <w:rFonts w:ascii="Times New Roman" w:hAnsi="Times New Roman" w:cs="Times New Roman"/>
          <w:sz w:val="24"/>
          <w:szCs w:val="24"/>
        </w:rPr>
        <w:t>принято</w:t>
      </w:r>
      <w:r>
        <w:rPr>
          <w:rFonts w:ascii="Times New Roman" w:hAnsi="Times New Roman" w:cs="Times New Roman"/>
          <w:sz w:val="24"/>
          <w:szCs w:val="24"/>
        </w:rPr>
        <w:t xml:space="preserve"> </w:t>
      </w:r>
      <w:r w:rsidRPr="00CC7888">
        <w:rPr>
          <w:rFonts w:ascii="Times New Roman" w:hAnsi="Times New Roman" w:cs="Times New Roman"/>
          <w:sz w:val="24"/>
          <w:szCs w:val="24"/>
        </w:rPr>
        <w:t>решение</w:t>
      </w:r>
      <w:r>
        <w:rPr>
          <w:rFonts w:ascii="Times New Roman" w:hAnsi="Times New Roman" w:cs="Times New Roman"/>
          <w:sz w:val="24"/>
          <w:szCs w:val="24"/>
        </w:rPr>
        <w:t xml:space="preserve"> </w:t>
      </w:r>
      <w:r w:rsidRPr="00CC7888">
        <w:rPr>
          <w:rFonts w:ascii="Times New Roman" w:hAnsi="Times New Roman" w:cs="Times New Roman"/>
          <w:sz w:val="24"/>
          <w:szCs w:val="24"/>
        </w:rPr>
        <w:t>о</w:t>
      </w:r>
      <w:r>
        <w:rPr>
          <w:rFonts w:ascii="Times New Roman" w:hAnsi="Times New Roman" w:cs="Times New Roman"/>
          <w:sz w:val="24"/>
          <w:szCs w:val="24"/>
        </w:rPr>
        <w:t xml:space="preserve"> </w:t>
      </w:r>
      <w:r w:rsidRPr="00CC7888">
        <w:rPr>
          <w:rFonts w:ascii="Times New Roman" w:hAnsi="Times New Roman" w:cs="Times New Roman"/>
          <w:sz w:val="24"/>
          <w:szCs w:val="24"/>
        </w:rPr>
        <w:t>предварительном</w:t>
      </w:r>
      <w:r>
        <w:rPr>
          <w:rFonts w:ascii="Times New Roman" w:hAnsi="Times New Roman" w:cs="Times New Roman"/>
          <w:sz w:val="24"/>
          <w:szCs w:val="24"/>
        </w:rPr>
        <w:t xml:space="preserve"> </w:t>
      </w:r>
      <w:r w:rsidRPr="00CC7888">
        <w:rPr>
          <w:rFonts w:ascii="Times New Roman" w:hAnsi="Times New Roman" w:cs="Times New Roman"/>
          <w:sz w:val="24"/>
          <w:szCs w:val="24"/>
        </w:rPr>
        <w:t>согласовании</w:t>
      </w:r>
      <w:r>
        <w:rPr>
          <w:rFonts w:ascii="Times New Roman" w:hAnsi="Times New Roman" w:cs="Times New Roman"/>
          <w:sz w:val="24"/>
          <w:szCs w:val="24"/>
        </w:rPr>
        <w:t xml:space="preserve"> </w:t>
      </w:r>
      <w:r w:rsidRPr="00CC7888">
        <w:rPr>
          <w:rFonts w:ascii="Times New Roman" w:hAnsi="Times New Roman" w:cs="Times New Roman"/>
          <w:sz w:val="24"/>
          <w:szCs w:val="24"/>
        </w:rPr>
        <w:t>его</w:t>
      </w:r>
      <w:r>
        <w:rPr>
          <w:rFonts w:ascii="Times New Roman" w:hAnsi="Times New Roman" w:cs="Times New Roman"/>
          <w:sz w:val="24"/>
          <w:szCs w:val="24"/>
        </w:rPr>
        <w:t xml:space="preserve"> </w:t>
      </w:r>
      <w:r w:rsidRPr="00CC7888">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CC7888">
        <w:rPr>
          <w:rFonts w:ascii="Times New Roman" w:hAnsi="Times New Roman" w:cs="Times New Roman"/>
          <w:sz w:val="24"/>
          <w:szCs w:val="24"/>
        </w:rPr>
        <w:t>срок</w:t>
      </w:r>
      <w:r>
        <w:rPr>
          <w:rFonts w:ascii="Times New Roman" w:hAnsi="Times New Roman" w:cs="Times New Roman"/>
          <w:sz w:val="24"/>
          <w:szCs w:val="24"/>
        </w:rPr>
        <w:t xml:space="preserve"> </w:t>
      </w:r>
      <w:r w:rsidRPr="00CC7888">
        <w:rPr>
          <w:rFonts w:ascii="Times New Roman" w:hAnsi="Times New Roman" w:cs="Times New Roman"/>
          <w:sz w:val="24"/>
          <w:szCs w:val="24"/>
        </w:rPr>
        <w:t>действия</w:t>
      </w:r>
      <w:r>
        <w:rPr>
          <w:rFonts w:ascii="Times New Roman" w:hAnsi="Times New Roman" w:cs="Times New Roman"/>
          <w:sz w:val="24"/>
          <w:szCs w:val="24"/>
        </w:rPr>
        <w:t xml:space="preserve"> </w:t>
      </w:r>
      <w:r w:rsidRPr="00CC7888">
        <w:rPr>
          <w:rFonts w:ascii="Times New Roman" w:hAnsi="Times New Roman" w:cs="Times New Roman"/>
          <w:sz w:val="24"/>
          <w:szCs w:val="24"/>
        </w:rPr>
        <w:t>которого</w:t>
      </w:r>
      <w:r>
        <w:rPr>
          <w:rFonts w:ascii="Times New Roman" w:hAnsi="Times New Roman" w:cs="Times New Roman"/>
          <w:sz w:val="24"/>
          <w:szCs w:val="24"/>
        </w:rPr>
        <w:t xml:space="preserve"> </w:t>
      </w:r>
      <w:r w:rsidRPr="00CC7888">
        <w:rPr>
          <w:rFonts w:ascii="Times New Roman" w:hAnsi="Times New Roman" w:cs="Times New Roman"/>
          <w:sz w:val="24"/>
          <w:szCs w:val="24"/>
        </w:rPr>
        <w:t>не</w:t>
      </w:r>
      <w:r>
        <w:rPr>
          <w:rFonts w:ascii="Times New Roman" w:hAnsi="Times New Roman" w:cs="Times New Roman"/>
          <w:sz w:val="24"/>
          <w:szCs w:val="24"/>
        </w:rPr>
        <w:t xml:space="preserve"> </w:t>
      </w:r>
      <w:r w:rsidRPr="00CC7888">
        <w:rPr>
          <w:rFonts w:ascii="Times New Roman" w:hAnsi="Times New Roman" w:cs="Times New Roman"/>
          <w:sz w:val="24"/>
          <w:szCs w:val="24"/>
        </w:rPr>
        <w:t>истек,</w:t>
      </w:r>
      <w:r>
        <w:rPr>
          <w:rFonts w:ascii="Times New Roman" w:hAnsi="Times New Roman" w:cs="Times New Roman"/>
          <w:sz w:val="24"/>
          <w:szCs w:val="24"/>
        </w:rPr>
        <w:t xml:space="preserve"> </w:t>
      </w:r>
      <w:r w:rsidRPr="00CC7888">
        <w:rPr>
          <w:rFonts w:ascii="Times New Roman" w:hAnsi="Times New Roman" w:cs="Times New Roman"/>
          <w:sz w:val="24"/>
          <w:szCs w:val="24"/>
        </w:rPr>
        <w:t>и</w:t>
      </w:r>
      <w:r>
        <w:rPr>
          <w:rFonts w:ascii="Times New Roman" w:hAnsi="Times New Roman" w:cs="Times New Roman"/>
          <w:sz w:val="24"/>
          <w:szCs w:val="24"/>
        </w:rPr>
        <w:t xml:space="preserve"> </w:t>
      </w:r>
      <w:r w:rsidRPr="00CC7888">
        <w:rPr>
          <w:rFonts w:ascii="Times New Roman" w:hAnsi="Times New Roman" w:cs="Times New Roman"/>
          <w:sz w:val="24"/>
          <w:szCs w:val="24"/>
        </w:rPr>
        <w:t>с</w:t>
      </w:r>
      <w:r>
        <w:rPr>
          <w:rFonts w:ascii="Times New Roman" w:hAnsi="Times New Roman" w:cs="Times New Roman"/>
          <w:sz w:val="24"/>
          <w:szCs w:val="24"/>
        </w:rPr>
        <w:t xml:space="preserve"> </w:t>
      </w:r>
      <w:r w:rsidRPr="00CC7888">
        <w:rPr>
          <w:rFonts w:ascii="Times New Roman" w:hAnsi="Times New Roman" w:cs="Times New Roman"/>
          <w:sz w:val="24"/>
          <w:szCs w:val="24"/>
        </w:rPr>
        <w:t>заявлением</w:t>
      </w:r>
      <w:r>
        <w:rPr>
          <w:rFonts w:ascii="Times New Roman" w:hAnsi="Times New Roman" w:cs="Times New Roman"/>
          <w:sz w:val="24"/>
          <w:szCs w:val="24"/>
        </w:rPr>
        <w:t xml:space="preserve"> </w:t>
      </w:r>
      <w:r w:rsidRPr="00CC7888">
        <w:rPr>
          <w:rFonts w:ascii="Times New Roman" w:hAnsi="Times New Roman" w:cs="Times New Roman"/>
          <w:sz w:val="24"/>
          <w:szCs w:val="24"/>
        </w:rPr>
        <w:t>обратился</w:t>
      </w:r>
      <w:r>
        <w:rPr>
          <w:rFonts w:ascii="Times New Roman" w:hAnsi="Times New Roman" w:cs="Times New Roman"/>
          <w:sz w:val="24"/>
          <w:szCs w:val="24"/>
        </w:rPr>
        <w:t xml:space="preserve"> </w:t>
      </w:r>
      <w:r w:rsidRPr="00CC7888">
        <w:rPr>
          <w:rFonts w:ascii="Times New Roman" w:hAnsi="Times New Roman" w:cs="Times New Roman"/>
          <w:sz w:val="24"/>
          <w:szCs w:val="24"/>
        </w:rPr>
        <w:t>не</w:t>
      </w:r>
      <w:r>
        <w:rPr>
          <w:rFonts w:ascii="Times New Roman" w:hAnsi="Times New Roman" w:cs="Times New Roman"/>
          <w:sz w:val="24"/>
          <w:szCs w:val="24"/>
        </w:rPr>
        <w:t xml:space="preserve"> </w:t>
      </w:r>
      <w:r w:rsidRPr="00CC7888">
        <w:rPr>
          <w:rFonts w:ascii="Times New Roman" w:hAnsi="Times New Roman" w:cs="Times New Roman"/>
          <w:sz w:val="24"/>
          <w:szCs w:val="24"/>
        </w:rPr>
        <w:t>указанный</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этом</w:t>
      </w:r>
      <w:r>
        <w:rPr>
          <w:rFonts w:ascii="Times New Roman" w:hAnsi="Times New Roman" w:cs="Times New Roman"/>
          <w:sz w:val="24"/>
          <w:szCs w:val="24"/>
        </w:rPr>
        <w:t xml:space="preserve"> </w:t>
      </w:r>
      <w:r w:rsidRPr="00CC7888">
        <w:rPr>
          <w:rFonts w:ascii="Times New Roman" w:hAnsi="Times New Roman" w:cs="Times New Roman"/>
          <w:sz w:val="24"/>
          <w:szCs w:val="24"/>
        </w:rPr>
        <w:t>решении</w:t>
      </w:r>
      <w:r>
        <w:rPr>
          <w:rFonts w:ascii="Times New Roman" w:hAnsi="Times New Roman" w:cs="Times New Roman"/>
          <w:sz w:val="24"/>
          <w:szCs w:val="24"/>
        </w:rPr>
        <w:t xml:space="preserve"> </w:t>
      </w:r>
      <w:r w:rsidRPr="00CC7888">
        <w:rPr>
          <w:rFonts w:ascii="Times New Roman" w:hAnsi="Times New Roman" w:cs="Times New Roman"/>
          <w:sz w:val="24"/>
          <w:szCs w:val="24"/>
        </w:rPr>
        <w:t>гражданин;</w:t>
      </w:r>
    </w:p>
    <w:p w:rsidR="00EC1888" w:rsidRPr="00CC7888" w:rsidRDefault="00EC1888" w:rsidP="00EC1888">
      <w:pPr>
        <w:pStyle w:val="ConsPlusNormal0"/>
        <w:ind w:firstLine="567"/>
        <w:jc w:val="both"/>
        <w:rPr>
          <w:rFonts w:ascii="Times New Roman" w:hAnsi="Times New Roman" w:cs="Times New Roman"/>
          <w:sz w:val="24"/>
          <w:szCs w:val="24"/>
        </w:rPr>
      </w:pPr>
      <w:r w:rsidRPr="00CC7888">
        <w:rPr>
          <w:rFonts w:ascii="Times New Roman" w:hAnsi="Times New Roman" w:cs="Times New Roman"/>
          <w:sz w:val="24"/>
          <w:szCs w:val="24"/>
        </w:rPr>
        <w:t>2)</w:t>
      </w:r>
      <w:r>
        <w:rPr>
          <w:rFonts w:ascii="Times New Roman" w:hAnsi="Times New Roman" w:cs="Times New Roman"/>
          <w:sz w:val="24"/>
          <w:szCs w:val="24"/>
        </w:rPr>
        <w:t xml:space="preserve"> </w:t>
      </w:r>
      <w:r w:rsidRPr="00CC7888">
        <w:rPr>
          <w:rFonts w:ascii="Times New Roman" w:hAnsi="Times New Roman" w:cs="Times New Roman"/>
          <w:sz w:val="24"/>
          <w:szCs w:val="24"/>
        </w:rPr>
        <w:t>расположенные</w:t>
      </w:r>
      <w:r>
        <w:rPr>
          <w:rFonts w:ascii="Times New Roman" w:hAnsi="Times New Roman" w:cs="Times New Roman"/>
          <w:sz w:val="24"/>
          <w:szCs w:val="24"/>
        </w:rPr>
        <w:t xml:space="preserve"> </w:t>
      </w:r>
      <w:r w:rsidRPr="00CC7888">
        <w:rPr>
          <w:rFonts w:ascii="Times New Roman" w:hAnsi="Times New Roman" w:cs="Times New Roman"/>
          <w:sz w:val="24"/>
          <w:szCs w:val="24"/>
        </w:rPr>
        <w:t>на</w:t>
      </w:r>
      <w:r>
        <w:rPr>
          <w:rFonts w:ascii="Times New Roman" w:hAnsi="Times New Roman" w:cs="Times New Roman"/>
          <w:sz w:val="24"/>
          <w:szCs w:val="24"/>
        </w:rPr>
        <w:t xml:space="preserve"> </w:t>
      </w:r>
      <w:r w:rsidRPr="00CC7888">
        <w:rPr>
          <w:rFonts w:ascii="Times New Roman" w:hAnsi="Times New Roman" w:cs="Times New Roman"/>
          <w:sz w:val="24"/>
          <w:szCs w:val="24"/>
        </w:rPr>
        <w:t>земельном</w:t>
      </w:r>
      <w:r>
        <w:rPr>
          <w:rFonts w:ascii="Times New Roman" w:hAnsi="Times New Roman" w:cs="Times New Roman"/>
          <w:sz w:val="24"/>
          <w:szCs w:val="24"/>
        </w:rPr>
        <w:t xml:space="preserve"> </w:t>
      </w:r>
      <w:r w:rsidRPr="00CC7888">
        <w:rPr>
          <w:rFonts w:ascii="Times New Roman" w:hAnsi="Times New Roman" w:cs="Times New Roman"/>
          <w:sz w:val="24"/>
          <w:szCs w:val="24"/>
        </w:rPr>
        <w:t>участке</w:t>
      </w:r>
      <w:r>
        <w:rPr>
          <w:rFonts w:ascii="Times New Roman" w:hAnsi="Times New Roman" w:cs="Times New Roman"/>
          <w:sz w:val="24"/>
          <w:szCs w:val="24"/>
        </w:rPr>
        <w:t xml:space="preserve"> </w:t>
      </w:r>
      <w:r w:rsidRPr="00CC7888">
        <w:rPr>
          <w:rFonts w:ascii="Times New Roman" w:hAnsi="Times New Roman" w:cs="Times New Roman"/>
          <w:sz w:val="24"/>
          <w:szCs w:val="24"/>
        </w:rPr>
        <w:t>гаражи</w:t>
      </w:r>
      <w:r>
        <w:rPr>
          <w:rFonts w:ascii="Times New Roman" w:hAnsi="Times New Roman" w:cs="Times New Roman"/>
          <w:sz w:val="24"/>
          <w:szCs w:val="24"/>
        </w:rPr>
        <w:t xml:space="preserve"> </w:t>
      </w:r>
      <w:r w:rsidRPr="00CC7888">
        <w:rPr>
          <w:rFonts w:ascii="Times New Roman" w:hAnsi="Times New Roman" w:cs="Times New Roman"/>
          <w:sz w:val="24"/>
          <w:szCs w:val="24"/>
        </w:rPr>
        <w:t>не</w:t>
      </w:r>
      <w:r>
        <w:rPr>
          <w:rFonts w:ascii="Times New Roman" w:hAnsi="Times New Roman" w:cs="Times New Roman"/>
          <w:sz w:val="24"/>
          <w:szCs w:val="24"/>
        </w:rPr>
        <w:t xml:space="preserve"> </w:t>
      </w:r>
      <w:r w:rsidRPr="00CC7888">
        <w:rPr>
          <w:rFonts w:ascii="Times New Roman" w:hAnsi="Times New Roman" w:cs="Times New Roman"/>
          <w:sz w:val="24"/>
          <w:szCs w:val="24"/>
        </w:rPr>
        <w:t>являются</w:t>
      </w:r>
      <w:r>
        <w:rPr>
          <w:rFonts w:ascii="Times New Roman" w:hAnsi="Times New Roman" w:cs="Times New Roman"/>
          <w:sz w:val="24"/>
          <w:szCs w:val="24"/>
        </w:rPr>
        <w:t xml:space="preserve"> </w:t>
      </w:r>
      <w:r w:rsidRPr="00CC7888">
        <w:rPr>
          <w:rFonts w:ascii="Times New Roman" w:hAnsi="Times New Roman" w:cs="Times New Roman"/>
          <w:sz w:val="24"/>
          <w:szCs w:val="24"/>
        </w:rPr>
        <w:t>объектами</w:t>
      </w:r>
      <w:r>
        <w:rPr>
          <w:rFonts w:ascii="Times New Roman" w:hAnsi="Times New Roman" w:cs="Times New Roman"/>
          <w:sz w:val="24"/>
          <w:szCs w:val="24"/>
        </w:rPr>
        <w:t xml:space="preserve"> </w:t>
      </w:r>
      <w:r w:rsidRPr="00CC7888">
        <w:rPr>
          <w:rFonts w:ascii="Times New Roman" w:hAnsi="Times New Roman" w:cs="Times New Roman"/>
          <w:sz w:val="24"/>
          <w:szCs w:val="24"/>
        </w:rPr>
        <w:t>капитального</w:t>
      </w:r>
      <w:r>
        <w:rPr>
          <w:rFonts w:ascii="Times New Roman" w:hAnsi="Times New Roman" w:cs="Times New Roman"/>
          <w:sz w:val="24"/>
          <w:szCs w:val="24"/>
        </w:rPr>
        <w:t xml:space="preserve"> </w:t>
      </w:r>
      <w:r w:rsidRPr="00CC7888">
        <w:rPr>
          <w:rFonts w:ascii="Times New Roman" w:hAnsi="Times New Roman" w:cs="Times New Roman"/>
          <w:sz w:val="24"/>
          <w:szCs w:val="24"/>
        </w:rPr>
        <w:t>строительства;</w:t>
      </w:r>
    </w:p>
    <w:p w:rsidR="00EC1888" w:rsidRPr="00CC7888" w:rsidRDefault="00EC1888" w:rsidP="00EC1888">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w:t>
      </w:r>
      <w:r w:rsidRPr="00CC7888">
        <w:rPr>
          <w:rFonts w:ascii="Times New Roman" w:hAnsi="Times New Roman" w:cs="Times New Roman"/>
          <w:sz w:val="24"/>
          <w:szCs w:val="24"/>
        </w:rPr>
        <w:t>)</w:t>
      </w:r>
      <w:r>
        <w:rPr>
          <w:rFonts w:ascii="Times New Roman" w:hAnsi="Times New Roman" w:cs="Times New Roman"/>
          <w:sz w:val="24"/>
          <w:szCs w:val="24"/>
        </w:rPr>
        <w:t xml:space="preserve"> </w:t>
      </w:r>
      <w:r w:rsidRPr="00CC7888">
        <w:rPr>
          <w:rFonts w:ascii="Times New Roman" w:hAnsi="Times New Roman" w:cs="Times New Roman"/>
          <w:sz w:val="24"/>
          <w:szCs w:val="24"/>
        </w:rPr>
        <w:t>заявление</w:t>
      </w:r>
      <w:r>
        <w:rPr>
          <w:rFonts w:ascii="Times New Roman" w:hAnsi="Times New Roman" w:cs="Times New Roman"/>
          <w:sz w:val="24"/>
          <w:szCs w:val="24"/>
        </w:rPr>
        <w:t xml:space="preserve"> </w:t>
      </w:r>
      <w:r w:rsidRPr="00CC7888">
        <w:rPr>
          <w:rFonts w:ascii="Times New Roman" w:hAnsi="Times New Roman" w:cs="Times New Roman"/>
          <w:sz w:val="24"/>
          <w:szCs w:val="24"/>
        </w:rPr>
        <w:t>подано</w:t>
      </w:r>
      <w:r>
        <w:rPr>
          <w:rFonts w:ascii="Times New Roman" w:hAnsi="Times New Roman" w:cs="Times New Roman"/>
          <w:sz w:val="24"/>
          <w:szCs w:val="24"/>
        </w:rPr>
        <w:t xml:space="preserve"> </w:t>
      </w:r>
      <w:r w:rsidRPr="00CC7888">
        <w:rPr>
          <w:rFonts w:ascii="Times New Roman" w:hAnsi="Times New Roman" w:cs="Times New Roman"/>
          <w:sz w:val="24"/>
          <w:szCs w:val="24"/>
        </w:rPr>
        <w:t>лицом,</w:t>
      </w:r>
      <w:r>
        <w:rPr>
          <w:rFonts w:ascii="Times New Roman" w:hAnsi="Times New Roman" w:cs="Times New Roman"/>
          <w:sz w:val="24"/>
          <w:szCs w:val="24"/>
        </w:rPr>
        <w:t xml:space="preserve"> </w:t>
      </w:r>
      <w:r w:rsidRPr="00CC7888">
        <w:rPr>
          <w:rFonts w:ascii="Times New Roman" w:hAnsi="Times New Roman" w:cs="Times New Roman"/>
          <w:sz w:val="24"/>
          <w:szCs w:val="24"/>
        </w:rPr>
        <w:t>которое</w:t>
      </w:r>
      <w:r>
        <w:rPr>
          <w:rFonts w:ascii="Times New Roman" w:hAnsi="Times New Roman" w:cs="Times New Roman"/>
          <w:sz w:val="24"/>
          <w:szCs w:val="24"/>
        </w:rPr>
        <w:t xml:space="preserve"> </w:t>
      </w:r>
      <w:r w:rsidRPr="00CC7888">
        <w:rPr>
          <w:rFonts w:ascii="Times New Roman" w:hAnsi="Times New Roman" w:cs="Times New Roman"/>
          <w:sz w:val="24"/>
          <w:szCs w:val="24"/>
        </w:rPr>
        <w:t>не</w:t>
      </w:r>
      <w:r>
        <w:rPr>
          <w:rFonts w:ascii="Times New Roman" w:hAnsi="Times New Roman" w:cs="Times New Roman"/>
          <w:sz w:val="24"/>
          <w:szCs w:val="24"/>
        </w:rPr>
        <w:t xml:space="preserve"> </w:t>
      </w:r>
      <w:r w:rsidRPr="00CC7888">
        <w:rPr>
          <w:rFonts w:ascii="Times New Roman" w:hAnsi="Times New Roman" w:cs="Times New Roman"/>
          <w:sz w:val="24"/>
          <w:szCs w:val="24"/>
        </w:rPr>
        <w:t>имеет</w:t>
      </w:r>
      <w:r>
        <w:rPr>
          <w:rFonts w:ascii="Times New Roman" w:hAnsi="Times New Roman" w:cs="Times New Roman"/>
          <w:sz w:val="24"/>
          <w:szCs w:val="24"/>
        </w:rPr>
        <w:t xml:space="preserve"> </w:t>
      </w:r>
      <w:r w:rsidRPr="00CC7888">
        <w:rPr>
          <w:rFonts w:ascii="Times New Roman" w:hAnsi="Times New Roman" w:cs="Times New Roman"/>
          <w:sz w:val="24"/>
          <w:szCs w:val="24"/>
        </w:rPr>
        <w:t>права</w:t>
      </w:r>
      <w:r>
        <w:rPr>
          <w:rFonts w:ascii="Times New Roman" w:hAnsi="Times New Roman" w:cs="Times New Roman"/>
          <w:sz w:val="24"/>
          <w:szCs w:val="24"/>
        </w:rPr>
        <w:t xml:space="preserve"> </w:t>
      </w:r>
      <w:r w:rsidRPr="00CC7888">
        <w:rPr>
          <w:rFonts w:ascii="Times New Roman" w:hAnsi="Times New Roman" w:cs="Times New Roman"/>
          <w:sz w:val="24"/>
          <w:szCs w:val="24"/>
        </w:rPr>
        <w:t>на</w:t>
      </w:r>
      <w:r>
        <w:rPr>
          <w:rFonts w:ascii="Times New Roman" w:hAnsi="Times New Roman" w:cs="Times New Roman"/>
          <w:sz w:val="24"/>
          <w:szCs w:val="24"/>
        </w:rPr>
        <w:t xml:space="preserve"> </w:t>
      </w:r>
      <w:r w:rsidRPr="00CC7888">
        <w:rPr>
          <w:rFonts w:ascii="Times New Roman" w:hAnsi="Times New Roman" w:cs="Times New Roman"/>
          <w:sz w:val="24"/>
          <w:szCs w:val="24"/>
        </w:rPr>
        <w:t>получение</w:t>
      </w:r>
      <w:r>
        <w:rPr>
          <w:rFonts w:ascii="Times New Roman" w:hAnsi="Times New Roman" w:cs="Times New Roman"/>
          <w:sz w:val="24"/>
          <w:szCs w:val="24"/>
        </w:rPr>
        <w:t xml:space="preserve"> </w:t>
      </w:r>
      <w:r w:rsidRPr="00CC7888">
        <w:rPr>
          <w:rFonts w:ascii="Times New Roman" w:hAnsi="Times New Roman" w:cs="Times New Roman"/>
          <w:sz w:val="24"/>
          <w:szCs w:val="24"/>
        </w:rPr>
        <w:t>земельного</w:t>
      </w:r>
      <w:r>
        <w:rPr>
          <w:rFonts w:ascii="Times New Roman" w:hAnsi="Times New Roman" w:cs="Times New Roman"/>
          <w:sz w:val="24"/>
          <w:szCs w:val="24"/>
        </w:rPr>
        <w:t xml:space="preserve"> </w:t>
      </w:r>
      <w:r w:rsidRPr="00CC7888">
        <w:rPr>
          <w:rFonts w:ascii="Times New Roman" w:hAnsi="Times New Roman" w:cs="Times New Roman"/>
          <w:sz w:val="24"/>
          <w:szCs w:val="24"/>
        </w:rPr>
        <w:t>участка</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собственность</w:t>
      </w:r>
      <w:r>
        <w:rPr>
          <w:rFonts w:ascii="Times New Roman" w:hAnsi="Times New Roman" w:cs="Times New Roman"/>
          <w:sz w:val="24"/>
          <w:szCs w:val="24"/>
        </w:rPr>
        <w:t xml:space="preserve"> </w:t>
      </w:r>
      <w:r w:rsidRPr="00CC7888">
        <w:rPr>
          <w:rFonts w:ascii="Times New Roman" w:hAnsi="Times New Roman" w:cs="Times New Roman"/>
          <w:sz w:val="24"/>
          <w:szCs w:val="24"/>
        </w:rPr>
        <w:t>бесплатно;</w:t>
      </w:r>
    </w:p>
    <w:p w:rsidR="00EC1888" w:rsidRPr="00CC7888" w:rsidRDefault="00EC1888" w:rsidP="00EC1888">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4</w:t>
      </w:r>
      <w:r w:rsidRPr="00CC7888">
        <w:rPr>
          <w:rFonts w:ascii="Times New Roman" w:hAnsi="Times New Roman" w:cs="Times New Roman"/>
          <w:sz w:val="24"/>
          <w:szCs w:val="24"/>
        </w:rPr>
        <w:t>)</w:t>
      </w:r>
      <w:r>
        <w:rPr>
          <w:rFonts w:ascii="Times New Roman" w:hAnsi="Times New Roman" w:cs="Times New Roman"/>
          <w:sz w:val="24"/>
          <w:szCs w:val="24"/>
        </w:rPr>
        <w:t xml:space="preserve"> </w:t>
      </w:r>
      <w:r w:rsidRPr="00CC7888">
        <w:rPr>
          <w:rFonts w:ascii="Times New Roman" w:hAnsi="Times New Roman" w:cs="Times New Roman"/>
          <w:sz w:val="24"/>
          <w:szCs w:val="24"/>
        </w:rPr>
        <w:t>указанный</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заявлении</w:t>
      </w:r>
      <w:r>
        <w:rPr>
          <w:rFonts w:ascii="Times New Roman" w:hAnsi="Times New Roman" w:cs="Times New Roman"/>
          <w:sz w:val="24"/>
          <w:szCs w:val="24"/>
        </w:rPr>
        <w:t xml:space="preserve"> </w:t>
      </w:r>
      <w:r w:rsidRPr="00CC7888">
        <w:rPr>
          <w:rFonts w:ascii="Times New Roman" w:hAnsi="Times New Roman" w:cs="Times New Roman"/>
          <w:sz w:val="24"/>
          <w:szCs w:val="24"/>
        </w:rPr>
        <w:t>земельный</w:t>
      </w:r>
      <w:r>
        <w:rPr>
          <w:rFonts w:ascii="Times New Roman" w:hAnsi="Times New Roman" w:cs="Times New Roman"/>
          <w:sz w:val="24"/>
          <w:szCs w:val="24"/>
        </w:rPr>
        <w:t xml:space="preserve"> </w:t>
      </w:r>
      <w:r w:rsidRPr="00CC7888">
        <w:rPr>
          <w:rFonts w:ascii="Times New Roman" w:hAnsi="Times New Roman" w:cs="Times New Roman"/>
          <w:sz w:val="24"/>
          <w:szCs w:val="24"/>
        </w:rPr>
        <w:t>участок</w:t>
      </w:r>
      <w:r>
        <w:rPr>
          <w:rFonts w:ascii="Times New Roman" w:hAnsi="Times New Roman" w:cs="Times New Roman"/>
          <w:sz w:val="24"/>
          <w:szCs w:val="24"/>
        </w:rPr>
        <w:t xml:space="preserve"> </w:t>
      </w:r>
      <w:r w:rsidRPr="00CC7888">
        <w:rPr>
          <w:rFonts w:ascii="Times New Roman" w:hAnsi="Times New Roman" w:cs="Times New Roman"/>
          <w:sz w:val="24"/>
          <w:szCs w:val="24"/>
        </w:rPr>
        <w:t>является</w:t>
      </w:r>
      <w:r>
        <w:rPr>
          <w:rFonts w:ascii="Times New Roman" w:hAnsi="Times New Roman" w:cs="Times New Roman"/>
          <w:sz w:val="24"/>
          <w:szCs w:val="24"/>
        </w:rPr>
        <w:t xml:space="preserve"> </w:t>
      </w:r>
      <w:r w:rsidRPr="00CC7888">
        <w:rPr>
          <w:rFonts w:ascii="Times New Roman" w:hAnsi="Times New Roman" w:cs="Times New Roman"/>
          <w:sz w:val="24"/>
          <w:szCs w:val="24"/>
        </w:rPr>
        <w:t>изъятым</w:t>
      </w:r>
      <w:r>
        <w:rPr>
          <w:rFonts w:ascii="Times New Roman" w:hAnsi="Times New Roman" w:cs="Times New Roman"/>
          <w:sz w:val="24"/>
          <w:szCs w:val="24"/>
        </w:rPr>
        <w:t xml:space="preserve"> </w:t>
      </w:r>
      <w:r w:rsidRPr="00CC7888">
        <w:rPr>
          <w:rFonts w:ascii="Times New Roman" w:hAnsi="Times New Roman" w:cs="Times New Roman"/>
          <w:sz w:val="24"/>
          <w:szCs w:val="24"/>
        </w:rPr>
        <w:t>из</w:t>
      </w:r>
      <w:r>
        <w:rPr>
          <w:rFonts w:ascii="Times New Roman" w:hAnsi="Times New Roman" w:cs="Times New Roman"/>
          <w:sz w:val="24"/>
          <w:szCs w:val="24"/>
        </w:rPr>
        <w:t xml:space="preserve"> </w:t>
      </w:r>
      <w:r w:rsidRPr="00CC7888">
        <w:rPr>
          <w:rFonts w:ascii="Times New Roman" w:hAnsi="Times New Roman" w:cs="Times New Roman"/>
          <w:sz w:val="24"/>
          <w:szCs w:val="24"/>
        </w:rPr>
        <w:t>оборота</w:t>
      </w:r>
      <w:r>
        <w:rPr>
          <w:rFonts w:ascii="Times New Roman" w:hAnsi="Times New Roman" w:cs="Times New Roman"/>
          <w:sz w:val="24"/>
          <w:szCs w:val="24"/>
        </w:rPr>
        <w:t xml:space="preserve"> </w:t>
      </w:r>
      <w:r w:rsidRPr="00CC7888">
        <w:rPr>
          <w:rFonts w:ascii="Times New Roman" w:hAnsi="Times New Roman" w:cs="Times New Roman"/>
          <w:sz w:val="24"/>
          <w:szCs w:val="24"/>
        </w:rPr>
        <w:t>или</w:t>
      </w:r>
      <w:r>
        <w:rPr>
          <w:rFonts w:ascii="Times New Roman" w:hAnsi="Times New Roman" w:cs="Times New Roman"/>
          <w:sz w:val="24"/>
          <w:szCs w:val="24"/>
        </w:rPr>
        <w:t xml:space="preserve"> </w:t>
      </w:r>
      <w:r w:rsidRPr="00CC7888">
        <w:rPr>
          <w:rFonts w:ascii="Times New Roman" w:hAnsi="Times New Roman" w:cs="Times New Roman"/>
          <w:sz w:val="24"/>
          <w:szCs w:val="24"/>
        </w:rPr>
        <w:t>ограниченным</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обороте</w:t>
      </w:r>
      <w:r>
        <w:rPr>
          <w:rFonts w:ascii="Times New Roman" w:hAnsi="Times New Roman" w:cs="Times New Roman"/>
          <w:sz w:val="24"/>
          <w:szCs w:val="24"/>
        </w:rPr>
        <w:t xml:space="preserve"> </w:t>
      </w:r>
      <w:r w:rsidRPr="00CC7888">
        <w:rPr>
          <w:rFonts w:ascii="Times New Roman" w:hAnsi="Times New Roman" w:cs="Times New Roman"/>
          <w:sz w:val="24"/>
          <w:szCs w:val="24"/>
        </w:rPr>
        <w:t>и</w:t>
      </w:r>
      <w:r>
        <w:rPr>
          <w:rFonts w:ascii="Times New Roman" w:hAnsi="Times New Roman" w:cs="Times New Roman"/>
          <w:sz w:val="24"/>
          <w:szCs w:val="24"/>
        </w:rPr>
        <w:t xml:space="preserve"> </w:t>
      </w:r>
      <w:r w:rsidRPr="00CC7888">
        <w:rPr>
          <w:rFonts w:ascii="Times New Roman" w:hAnsi="Times New Roman" w:cs="Times New Roman"/>
          <w:sz w:val="24"/>
          <w:szCs w:val="24"/>
        </w:rPr>
        <w:t>его</w:t>
      </w:r>
      <w:r>
        <w:rPr>
          <w:rFonts w:ascii="Times New Roman" w:hAnsi="Times New Roman" w:cs="Times New Roman"/>
          <w:sz w:val="24"/>
          <w:szCs w:val="24"/>
        </w:rPr>
        <w:t xml:space="preserve"> </w:t>
      </w:r>
      <w:r w:rsidRPr="00CC7888">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собственность</w:t>
      </w:r>
      <w:r>
        <w:rPr>
          <w:rFonts w:ascii="Times New Roman" w:hAnsi="Times New Roman" w:cs="Times New Roman"/>
          <w:sz w:val="24"/>
          <w:szCs w:val="24"/>
        </w:rPr>
        <w:t xml:space="preserve"> </w:t>
      </w:r>
      <w:r w:rsidRPr="00CC7888">
        <w:rPr>
          <w:rFonts w:ascii="Times New Roman" w:hAnsi="Times New Roman" w:cs="Times New Roman"/>
          <w:sz w:val="24"/>
          <w:szCs w:val="24"/>
        </w:rPr>
        <w:t>не</w:t>
      </w:r>
      <w:r>
        <w:rPr>
          <w:rFonts w:ascii="Times New Roman" w:hAnsi="Times New Roman" w:cs="Times New Roman"/>
          <w:sz w:val="24"/>
          <w:szCs w:val="24"/>
        </w:rPr>
        <w:t xml:space="preserve"> </w:t>
      </w:r>
      <w:r w:rsidRPr="00CC7888">
        <w:rPr>
          <w:rFonts w:ascii="Times New Roman" w:hAnsi="Times New Roman" w:cs="Times New Roman"/>
          <w:sz w:val="24"/>
          <w:szCs w:val="24"/>
        </w:rPr>
        <w:t>допускается;</w:t>
      </w:r>
    </w:p>
    <w:p w:rsidR="00EC1888" w:rsidRPr="00CC7888" w:rsidRDefault="00EC1888" w:rsidP="00EC1888">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5</w:t>
      </w:r>
      <w:r w:rsidRPr="00CC7888">
        <w:rPr>
          <w:rFonts w:ascii="Times New Roman" w:hAnsi="Times New Roman" w:cs="Times New Roman"/>
          <w:sz w:val="24"/>
          <w:szCs w:val="24"/>
        </w:rPr>
        <w:t>)</w:t>
      </w:r>
      <w:r>
        <w:rPr>
          <w:rFonts w:ascii="Times New Roman" w:hAnsi="Times New Roman" w:cs="Times New Roman"/>
          <w:sz w:val="24"/>
          <w:szCs w:val="24"/>
        </w:rPr>
        <w:t xml:space="preserve"> </w:t>
      </w:r>
      <w:r w:rsidRPr="00CC7888">
        <w:rPr>
          <w:rFonts w:ascii="Times New Roman" w:hAnsi="Times New Roman" w:cs="Times New Roman"/>
          <w:sz w:val="24"/>
          <w:szCs w:val="24"/>
        </w:rPr>
        <w:t>указанный</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заявлении</w:t>
      </w:r>
      <w:r>
        <w:rPr>
          <w:rFonts w:ascii="Times New Roman" w:hAnsi="Times New Roman" w:cs="Times New Roman"/>
          <w:sz w:val="24"/>
          <w:szCs w:val="24"/>
        </w:rPr>
        <w:t xml:space="preserve"> </w:t>
      </w:r>
      <w:r w:rsidRPr="00CC7888">
        <w:rPr>
          <w:rFonts w:ascii="Times New Roman" w:hAnsi="Times New Roman" w:cs="Times New Roman"/>
          <w:sz w:val="24"/>
          <w:szCs w:val="24"/>
        </w:rPr>
        <w:t>земельный</w:t>
      </w:r>
      <w:r>
        <w:rPr>
          <w:rFonts w:ascii="Times New Roman" w:hAnsi="Times New Roman" w:cs="Times New Roman"/>
          <w:sz w:val="24"/>
          <w:szCs w:val="24"/>
        </w:rPr>
        <w:t xml:space="preserve"> </w:t>
      </w:r>
      <w:r w:rsidRPr="00CC7888">
        <w:rPr>
          <w:rFonts w:ascii="Times New Roman" w:hAnsi="Times New Roman" w:cs="Times New Roman"/>
          <w:sz w:val="24"/>
          <w:szCs w:val="24"/>
        </w:rPr>
        <w:t>участок</w:t>
      </w:r>
      <w:r>
        <w:rPr>
          <w:rFonts w:ascii="Times New Roman" w:hAnsi="Times New Roman" w:cs="Times New Roman"/>
          <w:sz w:val="24"/>
          <w:szCs w:val="24"/>
        </w:rPr>
        <w:t xml:space="preserve"> </w:t>
      </w:r>
      <w:r w:rsidRPr="00CC7888">
        <w:rPr>
          <w:rFonts w:ascii="Times New Roman" w:hAnsi="Times New Roman" w:cs="Times New Roman"/>
          <w:sz w:val="24"/>
          <w:szCs w:val="24"/>
        </w:rPr>
        <w:t>зарезервирован</w:t>
      </w:r>
      <w:r>
        <w:rPr>
          <w:rFonts w:ascii="Times New Roman" w:hAnsi="Times New Roman" w:cs="Times New Roman"/>
          <w:sz w:val="24"/>
          <w:szCs w:val="24"/>
        </w:rPr>
        <w:t xml:space="preserve"> </w:t>
      </w:r>
      <w:r w:rsidRPr="00CC7888">
        <w:rPr>
          <w:rFonts w:ascii="Times New Roman" w:hAnsi="Times New Roman" w:cs="Times New Roman"/>
          <w:sz w:val="24"/>
          <w:szCs w:val="24"/>
        </w:rPr>
        <w:t>для</w:t>
      </w:r>
      <w:r>
        <w:rPr>
          <w:rFonts w:ascii="Times New Roman" w:hAnsi="Times New Roman" w:cs="Times New Roman"/>
          <w:sz w:val="24"/>
          <w:szCs w:val="24"/>
        </w:rPr>
        <w:t xml:space="preserve"> </w:t>
      </w:r>
      <w:r w:rsidRPr="00CC7888">
        <w:rPr>
          <w:rFonts w:ascii="Times New Roman" w:hAnsi="Times New Roman" w:cs="Times New Roman"/>
          <w:sz w:val="24"/>
          <w:szCs w:val="24"/>
        </w:rPr>
        <w:t>государственных</w:t>
      </w:r>
      <w:r>
        <w:rPr>
          <w:rFonts w:ascii="Times New Roman" w:hAnsi="Times New Roman" w:cs="Times New Roman"/>
          <w:sz w:val="24"/>
          <w:szCs w:val="24"/>
        </w:rPr>
        <w:t xml:space="preserve"> </w:t>
      </w:r>
      <w:r w:rsidRPr="00CC7888">
        <w:rPr>
          <w:rFonts w:ascii="Times New Roman" w:hAnsi="Times New Roman" w:cs="Times New Roman"/>
          <w:sz w:val="24"/>
          <w:szCs w:val="24"/>
        </w:rPr>
        <w:t>или</w:t>
      </w:r>
      <w:r>
        <w:rPr>
          <w:rFonts w:ascii="Times New Roman" w:hAnsi="Times New Roman" w:cs="Times New Roman"/>
          <w:sz w:val="24"/>
          <w:szCs w:val="24"/>
        </w:rPr>
        <w:t xml:space="preserve"> </w:t>
      </w:r>
      <w:r w:rsidRPr="00CC7888">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CC7888">
        <w:rPr>
          <w:rFonts w:ascii="Times New Roman" w:hAnsi="Times New Roman" w:cs="Times New Roman"/>
          <w:sz w:val="24"/>
          <w:szCs w:val="24"/>
        </w:rPr>
        <w:t>нужд;</w:t>
      </w:r>
    </w:p>
    <w:p w:rsidR="00EC1888" w:rsidRPr="00CC7888" w:rsidRDefault="00EC1888" w:rsidP="00EC1888">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6</w:t>
      </w:r>
      <w:r w:rsidRPr="00CC7888">
        <w:rPr>
          <w:rFonts w:ascii="Times New Roman" w:hAnsi="Times New Roman" w:cs="Times New Roman"/>
          <w:sz w:val="24"/>
          <w:szCs w:val="24"/>
        </w:rPr>
        <w:t>)</w:t>
      </w:r>
      <w:r>
        <w:rPr>
          <w:rFonts w:ascii="Times New Roman" w:hAnsi="Times New Roman" w:cs="Times New Roman"/>
          <w:sz w:val="24"/>
          <w:szCs w:val="24"/>
        </w:rPr>
        <w:t xml:space="preserve"> </w:t>
      </w:r>
      <w:r w:rsidRPr="00CC7888">
        <w:rPr>
          <w:rFonts w:ascii="Times New Roman" w:hAnsi="Times New Roman" w:cs="Times New Roman"/>
          <w:sz w:val="24"/>
          <w:szCs w:val="24"/>
        </w:rPr>
        <w:t>разрешенное</w:t>
      </w:r>
      <w:r>
        <w:rPr>
          <w:rFonts w:ascii="Times New Roman" w:hAnsi="Times New Roman" w:cs="Times New Roman"/>
          <w:sz w:val="24"/>
          <w:szCs w:val="24"/>
        </w:rPr>
        <w:t xml:space="preserve"> </w:t>
      </w:r>
      <w:r w:rsidRPr="00CC7888">
        <w:rPr>
          <w:rFonts w:ascii="Times New Roman" w:hAnsi="Times New Roman" w:cs="Times New Roman"/>
          <w:sz w:val="24"/>
          <w:szCs w:val="24"/>
        </w:rPr>
        <w:t>использование</w:t>
      </w:r>
      <w:r>
        <w:rPr>
          <w:rFonts w:ascii="Times New Roman" w:hAnsi="Times New Roman" w:cs="Times New Roman"/>
          <w:sz w:val="24"/>
          <w:szCs w:val="24"/>
        </w:rPr>
        <w:t xml:space="preserve"> </w:t>
      </w:r>
      <w:r w:rsidRPr="00CC7888">
        <w:rPr>
          <w:rFonts w:ascii="Times New Roman" w:hAnsi="Times New Roman" w:cs="Times New Roman"/>
          <w:sz w:val="24"/>
          <w:szCs w:val="24"/>
        </w:rPr>
        <w:t>земельного</w:t>
      </w:r>
      <w:r>
        <w:rPr>
          <w:rFonts w:ascii="Times New Roman" w:hAnsi="Times New Roman" w:cs="Times New Roman"/>
          <w:sz w:val="24"/>
          <w:szCs w:val="24"/>
        </w:rPr>
        <w:t xml:space="preserve"> </w:t>
      </w:r>
      <w:r w:rsidRPr="00CC7888">
        <w:rPr>
          <w:rFonts w:ascii="Times New Roman" w:hAnsi="Times New Roman" w:cs="Times New Roman"/>
          <w:sz w:val="24"/>
          <w:szCs w:val="24"/>
        </w:rPr>
        <w:t>участка</w:t>
      </w:r>
      <w:r>
        <w:rPr>
          <w:rFonts w:ascii="Times New Roman" w:hAnsi="Times New Roman" w:cs="Times New Roman"/>
          <w:sz w:val="24"/>
          <w:szCs w:val="24"/>
        </w:rPr>
        <w:t xml:space="preserve"> </w:t>
      </w:r>
      <w:r w:rsidRPr="00CC7888">
        <w:rPr>
          <w:rFonts w:ascii="Times New Roman" w:hAnsi="Times New Roman" w:cs="Times New Roman"/>
          <w:sz w:val="24"/>
          <w:szCs w:val="24"/>
        </w:rPr>
        <w:t>не</w:t>
      </w:r>
      <w:r>
        <w:rPr>
          <w:rFonts w:ascii="Times New Roman" w:hAnsi="Times New Roman" w:cs="Times New Roman"/>
          <w:sz w:val="24"/>
          <w:szCs w:val="24"/>
        </w:rPr>
        <w:t xml:space="preserve"> </w:t>
      </w:r>
      <w:r w:rsidRPr="00CC7888">
        <w:rPr>
          <w:rFonts w:ascii="Times New Roman" w:hAnsi="Times New Roman" w:cs="Times New Roman"/>
          <w:sz w:val="24"/>
          <w:szCs w:val="24"/>
        </w:rPr>
        <w:t>соответствует</w:t>
      </w:r>
      <w:r>
        <w:rPr>
          <w:rFonts w:ascii="Times New Roman" w:hAnsi="Times New Roman" w:cs="Times New Roman"/>
          <w:sz w:val="24"/>
          <w:szCs w:val="24"/>
        </w:rPr>
        <w:t xml:space="preserve"> </w:t>
      </w:r>
      <w:r w:rsidRPr="00CC7888">
        <w:rPr>
          <w:rFonts w:ascii="Times New Roman" w:hAnsi="Times New Roman" w:cs="Times New Roman"/>
          <w:sz w:val="24"/>
          <w:szCs w:val="24"/>
        </w:rPr>
        <w:t>целям</w:t>
      </w:r>
      <w:r>
        <w:rPr>
          <w:rFonts w:ascii="Times New Roman" w:hAnsi="Times New Roman" w:cs="Times New Roman"/>
          <w:sz w:val="24"/>
          <w:szCs w:val="24"/>
        </w:rPr>
        <w:t xml:space="preserve"> </w:t>
      </w:r>
      <w:r w:rsidRPr="00CC7888">
        <w:rPr>
          <w:rFonts w:ascii="Times New Roman" w:hAnsi="Times New Roman" w:cs="Times New Roman"/>
          <w:sz w:val="24"/>
          <w:szCs w:val="24"/>
        </w:rPr>
        <w:t>использования</w:t>
      </w:r>
      <w:r>
        <w:rPr>
          <w:rFonts w:ascii="Times New Roman" w:hAnsi="Times New Roman" w:cs="Times New Roman"/>
          <w:sz w:val="24"/>
          <w:szCs w:val="24"/>
        </w:rPr>
        <w:t xml:space="preserve"> </w:t>
      </w:r>
      <w:r w:rsidRPr="00CC7888">
        <w:rPr>
          <w:rFonts w:ascii="Times New Roman" w:hAnsi="Times New Roman" w:cs="Times New Roman"/>
          <w:sz w:val="24"/>
          <w:szCs w:val="24"/>
        </w:rPr>
        <w:t>земельного</w:t>
      </w:r>
      <w:r>
        <w:rPr>
          <w:rFonts w:ascii="Times New Roman" w:hAnsi="Times New Roman" w:cs="Times New Roman"/>
          <w:sz w:val="24"/>
          <w:szCs w:val="24"/>
        </w:rPr>
        <w:t xml:space="preserve"> </w:t>
      </w:r>
      <w:r w:rsidRPr="00CC7888">
        <w:rPr>
          <w:rFonts w:ascii="Times New Roman" w:hAnsi="Times New Roman" w:cs="Times New Roman"/>
          <w:sz w:val="24"/>
          <w:szCs w:val="24"/>
        </w:rPr>
        <w:t>участка,</w:t>
      </w:r>
      <w:r>
        <w:rPr>
          <w:rFonts w:ascii="Times New Roman" w:hAnsi="Times New Roman" w:cs="Times New Roman"/>
          <w:sz w:val="24"/>
          <w:szCs w:val="24"/>
        </w:rPr>
        <w:t xml:space="preserve"> </w:t>
      </w:r>
      <w:r w:rsidRPr="00CC7888">
        <w:rPr>
          <w:rFonts w:ascii="Times New Roman" w:hAnsi="Times New Roman" w:cs="Times New Roman"/>
          <w:sz w:val="24"/>
          <w:szCs w:val="24"/>
        </w:rPr>
        <w:t>указанным</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заявлении;</w:t>
      </w:r>
    </w:p>
    <w:p w:rsidR="00EC1888" w:rsidRPr="00CC7888" w:rsidRDefault="00EC1888" w:rsidP="00EC1888">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7</w:t>
      </w:r>
      <w:r w:rsidRPr="00CC7888">
        <w:rPr>
          <w:rFonts w:ascii="Times New Roman" w:hAnsi="Times New Roman" w:cs="Times New Roman"/>
          <w:sz w:val="24"/>
          <w:szCs w:val="24"/>
        </w:rPr>
        <w:t>)</w:t>
      </w:r>
      <w:r>
        <w:rPr>
          <w:rFonts w:ascii="Times New Roman" w:hAnsi="Times New Roman" w:cs="Times New Roman"/>
          <w:sz w:val="24"/>
          <w:szCs w:val="24"/>
        </w:rPr>
        <w:t xml:space="preserve"> </w:t>
      </w:r>
      <w:r w:rsidRPr="00CC7888">
        <w:rPr>
          <w:rFonts w:ascii="Times New Roman" w:hAnsi="Times New Roman" w:cs="Times New Roman"/>
          <w:sz w:val="24"/>
          <w:szCs w:val="24"/>
        </w:rPr>
        <w:t>указанный</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заявлении</w:t>
      </w:r>
      <w:r>
        <w:rPr>
          <w:rFonts w:ascii="Times New Roman" w:hAnsi="Times New Roman" w:cs="Times New Roman"/>
          <w:sz w:val="24"/>
          <w:szCs w:val="24"/>
        </w:rPr>
        <w:t xml:space="preserve"> </w:t>
      </w:r>
      <w:r w:rsidRPr="00CC7888">
        <w:rPr>
          <w:rFonts w:ascii="Times New Roman" w:hAnsi="Times New Roman" w:cs="Times New Roman"/>
          <w:sz w:val="24"/>
          <w:szCs w:val="24"/>
        </w:rPr>
        <w:t>земельный</w:t>
      </w:r>
      <w:r>
        <w:rPr>
          <w:rFonts w:ascii="Times New Roman" w:hAnsi="Times New Roman" w:cs="Times New Roman"/>
          <w:sz w:val="24"/>
          <w:szCs w:val="24"/>
        </w:rPr>
        <w:t xml:space="preserve"> </w:t>
      </w:r>
      <w:r w:rsidRPr="00CC7888">
        <w:rPr>
          <w:rFonts w:ascii="Times New Roman" w:hAnsi="Times New Roman" w:cs="Times New Roman"/>
          <w:sz w:val="24"/>
          <w:szCs w:val="24"/>
        </w:rPr>
        <w:t>участок</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CC7888">
        <w:rPr>
          <w:rFonts w:ascii="Times New Roman" w:hAnsi="Times New Roman" w:cs="Times New Roman"/>
          <w:sz w:val="24"/>
          <w:szCs w:val="24"/>
        </w:rPr>
        <w:t>с</w:t>
      </w:r>
      <w:r>
        <w:rPr>
          <w:rFonts w:ascii="Times New Roman" w:hAnsi="Times New Roman" w:cs="Times New Roman"/>
          <w:sz w:val="24"/>
          <w:szCs w:val="24"/>
        </w:rPr>
        <w:t xml:space="preserve"> </w:t>
      </w:r>
      <w:r w:rsidRPr="00CC7888">
        <w:rPr>
          <w:rFonts w:ascii="Times New Roman" w:hAnsi="Times New Roman" w:cs="Times New Roman"/>
          <w:sz w:val="24"/>
          <w:szCs w:val="24"/>
        </w:rPr>
        <w:t>утвержденными</w:t>
      </w:r>
      <w:r>
        <w:rPr>
          <w:rFonts w:ascii="Times New Roman" w:hAnsi="Times New Roman" w:cs="Times New Roman"/>
          <w:sz w:val="24"/>
          <w:szCs w:val="24"/>
        </w:rPr>
        <w:t xml:space="preserve"> </w:t>
      </w:r>
      <w:r w:rsidRPr="00CC7888">
        <w:rPr>
          <w:rFonts w:ascii="Times New Roman" w:hAnsi="Times New Roman" w:cs="Times New Roman"/>
          <w:sz w:val="24"/>
          <w:szCs w:val="24"/>
        </w:rPr>
        <w:t>документами</w:t>
      </w:r>
      <w:r>
        <w:rPr>
          <w:rFonts w:ascii="Times New Roman" w:hAnsi="Times New Roman" w:cs="Times New Roman"/>
          <w:sz w:val="24"/>
          <w:szCs w:val="24"/>
        </w:rPr>
        <w:t xml:space="preserve"> </w:t>
      </w:r>
      <w:r w:rsidRPr="00CC7888">
        <w:rPr>
          <w:rFonts w:ascii="Times New Roman" w:hAnsi="Times New Roman" w:cs="Times New Roman"/>
          <w:sz w:val="24"/>
          <w:szCs w:val="24"/>
        </w:rPr>
        <w:t>территориального</w:t>
      </w:r>
      <w:r>
        <w:rPr>
          <w:rFonts w:ascii="Times New Roman" w:hAnsi="Times New Roman" w:cs="Times New Roman"/>
          <w:sz w:val="24"/>
          <w:szCs w:val="24"/>
        </w:rPr>
        <w:t xml:space="preserve"> </w:t>
      </w:r>
      <w:r w:rsidRPr="00CC7888">
        <w:rPr>
          <w:rFonts w:ascii="Times New Roman" w:hAnsi="Times New Roman" w:cs="Times New Roman"/>
          <w:sz w:val="24"/>
          <w:szCs w:val="24"/>
        </w:rPr>
        <w:t>планирования</w:t>
      </w:r>
      <w:r>
        <w:rPr>
          <w:rFonts w:ascii="Times New Roman" w:hAnsi="Times New Roman" w:cs="Times New Roman"/>
          <w:sz w:val="24"/>
          <w:szCs w:val="24"/>
        </w:rPr>
        <w:t xml:space="preserve"> </w:t>
      </w:r>
      <w:r w:rsidRPr="00CC7888">
        <w:rPr>
          <w:rFonts w:ascii="Times New Roman" w:hAnsi="Times New Roman" w:cs="Times New Roman"/>
          <w:sz w:val="24"/>
          <w:szCs w:val="24"/>
        </w:rPr>
        <w:t>и</w:t>
      </w:r>
      <w:r>
        <w:rPr>
          <w:rFonts w:ascii="Times New Roman" w:hAnsi="Times New Roman" w:cs="Times New Roman"/>
          <w:sz w:val="24"/>
          <w:szCs w:val="24"/>
        </w:rPr>
        <w:t xml:space="preserve"> </w:t>
      </w:r>
      <w:r w:rsidRPr="00CC7888">
        <w:rPr>
          <w:rFonts w:ascii="Times New Roman" w:hAnsi="Times New Roman" w:cs="Times New Roman"/>
          <w:sz w:val="24"/>
          <w:szCs w:val="24"/>
        </w:rPr>
        <w:t>(или)</w:t>
      </w:r>
      <w:r>
        <w:rPr>
          <w:rFonts w:ascii="Times New Roman" w:hAnsi="Times New Roman" w:cs="Times New Roman"/>
          <w:sz w:val="24"/>
          <w:szCs w:val="24"/>
        </w:rPr>
        <w:t xml:space="preserve"> </w:t>
      </w:r>
      <w:r w:rsidRPr="00CC7888">
        <w:rPr>
          <w:rFonts w:ascii="Times New Roman" w:hAnsi="Times New Roman" w:cs="Times New Roman"/>
          <w:sz w:val="24"/>
          <w:szCs w:val="24"/>
        </w:rPr>
        <w:t>документацией</w:t>
      </w:r>
      <w:r>
        <w:rPr>
          <w:rFonts w:ascii="Times New Roman" w:hAnsi="Times New Roman" w:cs="Times New Roman"/>
          <w:sz w:val="24"/>
          <w:szCs w:val="24"/>
        </w:rPr>
        <w:t xml:space="preserve"> </w:t>
      </w:r>
      <w:r w:rsidRPr="00CC7888">
        <w:rPr>
          <w:rFonts w:ascii="Times New Roman" w:hAnsi="Times New Roman" w:cs="Times New Roman"/>
          <w:sz w:val="24"/>
          <w:szCs w:val="24"/>
        </w:rPr>
        <w:t>по</w:t>
      </w:r>
      <w:r>
        <w:rPr>
          <w:rFonts w:ascii="Times New Roman" w:hAnsi="Times New Roman" w:cs="Times New Roman"/>
          <w:sz w:val="24"/>
          <w:szCs w:val="24"/>
        </w:rPr>
        <w:t xml:space="preserve"> </w:t>
      </w:r>
      <w:r w:rsidRPr="00CC7888">
        <w:rPr>
          <w:rFonts w:ascii="Times New Roman" w:hAnsi="Times New Roman" w:cs="Times New Roman"/>
          <w:sz w:val="24"/>
          <w:szCs w:val="24"/>
        </w:rPr>
        <w:t>планировке</w:t>
      </w:r>
      <w:r>
        <w:rPr>
          <w:rFonts w:ascii="Times New Roman" w:hAnsi="Times New Roman" w:cs="Times New Roman"/>
          <w:sz w:val="24"/>
          <w:szCs w:val="24"/>
        </w:rPr>
        <w:t xml:space="preserve"> </w:t>
      </w:r>
      <w:r w:rsidRPr="00CC7888">
        <w:rPr>
          <w:rFonts w:ascii="Times New Roman" w:hAnsi="Times New Roman" w:cs="Times New Roman"/>
          <w:sz w:val="24"/>
          <w:szCs w:val="24"/>
        </w:rPr>
        <w:t>территории</w:t>
      </w:r>
      <w:r>
        <w:rPr>
          <w:rFonts w:ascii="Times New Roman" w:hAnsi="Times New Roman" w:cs="Times New Roman"/>
          <w:sz w:val="24"/>
          <w:szCs w:val="24"/>
        </w:rPr>
        <w:t xml:space="preserve"> </w:t>
      </w:r>
      <w:r w:rsidRPr="00CC7888">
        <w:rPr>
          <w:rFonts w:ascii="Times New Roman" w:hAnsi="Times New Roman" w:cs="Times New Roman"/>
          <w:sz w:val="24"/>
          <w:szCs w:val="24"/>
        </w:rPr>
        <w:t>предназначен</w:t>
      </w:r>
      <w:r>
        <w:rPr>
          <w:rFonts w:ascii="Times New Roman" w:hAnsi="Times New Roman" w:cs="Times New Roman"/>
          <w:sz w:val="24"/>
          <w:szCs w:val="24"/>
        </w:rPr>
        <w:t xml:space="preserve"> </w:t>
      </w:r>
      <w:r w:rsidRPr="00CC7888">
        <w:rPr>
          <w:rFonts w:ascii="Times New Roman" w:hAnsi="Times New Roman" w:cs="Times New Roman"/>
          <w:sz w:val="24"/>
          <w:szCs w:val="24"/>
        </w:rPr>
        <w:t>для</w:t>
      </w:r>
      <w:r>
        <w:rPr>
          <w:rFonts w:ascii="Times New Roman" w:hAnsi="Times New Roman" w:cs="Times New Roman"/>
          <w:sz w:val="24"/>
          <w:szCs w:val="24"/>
        </w:rPr>
        <w:t xml:space="preserve"> </w:t>
      </w:r>
      <w:r w:rsidRPr="00CC7888">
        <w:rPr>
          <w:rFonts w:ascii="Times New Roman" w:hAnsi="Times New Roman" w:cs="Times New Roman"/>
          <w:sz w:val="24"/>
          <w:szCs w:val="24"/>
        </w:rPr>
        <w:t>размещения</w:t>
      </w:r>
      <w:r>
        <w:rPr>
          <w:rFonts w:ascii="Times New Roman" w:hAnsi="Times New Roman" w:cs="Times New Roman"/>
          <w:sz w:val="24"/>
          <w:szCs w:val="24"/>
        </w:rPr>
        <w:t xml:space="preserve"> </w:t>
      </w:r>
      <w:r w:rsidRPr="00CC7888">
        <w:rPr>
          <w:rFonts w:ascii="Times New Roman" w:hAnsi="Times New Roman" w:cs="Times New Roman"/>
          <w:sz w:val="24"/>
          <w:szCs w:val="24"/>
        </w:rPr>
        <w:t>объектов</w:t>
      </w:r>
      <w:r>
        <w:rPr>
          <w:rFonts w:ascii="Times New Roman" w:hAnsi="Times New Roman" w:cs="Times New Roman"/>
          <w:sz w:val="24"/>
          <w:szCs w:val="24"/>
        </w:rPr>
        <w:t xml:space="preserve"> </w:t>
      </w:r>
      <w:r w:rsidRPr="00CC7888">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CC7888">
        <w:rPr>
          <w:rFonts w:ascii="Times New Roman" w:hAnsi="Times New Roman" w:cs="Times New Roman"/>
          <w:sz w:val="24"/>
          <w:szCs w:val="24"/>
        </w:rPr>
        <w:t>значения,</w:t>
      </w:r>
      <w:r>
        <w:rPr>
          <w:rFonts w:ascii="Times New Roman" w:hAnsi="Times New Roman" w:cs="Times New Roman"/>
          <w:sz w:val="24"/>
          <w:szCs w:val="24"/>
        </w:rPr>
        <w:t xml:space="preserve"> </w:t>
      </w:r>
      <w:r w:rsidRPr="00CC7888">
        <w:rPr>
          <w:rFonts w:ascii="Times New Roman" w:hAnsi="Times New Roman" w:cs="Times New Roman"/>
          <w:sz w:val="24"/>
          <w:szCs w:val="24"/>
        </w:rPr>
        <w:t>объектов</w:t>
      </w:r>
      <w:r>
        <w:rPr>
          <w:rFonts w:ascii="Times New Roman" w:hAnsi="Times New Roman" w:cs="Times New Roman"/>
          <w:sz w:val="24"/>
          <w:szCs w:val="24"/>
        </w:rPr>
        <w:t xml:space="preserve"> </w:t>
      </w:r>
      <w:r w:rsidRPr="00CC7888">
        <w:rPr>
          <w:rFonts w:ascii="Times New Roman" w:hAnsi="Times New Roman" w:cs="Times New Roman"/>
          <w:sz w:val="24"/>
          <w:szCs w:val="24"/>
        </w:rPr>
        <w:t>регионального</w:t>
      </w:r>
      <w:r>
        <w:rPr>
          <w:rFonts w:ascii="Times New Roman" w:hAnsi="Times New Roman" w:cs="Times New Roman"/>
          <w:sz w:val="24"/>
          <w:szCs w:val="24"/>
        </w:rPr>
        <w:t xml:space="preserve"> </w:t>
      </w:r>
      <w:r w:rsidRPr="00CC7888">
        <w:rPr>
          <w:rFonts w:ascii="Times New Roman" w:hAnsi="Times New Roman" w:cs="Times New Roman"/>
          <w:sz w:val="24"/>
          <w:szCs w:val="24"/>
        </w:rPr>
        <w:t>значения</w:t>
      </w:r>
      <w:r>
        <w:rPr>
          <w:rFonts w:ascii="Times New Roman" w:hAnsi="Times New Roman" w:cs="Times New Roman"/>
          <w:sz w:val="24"/>
          <w:szCs w:val="24"/>
        </w:rPr>
        <w:t xml:space="preserve"> </w:t>
      </w:r>
      <w:r w:rsidRPr="00CC7888">
        <w:rPr>
          <w:rFonts w:ascii="Times New Roman" w:hAnsi="Times New Roman" w:cs="Times New Roman"/>
          <w:sz w:val="24"/>
          <w:szCs w:val="24"/>
        </w:rPr>
        <w:t>или</w:t>
      </w:r>
      <w:r>
        <w:rPr>
          <w:rFonts w:ascii="Times New Roman" w:hAnsi="Times New Roman" w:cs="Times New Roman"/>
          <w:sz w:val="24"/>
          <w:szCs w:val="24"/>
        </w:rPr>
        <w:t xml:space="preserve"> </w:t>
      </w:r>
      <w:r w:rsidRPr="00CC7888">
        <w:rPr>
          <w:rFonts w:ascii="Times New Roman" w:hAnsi="Times New Roman" w:cs="Times New Roman"/>
          <w:sz w:val="24"/>
          <w:szCs w:val="24"/>
        </w:rPr>
        <w:t>объектов</w:t>
      </w:r>
      <w:r>
        <w:rPr>
          <w:rFonts w:ascii="Times New Roman" w:hAnsi="Times New Roman" w:cs="Times New Roman"/>
          <w:sz w:val="24"/>
          <w:szCs w:val="24"/>
        </w:rPr>
        <w:t xml:space="preserve"> </w:t>
      </w:r>
      <w:r w:rsidRPr="00CC7888">
        <w:rPr>
          <w:rFonts w:ascii="Times New Roman" w:hAnsi="Times New Roman" w:cs="Times New Roman"/>
          <w:sz w:val="24"/>
          <w:szCs w:val="24"/>
        </w:rPr>
        <w:t>местного</w:t>
      </w:r>
      <w:r>
        <w:rPr>
          <w:rFonts w:ascii="Times New Roman" w:hAnsi="Times New Roman" w:cs="Times New Roman"/>
          <w:sz w:val="24"/>
          <w:szCs w:val="24"/>
        </w:rPr>
        <w:t xml:space="preserve"> </w:t>
      </w:r>
      <w:r w:rsidRPr="00CC7888">
        <w:rPr>
          <w:rFonts w:ascii="Times New Roman" w:hAnsi="Times New Roman" w:cs="Times New Roman"/>
          <w:sz w:val="24"/>
          <w:szCs w:val="24"/>
        </w:rPr>
        <w:t>значения;</w:t>
      </w:r>
    </w:p>
    <w:p w:rsidR="00EC1888" w:rsidRPr="00CC7888" w:rsidRDefault="00EC1888" w:rsidP="00EC1888">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8</w:t>
      </w:r>
      <w:r w:rsidRPr="00CC7888">
        <w:rPr>
          <w:rFonts w:ascii="Times New Roman" w:hAnsi="Times New Roman" w:cs="Times New Roman"/>
          <w:sz w:val="24"/>
          <w:szCs w:val="24"/>
        </w:rPr>
        <w:t>)</w:t>
      </w:r>
      <w:r>
        <w:rPr>
          <w:rFonts w:ascii="Times New Roman" w:hAnsi="Times New Roman" w:cs="Times New Roman"/>
          <w:sz w:val="24"/>
          <w:szCs w:val="24"/>
        </w:rPr>
        <w:t xml:space="preserve"> </w:t>
      </w:r>
      <w:r w:rsidRPr="00CC7888">
        <w:rPr>
          <w:rFonts w:ascii="Times New Roman" w:hAnsi="Times New Roman" w:cs="Times New Roman"/>
          <w:sz w:val="24"/>
          <w:szCs w:val="24"/>
        </w:rPr>
        <w:t>указанный</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заявлении</w:t>
      </w:r>
      <w:r>
        <w:rPr>
          <w:rFonts w:ascii="Times New Roman" w:hAnsi="Times New Roman" w:cs="Times New Roman"/>
          <w:sz w:val="24"/>
          <w:szCs w:val="24"/>
        </w:rPr>
        <w:t xml:space="preserve"> </w:t>
      </w:r>
      <w:r w:rsidRPr="00CC7888">
        <w:rPr>
          <w:rFonts w:ascii="Times New Roman" w:hAnsi="Times New Roman" w:cs="Times New Roman"/>
          <w:sz w:val="24"/>
          <w:szCs w:val="24"/>
        </w:rPr>
        <w:t>земельный</w:t>
      </w:r>
      <w:r>
        <w:rPr>
          <w:rFonts w:ascii="Times New Roman" w:hAnsi="Times New Roman" w:cs="Times New Roman"/>
          <w:sz w:val="24"/>
          <w:szCs w:val="24"/>
        </w:rPr>
        <w:t xml:space="preserve"> </w:t>
      </w:r>
      <w:r w:rsidRPr="00CC7888">
        <w:rPr>
          <w:rFonts w:ascii="Times New Roman" w:hAnsi="Times New Roman" w:cs="Times New Roman"/>
          <w:sz w:val="24"/>
          <w:szCs w:val="24"/>
        </w:rPr>
        <w:t>участок</w:t>
      </w:r>
      <w:r>
        <w:rPr>
          <w:rFonts w:ascii="Times New Roman" w:hAnsi="Times New Roman" w:cs="Times New Roman"/>
          <w:sz w:val="24"/>
          <w:szCs w:val="24"/>
        </w:rPr>
        <w:t xml:space="preserve"> </w:t>
      </w:r>
      <w:r w:rsidRPr="00CC7888">
        <w:rPr>
          <w:rFonts w:ascii="Times New Roman" w:hAnsi="Times New Roman" w:cs="Times New Roman"/>
          <w:sz w:val="24"/>
          <w:szCs w:val="24"/>
        </w:rPr>
        <w:t>предназначен</w:t>
      </w:r>
      <w:r>
        <w:rPr>
          <w:rFonts w:ascii="Times New Roman" w:hAnsi="Times New Roman" w:cs="Times New Roman"/>
          <w:sz w:val="24"/>
          <w:szCs w:val="24"/>
        </w:rPr>
        <w:t xml:space="preserve"> </w:t>
      </w:r>
      <w:r w:rsidRPr="00CC7888">
        <w:rPr>
          <w:rFonts w:ascii="Times New Roman" w:hAnsi="Times New Roman" w:cs="Times New Roman"/>
          <w:sz w:val="24"/>
          <w:szCs w:val="24"/>
        </w:rPr>
        <w:t>для</w:t>
      </w:r>
      <w:r>
        <w:rPr>
          <w:rFonts w:ascii="Times New Roman" w:hAnsi="Times New Roman" w:cs="Times New Roman"/>
          <w:sz w:val="24"/>
          <w:szCs w:val="24"/>
        </w:rPr>
        <w:t xml:space="preserve"> </w:t>
      </w:r>
      <w:r w:rsidRPr="00CC7888">
        <w:rPr>
          <w:rFonts w:ascii="Times New Roman" w:hAnsi="Times New Roman" w:cs="Times New Roman"/>
          <w:sz w:val="24"/>
          <w:szCs w:val="24"/>
        </w:rPr>
        <w:t>размещения</w:t>
      </w:r>
      <w:r>
        <w:rPr>
          <w:rFonts w:ascii="Times New Roman" w:hAnsi="Times New Roman" w:cs="Times New Roman"/>
          <w:sz w:val="24"/>
          <w:szCs w:val="24"/>
        </w:rPr>
        <w:t xml:space="preserve"> </w:t>
      </w:r>
      <w:r w:rsidRPr="00CC7888">
        <w:rPr>
          <w:rFonts w:ascii="Times New Roman" w:hAnsi="Times New Roman" w:cs="Times New Roman"/>
          <w:sz w:val="24"/>
          <w:szCs w:val="24"/>
        </w:rPr>
        <w:t>здания,</w:t>
      </w:r>
      <w:r>
        <w:rPr>
          <w:rFonts w:ascii="Times New Roman" w:hAnsi="Times New Roman" w:cs="Times New Roman"/>
          <w:sz w:val="24"/>
          <w:szCs w:val="24"/>
        </w:rPr>
        <w:t xml:space="preserve"> </w:t>
      </w:r>
      <w:r w:rsidRPr="00CC7888">
        <w:rPr>
          <w:rFonts w:ascii="Times New Roman" w:hAnsi="Times New Roman" w:cs="Times New Roman"/>
          <w:sz w:val="24"/>
          <w:szCs w:val="24"/>
        </w:rPr>
        <w:t>сооружения</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CC7888">
        <w:rPr>
          <w:rFonts w:ascii="Times New Roman" w:hAnsi="Times New Roman" w:cs="Times New Roman"/>
          <w:sz w:val="24"/>
          <w:szCs w:val="24"/>
        </w:rPr>
        <w:t>с</w:t>
      </w:r>
      <w:r>
        <w:rPr>
          <w:rFonts w:ascii="Times New Roman" w:hAnsi="Times New Roman" w:cs="Times New Roman"/>
          <w:sz w:val="24"/>
          <w:szCs w:val="24"/>
        </w:rPr>
        <w:t xml:space="preserve"> </w:t>
      </w:r>
      <w:r w:rsidRPr="00CC7888">
        <w:rPr>
          <w:rFonts w:ascii="Times New Roman" w:hAnsi="Times New Roman" w:cs="Times New Roman"/>
          <w:sz w:val="24"/>
          <w:szCs w:val="24"/>
        </w:rPr>
        <w:t>государственной</w:t>
      </w:r>
      <w:r>
        <w:rPr>
          <w:rFonts w:ascii="Times New Roman" w:hAnsi="Times New Roman" w:cs="Times New Roman"/>
          <w:sz w:val="24"/>
          <w:szCs w:val="24"/>
        </w:rPr>
        <w:t xml:space="preserve"> </w:t>
      </w:r>
      <w:r w:rsidRPr="00CC7888">
        <w:rPr>
          <w:rFonts w:ascii="Times New Roman" w:hAnsi="Times New Roman" w:cs="Times New Roman"/>
          <w:sz w:val="24"/>
          <w:szCs w:val="24"/>
        </w:rPr>
        <w:t>программой</w:t>
      </w:r>
      <w:r>
        <w:rPr>
          <w:rFonts w:ascii="Times New Roman" w:hAnsi="Times New Roman" w:cs="Times New Roman"/>
          <w:sz w:val="24"/>
          <w:szCs w:val="24"/>
        </w:rPr>
        <w:t xml:space="preserve"> </w:t>
      </w:r>
      <w:r w:rsidRPr="00CC7888">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C7888">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C7888">
        <w:rPr>
          <w:rFonts w:ascii="Times New Roman" w:hAnsi="Times New Roman" w:cs="Times New Roman"/>
          <w:sz w:val="24"/>
          <w:szCs w:val="24"/>
        </w:rPr>
        <w:t>государственной</w:t>
      </w:r>
      <w:r>
        <w:rPr>
          <w:rFonts w:ascii="Times New Roman" w:hAnsi="Times New Roman" w:cs="Times New Roman"/>
          <w:sz w:val="24"/>
          <w:szCs w:val="24"/>
        </w:rPr>
        <w:t xml:space="preserve"> </w:t>
      </w:r>
      <w:r w:rsidRPr="00CC7888">
        <w:rPr>
          <w:rFonts w:ascii="Times New Roman" w:hAnsi="Times New Roman" w:cs="Times New Roman"/>
          <w:sz w:val="24"/>
          <w:szCs w:val="24"/>
        </w:rPr>
        <w:t>программой</w:t>
      </w:r>
      <w:r>
        <w:rPr>
          <w:rFonts w:ascii="Times New Roman" w:hAnsi="Times New Roman" w:cs="Times New Roman"/>
          <w:sz w:val="24"/>
          <w:szCs w:val="24"/>
        </w:rPr>
        <w:t xml:space="preserve"> Республики Крым</w:t>
      </w:r>
      <w:r w:rsidRPr="00CC7888">
        <w:rPr>
          <w:rFonts w:ascii="Times New Roman" w:hAnsi="Times New Roman" w:cs="Times New Roman"/>
          <w:sz w:val="24"/>
          <w:szCs w:val="24"/>
        </w:rPr>
        <w:t>;</w:t>
      </w:r>
    </w:p>
    <w:p w:rsidR="00EC1888" w:rsidRPr="00CC7888" w:rsidRDefault="00EC1888" w:rsidP="00EC1888">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9</w:t>
      </w:r>
      <w:r w:rsidRPr="00CC7888">
        <w:rPr>
          <w:rFonts w:ascii="Times New Roman" w:hAnsi="Times New Roman" w:cs="Times New Roman"/>
          <w:sz w:val="24"/>
          <w:szCs w:val="24"/>
        </w:rPr>
        <w:t>)</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отношении</w:t>
      </w:r>
      <w:r>
        <w:rPr>
          <w:rFonts w:ascii="Times New Roman" w:hAnsi="Times New Roman" w:cs="Times New Roman"/>
          <w:sz w:val="24"/>
          <w:szCs w:val="24"/>
        </w:rPr>
        <w:t xml:space="preserve"> </w:t>
      </w:r>
      <w:r w:rsidRPr="00CC7888">
        <w:rPr>
          <w:rFonts w:ascii="Times New Roman" w:hAnsi="Times New Roman" w:cs="Times New Roman"/>
          <w:sz w:val="24"/>
          <w:szCs w:val="24"/>
        </w:rPr>
        <w:t>земельного</w:t>
      </w:r>
      <w:r>
        <w:rPr>
          <w:rFonts w:ascii="Times New Roman" w:hAnsi="Times New Roman" w:cs="Times New Roman"/>
          <w:sz w:val="24"/>
          <w:szCs w:val="24"/>
        </w:rPr>
        <w:t xml:space="preserve"> </w:t>
      </w:r>
      <w:r w:rsidRPr="00CC7888">
        <w:rPr>
          <w:rFonts w:ascii="Times New Roman" w:hAnsi="Times New Roman" w:cs="Times New Roman"/>
          <w:sz w:val="24"/>
          <w:szCs w:val="24"/>
        </w:rPr>
        <w:t>участка,</w:t>
      </w:r>
      <w:r>
        <w:rPr>
          <w:rFonts w:ascii="Times New Roman" w:hAnsi="Times New Roman" w:cs="Times New Roman"/>
          <w:sz w:val="24"/>
          <w:szCs w:val="24"/>
        </w:rPr>
        <w:t xml:space="preserve"> </w:t>
      </w:r>
      <w:r w:rsidRPr="00CC7888">
        <w:rPr>
          <w:rFonts w:ascii="Times New Roman" w:hAnsi="Times New Roman" w:cs="Times New Roman"/>
          <w:sz w:val="24"/>
          <w:szCs w:val="24"/>
        </w:rPr>
        <w:t>указанного</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заявлении,</w:t>
      </w:r>
      <w:r>
        <w:rPr>
          <w:rFonts w:ascii="Times New Roman" w:hAnsi="Times New Roman" w:cs="Times New Roman"/>
          <w:sz w:val="24"/>
          <w:szCs w:val="24"/>
        </w:rPr>
        <w:t xml:space="preserve"> </w:t>
      </w:r>
      <w:r w:rsidRPr="00CC7888">
        <w:rPr>
          <w:rFonts w:ascii="Times New Roman" w:hAnsi="Times New Roman" w:cs="Times New Roman"/>
          <w:sz w:val="24"/>
          <w:szCs w:val="24"/>
        </w:rPr>
        <w:t>не</w:t>
      </w:r>
      <w:r>
        <w:rPr>
          <w:rFonts w:ascii="Times New Roman" w:hAnsi="Times New Roman" w:cs="Times New Roman"/>
          <w:sz w:val="24"/>
          <w:szCs w:val="24"/>
        </w:rPr>
        <w:t xml:space="preserve"> </w:t>
      </w:r>
      <w:r w:rsidRPr="00CC7888">
        <w:rPr>
          <w:rFonts w:ascii="Times New Roman" w:hAnsi="Times New Roman" w:cs="Times New Roman"/>
          <w:sz w:val="24"/>
          <w:szCs w:val="24"/>
        </w:rPr>
        <w:t>установлен</w:t>
      </w:r>
      <w:r>
        <w:rPr>
          <w:rFonts w:ascii="Times New Roman" w:hAnsi="Times New Roman" w:cs="Times New Roman"/>
          <w:sz w:val="24"/>
          <w:szCs w:val="24"/>
        </w:rPr>
        <w:t xml:space="preserve"> </w:t>
      </w:r>
      <w:r w:rsidRPr="00CC7888">
        <w:rPr>
          <w:rFonts w:ascii="Times New Roman" w:hAnsi="Times New Roman" w:cs="Times New Roman"/>
          <w:sz w:val="24"/>
          <w:szCs w:val="24"/>
        </w:rPr>
        <w:t>вид</w:t>
      </w:r>
      <w:r>
        <w:rPr>
          <w:rFonts w:ascii="Times New Roman" w:hAnsi="Times New Roman" w:cs="Times New Roman"/>
          <w:sz w:val="24"/>
          <w:szCs w:val="24"/>
        </w:rPr>
        <w:t xml:space="preserve"> </w:t>
      </w:r>
      <w:r w:rsidRPr="00CC7888">
        <w:rPr>
          <w:rFonts w:ascii="Times New Roman" w:hAnsi="Times New Roman" w:cs="Times New Roman"/>
          <w:sz w:val="24"/>
          <w:szCs w:val="24"/>
        </w:rPr>
        <w:t>разрешенного</w:t>
      </w:r>
      <w:r>
        <w:rPr>
          <w:rFonts w:ascii="Times New Roman" w:hAnsi="Times New Roman" w:cs="Times New Roman"/>
          <w:sz w:val="24"/>
          <w:szCs w:val="24"/>
        </w:rPr>
        <w:t xml:space="preserve"> </w:t>
      </w:r>
      <w:r w:rsidRPr="00CC7888">
        <w:rPr>
          <w:rFonts w:ascii="Times New Roman" w:hAnsi="Times New Roman" w:cs="Times New Roman"/>
          <w:sz w:val="24"/>
          <w:szCs w:val="24"/>
        </w:rPr>
        <w:t>использования;</w:t>
      </w:r>
    </w:p>
    <w:p w:rsidR="00EC1888" w:rsidRPr="00CC7888" w:rsidRDefault="00EC1888" w:rsidP="00EC1888">
      <w:pPr>
        <w:pStyle w:val="ConsPlusNormal0"/>
        <w:ind w:firstLine="567"/>
        <w:jc w:val="both"/>
        <w:rPr>
          <w:rFonts w:ascii="Times New Roman" w:hAnsi="Times New Roman" w:cs="Times New Roman"/>
          <w:sz w:val="24"/>
          <w:szCs w:val="24"/>
        </w:rPr>
      </w:pPr>
      <w:r w:rsidRPr="00CC7888">
        <w:rPr>
          <w:rFonts w:ascii="Times New Roman" w:hAnsi="Times New Roman" w:cs="Times New Roman"/>
          <w:sz w:val="24"/>
          <w:szCs w:val="24"/>
        </w:rPr>
        <w:t>1</w:t>
      </w:r>
      <w:r>
        <w:rPr>
          <w:rFonts w:ascii="Times New Roman" w:hAnsi="Times New Roman" w:cs="Times New Roman"/>
          <w:sz w:val="24"/>
          <w:szCs w:val="24"/>
        </w:rPr>
        <w:t>0</w:t>
      </w:r>
      <w:r w:rsidRPr="00CC7888">
        <w:rPr>
          <w:rFonts w:ascii="Times New Roman" w:hAnsi="Times New Roman" w:cs="Times New Roman"/>
          <w:sz w:val="24"/>
          <w:szCs w:val="24"/>
        </w:rPr>
        <w:t>)</w:t>
      </w:r>
      <w:r>
        <w:rPr>
          <w:rFonts w:ascii="Times New Roman" w:hAnsi="Times New Roman" w:cs="Times New Roman"/>
          <w:sz w:val="24"/>
          <w:szCs w:val="24"/>
        </w:rPr>
        <w:t xml:space="preserve"> </w:t>
      </w:r>
      <w:r w:rsidRPr="00CC7888">
        <w:rPr>
          <w:rFonts w:ascii="Times New Roman" w:hAnsi="Times New Roman" w:cs="Times New Roman"/>
          <w:sz w:val="24"/>
          <w:szCs w:val="24"/>
        </w:rPr>
        <w:t>указанный</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заявлении</w:t>
      </w:r>
      <w:r>
        <w:rPr>
          <w:rFonts w:ascii="Times New Roman" w:hAnsi="Times New Roman" w:cs="Times New Roman"/>
          <w:sz w:val="24"/>
          <w:szCs w:val="24"/>
        </w:rPr>
        <w:t xml:space="preserve"> </w:t>
      </w:r>
      <w:r w:rsidRPr="00CC7888">
        <w:rPr>
          <w:rFonts w:ascii="Times New Roman" w:hAnsi="Times New Roman" w:cs="Times New Roman"/>
          <w:sz w:val="24"/>
          <w:szCs w:val="24"/>
        </w:rPr>
        <w:t>земельный</w:t>
      </w:r>
      <w:r>
        <w:rPr>
          <w:rFonts w:ascii="Times New Roman" w:hAnsi="Times New Roman" w:cs="Times New Roman"/>
          <w:sz w:val="24"/>
          <w:szCs w:val="24"/>
        </w:rPr>
        <w:t xml:space="preserve"> </w:t>
      </w:r>
      <w:r w:rsidRPr="00CC7888">
        <w:rPr>
          <w:rFonts w:ascii="Times New Roman" w:hAnsi="Times New Roman" w:cs="Times New Roman"/>
          <w:sz w:val="24"/>
          <w:szCs w:val="24"/>
        </w:rPr>
        <w:t>участок</w:t>
      </w:r>
      <w:r>
        <w:rPr>
          <w:rFonts w:ascii="Times New Roman" w:hAnsi="Times New Roman" w:cs="Times New Roman"/>
          <w:sz w:val="24"/>
          <w:szCs w:val="24"/>
        </w:rPr>
        <w:t xml:space="preserve"> </w:t>
      </w:r>
      <w:r w:rsidRPr="00CC7888">
        <w:rPr>
          <w:rFonts w:ascii="Times New Roman" w:hAnsi="Times New Roman" w:cs="Times New Roman"/>
          <w:sz w:val="24"/>
          <w:szCs w:val="24"/>
        </w:rPr>
        <w:t>не</w:t>
      </w:r>
      <w:r>
        <w:rPr>
          <w:rFonts w:ascii="Times New Roman" w:hAnsi="Times New Roman" w:cs="Times New Roman"/>
          <w:sz w:val="24"/>
          <w:szCs w:val="24"/>
        </w:rPr>
        <w:t xml:space="preserve"> </w:t>
      </w:r>
      <w:r w:rsidRPr="00CC7888">
        <w:rPr>
          <w:rFonts w:ascii="Times New Roman" w:hAnsi="Times New Roman" w:cs="Times New Roman"/>
          <w:sz w:val="24"/>
          <w:szCs w:val="24"/>
        </w:rPr>
        <w:t>отнесен</w:t>
      </w:r>
      <w:r>
        <w:rPr>
          <w:rFonts w:ascii="Times New Roman" w:hAnsi="Times New Roman" w:cs="Times New Roman"/>
          <w:sz w:val="24"/>
          <w:szCs w:val="24"/>
        </w:rPr>
        <w:t xml:space="preserve"> </w:t>
      </w:r>
      <w:r w:rsidRPr="00CC7888">
        <w:rPr>
          <w:rFonts w:ascii="Times New Roman" w:hAnsi="Times New Roman" w:cs="Times New Roman"/>
          <w:sz w:val="24"/>
          <w:szCs w:val="24"/>
        </w:rPr>
        <w:t>к</w:t>
      </w:r>
      <w:r>
        <w:rPr>
          <w:rFonts w:ascii="Times New Roman" w:hAnsi="Times New Roman" w:cs="Times New Roman"/>
          <w:sz w:val="24"/>
          <w:szCs w:val="24"/>
        </w:rPr>
        <w:t xml:space="preserve"> </w:t>
      </w:r>
      <w:r w:rsidRPr="00CC7888">
        <w:rPr>
          <w:rFonts w:ascii="Times New Roman" w:hAnsi="Times New Roman" w:cs="Times New Roman"/>
          <w:sz w:val="24"/>
          <w:szCs w:val="24"/>
        </w:rPr>
        <w:t>определенной</w:t>
      </w:r>
      <w:r>
        <w:rPr>
          <w:rFonts w:ascii="Times New Roman" w:hAnsi="Times New Roman" w:cs="Times New Roman"/>
          <w:sz w:val="24"/>
          <w:szCs w:val="24"/>
        </w:rPr>
        <w:t xml:space="preserve"> </w:t>
      </w:r>
      <w:r w:rsidRPr="00CC7888">
        <w:rPr>
          <w:rFonts w:ascii="Times New Roman" w:hAnsi="Times New Roman" w:cs="Times New Roman"/>
          <w:sz w:val="24"/>
          <w:szCs w:val="24"/>
        </w:rPr>
        <w:t>категории</w:t>
      </w:r>
      <w:r>
        <w:rPr>
          <w:rFonts w:ascii="Times New Roman" w:hAnsi="Times New Roman" w:cs="Times New Roman"/>
          <w:sz w:val="24"/>
          <w:szCs w:val="24"/>
        </w:rPr>
        <w:t xml:space="preserve"> </w:t>
      </w:r>
      <w:r w:rsidRPr="00CC7888">
        <w:rPr>
          <w:rFonts w:ascii="Times New Roman" w:hAnsi="Times New Roman" w:cs="Times New Roman"/>
          <w:sz w:val="24"/>
          <w:szCs w:val="24"/>
        </w:rPr>
        <w:t>земель;</w:t>
      </w:r>
    </w:p>
    <w:p w:rsidR="00EC1888" w:rsidRPr="00CC7888" w:rsidRDefault="00EC1888" w:rsidP="00EC1888">
      <w:pPr>
        <w:pStyle w:val="ConsPlusNormal0"/>
        <w:ind w:firstLine="567"/>
        <w:jc w:val="both"/>
        <w:rPr>
          <w:rFonts w:ascii="Times New Roman" w:hAnsi="Times New Roman" w:cs="Times New Roman"/>
          <w:sz w:val="24"/>
          <w:szCs w:val="24"/>
        </w:rPr>
      </w:pPr>
      <w:r w:rsidRPr="00CC7888">
        <w:rPr>
          <w:rFonts w:ascii="Times New Roman" w:hAnsi="Times New Roman" w:cs="Times New Roman"/>
          <w:sz w:val="24"/>
          <w:szCs w:val="24"/>
        </w:rPr>
        <w:t>1</w:t>
      </w:r>
      <w:r>
        <w:rPr>
          <w:rFonts w:ascii="Times New Roman" w:hAnsi="Times New Roman" w:cs="Times New Roman"/>
          <w:sz w:val="24"/>
          <w:szCs w:val="24"/>
        </w:rPr>
        <w:t>1</w:t>
      </w:r>
      <w:r w:rsidRPr="00CC7888">
        <w:rPr>
          <w:rFonts w:ascii="Times New Roman" w:hAnsi="Times New Roman" w:cs="Times New Roman"/>
          <w:sz w:val="24"/>
          <w:szCs w:val="24"/>
        </w:rPr>
        <w:t>)</w:t>
      </w:r>
      <w:r>
        <w:rPr>
          <w:rFonts w:ascii="Times New Roman" w:hAnsi="Times New Roman" w:cs="Times New Roman"/>
          <w:sz w:val="24"/>
          <w:szCs w:val="24"/>
        </w:rPr>
        <w:t xml:space="preserve"> </w:t>
      </w:r>
      <w:r w:rsidRPr="00CC7888">
        <w:rPr>
          <w:rFonts w:ascii="Times New Roman" w:hAnsi="Times New Roman" w:cs="Times New Roman"/>
          <w:sz w:val="24"/>
          <w:szCs w:val="24"/>
        </w:rPr>
        <w:t>указанный</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заявлении</w:t>
      </w:r>
      <w:r>
        <w:rPr>
          <w:rFonts w:ascii="Times New Roman" w:hAnsi="Times New Roman" w:cs="Times New Roman"/>
          <w:sz w:val="24"/>
          <w:szCs w:val="24"/>
        </w:rPr>
        <w:t xml:space="preserve"> </w:t>
      </w:r>
      <w:r w:rsidRPr="00CC7888">
        <w:rPr>
          <w:rFonts w:ascii="Times New Roman" w:hAnsi="Times New Roman" w:cs="Times New Roman"/>
          <w:sz w:val="24"/>
          <w:szCs w:val="24"/>
        </w:rPr>
        <w:t>земельный</w:t>
      </w:r>
      <w:r>
        <w:rPr>
          <w:rFonts w:ascii="Times New Roman" w:hAnsi="Times New Roman" w:cs="Times New Roman"/>
          <w:sz w:val="24"/>
          <w:szCs w:val="24"/>
        </w:rPr>
        <w:t xml:space="preserve"> </w:t>
      </w:r>
      <w:r w:rsidRPr="00CC7888">
        <w:rPr>
          <w:rFonts w:ascii="Times New Roman" w:hAnsi="Times New Roman" w:cs="Times New Roman"/>
          <w:sz w:val="24"/>
          <w:szCs w:val="24"/>
        </w:rPr>
        <w:t>участок</w:t>
      </w:r>
      <w:r>
        <w:rPr>
          <w:rFonts w:ascii="Times New Roman" w:hAnsi="Times New Roman" w:cs="Times New Roman"/>
          <w:sz w:val="24"/>
          <w:szCs w:val="24"/>
        </w:rPr>
        <w:t xml:space="preserve"> </w:t>
      </w:r>
      <w:r w:rsidRPr="00CC7888">
        <w:rPr>
          <w:rFonts w:ascii="Times New Roman" w:hAnsi="Times New Roman" w:cs="Times New Roman"/>
          <w:sz w:val="24"/>
          <w:szCs w:val="24"/>
        </w:rPr>
        <w:t>изъят</w:t>
      </w:r>
      <w:r>
        <w:rPr>
          <w:rFonts w:ascii="Times New Roman" w:hAnsi="Times New Roman" w:cs="Times New Roman"/>
          <w:sz w:val="24"/>
          <w:szCs w:val="24"/>
        </w:rPr>
        <w:t xml:space="preserve"> </w:t>
      </w:r>
      <w:r w:rsidRPr="00CC7888">
        <w:rPr>
          <w:rFonts w:ascii="Times New Roman" w:hAnsi="Times New Roman" w:cs="Times New Roman"/>
          <w:sz w:val="24"/>
          <w:szCs w:val="24"/>
        </w:rPr>
        <w:t>для</w:t>
      </w:r>
      <w:r>
        <w:rPr>
          <w:rFonts w:ascii="Times New Roman" w:hAnsi="Times New Roman" w:cs="Times New Roman"/>
          <w:sz w:val="24"/>
          <w:szCs w:val="24"/>
        </w:rPr>
        <w:t xml:space="preserve"> </w:t>
      </w:r>
      <w:r w:rsidRPr="00CC7888">
        <w:rPr>
          <w:rFonts w:ascii="Times New Roman" w:hAnsi="Times New Roman" w:cs="Times New Roman"/>
          <w:sz w:val="24"/>
          <w:szCs w:val="24"/>
        </w:rPr>
        <w:t>государственных</w:t>
      </w:r>
      <w:r>
        <w:rPr>
          <w:rFonts w:ascii="Times New Roman" w:hAnsi="Times New Roman" w:cs="Times New Roman"/>
          <w:sz w:val="24"/>
          <w:szCs w:val="24"/>
        </w:rPr>
        <w:t xml:space="preserve"> </w:t>
      </w:r>
      <w:r w:rsidRPr="00CC7888">
        <w:rPr>
          <w:rFonts w:ascii="Times New Roman" w:hAnsi="Times New Roman" w:cs="Times New Roman"/>
          <w:sz w:val="24"/>
          <w:szCs w:val="24"/>
        </w:rPr>
        <w:t>или</w:t>
      </w:r>
      <w:r>
        <w:rPr>
          <w:rFonts w:ascii="Times New Roman" w:hAnsi="Times New Roman" w:cs="Times New Roman"/>
          <w:sz w:val="24"/>
          <w:szCs w:val="24"/>
        </w:rPr>
        <w:t xml:space="preserve"> </w:t>
      </w:r>
      <w:r w:rsidRPr="00CC7888">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CC7888">
        <w:rPr>
          <w:rFonts w:ascii="Times New Roman" w:hAnsi="Times New Roman" w:cs="Times New Roman"/>
          <w:sz w:val="24"/>
          <w:szCs w:val="24"/>
        </w:rPr>
        <w:t>нужд</w:t>
      </w:r>
      <w:r>
        <w:rPr>
          <w:rFonts w:ascii="Times New Roman" w:hAnsi="Times New Roman" w:cs="Times New Roman"/>
          <w:sz w:val="24"/>
          <w:szCs w:val="24"/>
        </w:rPr>
        <w:t xml:space="preserve"> </w:t>
      </w:r>
      <w:r w:rsidRPr="00CC7888">
        <w:rPr>
          <w:rFonts w:ascii="Times New Roman" w:hAnsi="Times New Roman" w:cs="Times New Roman"/>
          <w:sz w:val="24"/>
          <w:szCs w:val="24"/>
        </w:rPr>
        <w:t>и</w:t>
      </w:r>
      <w:r>
        <w:rPr>
          <w:rFonts w:ascii="Times New Roman" w:hAnsi="Times New Roman" w:cs="Times New Roman"/>
          <w:sz w:val="24"/>
          <w:szCs w:val="24"/>
        </w:rPr>
        <w:t xml:space="preserve"> </w:t>
      </w:r>
      <w:r w:rsidRPr="00CC7888">
        <w:rPr>
          <w:rFonts w:ascii="Times New Roman" w:hAnsi="Times New Roman" w:cs="Times New Roman"/>
          <w:sz w:val="24"/>
          <w:szCs w:val="24"/>
        </w:rPr>
        <w:t>указанная</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заявлении</w:t>
      </w:r>
      <w:r>
        <w:rPr>
          <w:rFonts w:ascii="Times New Roman" w:hAnsi="Times New Roman" w:cs="Times New Roman"/>
          <w:sz w:val="24"/>
          <w:szCs w:val="24"/>
        </w:rPr>
        <w:t xml:space="preserve"> </w:t>
      </w:r>
      <w:r w:rsidRPr="00CC7888">
        <w:rPr>
          <w:rFonts w:ascii="Times New Roman" w:hAnsi="Times New Roman" w:cs="Times New Roman"/>
          <w:sz w:val="24"/>
          <w:szCs w:val="24"/>
        </w:rPr>
        <w:t>цель</w:t>
      </w:r>
      <w:r>
        <w:rPr>
          <w:rFonts w:ascii="Times New Roman" w:hAnsi="Times New Roman" w:cs="Times New Roman"/>
          <w:sz w:val="24"/>
          <w:szCs w:val="24"/>
        </w:rPr>
        <w:t xml:space="preserve"> </w:t>
      </w:r>
      <w:r w:rsidRPr="00CC7888">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CC7888">
        <w:rPr>
          <w:rFonts w:ascii="Times New Roman" w:hAnsi="Times New Roman" w:cs="Times New Roman"/>
          <w:sz w:val="24"/>
          <w:szCs w:val="24"/>
        </w:rPr>
        <w:t>такого</w:t>
      </w:r>
      <w:r>
        <w:rPr>
          <w:rFonts w:ascii="Times New Roman" w:hAnsi="Times New Roman" w:cs="Times New Roman"/>
          <w:sz w:val="24"/>
          <w:szCs w:val="24"/>
        </w:rPr>
        <w:t xml:space="preserve"> </w:t>
      </w:r>
      <w:r w:rsidRPr="00CC7888">
        <w:rPr>
          <w:rFonts w:ascii="Times New Roman" w:hAnsi="Times New Roman" w:cs="Times New Roman"/>
          <w:sz w:val="24"/>
          <w:szCs w:val="24"/>
        </w:rPr>
        <w:t>земельного</w:t>
      </w:r>
      <w:r>
        <w:rPr>
          <w:rFonts w:ascii="Times New Roman" w:hAnsi="Times New Roman" w:cs="Times New Roman"/>
          <w:sz w:val="24"/>
          <w:szCs w:val="24"/>
        </w:rPr>
        <w:t xml:space="preserve"> </w:t>
      </w:r>
      <w:r w:rsidRPr="00CC7888">
        <w:rPr>
          <w:rFonts w:ascii="Times New Roman" w:hAnsi="Times New Roman" w:cs="Times New Roman"/>
          <w:sz w:val="24"/>
          <w:szCs w:val="24"/>
        </w:rPr>
        <w:t>участка</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собственность</w:t>
      </w:r>
      <w:r>
        <w:rPr>
          <w:rFonts w:ascii="Times New Roman" w:hAnsi="Times New Roman" w:cs="Times New Roman"/>
          <w:sz w:val="24"/>
          <w:szCs w:val="24"/>
        </w:rPr>
        <w:t xml:space="preserve"> </w:t>
      </w:r>
      <w:r w:rsidRPr="00CC7888">
        <w:rPr>
          <w:rFonts w:ascii="Times New Roman" w:hAnsi="Times New Roman" w:cs="Times New Roman"/>
          <w:sz w:val="24"/>
          <w:szCs w:val="24"/>
        </w:rPr>
        <w:t>бесплатно</w:t>
      </w:r>
      <w:r>
        <w:rPr>
          <w:rFonts w:ascii="Times New Roman" w:hAnsi="Times New Roman" w:cs="Times New Roman"/>
          <w:sz w:val="24"/>
          <w:szCs w:val="24"/>
        </w:rPr>
        <w:t xml:space="preserve"> </w:t>
      </w:r>
      <w:r w:rsidRPr="00CC7888">
        <w:rPr>
          <w:rFonts w:ascii="Times New Roman" w:hAnsi="Times New Roman" w:cs="Times New Roman"/>
          <w:sz w:val="24"/>
          <w:szCs w:val="24"/>
        </w:rPr>
        <w:t>не</w:t>
      </w:r>
      <w:r>
        <w:rPr>
          <w:rFonts w:ascii="Times New Roman" w:hAnsi="Times New Roman" w:cs="Times New Roman"/>
          <w:sz w:val="24"/>
          <w:szCs w:val="24"/>
        </w:rPr>
        <w:t xml:space="preserve"> </w:t>
      </w:r>
      <w:r w:rsidRPr="00CC7888">
        <w:rPr>
          <w:rFonts w:ascii="Times New Roman" w:hAnsi="Times New Roman" w:cs="Times New Roman"/>
          <w:sz w:val="24"/>
          <w:szCs w:val="24"/>
        </w:rPr>
        <w:t>соответствует</w:t>
      </w:r>
      <w:r>
        <w:rPr>
          <w:rFonts w:ascii="Times New Roman" w:hAnsi="Times New Roman" w:cs="Times New Roman"/>
          <w:sz w:val="24"/>
          <w:szCs w:val="24"/>
        </w:rPr>
        <w:t xml:space="preserve"> </w:t>
      </w:r>
      <w:r w:rsidRPr="00CC7888">
        <w:rPr>
          <w:rFonts w:ascii="Times New Roman" w:hAnsi="Times New Roman" w:cs="Times New Roman"/>
          <w:sz w:val="24"/>
          <w:szCs w:val="24"/>
        </w:rPr>
        <w:t>целям,</w:t>
      </w:r>
      <w:r>
        <w:rPr>
          <w:rFonts w:ascii="Times New Roman" w:hAnsi="Times New Roman" w:cs="Times New Roman"/>
          <w:sz w:val="24"/>
          <w:szCs w:val="24"/>
        </w:rPr>
        <w:t xml:space="preserve"> </w:t>
      </w:r>
      <w:r w:rsidRPr="00CC7888">
        <w:rPr>
          <w:rFonts w:ascii="Times New Roman" w:hAnsi="Times New Roman" w:cs="Times New Roman"/>
          <w:sz w:val="24"/>
          <w:szCs w:val="24"/>
        </w:rPr>
        <w:t>для</w:t>
      </w:r>
      <w:r>
        <w:rPr>
          <w:rFonts w:ascii="Times New Roman" w:hAnsi="Times New Roman" w:cs="Times New Roman"/>
          <w:sz w:val="24"/>
          <w:szCs w:val="24"/>
        </w:rPr>
        <w:t xml:space="preserve"> </w:t>
      </w:r>
      <w:r w:rsidRPr="00CC7888">
        <w:rPr>
          <w:rFonts w:ascii="Times New Roman" w:hAnsi="Times New Roman" w:cs="Times New Roman"/>
          <w:sz w:val="24"/>
          <w:szCs w:val="24"/>
        </w:rPr>
        <w:t>которых</w:t>
      </w:r>
      <w:r>
        <w:rPr>
          <w:rFonts w:ascii="Times New Roman" w:hAnsi="Times New Roman" w:cs="Times New Roman"/>
          <w:sz w:val="24"/>
          <w:szCs w:val="24"/>
        </w:rPr>
        <w:t xml:space="preserve"> </w:t>
      </w:r>
      <w:r w:rsidRPr="00CC7888">
        <w:rPr>
          <w:rFonts w:ascii="Times New Roman" w:hAnsi="Times New Roman" w:cs="Times New Roman"/>
          <w:sz w:val="24"/>
          <w:szCs w:val="24"/>
        </w:rPr>
        <w:t>земельный</w:t>
      </w:r>
      <w:r>
        <w:rPr>
          <w:rFonts w:ascii="Times New Roman" w:hAnsi="Times New Roman" w:cs="Times New Roman"/>
          <w:sz w:val="24"/>
          <w:szCs w:val="24"/>
        </w:rPr>
        <w:t xml:space="preserve"> </w:t>
      </w:r>
      <w:r w:rsidRPr="00CC7888">
        <w:rPr>
          <w:rFonts w:ascii="Times New Roman" w:hAnsi="Times New Roman" w:cs="Times New Roman"/>
          <w:sz w:val="24"/>
          <w:szCs w:val="24"/>
        </w:rPr>
        <w:t>участок</w:t>
      </w:r>
      <w:r>
        <w:rPr>
          <w:rFonts w:ascii="Times New Roman" w:hAnsi="Times New Roman" w:cs="Times New Roman"/>
          <w:sz w:val="24"/>
          <w:szCs w:val="24"/>
        </w:rPr>
        <w:t xml:space="preserve"> </w:t>
      </w:r>
      <w:r w:rsidRPr="00CC7888">
        <w:rPr>
          <w:rFonts w:ascii="Times New Roman" w:hAnsi="Times New Roman" w:cs="Times New Roman"/>
          <w:sz w:val="24"/>
          <w:szCs w:val="24"/>
        </w:rPr>
        <w:t>был</w:t>
      </w:r>
      <w:r>
        <w:rPr>
          <w:rFonts w:ascii="Times New Roman" w:hAnsi="Times New Roman" w:cs="Times New Roman"/>
          <w:sz w:val="24"/>
          <w:szCs w:val="24"/>
        </w:rPr>
        <w:t xml:space="preserve"> </w:t>
      </w:r>
      <w:r w:rsidRPr="00CC7888">
        <w:rPr>
          <w:rFonts w:ascii="Times New Roman" w:hAnsi="Times New Roman" w:cs="Times New Roman"/>
          <w:sz w:val="24"/>
          <w:szCs w:val="24"/>
        </w:rPr>
        <w:t>изъят;</w:t>
      </w:r>
    </w:p>
    <w:p w:rsidR="00EC1888" w:rsidRPr="00CC7888" w:rsidRDefault="00EC1888" w:rsidP="00EC1888">
      <w:pPr>
        <w:pStyle w:val="ConsPlusNormal0"/>
        <w:ind w:firstLine="567"/>
        <w:jc w:val="both"/>
        <w:rPr>
          <w:rFonts w:ascii="Times New Roman" w:hAnsi="Times New Roman" w:cs="Times New Roman"/>
          <w:sz w:val="24"/>
          <w:szCs w:val="24"/>
        </w:rPr>
      </w:pPr>
      <w:r w:rsidRPr="00CC7888">
        <w:rPr>
          <w:rFonts w:ascii="Times New Roman" w:hAnsi="Times New Roman" w:cs="Times New Roman"/>
          <w:sz w:val="24"/>
          <w:szCs w:val="24"/>
        </w:rPr>
        <w:t>1</w:t>
      </w:r>
      <w:r>
        <w:rPr>
          <w:rFonts w:ascii="Times New Roman" w:hAnsi="Times New Roman" w:cs="Times New Roman"/>
          <w:sz w:val="24"/>
          <w:szCs w:val="24"/>
        </w:rPr>
        <w:t>2</w:t>
      </w:r>
      <w:r w:rsidRPr="00CC7888">
        <w:rPr>
          <w:rFonts w:ascii="Times New Roman" w:hAnsi="Times New Roman" w:cs="Times New Roman"/>
          <w:sz w:val="24"/>
          <w:szCs w:val="24"/>
        </w:rPr>
        <w:t>)</w:t>
      </w:r>
      <w:r>
        <w:rPr>
          <w:rFonts w:ascii="Times New Roman" w:hAnsi="Times New Roman" w:cs="Times New Roman"/>
          <w:sz w:val="24"/>
          <w:szCs w:val="24"/>
        </w:rPr>
        <w:t xml:space="preserve"> </w:t>
      </w:r>
      <w:r w:rsidRPr="00CC7888">
        <w:rPr>
          <w:rFonts w:ascii="Times New Roman" w:hAnsi="Times New Roman" w:cs="Times New Roman"/>
          <w:sz w:val="24"/>
          <w:szCs w:val="24"/>
        </w:rPr>
        <w:t>границы</w:t>
      </w:r>
      <w:r>
        <w:rPr>
          <w:rFonts w:ascii="Times New Roman" w:hAnsi="Times New Roman" w:cs="Times New Roman"/>
          <w:sz w:val="24"/>
          <w:szCs w:val="24"/>
        </w:rPr>
        <w:t xml:space="preserve"> </w:t>
      </w:r>
      <w:r w:rsidRPr="00CC7888">
        <w:rPr>
          <w:rFonts w:ascii="Times New Roman" w:hAnsi="Times New Roman" w:cs="Times New Roman"/>
          <w:sz w:val="24"/>
          <w:szCs w:val="24"/>
        </w:rPr>
        <w:t>земельного</w:t>
      </w:r>
      <w:r>
        <w:rPr>
          <w:rFonts w:ascii="Times New Roman" w:hAnsi="Times New Roman" w:cs="Times New Roman"/>
          <w:sz w:val="24"/>
          <w:szCs w:val="24"/>
        </w:rPr>
        <w:t xml:space="preserve"> </w:t>
      </w:r>
      <w:r w:rsidRPr="00CC7888">
        <w:rPr>
          <w:rFonts w:ascii="Times New Roman" w:hAnsi="Times New Roman" w:cs="Times New Roman"/>
          <w:sz w:val="24"/>
          <w:szCs w:val="24"/>
        </w:rPr>
        <w:t>участка</w:t>
      </w:r>
      <w:r>
        <w:rPr>
          <w:rFonts w:ascii="Times New Roman" w:hAnsi="Times New Roman" w:cs="Times New Roman"/>
          <w:sz w:val="24"/>
          <w:szCs w:val="24"/>
        </w:rPr>
        <w:t xml:space="preserve"> </w:t>
      </w:r>
      <w:r w:rsidRPr="00CC7888">
        <w:rPr>
          <w:rFonts w:ascii="Times New Roman" w:hAnsi="Times New Roman" w:cs="Times New Roman"/>
          <w:sz w:val="24"/>
          <w:szCs w:val="24"/>
        </w:rPr>
        <w:t>подлежат</w:t>
      </w:r>
      <w:r>
        <w:rPr>
          <w:rFonts w:ascii="Times New Roman" w:hAnsi="Times New Roman" w:cs="Times New Roman"/>
          <w:sz w:val="24"/>
          <w:szCs w:val="24"/>
        </w:rPr>
        <w:t xml:space="preserve"> </w:t>
      </w:r>
      <w:r w:rsidRPr="00CC7888">
        <w:rPr>
          <w:rFonts w:ascii="Times New Roman" w:hAnsi="Times New Roman" w:cs="Times New Roman"/>
          <w:sz w:val="24"/>
          <w:szCs w:val="24"/>
        </w:rPr>
        <w:t>уточнению</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CC7888">
        <w:rPr>
          <w:rFonts w:ascii="Times New Roman" w:hAnsi="Times New Roman" w:cs="Times New Roman"/>
          <w:sz w:val="24"/>
          <w:szCs w:val="24"/>
        </w:rPr>
        <w:t>с</w:t>
      </w:r>
      <w:r>
        <w:rPr>
          <w:rFonts w:ascii="Times New Roman" w:hAnsi="Times New Roman" w:cs="Times New Roman"/>
          <w:sz w:val="24"/>
          <w:szCs w:val="24"/>
        </w:rPr>
        <w:t xml:space="preserve"> </w:t>
      </w:r>
      <w:r w:rsidRPr="00E22C0D">
        <w:rPr>
          <w:rFonts w:ascii="Times New Roman" w:hAnsi="Times New Roman" w:cs="Times New Roman"/>
          <w:sz w:val="24"/>
          <w:szCs w:val="24"/>
        </w:rPr>
        <w:t>Федеральным законом от 13.07.2015 № 218-ФЗ</w:t>
      </w:r>
      <w:r>
        <w:rPr>
          <w:rFonts w:ascii="Times New Roman" w:hAnsi="Times New Roman" w:cs="Times New Roman"/>
          <w:sz w:val="24"/>
          <w:szCs w:val="24"/>
        </w:rPr>
        <w:t xml:space="preserve"> </w:t>
      </w:r>
      <w:r w:rsidRPr="00CC7888">
        <w:rPr>
          <w:rFonts w:ascii="Times New Roman" w:hAnsi="Times New Roman" w:cs="Times New Roman"/>
          <w:sz w:val="24"/>
          <w:szCs w:val="24"/>
        </w:rPr>
        <w:t>«О</w:t>
      </w:r>
      <w:r>
        <w:rPr>
          <w:rFonts w:ascii="Times New Roman" w:hAnsi="Times New Roman" w:cs="Times New Roman"/>
          <w:sz w:val="24"/>
          <w:szCs w:val="24"/>
        </w:rPr>
        <w:t xml:space="preserve"> </w:t>
      </w:r>
      <w:r w:rsidRPr="00CC7888">
        <w:rPr>
          <w:rFonts w:ascii="Times New Roman" w:hAnsi="Times New Roman" w:cs="Times New Roman"/>
          <w:sz w:val="24"/>
          <w:szCs w:val="24"/>
        </w:rPr>
        <w:t>государственной</w:t>
      </w:r>
      <w:r>
        <w:rPr>
          <w:rFonts w:ascii="Times New Roman" w:hAnsi="Times New Roman" w:cs="Times New Roman"/>
          <w:sz w:val="24"/>
          <w:szCs w:val="24"/>
        </w:rPr>
        <w:t xml:space="preserve"> </w:t>
      </w:r>
      <w:r w:rsidRPr="00CC7888">
        <w:rPr>
          <w:rFonts w:ascii="Times New Roman" w:hAnsi="Times New Roman" w:cs="Times New Roman"/>
          <w:sz w:val="24"/>
          <w:szCs w:val="24"/>
        </w:rPr>
        <w:t>регистрации</w:t>
      </w:r>
      <w:r>
        <w:rPr>
          <w:rFonts w:ascii="Times New Roman" w:hAnsi="Times New Roman" w:cs="Times New Roman"/>
          <w:sz w:val="24"/>
          <w:szCs w:val="24"/>
        </w:rPr>
        <w:t xml:space="preserve"> </w:t>
      </w:r>
      <w:r w:rsidRPr="00CC7888">
        <w:rPr>
          <w:rFonts w:ascii="Times New Roman" w:hAnsi="Times New Roman" w:cs="Times New Roman"/>
          <w:sz w:val="24"/>
          <w:szCs w:val="24"/>
        </w:rPr>
        <w:t>недвижимости»;</w:t>
      </w:r>
    </w:p>
    <w:p w:rsidR="00EC1888" w:rsidRPr="00CC7888" w:rsidRDefault="00EC1888" w:rsidP="00EC1888">
      <w:pPr>
        <w:pStyle w:val="ConsPlusNormal0"/>
        <w:ind w:firstLine="567"/>
        <w:jc w:val="both"/>
        <w:rPr>
          <w:rFonts w:ascii="Times New Roman" w:hAnsi="Times New Roman" w:cs="Times New Roman"/>
          <w:sz w:val="24"/>
          <w:szCs w:val="24"/>
        </w:rPr>
      </w:pPr>
      <w:r w:rsidRPr="00CC7888">
        <w:rPr>
          <w:rFonts w:ascii="Times New Roman" w:hAnsi="Times New Roman" w:cs="Times New Roman"/>
          <w:sz w:val="24"/>
          <w:szCs w:val="24"/>
        </w:rPr>
        <w:t>1</w:t>
      </w:r>
      <w:r>
        <w:rPr>
          <w:rFonts w:ascii="Times New Roman" w:hAnsi="Times New Roman" w:cs="Times New Roman"/>
          <w:sz w:val="24"/>
          <w:szCs w:val="24"/>
        </w:rPr>
        <w:t>3</w:t>
      </w:r>
      <w:r w:rsidRPr="00CC7888">
        <w:rPr>
          <w:rFonts w:ascii="Times New Roman" w:hAnsi="Times New Roman" w:cs="Times New Roman"/>
          <w:sz w:val="24"/>
          <w:szCs w:val="24"/>
        </w:rPr>
        <w:t>)</w:t>
      </w:r>
      <w:r>
        <w:rPr>
          <w:rFonts w:ascii="Times New Roman" w:hAnsi="Times New Roman" w:cs="Times New Roman"/>
          <w:sz w:val="24"/>
          <w:szCs w:val="24"/>
        </w:rPr>
        <w:t xml:space="preserve"> </w:t>
      </w:r>
      <w:r w:rsidRPr="00CC7888">
        <w:rPr>
          <w:rFonts w:ascii="Times New Roman" w:hAnsi="Times New Roman" w:cs="Times New Roman"/>
          <w:sz w:val="24"/>
          <w:szCs w:val="24"/>
        </w:rPr>
        <w:t>площадь</w:t>
      </w:r>
      <w:r>
        <w:rPr>
          <w:rFonts w:ascii="Times New Roman" w:hAnsi="Times New Roman" w:cs="Times New Roman"/>
          <w:sz w:val="24"/>
          <w:szCs w:val="24"/>
        </w:rPr>
        <w:t xml:space="preserve"> </w:t>
      </w:r>
      <w:r w:rsidRPr="00CC7888">
        <w:rPr>
          <w:rFonts w:ascii="Times New Roman" w:hAnsi="Times New Roman" w:cs="Times New Roman"/>
          <w:sz w:val="24"/>
          <w:szCs w:val="24"/>
        </w:rPr>
        <w:t>земельного</w:t>
      </w:r>
      <w:r>
        <w:rPr>
          <w:rFonts w:ascii="Times New Roman" w:hAnsi="Times New Roman" w:cs="Times New Roman"/>
          <w:sz w:val="24"/>
          <w:szCs w:val="24"/>
        </w:rPr>
        <w:t xml:space="preserve"> </w:t>
      </w:r>
      <w:r w:rsidRPr="00CC7888">
        <w:rPr>
          <w:rFonts w:ascii="Times New Roman" w:hAnsi="Times New Roman" w:cs="Times New Roman"/>
          <w:sz w:val="24"/>
          <w:szCs w:val="24"/>
        </w:rPr>
        <w:t>участка</w:t>
      </w:r>
      <w:r>
        <w:rPr>
          <w:rFonts w:ascii="Times New Roman" w:hAnsi="Times New Roman" w:cs="Times New Roman"/>
          <w:sz w:val="24"/>
          <w:szCs w:val="24"/>
        </w:rPr>
        <w:t xml:space="preserve"> </w:t>
      </w:r>
      <w:r w:rsidRPr="00CC7888">
        <w:rPr>
          <w:rFonts w:ascii="Times New Roman" w:hAnsi="Times New Roman" w:cs="Times New Roman"/>
          <w:sz w:val="24"/>
          <w:szCs w:val="24"/>
        </w:rPr>
        <w:t>превышает</w:t>
      </w:r>
      <w:r>
        <w:rPr>
          <w:rFonts w:ascii="Times New Roman" w:hAnsi="Times New Roman" w:cs="Times New Roman"/>
          <w:sz w:val="24"/>
          <w:szCs w:val="24"/>
        </w:rPr>
        <w:t xml:space="preserve"> </w:t>
      </w:r>
      <w:r w:rsidRPr="00CC7888">
        <w:rPr>
          <w:rFonts w:ascii="Times New Roman" w:hAnsi="Times New Roman" w:cs="Times New Roman"/>
          <w:sz w:val="24"/>
          <w:szCs w:val="24"/>
        </w:rPr>
        <w:t>его</w:t>
      </w:r>
      <w:r>
        <w:rPr>
          <w:rFonts w:ascii="Times New Roman" w:hAnsi="Times New Roman" w:cs="Times New Roman"/>
          <w:sz w:val="24"/>
          <w:szCs w:val="24"/>
        </w:rPr>
        <w:t xml:space="preserve"> </w:t>
      </w:r>
      <w:r w:rsidRPr="00CC7888">
        <w:rPr>
          <w:rFonts w:ascii="Times New Roman" w:hAnsi="Times New Roman" w:cs="Times New Roman"/>
          <w:sz w:val="24"/>
          <w:szCs w:val="24"/>
        </w:rPr>
        <w:t>площадь,</w:t>
      </w:r>
      <w:r>
        <w:rPr>
          <w:rFonts w:ascii="Times New Roman" w:hAnsi="Times New Roman" w:cs="Times New Roman"/>
          <w:sz w:val="24"/>
          <w:szCs w:val="24"/>
        </w:rPr>
        <w:t xml:space="preserve"> </w:t>
      </w:r>
      <w:r w:rsidRPr="00CC7888">
        <w:rPr>
          <w:rFonts w:ascii="Times New Roman" w:hAnsi="Times New Roman" w:cs="Times New Roman"/>
          <w:sz w:val="24"/>
          <w:szCs w:val="24"/>
        </w:rPr>
        <w:t>указанную</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схеме</w:t>
      </w:r>
      <w:r>
        <w:rPr>
          <w:rFonts w:ascii="Times New Roman" w:hAnsi="Times New Roman" w:cs="Times New Roman"/>
          <w:sz w:val="24"/>
          <w:szCs w:val="24"/>
        </w:rPr>
        <w:t xml:space="preserve"> </w:t>
      </w:r>
      <w:r w:rsidRPr="00CC7888">
        <w:rPr>
          <w:rFonts w:ascii="Times New Roman" w:hAnsi="Times New Roman" w:cs="Times New Roman"/>
          <w:sz w:val="24"/>
          <w:szCs w:val="24"/>
        </w:rPr>
        <w:t>расположения</w:t>
      </w:r>
      <w:r>
        <w:rPr>
          <w:rFonts w:ascii="Times New Roman" w:hAnsi="Times New Roman" w:cs="Times New Roman"/>
          <w:sz w:val="24"/>
          <w:szCs w:val="24"/>
        </w:rPr>
        <w:t xml:space="preserve"> </w:t>
      </w:r>
      <w:r w:rsidRPr="00CC7888">
        <w:rPr>
          <w:rFonts w:ascii="Times New Roman" w:hAnsi="Times New Roman" w:cs="Times New Roman"/>
          <w:sz w:val="24"/>
          <w:szCs w:val="24"/>
        </w:rPr>
        <w:t>земельного</w:t>
      </w:r>
      <w:r>
        <w:rPr>
          <w:rFonts w:ascii="Times New Roman" w:hAnsi="Times New Roman" w:cs="Times New Roman"/>
          <w:sz w:val="24"/>
          <w:szCs w:val="24"/>
        </w:rPr>
        <w:t xml:space="preserve"> </w:t>
      </w:r>
      <w:r w:rsidRPr="00CC7888">
        <w:rPr>
          <w:rFonts w:ascii="Times New Roman" w:hAnsi="Times New Roman" w:cs="Times New Roman"/>
          <w:sz w:val="24"/>
          <w:szCs w:val="24"/>
        </w:rPr>
        <w:t>участка,</w:t>
      </w:r>
      <w:r>
        <w:rPr>
          <w:rFonts w:ascii="Times New Roman" w:hAnsi="Times New Roman" w:cs="Times New Roman"/>
          <w:sz w:val="24"/>
          <w:szCs w:val="24"/>
        </w:rPr>
        <w:t xml:space="preserve"> </w:t>
      </w:r>
      <w:r w:rsidRPr="00CC7888">
        <w:rPr>
          <w:rFonts w:ascii="Times New Roman" w:hAnsi="Times New Roman" w:cs="Times New Roman"/>
          <w:sz w:val="24"/>
          <w:szCs w:val="24"/>
        </w:rPr>
        <w:t>проекте</w:t>
      </w:r>
      <w:r>
        <w:rPr>
          <w:rFonts w:ascii="Times New Roman" w:hAnsi="Times New Roman" w:cs="Times New Roman"/>
          <w:sz w:val="24"/>
          <w:szCs w:val="24"/>
        </w:rPr>
        <w:t xml:space="preserve"> </w:t>
      </w:r>
      <w:r w:rsidRPr="00CC7888">
        <w:rPr>
          <w:rFonts w:ascii="Times New Roman" w:hAnsi="Times New Roman" w:cs="Times New Roman"/>
          <w:sz w:val="24"/>
          <w:szCs w:val="24"/>
        </w:rPr>
        <w:t>межевания</w:t>
      </w:r>
      <w:r>
        <w:rPr>
          <w:rFonts w:ascii="Times New Roman" w:hAnsi="Times New Roman" w:cs="Times New Roman"/>
          <w:sz w:val="24"/>
          <w:szCs w:val="24"/>
        </w:rPr>
        <w:t xml:space="preserve"> </w:t>
      </w:r>
      <w:r w:rsidRPr="00CC7888">
        <w:rPr>
          <w:rFonts w:ascii="Times New Roman" w:hAnsi="Times New Roman" w:cs="Times New Roman"/>
          <w:sz w:val="24"/>
          <w:szCs w:val="24"/>
        </w:rPr>
        <w:t>территории,</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CC7888">
        <w:rPr>
          <w:rFonts w:ascii="Times New Roman" w:hAnsi="Times New Roman" w:cs="Times New Roman"/>
          <w:sz w:val="24"/>
          <w:szCs w:val="24"/>
        </w:rPr>
        <w:t>с</w:t>
      </w:r>
      <w:r>
        <w:rPr>
          <w:rFonts w:ascii="Times New Roman" w:hAnsi="Times New Roman" w:cs="Times New Roman"/>
          <w:sz w:val="24"/>
          <w:szCs w:val="24"/>
        </w:rPr>
        <w:t xml:space="preserve"> </w:t>
      </w:r>
      <w:r w:rsidRPr="00CC7888">
        <w:rPr>
          <w:rFonts w:ascii="Times New Roman" w:hAnsi="Times New Roman" w:cs="Times New Roman"/>
          <w:sz w:val="24"/>
          <w:szCs w:val="24"/>
        </w:rPr>
        <w:t>которыми</w:t>
      </w:r>
      <w:r>
        <w:rPr>
          <w:rFonts w:ascii="Times New Roman" w:hAnsi="Times New Roman" w:cs="Times New Roman"/>
          <w:sz w:val="24"/>
          <w:szCs w:val="24"/>
        </w:rPr>
        <w:t xml:space="preserve"> </w:t>
      </w:r>
      <w:r w:rsidRPr="00CC7888">
        <w:rPr>
          <w:rFonts w:ascii="Times New Roman" w:hAnsi="Times New Roman" w:cs="Times New Roman"/>
          <w:sz w:val="24"/>
          <w:szCs w:val="24"/>
        </w:rPr>
        <w:t>земельный</w:t>
      </w:r>
      <w:r>
        <w:rPr>
          <w:rFonts w:ascii="Times New Roman" w:hAnsi="Times New Roman" w:cs="Times New Roman"/>
          <w:sz w:val="24"/>
          <w:szCs w:val="24"/>
        </w:rPr>
        <w:t xml:space="preserve"> </w:t>
      </w:r>
      <w:r w:rsidRPr="00CC7888">
        <w:rPr>
          <w:rFonts w:ascii="Times New Roman" w:hAnsi="Times New Roman" w:cs="Times New Roman"/>
          <w:sz w:val="24"/>
          <w:szCs w:val="24"/>
        </w:rPr>
        <w:t>участок</w:t>
      </w:r>
      <w:r>
        <w:rPr>
          <w:rFonts w:ascii="Times New Roman" w:hAnsi="Times New Roman" w:cs="Times New Roman"/>
          <w:sz w:val="24"/>
          <w:szCs w:val="24"/>
        </w:rPr>
        <w:t xml:space="preserve"> </w:t>
      </w:r>
      <w:r w:rsidRPr="00CC7888">
        <w:rPr>
          <w:rFonts w:ascii="Times New Roman" w:hAnsi="Times New Roman" w:cs="Times New Roman"/>
          <w:sz w:val="24"/>
          <w:szCs w:val="24"/>
        </w:rPr>
        <w:t>образован,</w:t>
      </w:r>
      <w:r>
        <w:rPr>
          <w:rFonts w:ascii="Times New Roman" w:hAnsi="Times New Roman" w:cs="Times New Roman"/>
          <w:sz w:val="24"/>
          <w:szCs w:val="24"/>
        </w:rPr>
        <w:t xml:space="preserve"> </w:t>
      </w:r>
      <w:r w:rsidRPr="00CC7888">
        <w:rPr>
          <w:rFonts w:ascii="Times New Roman" w:hAnsi="Times New Roman" w:cs="Times New Roman"/>
          <w:sz w:val="24"/>
          <w:szCs w:val="24"/>
        </w:rPr>
        <w:t>более</w:t>
      </w:r>
      <w:r>
        <w:rPr>
          <w:rFonts w:ascii="Times New Roman" w:hAnsi="Times New Roman" w:cs="Times New Roman"/>
          <w:sz w:val="24"/>
          <w:szCs w:val="24"/>
        </w:rPr>
        <w:t xml:space="preserve"> </w:t>
      </w:r>
      <w:r w:rsidRPr="00CC7888">
        <w:rPr>
          <w:rFonts w:ascii="Times New Roman" w:hAnsi="Times New Roman" w:cs="Times New Roman"/>
          <w:sz w:val="24"/>
          <w:szCs w:val="24"/>
        </w:rPr>
        <w:t>чем</w:t>
      </w:r>
      <w:r>
        <w:rPr>
          <w:rFonts w:ascii="Times New Roman" w:hAnsi="Times New Roman" w:cs="Times New Roman"/>
          <w:sz w:val="24"/>
          <w:szCs w:val="24"/>
        </w:rPr>
        <w:t xml:space="preserve"> </w:t>
      </w:r>
      <w:r w:rsidRPr="00CC7888">
        <w:rPr>
          <w:rFonts w:ascii="Times New Roman" w:hAnsi="Times New Roman" w:cs="Times New Roman"/>
          <w:sz w:val="24"/>
          <w:szCs w:val="24"/>
        </w:rPr>
        <w:t>на</w:t>
      </w:r>
      <w:r>
        <w:rPr>
          <w:rFonts w:ascii="Times New Roman" w:hAnsi="Times New Roman" w:cs="Times New Roman"/>
          <w:sz w:val="24"/>
          <w:szCs w:val="24"/>
        </w:rPr>
        <w:t xml:space="preserve"> </w:t>
      </w:r>
      <w:r w:rsidRPr="00CC7888">
        <w:rPr>
          <w:rFonts w:ascii="Times New Roman" w:hAnsi="Times New Roman" w:cs="Times New Roman"/>
          <w:sz w:val="24"/>
          <w:szCs w:val="24"/>
        </w:rPr>
        <w:t>десять</w:t>
      </w:r>
      <w:r>
        <w:rPr>
          <w:rFonts w:ascii="Times New Roman" w:hAnsi="Times New Roman" w:cs="Times New Roman"/>
          <w:sz w:val="24"/>
          <w:szCs w:val="24"/>
        </w:rPr>
        <w:t xml:space="preserve"> </w:t>
      </w:r>
      <w:r w:rsidRPr="00CC7888">
        <w:rPr>
          <w:rFonts w:ascii="Times New Roman" w:hAnsi="Times New Roman" w:cs="Times New Roman"/>
          <w:sz w:val="24"/>
          <w:szCs w:val="24"/>
        </w:rPr>
        <w:t>процентов;</w:t>
      </w:r>
    </w:p>
    <w:p w:rsidR="00EC1888" w:rsidRPr="00CC7888" w:rsidRDefault="00EC1888" w:rsidP="00EC1888">
      <w:pPr>
        <w:pStyle w:val="ConsPlusNormal0"/>
        <w:ind w:firstLine="567"/>
        <w:jc w:val="both"/>
        <w:rPr>
          <w:rFonts w:ascii="Times New Roman" w:hAnsi="Times New Roman" w:cs="Times New Roman"/>
          <w:sz w:val="24"/>
          <w:szCs w:val="24"/>
        </w:rPr>
      </w:pPr>
      <w:r w:rsidRPr="00CC7888">
        <w:rPr>
          <w:rFonts w:ascii="Times New Roman" w:hAnsi="Times New Roman" w:cs="Times New Roman"/>
          <w:sz w:val="24"/>
          <w:szCs w:val="24"/>
        </w:rPr>
        <w:t>1</w:t>
      </w:r>
      <w:r>
        <w:rPr>
          <w:rFonts w:ascii="Times New Roman" w:hAnsi="Times New Roman" w:cs="Times New Roman"/>
          <w:sz w:val="24"/>
          <w:szCs w:val="24"/>
        </w:rPr>
        <w:t>4</w:t>
      </w:r>
      <w:r w:rsidRPr="00CC7888">
        <w:rPr>
          <w:rFonts w:ascii="Times New Roman" w:hAnsi="Times New Roman" w:cs="Times New Roman"/>
          <w:sz w:val="24"/>
          <w:szCs w:val="24"/>
        </w:rPr>
        <w:t>)</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заявлении</w:t>
      </w:r>
      <w:r>
        <w:rPr>
          <w:rFonts w:ascii="Times New Roman" w:hAnsi="Times New Roman" w:cs="Times New Roman"/>
          <w:sz w:val="24"/>
          <w:szCs w:val="24"/>
        </w:rPr>
        <w:t xml:space="preserve"> </w:t>
      </w:r>
      <w:r w:rsidRPr="00CC7888">
        <w:rPr>
          <w:rFonts w:ascii="Times New Roman" w:hAnsi="Times New Roman" w:cs="Times New Roman"/>
          <w:sz w:val="24"/>
          <w:szCs w:val="24"/>
        </w:rPr>
        <w:t>и</w:t>
      </w:r>
      <w:r>
        <w:rPr>
          <w:rFonts w:ascii="Times New Roman" w:hAnsi="Times New Roman" w:cs="Times New Roman"/>
          <w:sz w:val="24"/>
          <w:szCs w:val="24"/>
        </w:rPr>
        <w:t xml:space="preserve"> </w:t>
      </w:r>
      <w:r w:rsidRPr="00CC7888">
        <w:rPr>
          <w:rFonts w:ascii="Times New Roman" w:hAnsi="Times New Roman" w:cs="Times New Roman"/>
          <w:sz w:val="24"/>
          <w:szCs w:val="24"/>
        </w:rPr>
        <w:t>(или)</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представленных</w:t>
      </w:r>
      <w:r>
        <w:rPr>
          <w:rFonts w:ascii="Times New Roman" w:hAnsi="Times New Roman" w:cs="Times New Roman"/>
          <w:sz w:val="24"/>
          <w:szCs w:val="24"/>
        </w:rPr>
        <w:t xml:space="preserve"> </w:t>
      </w:r>
      <w:r w:rsidRPr="00CC7888">
        <w:rPr>
          <w:rFonts w:ascii="Times New Roman" w:hAnsi="Times New Roman" w:cs="Times New Roman"/>
          <w:sz w:val="24"/>
          <w:szCs w:val="24"/>
        </w:rPr>
        <w:t>гражданами</w:t>
      </w:r>
      <w:r>
        <w:rPr>
          <w:rFonts w:ascii="Times New Roman" w:hAnsi="Times New Roman" w:cs="Times New Roman"/>
          <w:sz w:val="24"/>
          <w:szCs w:val="24"/>
        </w:rPr>
        <w:t xml:space="preserve"> </w:t>
      </w:r>
      <w:r w:rsidRPr="00CC7888">
        <w:rPr>
          <w:rFonts w:ascii="Times New Roman" w:hAnsi="Times New Roman" w:cs="Times New Roman"/>
          <w:sz w:val="24"/>
          <w:szCs w:val="24"/>
        </w:rPr>
        <w:t>либо</w:t>
      </w:r>
      <w:r>
        <w:rPr>
          <w:rFonts w:ascii="Times New Roman" w:hAnsi="Times New Roman" w:cs="Times New Roman"/>
          <w:sz w:val="24"/>
          <w:szCs w:val="24"/>
        </w:rPr>
        <w:t xml:space="preserve"> </w:t>
      </w:r>
      <w:r w:rsidRPr="00CC7888">
        <w:rPr>
          <w:rFonts w:ascii="Times New Roman" w:hAnsi="Times New Roman" w:cs="Times New Roman"/>
          <w:sz w:val="24"/>
          <w:szCs w:val="24"/>
        </w:rPr>
        <w:t>полученных</w:t>
      </w:r>
      <w:r>
        <w:rPr>
          <w:rFonts w:ascii="Times New Roman" w:hAnsi="Times New Roman" w:cs="Times New Roman"/>
          <w:sz w:val="24"/>
          <w:szCs w:val="24"/>
        </w:rPr>
        <w:t xml:space="preserve"> </w:t>
      </w:r>
      <w:r w:rsidRPr="00CC7888">
        <w:rPr>
          <w:rFonts w:ascii="Times New Roman" w:hAnsi="Times New Roman" w:cs="Times New Roman"/>
          <w:sz w:val="24"/>
          <w:szCs w:val="24"/>
        </w:rPr>
        <w:t>уполномоченным</w:t>
      </w:r>
      <w:r>
        <w:rPr>
          <w:rFonts w:ascii="Times New Roman" w:hAnsi="Times New Roman" w:cs="Times New Roman"/>
          <w:sz w:val="24"/>
          <w:szCs w:val="24"/>
        </w:rPr>
        <w:t xml:space="preserve"> </w:t>
      </w:r>
      <w:r w:rsidRPr="00CC7888">
        <w:rPr>
          <w:rFonts w:ascii="Times New Roman" w:hAnsi="Times New Roman" w:cs="Times New Roman"/>
          <w:sz w:val="24"/>
          <w:szCs w:val="24"/>
        </w:rPr>
        <w:t>органом</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порядке</w:t>
      </w:r>
      <w:r>
        <w:rPr>
          <w:rFonts w:ascii="Times New Roman" w:hAnsi="Times New Roman" w:cs="Times New Roman"/>
          <w:sz w:val="24"/>
          <w:szCs w:val="24"/>
        </w:rPr>
        <w:t xml:space="preserve"> </w:t>
      </w:r>
      <w:r w:rsidRPr="00CC7888">
        <w:rPr>
          <w:rFonts w:ascii="Times New Roman" w:hAnsi="Times New Roman" w:cs="Times New Roman"/>
          <w:sz w:val="24"/>
          <w:szCs w:val="24"/>
        </w:rPr>
        <w:t>межведомственного</w:t>
      </w:r>
      <w:r>
        <w:rPr>
          <w:rFonts w:ascii="Times New Roman" w:hAnsi="Times New Roman" w:cs="Times New Roman"/>
          <w:sz w:val="24"/>
          <w:szCs w:val="24"/>
        </w:rPr>
        <w:t xml:space="preserve"> </w:t>
      </w:r>
      <w:r w:rsidRPr="00CC7888">
        <w:rPr>
          <w:rFonts w:ascii="Times New Roman" w:hAnsi="Times New Roman" w:cs="Times New Roman"/>
          <w:sz w:val="24"/>
          <w:szCs w:val="24"/>
        </w:rPr>
        <w:t>взаимодействия</w:t>
      </w:r>
      <w:r>
        <w:rPr>
          <w:rFonts w:ascii="Times New Roman" w:hAnsi="Times New Roman" w:cs="Times New Roman"/>
          <w:sz w:val="24"/>
          <w:szCs w:val="24"/>
        </w:rPr>
        <w:t xml:space="preserve"> </w:t>
      </w:r>
      <w:r w:rsidRPr="00CC7888">
        <w:rPr>
          <w:rFonts w:ascii="Times New Roman" w:hAnsi="Times New Roman" w:cs="Times New Roman"/>
          <w:sz w:val="24"/>
          <w:szCs w:val="24"/>
        </w:rPr>
        <w:t>документах</w:t>
      </w:r>
      <w:r>
        <w:rPr>
          <w:rFonts w:ascii="Times New Roman" w:hAnsi="Times New Roman" w:cs="Times New Roman"/>
          <w:sz w:val="24"/>
          <w:szCs w:val="24"/>
        </w:rPr>
        <w:t xml:space="preserve"> </w:t>
      </w:r>
      <w:r w:rsidRPr="00CC7888">
        <w:rPr>
          <w:rFonts w:ascii="Times New Roman" w:hAnsi="Times New Roman" w:cs="Times New Roman"/>
          <w:sz w:val="24"/>
          <w:szCs w:val="24"/>
        </w:rPr>
        <w:t>отсутствуют</w:t>
      </w:r>
      <w:r>
        <w:rPr>
          <w:rFonts w:ascii="Times New Roman" w:hAnsi="Times New Roman" w:cs="Times New Roman"/>
          <w:sz w:val="24"/>
          <w:szCs w:val="24"/>
        </w:rPr>
        <w:t xml:space="preserve"> </w:t>
      </w:r>
      <w:r w:rsidRPr="00CC7888">
        <w:rPr>
          <w:rFonts w:ascii="Times New Roman" w:hAnsi="Times New Roman" w:cs="Times New Roman"/>
          <w:sz w:val="24"/>
          <w:szCs w:val="24"/>
        </w:rPr>
        <w:t>сведения,</w:t>
      </w:r>
      <w:r>
        <w:rPr>
          <w:rFonts w:ascii="Times New Roman" w:hAnsi="Times New Roman" w:cs="Times New Roman"/>
          <w:sz w:val="24"/>
          <w:szCs w:val="24"/>
        </w:rPr>
        <w:t xml:space="preserve"> </w:t>
      </w:r>
      <w:r w:rsidRPr="00CC7888">
        <w:rPr>
          <w:rFonts w:ascii="Times New Roman" w:hAnsi="Times New Roman" w:cs="Times New Roman"/>
          <w:sz w:val="24"/>
          <w:szCs w:val="24"/>
        </w:rPr>
        <w:t>подтверждающие</w:t>
      </w:r>
      <w:r>
        <w:rPr>
          <w:rFonts w:ascii="Times New Roman" w:hAnsi="Times New Roman" w:cs="Times New Roman"/>
          <w:sz w:val="24"/>
          <w:szCs w:val="24"/>
        </w:rPr>
        <w:t xml:space="preserve"> </w:t>
      </w:r>
      <w:r w:rsidRPr="00CC7888">
        <w:rPr>
          <w:rFonts w:ascii="Times New Roman" w:hAnsi="Times New Roman" w:cs="Times New Roman"/>
          <w:sz w:val="24"/>
          <w:szCs w:val="24"/>
        </w:rPr>
        <w:t>право</w:t>
      </w:r>
      <w:r>
        <w:rPr>
          <w:rFonts w:ascii="Times New Roman" w:hAnsi="Times New Roman" w:cs="Times New Roman"/>
          <w:sz w:val="24"/>
          <w:szCs w:val="24"/>
        </w:rPr>
        <w:t xml:space="preserve"> </w:t>
      </w:r>
      <w:r w:rsidRPr="00CC7888">
        <w:rPr>
          <w:rFonts w:ascii="Times New Roman" w:hAnsi="Times New Roman" w:cs="Times New Roman"/>
          <w:sz w:val="24"/>
          <w:szCs w:val="24"/>
        </w:rPr>
        <w:t>граждан</w:t>
      </w:r>
      <w:r>
        <w:rPr>
          <w:rFonts w:ascii="Times New Roman" w:hAnsi="Times New Roman" w:cs="Times New Roman"/>
          <w:sz w:val="24"/>
          <w:szCs w:val="24"/>
        </w:rPr>
        <w:t xml:space="preserve"> </w:t>
      </w:r>
      <w:r w:rsidRPr="00CC7888">
        <w:rPr>
          <w:rFonts w:ascii="Times New Roman" w:hAnsi="Times New Roman" w:cs="Times New Roman"/>
          <w:sz w:val="24"/>
          <w:szCs w:val="24"/>
        </w:rPr>
        <w:t>на</w:t>
      </w:r>
      <w:r>
        <w:rPr>
          <w:rFonts w:ascii="Times New Roman" w:hAnsi="Times New Roman" w:cs="Times New Roman"/>
          <w:sz w:val="24"/>
          <w:szCs w:val="24"/>
        </w:rPr>
        <w:t xml:space="preserve"> </w:t>
      </w:r>
      <w:r w:rsidRPr="00CC7888">
        <w:rPr>
          <w:rFonts w:ascii="Times New Roman" w:hAnsi="Times New Roman" w:cs="Times New Roman"/>
          <w:sz w:val="24"/>
          <w:szCs w:val="24"/>
        </w:rPr>
        <w:t>получение</w:t>
      </w:r>
      <w:r>
        <w:rPr>
          <w:rFonts w:ascii="Times New Roman" w:hAnsi="Times New Roman" w:cs="Times New Roman"/>
          <w:sz w:val="24"/>
          <w:szCs w:val="24"/>
        </w:rPr>
        <w:t xml:space="preserve"> </w:t>
      </w:r>
      <w:r w:rsidRPr="00CC7888">
        <w:rPr>
          <w:rFonts w:ascii="Times New Roman" w:hAnsi="Times New Roman" w:cs="Times New Roman"/>
          <w:sz w:val="24"/>
          <w:szCs w:val="24"/>
        </w:rPr>
        <w:t>земельного</w:t>
      </w:r>
      <w:r>
        <w:rPr>
          <w:rFonts w:ascii="Times New Roman" w:hAnsi="Times New Roman" w:cs="Times New Roman"/>
          <w:sz w:val="24"/>
          <w:szCs w:val="24"/>
        </w:rPr>
        <w:t xml:space="preserve"> </w:t>
      </w:r>
      <w:r w:rsidRPr="00CC7888">
        <w:rPr>
          <w:rFonts w:ascii="Times New Roman" w:hAnsi="Times New Roman" w:cs="Times New Roman"/>
          <w:sz w:val="24"/>
          <w:szCs w:val="24"/>
        </w:rPr>
        <w:t>участка</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собственность</w:t>
      </w:r>
      <w:r>
        <w:rPr>
          <w:rFonts w:ascii="Times New Roman" w:hAnsi="Times New Roman" w:cs="Times New Roman"/>
          <w:sz w:val="24"/>
          <w:szCs w:val="24"/>
        </w:rPr>
        <w:t xml:space="preserve"> </w:t>
      </w:r>
      <w:r w:rsidRPr="00CC7888">
        <w:rPr>
          <w:rFonts w:ascii="Times New Roman" w:hAnsi="Times New Roman" w:cs="Times New Roman"/>
          <w:sz w:val="24"/>
          <w:szCs w:val="24"/>
        </w:rPr>
        <w:t>бесплатно</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CC7888">
        <w:rPr>
          <w:rFonts w:ascii="Times New Roman" w:hAnsi="Times New Roman" w:cs="Times New Roman"/>
          <w:sz w:val="24"/>
          <w:szCs w:val="24"/>
        </w:rPr>
        <w:t>с</w:t>
      </w:r>
      <w:r>
        <w:rPr>
          <w:rFonts w:ascii="Times New Roman" w:hAnsi="Times New Roman" w:cs="Times New Roman"/>
          <w:sz w:val="24"/>
          <w:szCs w:val="24"/>
        </w:rPr>
        <w:t xml:space="preserve"> законодательством</w:t>
      </w:r>
      <w:r w:rsidRPr="00CC7888">
        <w:rPr>
          <w:rFonts w:ascii="Times New Roman" w:hAnsi="Times New Roman" w:cs="Times New Roman"/>
          <w:sz w:val="24"/>
          <w:szCs w:val="24"/>
        </w:rPr>
        <w:t>,</w:t>
      </w:r>
      <w:r>
        <w:rPr>
          <w:rFonts w:ascii="Times New Roman" w:hAnsi="Times New Roman" w:cs="Times New Roman"/>
          <w:sz w:val="24"/>
          <w:szCs w:val="24"/>
        </w:rPr>
        <w:t xml:space="preserve"> </w:t>
      </w:r>
      <w:r w:rsidRPr="00CC7888">
        <w:rPr>
          <w:rFonts w:ascii="Times New Roman" w:hAnsi="Times New Roman" w:cs="Times New Roman"/>
          <w:sz w:val="24"/>
          <w:szCs w:val="24"/>
        </w:rPr>
        <w:t>либо</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них</w:t>
      </w:r>
      <w:r>
        <w:rPr>
          <w:rFonts w:ascii="Times New Roman" w:hAnsi="Times New Roman" w:cs="Times New Roman"/>
          <w:sz w:val="24"/>
          <w:szCs w:val="24"/>
        </w:rPr>
        <w:t xml:space="preserve"> </w:t>
      </w:r>
      <w:r w:rsidRPr="00CC7888">
        <w:rPr>
          <w:rFonts w:ascii="Times New Roman" w:hAnsi="Times New Roman" w:cs="Times New Roman"/>
          <w:sz w:val="24"/>
          <w:szCs w:val="24"/>
        </w:rPr>
        <w:t>имеются</w:t>
      </w:r>
      <w:r>
        <w:rPr>
          <w:rFonts w:ascii="Times New Roman" w:hAnsi="Times New Roman" w:cs="Times New Roman"/>
          <w:sz w:val="24"/>
          <w:szCs w:val="24"/>
        </w:rPr>
        <w:t xml:space="preserve"> </w:t>
      </w:r>
      <w:r w:rsidRPr="00CC7888">
        <w:rPr>
          <w:rFonts w:ascii="Times New Roman" w:hAnsi="Times New Roman" w:cs="Times New Roman"/>
          <w:sz w:val="24"/>
          <w:szCs w:val="24"/>
        </w:rPr>
        <w:t>сведения</w:t>
      </w:r>
      <w:r>
        <w:rPr>
          <w:rFonts w:ascii="Times New Roman" w:hAnsi="Times New Roman" w:cs="Times New Roman"/>
          <w:sz w:val="24"/>
          <w:szCs w:val="24"/>
        </w:rPr>
        <w:t xml:space="preserve"> </w:t>
      </w:r>
      <w:r w:rsidRPr="00CC7888">
        <w:rPr>
          <w:rFonts w:ascii="Times New Roman" w:hAnsi="Times New Roman" w:cs="Times New Roman"/>
          <w:sz w:val="24"/>
          <w:szCs w:val="24"/>
        </w:rPr>
        <w:t>об</w:t>
      </w:r>
      <w:r>
        <w:rPr>
          <w:rFonts w:ascii="Times New Roman" w:hAnsi="Times New Roman" w:cs="Times New Roman"/>
          <w:sz w:val="24"/>
          <w:szCs w:val="24"/>
        </w:rPr>
        <w:t xml:space="preserve"> </w:t>
      </w:r>
      <w:r w:rsidRPr="00CC7888">
        <w:rPr>
          <w:rFonts w:ascii="Times New Roman" w:hAnsi="Times New Roman" w:cs="Times New Roman"/>
          <w:sz w:val="24"/>
          <w:szCs w:val="24"/>
        </w:rPr>
        <w:t>обстоятельствах,</w:t>
      </w:r>
      <w:r>
        <w:rPr>
          <w:rFonts w:ascii="Times New Roman" w:hAnsi="Times New Roman" w:cs="Times New Roman"/>
          <w:sz w:val="24"/>
          <w:szCs w:val="24"/>
        </w:rPr>
        <w:t xml:space="preserve"> </w:t>
      </w:r>
      <w:r w:rsidRPr="00CC7888">
        <w:rPr>
          <w:rFonts w:ascii="Times New Roman" w:hAnsi="Times New Roman" w:cs="Times New Roman"/>
          <w:sz w:val="24"/>
          <w:szCs w:val="24"/>
        </w:rPr>
        <w:t>препятствующих</w:t>
      </w:r>
      <w:r>
        <w:rPr>
          <w:rFonts w:ascii="Times New Roman" w:hAnsi="Times New Roman" w:cs="Times New Roman"/>
          <w:sz w:val="24"/>
          <w:szCs w:val="24"/>
        </w:rPr>
        <w:t xml:space="preserve"> </w:t>
      </w:r>
      <w:r w:rsidRPr="00CC7888">
        <w:rPr>
          <w:rFonts w:ascii="Times New Roman" w:hAnsi="Times New Roman" w:cs="Times New Roman"/>
          <w:sz w:val="24"/>
          <w:szCs w:val="24"/>
        </w:rPr>
        <w:t>предоставлению</w:t>
      </w:r>
      <w:r>
        <w:rPr>
          <w:rFonts w:ascii="Times New Roman" w:hAnsi="Times New Roman" w:cs="Times New Roman"/>
          <w:sz w:val="24"/>
          <w:szCs w:val="24"/>
        </w:rPr>
        <w:t xml:space="preserve"> </w:t>
      </w:r>
      <w:r w:rsidRPr="00CC7888">
        <w:rPr>
          <w:rFonts w:ascii="Times New Roman" w:hAnsi="Times New Roman" w:cs="Times New Roman"/>
          <w:sz w:val="24"/>
          <w:szCs w:val="24"/>
        </w:rPr>
        <w:t>гражданам</w:t>
      </w:r>
      <w:r>
        <w:rPr>
          <w:rFonts w:ascii="Times New Roman" w:hAnsi="Times New Roman" w:cs="Times New Roman"/>
          <w:sz w:val="24"/>
          <w:szCs w:val="24"/>
        </w:rPr>
        <w:t xml:space="preserve"> </w:t>
      </w:r>
      <w:r w:rsidRPr="00CC7888">
        <w:rPr>
          <w:rFonts w:ascii="Times New Roman" w:hAnsi="Times New Roman" w:cs="Times New Roman"/>
          <w:sz w:val="24"/>
          <w:szCs w:val="24"/>
        </w:rPr>
        <w:t>земельного</w:t>
      </w:r>
      <w:r>
        <w:rPr>
          <w:rFonts w:ascii="Times New Roman" w:hAnsi="Times New Roman" w:cs="Times New Roman"/>
          <w:sz w:val="24"/>
          <w:szCs w:val="24"/>
        </w:rPr>
        <w:t xml:space="preserve"> </w:t>
      </w:r>
      <w:r w:rsidRPr="00CC7888">
        <w:rPr>
          <w:rFonts w:ascii="Times New Roman" w:hAnsi="Times New Roman" w:cs="Times New Roman"/>
          <w:sz w:val="24"/>
          <w:szCs w:val="24"/>
        </w:rPr>
        <w:t>участка</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собственность</w:t>
      </w:r>
      <w:r>
        <w:rPr>
          <w:rFonts w:ascii="Times New Roman" w:hAnsi="Times New Roman" w:cs="Times New Roman"/>
          <w:sz w:val="24"/>
          <w:szCs w:val="24"/>
        </w:rPr>
        <w:t xml:space="preserve"> </w:t>
      </w:r>
      <w:r w:rsidRPr="00CC7888">
        <w:rPr>
          <w:rFonts w:ascii="Times New Roman" w:hAnsi="Times New Roman" w:cs="Times New Roman"/>
          <w:sz w:val="24"/>
          <w:szCs w:val="24"/>
        </w:rPr>
        <w:t>бесплатно;</w:t>
      </w:r>
    </w:p>
    <w:p w:rsidR="00EC1888" w:rsidRPr="00CC7888" w:rsidRDefault="00EC1888" w:rsidP="00EC1888">
      <w:pPr>
        <w:pStyle w:val="ConsPlusNormal0"/>
        <w:ind w:firstLine="567"/>
        <w:jc w:val="both"/>
        <w:rPr>
          <w:rFonts w:ascii="Times New Roman" w:hAnsi="Times New Roman" w:cs="Times New Roman"/>
          <w:sz w:val="24"/>
          <w:szCs w:val="24"/>
        </w:rPr>
      </w:pPr>
      <w:r w:rsidRPr="00CC7888">
        <w:rPr>
          <w:rFonts w:ascii="Times New Roman" w:hAnsi="Times New Roman" w:cs="Times New Roman"/>
          <w:sz w:val="24"/>
          <w:szCs w:val="24"/>
        </w:rPr>
        <w:t>1</w:t>
      </w:r>
      <w:r>
        <w:rPr>
          <w:rFonts w:ascii="Times New Roman" w:hAnsi="Times New Roman" w:cs="Times New Roman"/>
          <w:sz w:val="24"/>
          <w:szCs w:val="24"/>
        </w:rPr>
        <w:t>5</w:t>
      </w:r>
      <w:r w:rsidRPr="00CC7888">
        <w:rPr>
          <w:rFonts w:ascii="Times New Roman" w:hAnsi="Times New Roman" w:cs="Times New Roman"/>
          <w:sz w:val="24"/>
          <w:szCs w:val="24"/>
        </w:rPr>
        <w:t>)</w:t>
      </w:r>
      <w:r>
        <w:rPr>
          <w:rFonts w:ascii="Times New Roman" w:hAnsi="Times New Roman" w:cs="Times New Roman"/>
          <w:sz w:val="24"/>
          <w:szCs w:val="24"/>
        </w:rPr>
        <w:t xml:space="preserve"> </w:t>
      </w:r>
      <w:r w:rsidRPr="00CC7888">
        <w:rPr>
          <w:rFonts w:ascii="Times New Roman" w:hAnsi="Times New Roman" w:cs="Times New Roman"/>
          <w:sz w:val="24"/>
          <w:szCs w:val="24"/>
        </w:rPr>
        <w:t>указанный</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заявлении</w:t>
      </w:r>
      <w:r>
        <w:rPr>
          <w:rFonts w:ascii="Times New Roman" w:hAnsi="Times New Roman" w:cs="Times New Roman"/>
          <w:sz w:val="24"/>
          <w:szCs w:val="24"/>
        </w:rPr>
        <w:t xml:space="preserve"> </w:t>
      </w:r>
      <w:r w:rsidRPr="00CC7888">
        <w:rPr>
          <w:rFonts w:ascii="Times New Roman" w:hAnsi="Times New Roman" w:cs="Times New Roman"/>
          <w:sz w:val="24"/>
          <w:szCs w:val="24"/>
        </w:rPr>
        <w:t>земельный</w:t>
      </w:r>
      <w:r>
        <w:rPr>
          <w:rFonts w:ascii="Times New Roman" w:hAnsi="Times New Roman" w:cs="Times New Roman"/>
          <w:sz w:val="24"/>
          <w:szCs w:val="24"/>
        </w:rPr>
        <w:t xml:space="preserve"> </w:t>
      </w:r>
      <w:r w:rsidRPr="00CC7888">
        <w:rPr>
          <w:rFonts w:ascii="Times New Roman" w:hAnsi="Times New Roman" w:cs="Times New Roman"/>
          <w:sz w:val="24"/>
          <w:szCs w:val="24"/>
        </w:rPr>
        <w:t>участок</w:t>
      </w:r>
      <w:r>
        <w:rPr>
          <w:rFonts w:ascii="Times New Roman" w:hAnsi="Times New Roman" w:cs="Times New Roman"/>
          <w:sz w:val="24"/>
          <w:szCs w:val="24"/>
        </w:rPr>
        <w:t xml:space="preserve"> </w:t>
      </w:r>
      <w:r w:rsidRPr="00CC7888">
        <w:rPr>
          <w:rFonts w:ascii="Times New Roman" w:hAnsi="Times New Roman" w:cs="Times New Roman"/>
          <w:sz w:val="24"/>
          <w:szCs w:val="24"/>
        </w:rPr>
        <w:t>является</w:t>
      </w:r>
      <w:r>
        <w:rPr>
          <w:rFonts w:ascii="Times New Roman" w:hAnsi="Times New Roman" w:cs="Times New Roman"/>
          <w:sz w:val="24"/>
          <w:szCs w:val="24"/>
        </w:rPr>
        <w:t xml:space="preserve"> </w:t>
      </w:r>
      <w:r w:rsidRPr="00CC7888">
        <w:rPr>
          <w:rFonts w:ascii="Times New Roman" w:hAnsi="Times New Roman" w:cs="Times New Roman"/>
          <w:sz w:val="24"/>
          <w:szCs w:val="24"/>
        </w:rPr>
        <w:t>делимым;</w:t>
      </w:r>
    </w:p>
    <w:p w:rsidR="00EC1888" w:rsidRDefault="00EC1888" w:rsidP="00EC1888">
      <w:pPr>
        <w:pStyle w:val="ConsPlusNormal0"/>
        <w:ind w:firstLine="567"/>
        <w:jc w:val="both"/>
        <w:rPr>
          <w:rFonts w:ascii="Times New Roman" w:hAnsi="Times New Roman" w:cs="Times New Roman"/>
          <w:sz w:val="24"/>
          <w:szCs w:val="24"/>
        </w:rPr>
      </w:pPr>
      <w:r w:rsidRPr="00CC7888">
        <w:rPr>
          <w:rFonts w:ascii="Times New Roman" w:hAnsi="Times New Roman" w:cs="Times New Roman"/>
          <w:sz w:val="24"/>
          <w:szCs w:val="24"/>
        </w:rPr>
        <w:t>1</w:t>
      </w:r>
      <w:r>
        <w:rPr>
          <w:rFonts w:ascii="Times New Roman" w:hAnsi="Times New Roman" w:cs="Times New Roman"/>
          <w:sz w:val="24"/>
          <w:szCs w:val="24"/>
        </w:rPr>
        <w:t>6</w:t>
      </w:r>
      <w:r w:rsidRPr="00CC7888">
        <w:rPr>
          <w:rFonts w:ascii="Times New Roman" w:hAnsi="Times New Roman" w:cs="Times New Roman"/>
          <w:sz w:val="24"/>
          <w:szCs w:val="24"/>
        </w:rPr>
        <w:t>)</w:t>
      </w:r>
      <w:r>
        <w:rPr>
          <w:rFonts w:ascii="Times New Roman" w:hAnsi="Times New Roman" w:cs="Times New Roman"/>
          <w:sz w:val="24"/>
          <w:szCs w:val="24"/>
        </w:rPr>
        <w:t xml:space="preserve"> </w:t>
      </w:r>
      <w:r w:rsidRPr="00CC7888">
        <w:rPr>
          <w:rFonts w:ascii="Times New Roman" w:hAnsi="Times New Roman" w:cs="Times New Roman"/>
          <w:sz w:val="24"/>
          <w:szCs w:val="24"/>
        </w:rPr>
        <w:t>гараж,</w:t>
      </w:r>
      <w:r>
        <w:rPr>
          <w:rFonts w:ascii="Times New Roman" w:hAnsi="Times New Roman" w:cs="Times New Roman"/>
          <w:sz w:val="24"/>
          <w:szCs w:val="24"/>
        </w:rPr>
        <w:t xml:space="preserve"> </w:t>
      </w:r>
      <w:r w:rsidRPr="00CC7888">
        <w:rPr>
          <w:rFonts w:ascii="Times New Roman" w:hAnsi="Times New Roman" w:cs="Times New Roman"/>
          <w:sz w:val="24"/>
          <w:szCs w:val="24"/>
        </w:rPr>
        <w:t>расположенный</w:t>
      </w:r>
      <w:r>
        <w:rPr>
          <w:rFonts w:ascii="Times New Roman" w:hAnsi="Times New Roman" w:cs="Times New Roman"/>
          <w:sz w:val="24"/>
          <w:szCs w:val="24"/>
        </w:rPr>
        <w:t xml:space="preserve"> </w:t>
      </w:r>
      <w:r w:rsidRPr="00CC7888">
        <w:rPr>
          <w:rFonts w:ascii="Times New Roman" w:hAnsi="Times New Roman" w:cs="Times New Roman"/>
          <w:sz w:val="24"/>
          <w:szCs w:val="24"/>
        </w:rPr>
        <w:t>на</w:t>
      </w:r>
      <w:r>
        <w:rPr>
          <w:rFonts w:ascii="Times New Roman" w:hAnsi="Times New Roman" w:cs="Times New Roman"/>
          <w:sz w:val="24"/>
          <w:szCs w:val="24"/>
        </w:rPr>
        <w:t xml:space="preserve"> </w:t>
      </w:r>
      <w:r w:rsidRPr="00CC7888">
        <w:rPr>
          <w:rFonts w:ascii="Times New Roman" w:hAnsi="Times New Roman" w:cs="Times New Roman"/>
          <w:sz w:val="24"/>
          <w:szCs w:val="24"/>
        </w:rPr>
        <w:t>указанном</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заявлении</w:t>
      </w:r>
      <w:r>
        <w:rPr>
          <w:rFonts w:ascii="Times New Roman" w:hAnsi="Times New Roman" w:cs="Times New Roman"/>
          <w:sz w:val="24"/>
          <w:szCs w:val="24"/>
        </w:rPr>
        <w:t xml:space="preserve"> </w:t>
      </w:r>
      <w:r w:rsidRPr="00CC7888">
        <w:rPr>
          <w:rFonts w:ascii="Times New Roman" w:hAnsi="Times New Roman" w:cs="Times New Roman"/>
          <w:sz w:val="24"/>
          <w:szCs w:val="24"/>
        </w:rPr>
        <w:t>земельном</w:t>
      </w:r>
      <w:r>
        <w:rPr>
          <w:rFonts w:ascii="Times New Roman" w:hAnsi="Times New Roman" w:cs="Times New Roman"/>
          <w:sz w:val="24"/>
          <w:szCs w:val="24"/>
        </w:rPr>
        <w:t xml:space="preserve"> </w:t>
      </w:r>
      <w:r w:rsidRPr="00CC7888">
        <w:rPr>
          <w:rFonts w:ascii="Times New Roman" w:hAnsi="Times New Roman" w:cs="Times New Roman"/>
          <w:sz w:val="24"/>
          <w:szCs w:val="24"/>
        </w:rPr>
        <w:t>участке,</w:t>
      </w:r>
      <w:r>
        <w:rPr>
          <w:rFonts w:ascii="Times New Roman" w:hAnsi="Times New Roman" w:cs="Times New Roman"/>
          <w:sz w:val="24"/>
          <w:szCs w:val="24"/>
        </w:rPr>
        <w:t xml:space="preserve"> </w:t>
      </w:r>
      <w:r w:rsidRPr="00CC7888">
        <w:rPr>
          <w:rFonts w:ascii="Times New Roman" w:hAnsi="Times New Roman" w:cs="Times New Roman"/>
          <w:sz w:val="24"/>
          <w:szCs w:val="24"/>
        </w:rPr>
        <w:t>создан</w:t>
      </w:r>
      <w:r>
        <w:rPr>
          <w:rFonts w:ascii="Times New Roman" w:hAnsi="Times New Roman" w:cs="Times New Roman"/>
          <w:sz w:val="24"/>
          <w:szCs w:val="24"/>
        </w:rPr>
        <w:t xml:space="preserve"> </w:t>
      </w:r>
      <w:r w:rsidRPr="00CC7888">
        <w:rPr>
          <w:rFonts w:ascii="Times New Roman" w:hAnsi="Times New Roman" w:cs="Times New Roman"/>
          <w:sz w:val="24"/>
          <w:szCs w:val="24"/>
        </w:rPr>
        <w:t>после</w:t>
      </w:r>
      <w:r>
        <w:rPr>
          <w:rFonts w:ascii="Times New Roman" w:hAnsi="Times New Roman" w:cs="Times New Roman"/>
          <w:sz w:val="24"/>
          <w:szCs w:val="24"/>
        </w:rPr>
        <w:t xml:space="preserve"> </w:t>
      </w:r>
      <w:r w:rsidRPr="00CC7888">
        <w:rPr>
          <w:rFonts w:ascii="Times New Roman" w:hAnsi="Times New Roman" w:cs="Times New Roman"/>
          <w:sz w:val="24"/>
          <w:szCs w:val="24"/>
        </w:rPr>
        <w:t>дня</w:t>
      </w:r>
      <w:r>
        <w:rPr>
          <w:rFonts w:ascii="Times New Roman" w:hAnsi="Times New Roman" w:cs="Times New Roman"/>
          <w:sz w:val="24"/>
          <w:szCs w:val="24"/>
        </w:rPr>
        <w:t xml:space="preserve"> </w:t>
      </w:r>
      <w:r w:rsidRPr="00CC7888">
        <w:rPr>
          <w:rFonts w:ascii="Times New Roman" w:hAnsi="Times New Roman" w:cs="Times New Roman"/>
          <w:sz w:val="24"/>
          <w:szCs w:val="24"/>
        </w:rPr>
        <w:t>вступления</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силу</w:t>
      </w:r>
      <w:r>
        <w:rPr>
          <w:rFonts w:ascii="Times New Roman" w:hAnsi="Times New Roman" w:cs="Times New Roman"/>
          <w:sz w:val="24"/>
          <w:szCs w:val="24"/>
        </w:rPr>
        <w:t xml:space="preserve"> </w:t>
      </w:r>
      <w:r w:rsidRPr="00E22C0D">
        <w:rPr>
          <w:rFonts w:ascii="Times New Roman" w:hAnsi="Times New Roman" w:cs="Times New Roman"/>
          <w:sz w:val="24"/>
          <w:szCs w:val="24"/>
        </w:rPr>
        <w:t>Федерального закона от 25.10.2001 № 137-ФЗ</w:t>
      </w:r>
      <w:r>
        <w:rPr>
          <w:rFonts w:ascii="Times New Roman" w:hAnsi="Times New Roman" w:cs="Times New Roman"/>
          <w:sz w:val="24"/>
          <w:szCs w:val="24"/>
        </w:rPr>
        <w:t xml:space="preserve"> </w:t>
      </w:r>
      <w:r w:rsidRPr="00CC7888">
        <w:rPr>
          <w:rFonts w:ascii="Times New Roman" w:hAnsi="Times New Roman" w:cs="Times New Roman"/>
          <w:sz w:val="24"/>
          <w:szCs w:val="24"/>
        </w:rPr>
        <w:t>«О</w:t>
      </w:r>
      <w:r>
        <w:rPr>
          <w:rFonts w:ascii="Times New Roman" w:hAnsi="Times New Roman" w:cs="Times New Roman"/>
          <w:sz w:val="24"/>
          <w:szCs w:val="24"/>
        </w:rPr>
        <w:t xml:space="preserve"> </w:t>
      </w:r>
      <w:r w:rsidRPr="00CC7888">
        <w:rPr>
          <w:rFonts w:ascii="Times New Roman" w:hAnsi="Times New Roman" w:cs="Times New Roman"/>
          <w:sz w:val="24"/>
          <w:szCs w:val="24"/>
        </w:rPr>
        <w:t>введении</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действие</w:t>
      </w:r>
      <w:r>
        <w:rPr>
          <w:rFonts w:ascii="Times New Roman" w:hAnsi="Times New Roman" w:cs="Times New Roman"/>
          <w:sz w:val="24"/>
          <w:szCs w:val="24"/>
        </w:rPr>
        <w:t xml:space="preserve"> </w:t>
      </w:r>
      <w:r w:rsidRPr="00E22C0D">
        <w:rPr>
          <w:rFonts w:ascii="Times New Roman" w:hAnsi="Times New Roman" w:cs="Times New Roman"/>
          <w:sz w:val="24"/>
          <w:szCs w:val="24"/>
        </w:rPr>
        <w:t>Земельного кодекса Российской Федерации</w:t>
      </w:r>
      <w:r w:rsidRPr="00CC7888">
        <w:rPr>
          <w:rFonts w:ascii="Times New Roman" w:hAnsi="Times New Roman" w:cs="Times New Roman"/>
          <w:sz w:val="24"/>
          <w:szCs w:val="24"/>
        </w:rPr>
        <w:t>»</w:t>
      </w:r>
      <w:r>
        <w:rPr>
          <w:rFonts w:ascii="Times New Roman" w:hAnsi="Times New Roman" w:cs="Times New Roman"/>
          <w:sz w:val="24"/>
          <w:szCs w:val="24"/>
        </w:rPr>
        <w:t>;</w:t>
      </w:r>
    </w:p>
    <w:p w:rsidR="00EC1888" w:rsidRPr="00CC7888" w:rsidRDefault="00EC1888" w:rsidP="00EC1888">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17) </w:t>
      </w:r>
      <w:r w:rsidRPr="00E22C0D">
        <w:rPr>
          <w:rFonts w:ascii="Times New Roman" w:hAnsi="Times New Roman" w:cs="Times New Roman"/>
          <w:sz w:val="24"/>
          <w:szCs w:val="24"/>
        </w:rPr>
        <w:t>гараж в судебном или ином предусмотренном законом порядке признан самовольной постройкой, подлежащей сносу.</w:t>
      </w:r>
    </w:p>
    <w:p w:rsidR="00EC1888" w:rsidRPr="00272A82" w:rsidRDefault="00EC1888" w:rsidP="00EC1888">
      <w:pPr>
        <w:pStyle w:val="ConsPlusNormal0"/>
        <w:ind w:firstLine="567"/>
        <w:jc w:val="both"/>
        <w:rPr>
          <w:rFonts w:ascii="Times New Roman" w:hAnsi="Times New Roman" w:cs="Times New Roman"/>
          <w:sz w:val="24"/>
          <w:szCs w:val="24"/>
        </w:rPr>
      </w:pPr>
      <w:r w:rsidRPr="00272A82">
        <w:rPr>
          <w:rFonts w:ascii="Times New Roman" w:hAnsi="Times New Roman" w:cs="Times New Roman"/>
          <w:sz w:val="24"/>
          <w:szCs w:val="24"/>
        </w:rPr>
        <w:t>2.9.</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Муниципальная</w:t>
      </w:r>
      <w:r>
        <w:rPr>
          <w:rFonts w:ascii="Times New Roman" w:hAnsi="Times New Roman" w:cs="Times New Roman"/>
          <w:sz w:val="24"/>
          <w:szCs w:val="24"/>
        </w:rPr>
        <w:t xml:space="preserve"> </w:t>
      </w:r>
      <w:r w:rsidRPr="00272A82">
        <w:rPr>
          <w:rFonts w:ascii="Times New Roman" w:hAnsi="Times New Roman" w:cs="Times New Roman"/>
          <w:sz w:val="24"/>
          <w:szCs w:val="24"/>
        </w:rPr>
        <w:t>услуга</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предоставляется</w:t>
      </w:r>
      <w:r>
        <w:rPr>
          <w:rFonts w:ascii="Times New Roman" w:hAnsi="Times New Roman" w:cs="Times New Roman"/>
          <w:sz w:val="24"/>
          <w:szCs w:val="24"/>
        </w:rPr>
        <w:t xml:space="preserve"> </w:t>
      </w:r>
      <w:r w:rsidRPr="00272A82">
        <w:rPr>
          <w:rFonts w:ascii="Times New Roman" w:hAnsi="Times New Roman" w:cs="Times New Roman"/>
          <w:sz w:val="24"/>
          <w:szCs w:val="24"/>
        </w:rPr>
        <w:t>бесплатно.</w:t>
      </w:r>
    </w:p>
    <w:p w:rsidR="00EC1888" w:rsidRPr="00272A82" w:rsidRDefault="00EC1888" w:rsidP="00EC1888">
      <w:pPr>
        <w:pStyle w:val="ConsPlusNormal0"/>
        <w:ind w:firstLine="567"/>
        <w:jc w:val="both"/>
        <w:rPr>
          <w:rFonts w:ascii="Times New Roman" w:hAnsi="Times New Roman" w:cs="Times New Roman"/>
          <w:sz w:val="24"/>
          <w:szCs w:val="24"/>
        </w:rPr>
      </w:pPr>
      <w:r w:rsidRPr="00272A82">
        <w:rPr>
          <w:rFonts w:ascii="Times New Roman" w:hAnsi="Times New Roman" w:cs="Times New Roman"/>
          <w:sz w:val="24"/>
          <w:szCs w:val="24"/>
        </w:rPr>
        <w:t>2.10.</w:t>
      </w:r>
      <w:r>
        <w:rPr>
          <w:rFonts w:ascii="Times New Roman" w:hAnsi="Times New Roman" w:cs="Times New Roman"/>
          <w:sz w:val="24"/>
          <w:szCs w:val="24"/>
        </w:rPr>
        <w:t xml:space="preserve"> </w:t>
      </w:r>
      <w:r w:rsidRPr="00272A82">
        <w:rPr>
          <w:rFonts w:ascii="Times New Roman" w:hAnsi="Times New Roman" w:cs="Times New Roman"/>
          <w:sz w:val="24"/>
          <w:szCs w:val="24"/>
        </w:rPr>
        <w:t>Максимальный</w:t>
      </w:r>
      <w:r>
        <w:rPr>
          <w:rFonts w:ascii="Times New Roman" w:hAnsi="Times New Roman" w:cs="Times New Roman"/>
          <w:sz w:val="24"/>
          <w:szCs w:val="24"/>
        </w:rPr>
        <w:t xml:space="preserve"> </w:t>
      </w:r>
      <w:r w:rsidRPr="00272A82">
        <w:rPr>
          <w:rFonts w:ascii="Times New Roman" w:hAnsi="Times New Roman" w:cs="Times New Roman"/>
          <w:sz w:val="24"/>
          <w:szCs w:val="24"/>
        </w:rPr>
        <w:t>срок</w:t>
      </w:r>
      <w:r>
        <w:rPr>
          <w:rFonts w:ascii="Times New Roman" w:hAnsi="Times New Roman" w:cs="Times New Roman"/>
          <w:sz w:val="24"/>
          <w:szCs w:val="24"/>
        </w:rPr>
        <w:t xml:space="preserve"> </w:t>
      </w:r>
      <w:r w:rsidRPr="00272A82">
        <w:rPr>
          <w:rFonts w:ascii="Times New Roman" w:hAnsi="Times New Roman" w:cs="Times New Roman"/>
          <w:sz w:val="24"/>
          <w:szCs w:val="24"/>
        </w:rPr>
        <w:t>ожидания</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очереди</w:t>
      </w:r>
      <w:r>
        <w:rPr>
          <w:rFonts w:ascii="Times New Roman" w:hAnsi="Times New Roman" w:cs="Times New Roman"/>
          <w:sz w:val="24"/>
          <w:szCs w:val="24"/>
        </w:rPr>
        <w:t xml:space="preserve"> </w:t>
      </w:r>
      <w:r w:rsidRPr="00272A82">
        <w:rPr>
          <w:rFonts w:ascii="Times New Roman" w:hAnsi="Times New Roman" w:cs="Times New Roman"/>
          <w:sz w:val="24"/>
          <w:szCs w:val="24"/>
        </w:rPr>
        <w:t>при</w:t>
      </w:r>
      <w:r>
        <w:rPr>
          <w:rFonts w:ascii="Times New Roman" w:hAnsi="Times New Roman" w:cs="Times New Roman"/>
          <w:sz w:val="24"/>
          <w:szCs w:val="24"/>
        </w:rPr>
        <w:t xml:space="preserve"> </w:t>
      </w:r>
      <w:r w:rsidRPr="00272A82">
        <w:rPr>
          <w:rFonts w:ascii="Times New Roman" w:hAnsi="Times New Roman" w:cs="Times New Roman"/>
          <w:sz w:val="24"/>
          <w:szCs w:val="24"/>
        </w:rPr>
        <w:t>подаче</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при</w:t>
      </w:r>
      <w:r>
        <w:rPr>
          <w:rFonts w:ascii="Times New Roman" w:hAnsi="Times New Roman" w:cs="Times New Roman"/>
          <w:sz w:val="24"/>
          <w:szCs w:val="24"/>
        </w:rPr>
        <w:t xml:space="preserve"> </w:t>
      </w:r>
      <w:r w:rsidRPr="00272A82">
        <w:rPr>
          <w:rFonts w:ascii="Times New Roman" w:hAnsi="Times New Roman" w:cs="Times New Roman"/>
          <w:sz w:val="24"/>
          <w:szCs w:val="24"/>
        </w:rPr>
        <w:t>получении</w:t>
      </w:r>
      <w:r>
        <w:rPr>
          <w:rFonts w:ascii="Times New Roman" w:hAnsi="Times New Roman" w:cs="Times New Roman"/>
          <w:sz w:val="24"/>
          <w:szCs w:val="24"/>
        </w:rPr>
        <w:t xml:space="preserve"> </w:t>
      </w:r>
      <w:r w:rsidRPr="00272A82">
        <w:rPr>
          <w:rFonts w:ascii="Times New Roman" w:hAnsi="Times New Roman" w:cs="Times New Roman"/>
          <w:sz w:val="24"/>
          <w:szCs w:val="24"/>
        </w:rPr>
        <w:t>результата</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составляет</w:t>
      </w:r>
      <w:r>
        <w:rPr>
          <w:rFonts w:ascii="Times New Roman" w:hAnsi="Times New Roman" w:cs="Times New Roman"/>
          <w:sz w:val="24"/>
          <w:szCs w:val="24"/>
        </w:rPr>
        <w:t xml:space="preserve"> </w:t>
      </w:r>
      <w:r w:rsidRPr="00272A82">
        <w:rPr>
          <w:rFonts w:ascii="Times New Roman" w:hAnsi="Times New Roman" w:cs="Times New Roman"/>
          <w:sz w:val="24"/>
          <w:szCs w:val="24"/>
        </w:rPr>
        <w:t>15</w:t>
      </w:r>
      <w:r>
        <w:rPr>
          <w:rFonts w:ascii="Times New Roman" w:hAnsi="Times New Roman" w:cs="Times New Roman"/>
          <w:sz w:val="24"/>
          <w:szCs w:val="24"/>
        </w:rPr>
        <w:t xml:space="preserve"> </w:t>
      </w:r>
      <w:r w:rsidRPr="00272A82">
        <w:rPr>
          <w:rFonts w:ascii="Times New Roman" w:hAnsi="Times New Roman" w:cs="Times New Roman"/>
          <w:sz w:val="24"/>
          <w:szCs w:val="24"/>
        </w:rPr>
        <w:t>минут.</w:t>
      </w:r>
    </w:p>
    <w:p w:rsidR="00EC1888" w:rsidRPr="00272A82" w:rsidRDefault="00EC1888" w:rsidP="00EC1888">
      <w:pPr>
        <w:pStyle w:val="ConsPlusNormal0"/>
        <w:ind w:firstLine="567"/>
        <w:jc w:val="both"/>
        <w:rPr>
          <w:rFonts w:ascii="Times New Roman" w:hAnsi="Times New Roman" w:cs="Times New Roman"/>
          <w:sz w:val="24"/>
          <w:szCs w:val="24"/>
        </w:rPr>
      </w:pPr>
      <w:r w:rsidRPr="00272A82">
        <w:rPr>
          <w:rFonts w:ascii="Times New Roman" w:hAnsi="Times New Roman" w:cs="Times New Roman"/>
          <w:sz w:val="24"/>
          <w:szCs w:val="24"/>
        </w:rPr>
        <w:t>2.11.</w:t>
      </w:r>
      <w:r>
        <w:rPr>
          <w:rFonts w:ascii="Times New Roman" w:hAnsi="Times New Roman" w:cs="Times New Roman"/>
          <w:sz w:val="24"/>
          <w:szCs w:val="24"/>
        </w:rPr>
        <w:t xml:space="preserve"> </w:t>
      </w:r>
      <w:r w:rsidRPr="00272A82">
        <w:rPr>
          <w:rFonts w:ascii="Times New Roman" w:hAnsi="Times New Roman" w:cs="Times New Roman"/>
          <w:sz w:val="24"/>
          <w:szCs w:val="24"/>
        </w:rPr>
        <w:t>Максимальный</w:t>
      </w:r>
      <w:r>
        <w:rPr>
          <w:rFonts w:ascii="Times New Roman" w:hAnsi="Times New Roman" w:cs="Times New Roman"/>
          <w:sz w:val="24"/>
          <w:szCs w:val="24"/>
        </w:rPr>
        <w:t xml:space="preserve"> </w:t>
      </w:r>
      <w:r w:rsidRPr="00272A82">
        <w:rPr>
          <w:rFonts w:ascii="Times New Roman" w:hAnsi="Times New Roman" w:cs="Times New Roman"/>
          <w:sz w:val="24"/>
          <w:szCs w:val="24"/>
        </w:rPr>
        <w:t>срок</w:t>
      </w:r>
      <w:r>
        <w:rPr>
          <w:rFonts w:ascii="Times New Roman" w:hAnsi="Times New Roman" w:cs="Times New Roman"/>
          <w:sz w:val="24"/>
          <w:szCs w:val="24"/>
        </w:rPr>
        <w:t xml:space="preserve"> </w:t>
      </w:r>
      <w:r w:rsidRPr="00272A82">
        <w:rPr>
          <w:rFonts w:ascii="Times New Roman" w:hAnsi="Times New Roman" w:cs="Times New Roman"/>
          <w:sz w:val="24"/>
          <w:szCs w:val="24"/>
        </w:rPr>
        <w:t>регистрации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заявления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p>
    <w:p w:rsidR="00EC1888" w:rsidRPr="00272A82" w:rsidRDefault="00EC1888" w:rsidP="00EC1888">
      <w:pPr>
        <w:pStyle w:val="ConsPlusNormal0"/>
        <w:ind w:firstLine="567"/>
        <w:jc w:val="both"/>
        <w:rPr>
          <w:rFonts w:ascii="Times New Roman" w:hAnsi="Times New Roman" w:cs="Times New Roman"/>
          <w:sz w:val="24"/>
          <w:szCs w:val="24"/>
        </w:rPr>
      </w:pPr>
      <w:r w:rsidRPr="00272A82">
        <w:rPr>
          <w:rFonts w:ascii="Times New Roman" w:hAnsi="Times New Roman" w:cs="Times New Roman"/>
          <w:sz w:val="24"/>
          <w:szCs w:val="24"/>
        </w:rPr>
        <w:t>1)</w:t>
      </w:r>
      <w:r>
        <w:rPr>
          <w:rFonts w:ascii="Times New Roman" w:hAnsi="Times New Roman" w:cs="Times New Roman"/>
          <w:sz w:val="24"/>
          <w:szCs w:val="24"/>
        </w:rPr>
        <w:t xml:space="preserve"> </w:t>
      </w:r>
      <w:r w:rsidRPr="00272A82">
        <w:rPr>
          <w:rFonts w:ascii="Times New Roman" w:hAnsi="Times New Roman" w:cs="Times New Roman"/>
          <w:sz w:val="24"/>
          <w:szCs w:val="24"/>
        </w:rPr>
        <w:t>при</w:t>
      </w:r>
      <w:r>
        <w:rPr>
          <w:rFonts w:ascii="Times New Roman" w:hAnsi="Times New Roman" w:cs="Times New Roman"/>
          <w:sz w:val="24"/>
          <w:szCs w:val="24"/>
        </w:rPr>
        <w:t xml:space="preserve"> </w:t>
      </w:r>
      <w:r w:rsidRPr="00272A82">
        <w:rPr>
          <w:rFonts w:ascii="Times New Roman" w:hAnsi="Times New Roman" w:cs="Times New Roman"/>
          <w:sz w:val="24"/>
          <w:szCs w:val="24"/>
        </w:rPr>
        <w:t>направлении</w:t>
      </w:r>
      <w:r>
        <w:rPr>
          <w:rFonts w:ascii="Times New Roman" w:hAnsi="Times New Roman" w:cs="Times New Roman"/>
          <w:sz w:val="24"/>
          <w:szCs w:val="24"/>
        </w:rPr>
        <w:t xml:space="preserve"> </w:t>
      </w:r>
      <w:r w:rsidRPr="00272A82">
        <w:rPr>
          <w:rFonts w:ascii="Times New Roman" w:hAnsi="Times New Roman" w:cs="Times New Roman"/>
          <w:sz w:val="24"/>
          <w:szCs w:val="24"/>
        </w:rPr>
        <w:t>заявления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прилагаемых</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посредством</w:t>
      </w:r>
      <w:r>
        <w:rPr>
          <w:rFonts w:ascii="Times New Roman" w:hAnsi="Times New Roman" w:cs="Times New Roman"/>
          <w:sz w:val="24"/>
          <w:szCs w:val="24"/>
        </w:rPr>
        <w:t xml:space="preserve"> </w:t>
      </w:r>
      <w:r w:rsidRPr="00272A82">
        <w:rPr>
          <w:rFonts w:ascii="Times New Roman" w:hAnsi="Times New Roman" w:cs="Times New Roman"/>
          <w:sz w:val="24"/>
          <w:szCs w:val="24"/>
        </w:rPr>
        <w:t>почтового</w:t>
      </w:r>
      <w:r>
        <w:rPr>
          <w:rFonts w:ascii="Times New Roman" w:hAnsi="Times New Roman" w:cs="Times New Roman"/>
          <w:sz w:val="24"/>
          <w:szCs w:val="24"/>
        </w:rPr>
        <w:t xml:space="preserve"> </w:t>
      </w:r>
      <w:r w:rsidRPr="00272A82">
        <w:rPr>
          <w:rFonts w:ascii="Times New Roman" w:hAnsi="Times New Roman" w:cs="Times New Roman"/>
          <w:sz w:val="24"/>
          <w:szCs w:val="24"/>
        </w:rPr>
        <w:t>отправления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или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электронном</w:t>
      </w:r>
      <w:r>
        <w:rPr>
          <w:rFonts w:ascii="Times New Roman" w:hAnsi="Times New Roman" w:cs="Times New Roman"/>
          <w:sz w:val="24"/>
          <w:szCs w:val="24"/>
        </w:rPr>
        <w:t xml:space="preserve"> </w:t>
      </w:r>
      <w:r w:rsidRPr="00272A82">
        <w:rPr>
          <w:rFonts w:ascii="Times New Roman" w:hAnsi="Times New Roman" w:cs="Times New Roman"/>
          <w:sz w:val="24"/>
          <w:szCs w:val="24"/>
        </w:rPr>
        <w:t>виде</w:t>
      </w:r>
      <w:r>
        <w:rPr>
          <w:rFonts w:ascii="Times New Roman" w:hAnsi="Times New Roman" w:cs="Times New Roman"/>
          <w:sz w:val="24"/>
          <w:szCs w:val="24"/>
        </w:rPr>
        <w:t xml:space="preserve"> </w:t>
      </w:r>
      <w:r w:rsidRPr="00272A82">
        <w:rPr>
          <w:rFonts w:ascii="Times New Roman" w:hAnsi="Times New Roman" w:cs="Times New Roman"/>
          <w:sz w:val="24"/>
          <w:szCs w:val="24"/>
        </w:rPr>
        <w:t>через</w:t>
      </w:r>
      <w:r>
        <w:rPr>
          <w:rFonts w:ascii="Times New Roman" w:hAnsi="Times New Roman" w:cs="Times New Roman"/>
          <w:sz w:val="24"/>
          <w:szCs w:val="24"/>
        </w:rPr>
        <w:t xml:space="preserve"> </w:t>
      </w:r>
      <w:r w:rsidRPr="00272A82">
        <w:rPr>
          <w:rFonts w:ascii="Times New Roman" w:hAnsi="Times New Roman" w:cs="Times New Roman"/>
          <w:sz w:val="24"/>
          <w:szCs w:val="24"/>
        </w:rPr>
        <w:t>Единый</w:t>
      </w:r>
      <w:r>
        <w:rPr>
          <w:rFonts w:ascii="Times New Roman" w:hAnsi="Times New Roman" w:cs="Times New Roman"/>
          <w:sz w:val="24"/>
          <w:szCs w:val="24"/>
        </w:rPr>
        <w:t xml:space="preserve"> </w:t>
      </w:r>
      <w:r w:rsidRPr="00272A82">
        <w:rPr>
          <w:rFonts w:ascii="Times New Roman" w:hAnsi="Times New Roman" w:cs="Times New Roman"/>
          <w:sz w:val="24"/>
          <w:szCs w:val="24"/>
        </w:rPr>
        <w:t>портал,</w:t>
      </w:r>
      <w:r>
        <w:rPr>
          <w:rFonts w:ascii="Times New Roman" w:hAnsi="Times New Roman" w:cs="Times New Roman"/>
          <w:sz w:val="24"/>
          <w:szCs w:val="24"/>
        </w:rPr>
        <w:t xml:space="preserve"> </w:t>
      </w:r>
      <w:r w:rsidRPr="00272A82">
        <w:rPr>
          <w:rFonts w:ascii="Times New Roman" w:hAnsi="Times New Roman" w:cs="Times New Roman"/>
          <w:sz w:val="24"/>
          <w:szCs w:val="24"/>
        </w:rPr>
        <w:t>а</w:t>
      </w:r>
      <w:r>
        <w:rPr>
          <w:rFonts w:ascii="Times New Roman" w:hAnsi="Times New Roman" w:cs="Times New Roman"/>
          <w:sz w:val="24"/>
          <w:szCs w:val="24"/>
        </w:rPr>
        <w:t xml:space="preserve"> </w:t>
      </w:r>
      <w:r w:rsidRPr="00272A82">
        <w:rPr>
          <w:rFonts w:ascii="Times New Roman" w:hAnsi="Times New Roman" w:cs="Times New Roman"/>
          <w:sz w:val="24"/>
          <w:szCs w:val="24"/>
        </w:rPr>
        <w:t>также</w:t>
      </w:r>
      <w:r>
        <w:rPr>
          <w:rFonts w:ascii="Times New Roman" w:hAnsi="Times New Roman" w:cs="Times New Roman"/>
          <w:sz w:val="24"/>
          <w:szCs w:val="24"/>
        </w:rPr>
        <w:t xml:space="preserve"> </w:t>
      </w:r>
      <w:r w:rsidRPr="00272A82">
        <w:rPr>
          <w:rFonts w:ascii="Times New Roman" w:hAnsi="Times New Roman" w:cs="Times New Roman"/>
          <w:sz w:val="24"/>
          <w:szCs w:val="24"/>
        </w:rPr>
        <w:t>через</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3</w:t>
      </w:r>
      <w:r>
        <w:rPr>
          <w:rFonts w:ascii="Times New Roman" w:hAnsi="Times New Roman" w:cs="Times New Roman"/>
          <w:sz w:val="24"/>
          <w:szCs w:val="24"/>
        </w:rPr>
        <w:t xml:space="preserve"> </w:t>
      </w:r>
      <w:r w:rsidRPr="00272A82">
        <w:rPr>
          <w:rFonts w:ascii="Times New Roman" w:hAnsi="Times New Roman" w:cs="Times New Roman"/>
          <w:sz w:val="24"/>
          <w:szCs w:val="24"/>
        </w:rPr>
        <w:t>(три)</w:t>
      </w:r>
      <w:r>
        <w:rPr>
          <w:rFonts w:ascii="Times New Roman" w:hAnsi="Times New Roman" w:cs="Times New Roman"/>
          <w:sz w:val="24"/>
          <w:szCs w:val="24"/>
        </w:rPr>
        <w:t xml:space="preserve"> </w:t>
      </w:r>
      <w:r w:rsidRPr="00272A82">
        <w:rPr>
          <w:rFonts w:ascii="Times New Roman" w:hAnsi="Times New Roman" w:cs="Times New Roman"/>
          <w:sz w:val="24"/>
          <w:szCs w:val="24"/>
        </w:rPr>
        <w:t>календарных</w:t>
      </w:r>
      <w:r>
        <w:rPr>
          <w:rFonts w:ascii="Times New Roman" w:hAnsi="Times New Roman" w:cs="Times New Roman"/>
          <w:sz w:val="24"/>
          <w:szCs w:val="24"/>
        </w:rPr>
        <w:t xml:space="preserve"> </w:t>
      </w:r>
      <w:r w:rsidRPr="00272A82">
        <w:rPr>
          <w:rFonts w:ascii="Times New Roman" w:hAnsi="Times New Roman" w:cs="Times New Roman"/>
          <w:sz w:val="24"/>
          <w:szCs w:val="24"/>
        </w:rPr>
        <w:t>дня;</w:t>
      </w:r>
    </w:p>
    <w:p w:rsidR="00EC1888" w:rsidRPr="00272A82" w:rsidRDefault="00EC1888" w:rsidP="00EC1888">
      <w:pPr>
        <w:pStyle w:val="ConsPlusNormal0"/>
        <w:ind w:firstLine="567"/>
        <w:jc w:val="both"/>
        <w:rPr>
          <w:rFonts w:ascii="Times New Roman" w:hAnsi="Times New Roman" w:cs="Times New Roman"/>
          <w:sz w:val="24"/>
          <w:szCs w:val="24"/>
        </w:rPr>
      </w:pPr>
      <w:r w:rsidRPr="00272A82">
        <w:rPr>
          <w:rFonts w:ascii="Times New Roman" w:hAnsi="Times New Roman" w:cs="Times New Roman"/>
          <w:sz w:val="24"/>
          <w:szCs w:val="24"/>
        </w:rPr>
        <w:t>2)</w:t>
      </w:r>
      <w:r>
        <w:rPr>
          <w:rFonts w:ascii="Times New Roman" w:hAnsi="Times New Roman" w:cs="Times New Roman"/>
          <w:sz w:val="24"/>
          <w:szCs w:val="24"/>
        </w:rPr>
        <w:t xml:space="preserve"> </w:t>
      </w:r>
      <w:r w:rsidRPr="00272A82">
        <w:rPr>
          <w:rFonts w:ascii="Times New Roman" w:hAnsi="Times New Roman" w:cs="Times New Roman"/>
          <w:sz w:val="24"/>
          <w:szCs w:val="24"/>
        </w:rPr>
        <w:t>при</w:t>
      </w:r>
      <w:r>
        <w:rPr>
          <w:rFonts w:ascii="Times New Roman" w:hAnsi="Times New Roman" w:cs="Times New Roman"/>
          <w:sz w:val="24"/>
          <w:szCs w:val="24"/>
        </w:rPr>
        <w:t xml:space="preserve"> </w:t>
      </w:r>
      <w:r w:rsidRPr="00272A82">
        <w:rPr>
          <w:rFonts w:ascii="Times New Roman" w:hAnsi="Times New Roman" w:cs="Times New Roman"/>
          <w:sz w:val="24"/>
          <w:szCs w:val="24"/>
        </w:rPr>
        <w:t>личном</w:t>
      </w:r>
      <w:r>
        <w:rPr>
          <w:rFonts w:ascii="Times New Roman" w:hAnsi="Times New Roman" w:cs="Times New Roman"/>
          <w:sz w:val="24"/>
          <w:szCs w:val="24"/>
        </w:rPr>
        <w:t xml:space="preserve"> </w:t>
      </w:r>
      <w:r w:rsidRPr="00272A82">
        <w:rPr>
          <w:rFonts w:ascii="Times New Roman" w:hAnsi="Times New Roman" w:cs="Times New Roman"/>
          <w:sz w:val="24"/>
          <w:szCs w:val="24"/>
        </w:rPr>
        <w:t>обращении</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присутствии</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день</w:t>
      </w:r>
      <w:r>
        <w:rPr>
          <w:rFonts w:ascii="Times New Roman" w:hAnsi="Times New Roman" w:cs="Times New Roman"/>
          <w:sz w:val="24"/>
          <w:szCs w:val="24"/>
        </w:rPr>
        <w:t xml:space="preserve"> </w:t>
      </w:r>
      <w:r w:rsidRPr="00272A82">
        <w:rPr>
          <w:rFonts w:ascii="Times New Roman" w:hAnsi="Times New Roman" w:cs="Times New Roman"/>
          <w:sz w:val="24"/>
          <w:szCs w:val="24"/>
        </w:rPr>
        <w:t>обращения</w:t>
      </w:r>
      <w:r>
        <w:rPr>
          <w:rFonts w:ascii="Times New Roman" w:hAnsi="Times New Roman" w:cs="Times New Roman"/>
          <w:sz w:val="24"/>
          <w:szCs w:val="24"/>
        </w:rPr>
        <w:t xml:space="preserve"> </w:t>
      </w:r>
      <w:r w:rsidRPr="00272A82">
        <w:rPr>
          <w:rFonts w:ascii="Times New Roman" w:hAnsi="Times New Roman" w:cs="Times New Roman"/>
          <w:sz w:val="24"/>
          <w:szCs w:val="24"/>
        </w:rPr>
        <w:t>максимальный</w:t>
      </w:r>
      <w:r>
        <w:rPr>
          <w:rFonts w:ascii="Times New Roman" w:hAnsi="Times New Roman" w:cs="Times New Roman"/>
          <w:sz w:val="24"/>
          <w:szCs w:val="24"/>
        </w:rPr>
        <w:t xml:space="preserve"> </w:t>
      </w:r>
      <w:r w:rsidRPr="00272A82">
        <w:rPr>
          <w:rFonts w:ascii="Times New Roman" w:hAnsi="Times New Roman" w:cs="Times New Roman"/>
          <w:sz w:val="24"/>
          <w:szCs w:val="24"/>
        </w:rPr>
        <w:t>срок</w:t>
      </w:r>
      <w:r>
        <w:rPr>
          <w:rFonts w:ascii="Times New Roman" w:hAnsi="Times New Roman" w:cs="Times New Roman"/>
          <w:sz w:val="24"/>
          <w:szCs w:val="24"/>
        </w:rPr>
        <w:t xml:space="preserve"> </w:t>
      </w:r>
      <w:r w:rsidRPr="00272A82">
        <w:rPr>
          <w:rFonts w:ascii="Times New Roman" w:hAnsi="Times New Roman" w:cs="Times New Roman"/>
          <w:sz w:val="24"/>
          <w:szCs w:val="24"/>
        </w:rPr>
        <w:t>не</w:t>
      </w:r>
      <w:r>
        <w:rPr>
          <w:rFonts w:ascii="Times New Roman" w:hAnsi="Times New Roman" w:cs="Times New Roman"/>
          <w:sz w:val="24"/>
          <w:szCs w:val="24"/>
        </w:rPr>
        <w:t xml:space="preserve"> </w:t>
      </w:r>
      <w:r w:rsidRPr="00272A82">
        <w:rPr>
          <w:rFonts w:ascii="Times New Roman" w:hAnsi="Times New Roman" w:cs="Times New Roman"/>
          <w:sz w:val="24"/>
          <w:szCs w:val="24"/>
        </w:rPr>
        <w:t>должен</w:t>
      </w:r>
      <w:r>
        <w:rPr>
          <w:rFonts w:ascii="Times New Roman" w:hAnsi="Times New Roman" w:cs="Times New Roman"/>
          <w:sz w:val="24"/>
          <w:szCs w:val="24"/>
        </w:rPr>
        <w:t xml:space="preserve"> </w:t>
      </w:r>
      <w:r w:rsidRPr="00272A82">
        <w:rPr>
          <w:rFonts w:ascii="Times New Roman" w:hAnsi="Times New Roman" w:cs="Times New Roman"/>
          <w:sz w:val="24"/>
          <w:szCs w:val="24"/>
        </w:rPr>
        <w:t>превышать</w:t>
      </w:r>
      <w:r>
        <w:rPr>
          <w:rFonts w:ascii="Times New Roman" w:hAnsi="Times New Roman" w:cs="Times New Roman"/>
          <w:sz w:val="24"/>
          <w:szCs w:val="24"/>
        </w:rPr>
        <w:t xml:space="preserve"> </w:t>
      </w:r>
      <w:r w:rsidRPr="00272A82">
        <w:rPr>
          <w:rFonts w:ascii="Times New Roman" w:hAnsi="Times New Roman" w:cs="Times New Roman"/>
          <w:sz w:val="24"/>
          <w:szCs w:val="24"/>
        </w:rPr>
        <w:t>15</w:t>
      </w:r>
      <w:r>
        <w:rPr>
          <w:rFonts w:ascii="Times New Roman" w:hAnsi="Times New Roman" w:cs="Times New Roman"/>
          <w:sz w:val="24"/>
          <w:szCs w:val="24"/>
        </w:rPr>
        <w:t xml:space="preserve"> </w:t>
      </w:r>
      <w:r w:rsidRPr="00272A82">
        <w:rPr>
          <w:rFonts w:ascii="Times New Roman" w:hAnsi="Times New Roman" w:cs="Times New Roman"/>
          <w:sz w:val="24"/>
          <w:szCs w:val="24"/>
        </w:rPr>
        <w:t>минут.</w:t>
      </w:r>
      <w:r>
        <w:rPr>
          <w:rFonts w:ascii="Times New Roman" w:hAnsi="Times New Roman" w:cs="Times New Roman"/>
          <w:sz w:val="24"/>
          <w:szCs w:val="24"/>
        </w:rPr>
        <w:t xml:space="preserve"> </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2.12.</w:t>
      </w:r>
      <w:r>
        <w:rPr>
          <w:rFonts w:ascii="Times New Roman" w:hAnsi="Times New Roman" w:cs="Times New Roman"/>
          <w:sz w:val="24"/>
          <w:szCs w:val="24"/>
        </w:rPr>
        <w:t xml:space="preserve"> </w:t>
      </w:r>
      <w:r w:rsidRPr="00272A82">
        <w:rPr>
          <w:rFonts w:ascii="Times New Roman" w:hAnsi="Times New Roman" w:cs="Times New Roman"/>
          <w:sz w:val="24"/>
          <w:szCs w:val="24"/>
        </w:rPr>
        <w:t>Требования</w:t>
      </w:r>
      <w:r>
        <w:rPr>
          <w:rFonts w:ascii="Times New Roman" w:hAnsi="Times New Roman" w:cs="Times New Roman"/>
          <w:sz w:val="24"/>
          <w:szCs w:val="24"/>
        </w:rPr>
        <w:t xml:space="preserve"> </w:t>
      </w:r>
      <w:r w:rsidRPr="00272A82">
        <w:rPr>
          <w:rFonts w:ascii="Times New Roman" w:hAnsi="Times New Roman" w:cs="Times New Roman"/>
          <w:sz w:val="24"/>
          <w:szCs w:val="24"/>
        </w:rPr>
        <w:t>к</w:t>
      </w:r>
      <w:r>
        <w:rPr>
          <w:rFonts w:ascii="Times New Roman" w:hAnsi="Times New Roman" w:cs="Times New Roman"/>
          <w:sz w:val="24"/>
          <w:szCs w:val="24"/>
        </w:rPr>
        <w:t xml:space="preserve"> </w:t>
      </w:r>
      <w:r w:rsidRPr="00272A82">
        <w:rPr>
          <w:rFonts w:ascii="Times New Roman" w:hAnsi="Times New Roman" w:cs="Times New Roman"/>
          <w:sz w:val="24"/>
          <w:szCs w:val="24"/>
        </w:rPr>
        <w:t>помещениям,</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которых</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предоставляется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муниципальная</w:t>
      </w:r>
      <w:r>
        <w:rPr>
          <w:rFonts w:ascii="Times New Roman" w:hAnsi="Times New Roman" w:cs="Times New Roman"/>
          <w:sz w:val="24"/>
          <w:szCs w:val="24"/>
        </w:rPr>
        <w:t xml:space="preserve"> </w:t>
      </w:r>
      <w:r w:rsidRPr="00272A82">
        <w:rPr>
          <w:rFonts w:ascii="Times New Roman" w:hAnsi="Times New Roman" w:cs="Times New Roman"/>
          <w:sz w:val="24"/>
          <w:szCs w:val="24"/>
        </w:rPr>
        <w:t>услуга,</w:t>
      </w:r>
      <w:r>
        <w:rPr>
          <w:rFonts w:ascii="Times New Roman" w:hAnsi="Times New Roman" w:cs="Times New Roman"/>
          <w:sz w:val="24"/>
          <w:szCs w:val="24"/>
        </w:rPr>
        <w:t xml:space="preserve"> </w:t>
      </w:r>
      <w:r w:rsidRPr="00272A82">
        <w:rPr>
          <w:rFonts w:ascii="Times New Roman" w:hAnsi="Times New Roman" w:cs="Times New Roman"/>
          <w:sz w:val="24"/>
          <w:szCs w:val="24"/>
        </w:rPr>
        <w:t>к</w:t>
      </w:r>
      <w:r>
        <w:rPr>
          <w:rFonts w:ascii="Times New Roman" w:hAnsi="Times New Roman" w:cs="Times New Roman"/>
          <w:sz w:val="24"/>
          <w:szCs w:val="24"/>
        </w:rPr>
        <w:t xml:space="preserve"> </w:t>
      </w:r>
      <w:r w:rsidRPr="00272A82">
        <w:rPr>
          <w:rFonts w:ascii="Times New Roman" w:hAnsi="Times New Roman" w:cs="Times New Roman"/>
          <w:sz w:val="24"/>
          <w:szCs w:val="24"/>
        </w:rPr>
        <w:t>залу</w:t>
      </w:r>
      <w:r>
        <w:rPr>
          <w:rFonts w:ascii="Times New Roman" w:hAnsi="Times New Roman" w:cs="Times New Roman"/>
          <w:sz w:val="24"/>
          <w:szCs w:val="24"/>
        </w:rPr>
        <w:t xml:space="preserve"> </w:t>
      </w:r>
      <w:r w:rsidRPr="00272A82">
        <w:rPr>
          <w:rFonts w:ascii="Times New Roman" w:hAnsi="Times New Roman" w:cs="Times New Roman"/>
          <w:sz w:val="24"/>
          <w:szCs w:val="24"/>
        </w:rPr>
        <w:t>ожидания,</w:t>
      </w:r>
      <w:r>
        <w:rPr>
          <w:rFonts w:ascii="Times New Roman" w:hAnsi="Times New Roman" w:cs="Times New Roman"/>
          <w:sz w:val="24"/>
          <w:szCs w:val="24"/>
        </w:rPr>
        <w:t xml:space="preserve"> </w:t>
      </w:r>
      <w:r w:rsidRPr="00272A82">
        <w:rPr>
          <w:rFonts w:ascii="Times New Roman" w:hAnsi="Times New Roman" w:cs="Times New Roman"/>
          <w:sz w:val="24"/>
          <w:szCs w:val="24"/>
        </w:rPr>
        <w:t>местам</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заполнения</w:t>
      </w:r>
      <w:r>
        <w:rPr>
          <w:rFonts w:ascii="Times New Roman" w:hAnsi="Times New Roman" w:cs="Times New Roman"/>
          <w:sz w:val="24"/>
          <w:szCs w:val="24"/>
        </w:rPr>
        <w:t xml:space="preserve"> </w:t>
      </w:r>
      <w:r w:rsidRPr="00272A82">
        <w:rPr>
          <w:rFonts w:ascii="Times New Roman" w:hAnsi="Times New Roman" w:cs="Times New Roman"/>
          <w:sz w:val="24"/>
          <w:szCs w:val="24"/>
        </w:rPr>
        <w:t>запросов</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информационным</w:t>
      </w:r>
      <w:r>
        <w:rPr>
          <w:rFonts w:ascii="Times New Roman" w:hAnsi="Times New Roman" w:cs="Times New Roman"/>
          <w:sz w:val="24"/>
          <w:szCs w:val="24"/>
        </w:rPr>
        <w:t xml:space="preserve"> </w:t>
      </w:r>
      <w:r w:rsidRPr="00272A82">
        <w:rPr>
          <w:rFonts w:ascii="Times New Roman" w:hAnsi="Times New Roman" w:cs="Times New Roman"/>
          <w:sz w:val="24"/>
          <w:szCs w:val="24"/>
        </w:rPr>
        <w:t>стендам</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образцами</w:t>
      </w:r>
      <w:r>
        <w:rPr>
          <w:rFonts w:ascii="Times New Roman" w:hAnsi="Times New Roman" w:cs="Times New Roman"/>
          <w:sz w:val="24"/>
          <w:szCs w:val="24"/>
        </w:rPr>
        <w:t xml:space="preserve"> </w:t>
      </w:r>
      <w:r w:rsidRPr="00272A82">
        <w:rPr>
          <w:rFonts w:ascii="Times New Roman" w:hAnsi="Times New Roman" w:cs="Times New Roman"/>
          <w:sz w:val="24"/>
          <w:szCs w:val="24"/>
        </w:rPr>
        <w:t>их</w:t>
      </w:r>
      <w:r>
        <w:rPr>
          <w:rFonts w:ascii="Times New Roman" w:hAnsi="Times New Roman" w:cs="Times New Roman"/>
          <w:sz w:val="24"/>
          <w:szCs w:val="24"/>
        </w:rPr>
        <w:t xml:space="preserve"> </w:t>
      </w:r>
      <w:r w:rsidRPr="00272A82">
        <w:rPr>
          <w:rFonts w:ascii="Times New Roman" w:hAnsi="Times New Roman" w:cs="Times New Roman"/>
          <w:sz w:val="24"/>
          <w:szCs w:val="24"/>
        </w:rPr>
        <w:t>заполнения</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перечнем</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каждой</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размещению</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оформлению</w:t>
      </w:r>
      <w:r>
        <w:rPr>
          <w:rFonts w:ascii="Times New Roman" w:hAnsi="Times New Roman" w:cs="Times New Roman"/>
          <w:sz w:val="24"/>
          <w:szCs w:val="24"/>
        </w:rPr>
        <w:t xml:space="preserve"> </w:t>
      </w:r>
      <w:r w:rsidRPr="00272A82">
        <w:rPr>
          <w:rFonts w:ascii="Times New Roman" w:hAnsi="Times New Roman" w:cs="Times New Roman"/>
          <w:sz w:val="24"/>
          <w:szCs w:val="24"/>
        </w:rPr>
        <w:t>визуальной,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текстовой</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мультимедийной</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порядке</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такой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том</w:t>
      </w:r>
      <w:r>
        <w:rPr>
          <w:rFonts w:ascii="Times New Roman" w:hAnsi="Times New Roman" w:cs="Times New Roman"/>
          <w:sz w:val="24"/>
          <w:szCs w:val="24"/>
        </w:rPr>
        <w:t xml:space="preserve"> </w:t>
      </w:r>
      <w:r w:rsidRPr="00272A82">
        <w:rPr>
          <w:rFonts w:ascii="Times New Roman" w:hAnsi="Times New Roman" w:cs="Times New Roman"/>
          <w:sz w:val="24"/>
          <w:szCs w:val="24"/>
        </w:rPr>
        <w:t>числе</w:t>
      </w:r>
      <w:r>
        <w:rPr>
          <w:rFonts w:ascii="Times New Roman" w:hAnsi="Times New Roman" w:cs="Times New Roman"/>
          <w:sz w:val="24"/>
          <w:szCs w:val="24"/>
        </w:rPr>
        <w:t xml:space="preserve"> </w:t>
      </w:r>
      <w:r w:rsidRPr="00272A82">
        <w:rPr>
          <w:rFonts w:ascii="Times New Roman" w:hAnsi="Times New Roman" w:cs="Times New Roman"/>
          <w:sz w:val="24"/>
          <w:szCs w:val="24"/>
        </w:rPr>
        <w:t>к</w:t>
      </w:r>
      <w:r>
        <w:rPr>
          <w:rFonts w:ascii="Times New Roman" w:hAnsi="Times New Roman" w:cs="Times New Roman"/>
          <w:sz w:val="24"/>
          <w:szCs w:val="24"/>
        </w:rPr>
        <w:t xml:space="preserve"> </w:t>
      </w:r>
      <w:r w:rsidRPr="00272A82">
        <w:rPr>
          <w:rFonts w:ascii="Times New Roman" w:hAnsi="Times New Roman" w:cs="Times New Roman"/>
          <w:sz w:val="24"/>
          <w:szCs w:val="24"/>
        </w:rPr>
        <w:t>обеспечению</w:t>
      </w:r>
      <w:r>
        <w:rPr>
          <w:rFonts w:ascii="Times New Roman" w:hAnsi="Times New Roman" w:cs="Times New Roman"/>
          <w:sz w:val="24"/>
          <w:szCs w:val="24"/>
        </w:rPr>
        <w:t xml:space="preserve"> </w:t>
      </w:r>
      <w:r w:rsidRPr="00272A82">
        <w:rPr>
          <w:rFonts w:ascii="Times New Roman" w:hAnsi="Times New Roman" w:cs="Times New Roman"/>
          <w:sz w:val="24"/>
          <w:szCs w:val="24"/>
        </w:rPr>
        <w:t>доступности</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инвалидов</w:t>
      </w:r>
      <w:r>
        <w:rPr>
          <w:rFonts w:ascii="Times New Roman" w:hAnsi="Times New Roman" w:cs="Times New Roman"/>
          <w:sz w:val="24"/>
          <w:szCs w:val="24"/>
        </w:rPr>
        <w:t xml:space="preserve"> </w:t>
      </w:r>
      <w:r w:rsidRPr="00272A82">
        <w:rPr>
          <w:rFonts w:ascii="Times New Roman" w:hAnsi="Times New Roman" w:cs="Times New Roman"/>
          <w:sz w:val="24"/>
          <w:szCs w:val="24"/>
        </w:rPr>
        <w:t>указанных</w:t>
      </w:r>
      <w:r>
        <w:rPr>
          <w:rFonts w:ascii="Times New Roman" w:hAnsi="Times New Roman" w:cs="Times New Roman"/>
          <w:sz w:val="24"/>
          <w:szCs w:val="24"/>
        </w:rPr>
        <w:t xml:space="preserve"> </w:t>
      </w:r>
      <w:r w:rsidRPr="00272A82">
        <w:rPr>
          <w:rFonts w:ascii="Times New Roman" w:hAnsi="Times New Roman" w:cs="Times New Roman"/>
          <w:sz w:val="24"/>
          <w:szCs w:val="24"/>
        </w:rPr>
        <w:t>объектов</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законодательством</w:t>
      </w:r>
      <w:r>
        <w:rPr>
          <w:rFonts w:ascii="Times New Roman" w:hAnsi="Times New Roman" w:cs="Times New Roman"/>
          <w:sz w:val="24"/>
          <w:szCs w:val="24"/>
        </w:rPr>
        <w:t xml:space="preserve"> </w:t>
      </w:r>
      <w:r w:rsidRPr="00272A82">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272A82">
        <w:rPr>
          <w:rFonts w:ascii="Times New Roman" w:hAnsi="Times New Roman" w:cs="Times New Roman"/>
          <w:sz w:val="24"/>
          <w:szCs w:val="24"/>
        </w:rPr>
        <w:t>Федерации</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социальной</w:t>
      </w:r>
      <w:r>
        <w:rPr>
          <w:rFonts w:ascii="Times New Roman" w:hAnsi="Times New Roman" w:cs="Times New Roman"/>
          <w:sz w:val="24"/>
          <w:szCs w:val="24"/>
        </w:rPr>
        <w:t xml:space="preserve"> </w:t>
      </w:r>
      <w:r w:rsidRPr="00272A82">
        <w:rPr>
          <w:rFonts w:ascii="Times New Roman" w:hAnsi="Times New Roman" w:cs="Times New Roman"/>
          <w:sz w:val="24"/>
          <w:szCs w:val="24"/>
        </w:rPr>
        <w:t>защите</w:t>
      </w:r>
      <w:r>
        <w:rPr>
          <w:rFonts w:ascii="Times New Roman" w:hAnsi="Times New Roman" w:cs="Times New Roman"/>
          <w:sz w:val="24"/>
          <w:szCs w:val="24"/>
        </w:rPr>
        <w:t xml:space="preserve"> </w:t>
      </w:r>
      <w:r w:rsidRPr="00272A82">
        <w:rPr>
          <w:rFonts w:ascii="Times New Roman" w:hAnsi="Times New Roman" w:cs="Times New Roman"/>
          <w:sz w:val="24"/>
          <w:szCs w:val="24"/>
        </w:rPr>
        <w:t>инвалидов.</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2.12.1.</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Информация</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графике</w:t>
      </w:r>
      <w:r>
        <w:rPr>
          <w:rFonts w:ascii="Times New Roman" w:hAnsi="Times New Roman" w:cs="Times New Roman"/>
          <w:sz w:val="24"/>
          <w:szCs w:val="24"/>
        </w:rPr>
        <w:t xml:space="preserve"> </w:t>
      </w:r>
      <w:r w:rsidRPr="00272A82">
        <w:rPr>
          <w:rFonts w:ascii="Times New Roman" w:hAnsi="Times New Roman" w:cs="Times New Roman"/>
          <w:sz w:val="24"/>
          <w:szCs w:val="24"/>
        </w:rPr>
        <w:t>(режиме)</w:t>
      </w:r>
      <w:r>
        <w:rPr>
          <w:rFonts w:ascii="Times New Roman" w:hAnsi="Times New Roman" w:cs="Times New Roman"/>
          <w:sz w:val="24"/>
          <w:szCs w:val="24"/>
        </w:rPr>
        <w:t xml:space="preserve"> </w:t>
      </w:r>
      <w:r w:rsidRPr="00272A82">
        <w:rPr>
          <w:rFonts w:ascii="Times New Roman" w:hAnsi="Times New Roman" w:cs="Times New Roman"/>
          <w:sz w:val="24"/>
          <w:szCs w:val="24"/>
        </w:rPr>
        <w:t>работы</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размещается</w:t>
      </w:r>
      <w:r>
        <w:rPr>
          <w:rFonts w:ascii="Times New Roman" w:hAnsi="Times New Roman" w:cs="Times New Roman"/>
          <w:sz w:val="24"/>
          <w:szCs w:val="24"/>
        </w:rPr>
        <w:t xml:space="preserve"> </w:t>
      </w:r>
      <w:r w:rsidRPr="00272A82">
        <w:rPr>
          <w:rFonts w:ascii="Times New Roman" w:hAnsi="Times New Roman" w:cs="Times New Roman"/>
          <w:sz w:val="24"/>
          <w:szCs w:val="24"/>
        </w:rPr>
        <w:t>при</w:t>
      </w:r>
      <w:r>
        <w:rPr>
          <w:rFonts w:ascii="Times New Roman" w:hAnsi="Times New Roman" w:cs="Times New Roman"/>
          <w:sz w:val="24"/>
          <w:szCs w:val="24"/>
        </w:rPr>
        <w:t xml:space="preserve"> </w:t>
      </w:r>
      <w:r w:rsidRPr="00272A82">
        <w:rPr>
          <w:rFonts w:ascii="Times New Roman" w:hAnsi="Times New Roman" w:cs="Times New Roman"/>
          <w:sz w:val="24"/>
          <w:szCs w:val="24"/>
        </w:rPr>
        <w:t>входе</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здание,</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котором</w:t>
      </w:r>
      <w:r>
        <w:rPr>
          <w:rFonts w:ascii="Times New Roman" w:hAnsi="Times New Roman" w:cs="Times New Roman"/>
          <w:sz w:val="24"/>
          <w:szCs w:val="24"/>
        </w:rPr>
        <w:t xml:space="preserve"> </w:t>
      </w:r>
      <w:r w:rsidRPr="00272A82">
        <w:rPr>
          <w:rFonts w:ascii="Times New Roman" w:hAnsi="Times New Roman" w:cs="Times New Roman"/>
          <w:sz w:val="24"/>
          <w:szCs w:val="24"/>
        </w:rPr>
        <w:t>оно</w:t>
      </w:r>
      <w:r>
        <w:rPr>
          <w:rFonts w:ascii="Times New Roman" w:hAnsi="Times New Roman" w:cs="Times New Roman"/>
          <w:sz w:val="24"/>
          <w:szCs w:val="24"/>
        </w:rPr>
        <w:t xml:space="preserve"> </w:t>
      </w:r>
      <w:r w:rsidRPr="00272A82">
        <w:rPr>
          <w:rFonts w:ascii="Times New Roman" w:hAnsi="Times New Roman" w:cs="Times New Roman"/>
          <w:sz w:val="24"/>
          <w:szCs w:val="24"/>
        </w:rPr>
        <w:t>осуществляет</w:t>
      </w:r>
      <w:r>
        <w:rPr>
          <w:rFonts w:ascii="Times New Roman" w:hAnsi="Times New Roman" w:cs="Times New Roman"/>
          <w:sz w:val="24"/>
          <w:szCs w:val="24"/>
        </w:rPr>
        <w:t xml:space="preserve"> </w:t>
      </w:r>
      <w:r w:rsidRPr="00272A82">
        <w:rPr>
          <w:rFonts w:ascii="Times New Roman" w:hAnsi="Times New Roman" w:cs="Times New Roman"/>
          <w:sz w:val="24"/>
          <w:szCs w:val="24"/>
        </w:rPr>
        <w:t>свою</w:t>
      </w:r>
      <w:r>
        <w:rPr>
          <w:rFonts w:ascii="Times New Roman" w:hAnsi="Times New Roman" w:cs="Times New Roman"/>
          <w:sz w:val="24"/>
          <w:szCs w:val="24"/>
        </w:rPr>
        <w:t xml:space="preserve"> </w:t>
      </w:r>
      <w:r w:rsidRPr="00272A82">
        <w:rPr>
          <w:rFonts w:ascii="Times New Roman" w:hAnsi="Times New Roman" w:cs="Times New Roman"/>
          <w:sz w:val="24"/>
          <w:szCs w:val="24"/>
        </w:rPr>
        <w:t>деятельность,</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видном</w:t>
      </w:r>
      <w:r>
        <w:rPr>
          <w:rFonts w:ascii="Times New Roman" w:hAnsi="Times New Roman" w:cs="Times New Roman"/>
          <w:sz w:val="24"/>
          <w:szCs w:val="24"/>
        </w:rPr>
        <w:t xml:space="preserve"> </w:t>
      </w:r>
      <w:r w:rsidRPr="00272A82">
        <w:rPr>
          <w:rFonts w:ascii="Times New Roman" w:hAnsi="Times New Roman" w:cs="Times New Roman"/>
          <w:sz w:val="24"/>
          <w:szCs w:val="24"/>
        </w:rPr>
        <w:t>месте.</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Здание,</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котором</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предоставляется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муниципальная</w:t>
      </w:r>
      <w:r>
        <w:rPr>
          <w:rFonts w:ascii="Times New Roman" w:hAnsi="Times New Roman" w:cs="Times New Roman"/>
          <w:sz w:val="24"/>
          <w:szCs w:val="24"/>
        </w:rPr>
        <w:t xml:space="preserve"> </w:t>
      </w:r>
      <w:r w:rsidRPr="00272A82">
        <w:rPr>
          <w:rFonts w:ascii="Times New Roman" w:hAnsi="Times New Roman" w:cs="Times New Roman"/>
          <w:sz w:val="24"/>
          <w:szCs w:val="24"/>
        </w:rPr>
        <w:t>услуга,</w:t>
      </w:r>
      <w:r>
        <w:rPr>
          <w:rFonts w:ascii="Times New Roman" w:hAnsi="Times New Roman" w:cs="Times New Roman"/>
          <w:sz w:val="24"/>
          <w:szCs w:val="24"/>
        </w:rPr>
        <w:t xml:space="preserve"> </w:t>
      </w:r>
      <w:r w:rsidRPr="00272A82">
        <w:rPr>
          <w:rFonts w:ascii="Times New Roman" w:hAnsi="Times New Roman" w:cs="Times New Roman"/>
          <w:sz w:val="24"/>
          <w:szCs w:val="24"/>
        </w:rPr>
        <w:t>должно</w:t>
      </w:r>
      <w:r>
        <w:rPr>
          <w:rFonts w:ascii="Times New Roman" w:hAnsi="Times New Roman" w:cs="Times New Roman"/>
          <w:sz w:val="24"/>
          <w:szCs w:val="24"/>
        </w:rPr>
        <w:t xml:space="preserve"> </w:t>
      </w:r>
      <w:r w:rsidRPr="00272A82">
        <w:rPr>
          <w:rFonts w:ascii="Times New Roman" w:hAnsi="Times New Roman" w:cs="Times New Roman"/>
          <w:sz w:val="24"/>
          <w:szCs w:val="24"/>
        </w:rPr>
        <w:t>быть</w:t>
      </w:r>
      <w:r>
        <w:rPr>
          <w:rFonts w:ascii="Times New Roman" w:hAnsi="Times New Roman" w:cs="Times New Roman"/>
          <w:sz w:val="24"/>
          <w:szCs w:val="24"/>
        </w:rPr>
        <w:t xml:space="preserve"> </w:t>
      </w:r>
      <w:r w:rsidRPr="00272A82">
        <w:rPr>
          <w:rFonts w:ascii="Times New Roman" w:hAnsi="Times New Roman" w:cs="Times New Roman"/>
          <w:sz w:val="24"/>
          <w:szCs w:val="24"/>
        </w:rPr>
        <w:t>оборудовано</w:t>
      </w:r>
      <w:r>
        <w:rPr>
          <w:rFonts w:ascii="Times New Roman" w:hAnsi="Times New Roman" w:cs="Times New Roman"/>
          <w:sz w:val="24"/>
          <w:szCs w:val="24"/>
        </w:rPr>
        <w:t xml:space="preserve"> </w:t>
      </w:r>
      <w:r w:rsidRPr="00272A82">
        <w:rPr>
          <w:rFonts w:ascii="Times New Roman" w:hAnsi="Times New Roman" w:cs="Times New Roman"/>
          <w:sz w:val="24"/>
          <w:szCs w:val="24"/>
        </w:rPr>
        <w:t>отдельным</w:t>
      </w:r>
      <w:r>
        <w:rPr>
          <w:rFonts w:ascii="Times New Roman" w:hAnsi="Times New Roman" w:cs="Times New Roman"/>
          <w:sz w:val="24"/>
          <w:szCs w:val="24"/>
        </w:rPr>
        <w:t xml:space="preserve"> </w:t>
      </w:r>
      <w:r w:rsidRPr="00272A82">
        <w:rPr>
          <w:rFonts w:ascii="Times New Roman" w:hAnsi="Times New Roman" w:cs="Times New Roman"/>
          <w:sz w:val="24"/>
          <w:szCs w:val="24"/>
        </w:rPr>
        <w:t>входом</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свободного</w:t>
      </w:r>
      <w:r>
        <w:rPr>
          <w:rFonts w:ascii="Times New Roman" w:hAnsi="Times New Roman" w:cs="Times New Roman"/>
          <w:sz w:val="24"/>
          <w:szCs w:val="24"/>
        </w:rPr>
        <w:t xml:space="preserve"> </w:t>
      </w:r>
      <w:r w:rsidRPr="00272A82">
        <w:rPr>
          <w:rFonts w:ascii="Times New Roman" w:hAnsi="Times New Roman" w:cs="Times New Roman"/>
          <w:sz w:val="24"/>
          <w:szCs w:val="24"/>
        </w:rPr>
        <w:t>доступа</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заявителей</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помещение.</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Вход</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здание</w:t>
      </w:r>
      <w:r>
        <w:rPr>
          <w:rFonts w:ascii="Times New Roman" w:hAnsi="Times New Roman" w:cs="Times New Roman"/>
          <w:sz w:val="24"/>
          <w:szCs w:val="24"/>
        </w:rPr>
        <w:t xml:space="preserve"> </w:t>
      </w:r>
      <w:r w:rsidRPr="00272A82">
        <w:rPr>
          <w:rFonts w:ascii="Times New Roman" w:hAnsi="Times New Roman" w:cs="Times New Roman"/>
          <w:sz w:val="24"/>
          <w:szCs w:val="24"/>
        </w:rPr>
        <w:t>должен</w:t>
      </w:r>
      <w:r>
        <w:rPr>
          <w:rFonts w:ascii="Times New Roman" w:hAnsi="Times New Roman" w:cs="Times New Roman"/>
          <w:sz w:val="24"/>
          <w:szCs w:val="24"/>
        </w:rPr>
        <w:t xml:space="preserve"> </w:t>
      </w:r>
      <w:r w:rsidRPr="00272A82">
        <w:rPr>
          <w:rFonts w:ascii="Times New Roman" w:hAnsi="Times New Roman" w:cs="Times New Roman"/>
          <w:sz w:val="24"/>
          <w:szCs w:val="24"/>
        </w:rPr>
        <w:t>быть</w:t>
      </w:r>
      <w:r>
        <w:rPr>
          <w:rFonts w:ascii="Times New Roman" w:hAnsi="Times New Roman" w:cs="Times New Roman"/>
          <w:sz w:val="24"/>
          <w:szCs w:val="24"/>
        </w:rPr>
        <w:t xml:space="preserve"> </w:t>
      </w:r>
      <w:r w:rsidRPr="00272A82">
        <w:rPr>
          <w:rFonts w:ascii="Times New Roman" w:hAnsi="Times New Roman" w:cs="Times New Roman"/>
          <w:sz w:val="24"/>
          <w:szCs w:val="24"/>
        </w:rPr>
        <w:t>оборудован</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информационной</w:t>
      </w:r>
      <w:r>
        <w:rPr>
          <w:rFonts w:ascii="Times New Roman" w:hAnsi="Times New Roman" w:cs="Times New Roman"/>
          <w:sz w:val="24"/>
          <w:szCs w:val="24"/>
        </w:rPr>
        <w:t xml:space="preserve"> </w:t>
      </w:r>
      <w:r w:rsidRPr="00272A82">
        <w:rPr>
          <w:rFonts w:ascii="Times New Roman" w:hAnsi="Times New Roman" w:cs="Times New Roman"/>
          <w:sz w:val="24"/>
          <w:szCs w:val="24"/>
        </w:rPr>
        <w:t>табличкой</w:t>
      </w:r>
      <w:r>
        <w:rPr>
          <w:rFonts w:ascii="Times New Roman" w:hAnsi="Times New Roman" w:cs="Times New Roman"/>
          <w:sz w:val="24"/>
          <w:szCs w:val="24"/>
        </w:rPr>
        <w:t xml:space="preserve"> </w:t>
      </w:r>
      <w:r w:rsidRPr="00272A82">
        <w:rPr>
          <w:rFonts w:ascii="Times New Roman" w:hAnsi="Times New Roman" w:cs="Times New Roman"/>
          <w:sz w:val="24"/>
          <w:szCs w:val="24"/>
        </w:rPr>
        <w:t>(вывеской),</w:t>
      </w:r>
      <w:r>
        <w:rPr>
          <w:rFonts w:ascii="Times New Roman" w:hAnsi="Times New Roman" w:cs="Times New Roman"/>
          <w:sz w:val="24"/>
          <w:szCs w:val="24"/>
        </w:rPr>
        <w:t xml:space="preserve"> </w:t>
      </w:r>
      <w:r w:rsidRPr="00272A82">
        <w:rPr>
          <w:rFonts w:ascii="Times New Roman" w:hAnsi="Times New Roman" w:cs="Times New Roman"/>
          <w:sz w:val="24"/>
          <w:szCs w:val="24"/>
        </w:rPr>
        <w:t>содержащей</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информацию</w:t>
      </w:r>
      <w:r>
        <w:rPr>
          <w:rFonts w:ascii="Times New Roman" w:hAnsi="Times New Roman" w:cs="Times New Roman"/>
          <w:sz w:val="24"/>
          <w:szCs w:val="24"/>
        </w:rPr>
        <w:t xml:space="preserve"> </w:t>
      </w:r>
      <w:r w:rsidRPr="00272A82">
        <w:rPr>
          <w:rFonts w:ascii="Times New Roman" w:hAnsi="Times New Roman" w:cs="Times New Roman"/>
          <w:sz w:val="24"/>
          <w:szCs w:val="24"/>
        </w:rPr>
        <w:t>об</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осуществляющем</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а</w:t>
      </w:r>
      <w:r>
        <w:rPr>
          <w:rFonts w:ascii="Times New Roman" w:hAnsi="Times New Roman" w:cs="Times New Roman"/>
          <w:sz w:val="24"/>
          <w:szCs w:val="24"/>
        </w:rPr>
        <w:t xml:space="preserve"> </w:t>
      </w:r>
      <w:r w:rsidRPr="00272A82">
        <w:rPr>
          <w:rFonts w:ascii="Times New Roman" w:hAnsi="Times New Roman" w:cs="Times New Roman"/>
          <w:sz w:val="24"/>
          <w:szCs w:val="24"/>
        </w:rPr>
        <w:t>также</w:t>
      </w:r>
      <w:r>
        <w:rPr>
          <w:rFonts w:ascii="Times New Roman" w:hAnsi="Times New Roman" w:cs="Times New Roman"/>
          <w:sz w:val="24"/>
          <w:szCs w:val="24"/>
        </w:rPr>
        <w:t xml:space="preserve"> </w:t>
      </w:r>
      <w:r w:rsidRPr="00272A82">
        <w:rPr>
          <w:rFonts w:ascii="Times New Roman" w:hAnsi="Times New Roman" w:cs="Times New Roman"/>
          <w:sz w:val="24"/>
          <w:szCs w:val="24"/>
        </w:rPr>
        <w:t>оборудован</w:t>
      </w:r>
      <w:r>
        <w:rPr>
          <w:rFonts w:ascii="Times New Roman" w:hAnsi="Times New Roman" w:cs="Times New Roman"/>
          <w:sz w:val="24"/>
          <w:szCs w:val="24"/>
        </w:rPr>
        <w:t xml:space="preserve"> </w:t>
      </w:r>
      <w:r w:rsidRPr="00272A82">
        <w:rPr>
          <w:rFonts w:ascii="Times New Roman" w:hAnsi="Times New Roman" w:cs="Times New Roman"/>
          <w:sz w:val="24"/>
          <w:szCs w:val="24"/>
        </w:rPr>
        <w:t>удобной</w:t>
      </w:r>
      <w:r>
        <w:rPr>
          <w:rFonts w:ascii="Times New Roman" w:hAnsi="Times New Roman" w:cs="Times New Roman"/>
          <w:sz w:val="24"/>
          <w:szCs w:val="24"/>
        </w:rPr>
        <w:t xml:space="preserve"> </w:t>
      </w:r>
      <w:r w:rsidRPr="00272A82">
        <w:rPr>
          <w:rFonts w:ascii="Times New Roman" w:hAnsi="Times New Roman" w:cs="Times New Roman"/>
          <w:sz w:val="24"/>
          <w:szCs w:val="24"/>
        </w:rPr>
        <w:t>лестницей</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поручнями,</w:t>
      </w:r>
      <w:r>
        <w:rPr>
          <w:rFonts w:ascii="Times New Roman" w:hAnsi="Times New Roman" w:cs="Times New Roman"/>
          <w:sz w:val="24"/>
          <w:szCs w:val="24"/>
        </w:rPr>
        <w:t xml:space="preserve"> </w:t>
      </w:r>
      <w:r w:rsidRPr="00272A82">
        <w:rPr>
          <w:rFonts w:ascii="Times New Roman" w:hAnsi="Times New Roman" w:cs="Times New Roman"/>
          <w:sz w:val="24"/>
          <w:szCs w:val="24"/>
        </w:rPr>
        <w:t>пандусами</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беспрепятственного</w:t>
      </w:r>
      <w:r>
        <w:rPr>
          <w:rFonts w:ascii="Times New Roman" w:hAnsi="Times New Roman" w:cs="Times New Roman"/>
          <w:sz w:val="24"/>
          <w:szCs w:val="24"/>
        </w:rPr>
        <w:t xml:space="preserve"> </w:t>
      </w:r>
      <w:r w:rsidRPr="00272A82">
        <w:rPr>
          <w:rFonts w:ascii="Times New Roman" w:hAnsi="Times New Roman" w:cs="Times New Roman"/>
          <w:sz w:val="24"/>
          <w:szCs w:val="24"/>
        </w:rPr>
        <w:t>передвижения</w:t>
      </w:r>
      <w:r>
        <w:rPr>
          <w:rFonts w:ascii="Times New Roman" w:hAnsi="Times New Roman" w:cs="Times New Roman"/>
          <w:sz w:val="24"/>
          <w:szCs w:val="24"/>
        </w:rPr>
        <w:t xml:space="preserve"> </w:t>
      </w:r>
      <w:r w:rsidRPr="00272A82">
        <w:rPr>
          <w:rFonts w:ascii="Times New Roman" w:hAnsi="Times New Roman" w:cs="Times New Roman"/>
          <w:sz w:val="24"/>
          <w:szCs w:val="24"/>
        </w:rPr>
        <w:t>граждан.</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Места</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оборудуются</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учетом</w:t>
      </w:r>
      <w:r>
        <w:rPr>
          <w:rFonts w:ascii="Times New Roman" w:hAnsi="Times New Roman" w:cs="Times New Roman"/>
          <w:sz w:val="24"/>
          <w:szCs w:val="24"/>
        </w:rPr>
        <w:t xml:space="preserve"> </w:t>
      </w:r>
      <w:r w:rsidRPr="00272A82">
        <w:rPr>
          <w:rFonts w:ascii="Times New Roman" w:hAnsi="Times New Roman" w:cs="Times New Roman"/>
          <w:sz w:val="24"/>
          <w:szCs w:val="24"/>
        </w:rPr>
        <w:t>требований</w:t>
      </w:r>
      <w:r>
        <w:rPr>
          <w:rFonts w:ascii="Times New Roman" w:hAnsi="Times New Roman" w:cs="Times New Roman"/>
          <w:sz w:val="24"/>
          <w:szCs w:val="24"/>
        </w:rPr>
        <w:t xml:space="preserve"> </w:t>
      </w:r>
      <w:r w:rsidRPr="00272A82">
        <w:rPr>
          <w:rFonts w:ascii="Times New Roman" w:hAnsi="Times New Roman" w:cs="Times New Roman"/>
          <w:sz w:val="24"/>
          <w:szCs w:val="24"/>
        </w:rPr>
        <w:t>доступности</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инвалидов</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действующим</w:t>
      </w:r>
      <w:r>
        <w:rPr>
          <w:rFonts w:ascii="Times New Roman" w:hAnsi="Times New Roman" w:cs="Times New Roman"/>
          <w:sz w:val="24"/>
          <w:szCs w:val="24"/>
        </w:rPr>
        <w:t xml:space="preserve"> </w:t>
      </w:r>
      <w:r w:rsidRPr="00272A82">
        <w:rPr>
          <w:rFonts w:ascii="Times New Roman" w:hAnsi="Times New Roman" w:cs="Times New Roman"/>
          <w:sz w:val="24"/>
          <w:szCs w:val="24"/>
        </w:rPr>
        <w:t>законодательством</w:t>
      </w:r>
      <w:r>
        <w:rPr>
          <w:rFonts w:ascii="Times New Roman" w:hAnsi="Times New Roman" w:cs="Times New Roman"/>
          <w:sz w:val="24"/>
          <w:szCs w:val="24"/>
        </w:rPr>
        <w:t xml:space="preserve"> </w:t>
      </w:r>
      <w:r w:rsidRPr="00272A82">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272A82">
        <w:rPr>
          <w:rFonts w:ascii="Times New Roman" w:hAnsi="Times New Roman" w:cs="Times New Roman"/>
          <w:sz w:val="24"/>
          <w:szCs w:val="24"/>
        </w:rPr>
        <w:t>Федерации</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социальной</w:t>
      </w:r>
      <w:r>
        <w:rPr>
          <w:rFonts w:ascii="Times New Roman" w:hAnsi="Times New Roman" w:cs="Times New Roman"/>
          <w:sz w:val="24"/>
          <w:szCs w:val="24"/>
        </w:rPr>
        <w:t xml:space="preserve"> </w:t>
      </w:r>
      <w:r w:rsidRPr="00272A82">
        <w:rPr>
          <w:rFonts w:ascii="Times New Roman" w:hAnsi="Times New Roman" w:cs="Times New Roman"/>
          <w:sz w:val="24"/>
          <w:szCs w:val="24"/>
        </w:rPr>
        <w:t>защите</w:t>
      </w:r>
      <w:r>
        <w:rPr>
          <w:rFonts w:ascii="Times New Roman" w:hAnsi="Times New Roman" w:cs="Times New Roman"/>
          <w:sz w:val="24"/>
          <w:szCs w:val="24"/>
        </w:rPr>
        <w:t xml:space="preserve"> </w:t>
      </w:r>
      <w:r w:rsidRPr="00272A82">
        <w:rPr>
          <w:rFonts w:ascii="Times New Roman" w:hAnsi="Times New Roman" w:cs="Times New Roman"/>
          <w:sz w:val="24"/>
          <w:szCs w:val="24"/>
        </w:rPr>
        <w:t>инвалидов,</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том</w:t>
      </w:r>
      <w:r>
        <w:rPr>
          <w:rFonts w:ascii="Times New Roman" w:hAnsi="Times New Roman" w:cs="Times New Roman"/>
          <w:sz w:val="24"/>
          <w:szCs w:val="24"/>
        </w:rPr>
        <w:t xml:space="preserve"> </w:t>
      </w:r>
      <w:r w:rsidRPr="00272A82">
        <w:rPr>
          <w:rFonts w:ascii="Times New Roman" w:hAnsi="Times New Roman" w:cs="Times New Roman"/>
          <w:sz w:val="24"/>
          <w:szCs w:val="24"/>
        </w:rPr>
        <w:t>числе</w:t>
      </w:r>
      <w:r>
        <w:rPr>
          <w:rFonts w:ascii="Times New Roman" w:hAnsi="Times New Roman" w:cs="Times New Roman"/>
          <w:sz w:val="24"/>
          <w:szCs w:val="24"/>
        </w:rPr>
        <w:t xml:space="preserve"> </w:t>
      </w:r>
      <w:r w:rsidRPr="00272A82">
        <w:rPr>
          <w:rFonts w:ascii="Times New Roman" w:hAnsi="Times New Roman" w:cs="Times New Roman"/>
          <w:sz w:val="24"/>
          <w:szCs w:val="24"/>
        </w:rPr>
        <w:t>обеспечиваются:</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условия</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беспрепятственного</w:t>
      </w:r>
      <w:r>
        <w:rPr>
          <w:rFonts w:ascii="Times New Roman" w:hAnsi="Times New Roman" w:cs="Times New Roman"/>
          <w:sz w:val="24"/>
          <w:szCs w:val="24"/>
        </w:rPr>
        <w:t xml:space="preserve"> </w:t>
      </w:r>
      <w:r w:rsidRPr="00272A82">
        <w:rPr>
          <w:rFonts w:ascii="Times New Roman" w:hAnsi="Times New Roman" w:cs="Times New Roman"/>
          <w:sz w:val="24"/>
          <w:szCs w:val="24"/>
        </w:rPr>
        <w:t>доступа</w:t>
      </w:r>
      <w:r>
        <w:rPr>
          <w:rFonts w:ascii="Times New Roman" w:hAnsi="Times New Roman" w:cs="Times New Roman"/>
          <w:sz w:val="24"/>
          <w:szCs w:val="24"/>
        </w:rPr>
        <w:t xml:space="preserve"> </w:t>
      </w:r>
      <w:r w:rsidRPr="00272A82">
        <w:rPr>
          <w:rFonts w:ascii="Times New Roman" w:hAnsi="Times New Roman" w:cs="Times New Roman"/>
          <w:sz w:val="24"/>
          <w:szCs w:val="24"/>
        </w:rPr>
        <w:t>к</w:t>
      </w:r>
      <w:r>
        <w:rPr>
          <w:rFonts w:ascii="Times New Roman" w:hAnsi="Times New Roman" w:cs="Times New Roman"/>
          <w:sz w:val="24"/>
          <w:szCs w:val="24"/>
        </w:rPr>
        <w:t xml:space="preserve"> </w:t>
      </w:r>
      <w:r w:rsidRPr="00272A82">
        <w:rPr>
          <w:rFonts w:ascii="Times New Roman" w:hAnsi="Times New Roman" w:cs="Times New Roman"/>
          <w:sz w:val="24"/>
          <w:szCs w:val="24"/>
        </w:rPr>
        <w:t>объекту,</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котором</w:t>
      </w:r>
      <w:r>
        <w:rPr>
          <w:rFonts w:ascii="Times New Roman" w:hAnsi="Times New Roman" w:cs="Times New Roman"/>
          <w:sz w:val="24"/>
          <w:szCs w:val="24"/>
        </w:rPr>
        <w:t xml:space="preserve"> </w:t>
      </w:r>
      <w:r w:rsidRPr="00272A82">
        <w:rPr>
          <w:rFonts w:ascii="Times New Roman" w:hAnsi="Times New Roman" w:cs="Times New Roman"/>
          <w:sz w:val="24"/>
          <w:szCs w:val="24"/>
        </w:rPr>
        <w:t>организовано</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272A82">
        <w:rPr>
          <w:rFonts w:ascii="Times New Roman" w:hAnsi="Times New Roman" w:cs="Times New Roman"/>
          <w:sz w:val="24"/>
          <w:szCs w:val="24"/>
        </w:rPr>
        <w:t>услуг,</w:t>
      </w:r>
      <w:r>
        <w:rPr>
          <w:rFonts w:ascii="Times New Roman" w:hAnsi="Times New Roman" w:cs="Times New Roman"/>
          <w:sz w:val="24"/>
          <w:szCs w:val="24"/>
        </w:rPr>
        <w:t xml:space="preserve"> </w:t>
      </w:r>
      <w:r w:rsidRPr="00272A82">
        <w:rPr>
          <w:rFonts w:ascii="Times New Roman" w:hAnsi="Times New Roman" w:cs="Times New Roman"/>
          <w:sz w:val="24"/>
          <w:szCs w:val="24"/>
        </w:rPr>
        <w:t>к</w:t>
      </w:r>
      <w:r>
        <w:rPr>
          <w:rFonts w:ascii="Times New Roman" w:hAnsi="Times New Roman" w:cs="Times New Roman"/>
          <w:sz w:val="24"/>
          <w:szCs w:val="24"/>
        </w:rPr>
        <w:t xml:space="preserve"> </w:t>
      </w:r>
      <w:r w:rsidRPr="00272A82">
        <w:rPr>
          <w:rFonts w:ascii="Times New Roman" w:hAnsi="Times New Roman" w:cs="Times New Roman"/>
          <w:sz w:val="24"/>
          <w:szCs w:val="24"/>
        </w:rPr>
        <w:t>местам</w:t>
      </w:r>
      <w:r>
        <w:rPr>
          <w:rFonts w:ascii="Times New Roman" w:hAnsi="Times New Roman" w:cs="Times New Roman"/>
          <w:sz w:val="24"/>
          <w:szCs w:val="24"/>
        </w:rPr>
        <w:t xml:space="preserve"> </w:t>
      </w:r>
      <w:r w:rsidRPr="00272A82">
        <w:rPr>
          <w:rFonts w:ascii="Times New Roman" w:hAnsi="Times New Roman" w:cs="Times New Roman"/>
          <w:sz w:val="24"/>
          <w:szCs w:val="24"/>
        </w:rPr>
        <w:t>отдыха</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предоставляемым</w:t>
      </w:r>
      <w:r>
        <w:rPr>
          <w:rFonts w:ascii="Times New Roman" w:hAnsi="Times New Roman" w:cs="Times New Roman"/>
          <w:sz w:val="24"/>
          <w:szCs w:val="24"/>
        </w:rPr>
        <w:t xml:space="preserve"> </w:t>
      </w:r>
      <w:r w:rsidRPr="00272A82">
        <w:rPr>
          <w:rFonts w:ascii="Times New Roman" w:hAnsi="Times New Roman" w:cs="Times New Roman"/>
          <w:sz w:val="24"/>
          <w:szCs w:val="24"/>
        </w:rPr>
        <w:t>услугам;</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возможность</w:t>
      </w:r>
      <w:r>
        <w:rPr>
          <w:rFonts w:ascii="Times New Roman" w:hAnsi="Times New Roman" w:cs="Times New Roman"/>
          <w:sz w:val="24"/>
          <w:szCs w:val="24"/>
        </w:rPr>
        <w:t xml:space="preserve"> </w:t>
      </w:r>
      <w:r w:rsidRPr="00272A82">
        <w:rPr>
          <w:rFonts w:ascii="Times New Roman" w:hAnsi="Times New Roman" w:cs="Times New Roman"/>
          <w:sz w:val="24"/>
          <w:szCs w:val="24"/>
        </w:rPr>
        <w:t>самостоятельного</w:t>
      </w:r>
      <w:r>
        <w:rPr>
          <w:rFonts w:ascii="Times New Roman" w:hAnsi="Times New Roman" w:cs="Times New Roman"/>
          <w:sz w:val="24"/>
          <w:szCs w:val="24"/>
        </w:rPr>
        <w:t xml:space="preserve"> </w:t>
      </w:r>
      <w:r w:rsidRPr="00272A82">
        <w:rPr>
          <w:rFonts w:ascii="Times New Roman" w:hAnsi="Times New Roman" w:cs="Times New Roman"/>
          <w:sz w:val="24"/>
          <w:szCs w:val="24"/>
        </w:rPr>
        <w:t>передвижения</w:t>
      </w:r>
      <w:r>
        <w:rPr>
          <w:rFonts w:ascii="Times New Roman" w:hAnsi="Times New Roman" w:cs="Times New Roman"/>
          <w:sz w:val="24"/>
          <w:szCs w:val="24"/>
        </w:rPr>
        <w:t xml:space="preserve"> </w:t>
      </w:r>
      <w:r w:rsidRPr="00272A82">
        <w:rPr>
          <w:rFonts w:ascii="Times New Roman" w:hAnsi="Times New Roman" w:cs="Times New Roman"/>
          <w:sz w:val="24"/>
          <w:szCs w:val="24"/>
        </w:rPr>
        <w:t>по</w:t>
      </w:r>
      <w:r>
        <w:rPr>
          <w:rFonts w:ascii="Times New Roman" w:hAnsi="Times New Roman" w:cs="Times New Roman"/>
          <w:sz w:val="24"/>
          <w:szCs w:val="24"/>
        </w:rPr>
        <w:t xml:space="preserve"> </w:t>
      </w:r>
      <w:r w:rsidRPr="00272A82">
        <w:rPr>
          <w:rFonts w:ascii="Times New Roman" w:hAnsi="Times New Roman" w:cs="Times New Roman"/>
          <w:sz w:val="24"/>
          <w:szCs w:val="24"/>
        </w:rPr>
        <w:t>территории</w:t>
      </w:r>
      <w:r>
        <w:rPr>
          <w:rFonts w:ascii="Times New Roman" w:hAnsi="Times New Roman" w:cs="Times New Roman"/>
          <w:sz w:val="24"/>
          <w:szCs w:val="24"/>
        </w:rPr>
        <w:t xml:space="preserve"> </w:t>
      </w:r>
      <w:r w:rsidRPr="00272A82">
        <w:rPr>
          <w:rFonts w:ascii="Times New Roman" w:hAnsi="Times New Roman" w:cs="Times New Roman"/>
          <w:sz w:val="24"/>
          <w:szCs w:val="24"/>
        </w:rPr>
        <w:t>объекта,</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котором</w:t>
      </w:r>
      <w:r>
        <w:rPr>
          <w:rFonts w:ascii="Times New Roman" w:hAnsi="Times New Roman" w:cs="Times New Roman"/>
          <w:sz w:val="24"/>
          <w:szCs w:val="24"/>
        </w:rPr>
        <w:t xml:space="preserve"> </w:t>
      </w:r>
      <w:r w:rsidRPr="00272A82">
        <w:rPr>
          <w:rFonts w:ascii="Times New Roman" w:hAnsi="Times New Roman" w:cs="Times New Roman"/>
          <w:sz w:val="24"/>
          <w:szCs w:val="24"/>
        </w:rPr>
        <w:t>организовано</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272A82">
        <w:rPr>
          <w:rFonts w:ascii="Times New Roman" w:hAnsi="Times New Roman" w:cs="Times New Roman"/>
          <w:sz w:val="24"/>
          <w:szCs w:val="24"/>
        </w:rPr>
        <w:t>услуг,</w:t>
      </w:r>
      <w:r>
        <w:rPr>
          <w:rFonts w:ascii="Times New Roman" w:hAnsi="Times New Roman" w:cs="Times New Roman"/>
          <w:sz w:val="24"/>
          <w:szCs w:val="24"/>
        </w:rPr>
        <w:t xml:space="preserve"> </w:t>
      </w:r>
      <w:r w:rsidRPr="00272A82">
        <w:rPr>
          <w:rFonts w:ascii="Times New Roman" w:hAnsi="Times New Roman" w:cs="Times New Roman"/>
          <w:sz w:val="24"/>
          <w:szCs w:val="24"/>
        </w:rPr>
        <w:t>входа</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такой</w:t>
      </w:r>
      <w:r>
        <w:rPr>
          <w:rFonts w:ascii="Times New Roman" w:hAnsi="Times New Roman" w:cs="Times New Roman"/>
          <w:sz w:val="24"/>
          <w:szCs w:val="24"/>
        </w:rPr>
        <w:t xml:space="preserve"> </w:t>
      </w:r>
      <w:r w:rsidRPr="00272A82">
        <w:rPr>
          <w:rFonts w:ascii="Times New Roman" w:hAnsi="Times New Roman" w:cs="Times New Roman"/>
          <w:sz w:val="24"/>
          <w:szCs w:val="24"/>
        </w:rPr>
        <w:t>объект</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выхода</w:t>
      </w:r>
      <w:r>
        <w:rPr>
          <w:rFonts w:ascii="Times New Roman" w:hAnsi="Times New Roman" w:cs="Times New Roman"/>
          <w:sz w:val="24"/>
          <w:szCs w:val="24"/>
        </w:rPr>
        <w:t xml:space="preserve"> </w:t>
      </w:r>
      <w:r w:rsidRPr="00272A82">
        <w:rPr>
          <w:rFonts w:ascii="Times New Roman" w:hAnsi="Times New Roman" w:cs="Times New Roman"/>
          <w:sz w:val="24"/>
          <w:szCs w:val="24"/>
        </w:rPr>
        <w:t>из</w:t>
      </w:r>
      <w:r>
        <w:rPr>
          <w:rFonts w:ascii="Times New Roman" w:hAnsi="Times New Roman" w:cs="Times New Roman"/>
          <w:sz w:val="24"/>
          <w:szCs w:val="24"/>
        </w:rPr>
        <w:t xml:space="preserve"> </w:t>
      </w:r>
      <w:r w:rsidRPr="00272A82">
        <w:rPr>
          <w:rFonts w:ascii="Times New Roman" w:hAnsi="Times New Roman" w:cs="Times New Roman"/>
          <w:sz w:val="24"/>
          <w:szCs w:val="24"/>
        </w:rPr>
        <w:t>него,</w:t>
      </w:r>
      <w:r>
        <w:rPr>
          <w:rFonts w:ascii="Times New Roman" w:hAnsi="Times New Roman" w:cs="Times New Roman"/>
          <w:sz w:val="24"/>
          <w:szCs w:val="24"/>
        </w:rPr>
        <w:t xml:space="preserve"> </w:t>
      </w:r>
      <w:r w:rsidRPr="00272A82">
        <w:rPr>
          <w:rFonts w:ascii="Times New Roman" w:hAnsi="Times New Roman" w:cs="Times New Roman"/>
          <w:sz w:val="24"/>
          <w:szCs w:val="24"/>
        </w:rPr>
        <w:t>посадки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транспортное</w:t>
      </w:r>
      <w:r>
        <w:rPr>
          <w:rFonts w:ascii="Times New Roman" w:hAnsi="Times New Roman" w:cs="Times New Roman"/>
          <w:sz w:val="24"/>
          <w:szCs w:val="24"/>
        </w:rPr>
        <w:t xml:space="preserve"> </w:t>
      </w:r>
      <w:r w:rsidRPr="00272A82">
        <w:rPr>
          <w:rFonts w:ascii="Times New Roman" w:hAnsi="Times New Roman" w:cs="Times New Roman"/>
          <w:sz w:val="24"/>
          <w:szCs w:val="24"/>
        </w:rPr>
        <w:t>средство</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высадки</w:t>
      </w:r>
      <w:r>
        <w:rPr>
          <w:rFonts w:ascii="Times New Roman" w:hAnsi="Times New Roman" w:cs="Times New Roman"/>
          <w:sz w:val="24"/>
          <w:szCs w:val="24"/>
        </w:rPr>
        <w:t xml:space="preserve"> </w:t>
      </w:r>
      <w:r w:rsidRPr="00272A82">
        <w:rPr>
          <w:rFonts w:ascii="Times New Roman" w:hAnsi="Times New Roman" w:cs="Times New Roman"/>
          <w:sz w:val="24"/>
          <w:szCs w:val="24"/>
        </w:rPr>
        <w:t>из</w:t>
      </w:r>
      <w:r>
        <w:rPr>
          <w:rFonts w:ascii="Times New Roman" w:hAnsi="Times New Roman" w:cs="Times New Roman"/>
          <w:sz w:val="24"/>
          <w:szCs w:val="24"/>
        </w:rPr>
        <w:t xml:space="preserve"> </w:t>
      </w:r>
      <w:r w:rsidRPr="00272A82">
        <w:rPr>
          <w:rFonts w:ascii="Times New Roman" w:hAnsi="Times New Roman" w:cs="Times New Roman"/>
          <w:sz w:val="24"/>
          <w:szCs w:val="24"/>
        </w:rPr>
        <w:t>него,</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том</w:t>
      </w:r>
      <w:r>
        <w:rPr>
          <w:rFonts w:ascii="Times New Roman" w:hAnsi="Times New Roman" w:cs="Times New Roman"/>
          <w:sz w:val="24"/>
          <w:szCs w:val="24"/>
        </w:rPr>
        <w:t xml:space="preserve"> </w:t>
      </w:r>
      <w:r w:rsidRPr="00272A82">
        <w:rPr>
          <w:rFonts w:ascii="Times New Roman" w:hAnsi="Times New Roman" w:cs="Times New Roman"/>
          <w:sz w:val="24"/>
          <w:szCs w:val="24"/>
        </w:rPr>
        <w:t>числе</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использованием</w:t>
      </w:r>
      <w:r>
        <w:rPr>
          <w:rFonts w:ascii="Times New Roman" w:hAnsi="Times New Roman" w:cs="Times New Roman"/>
          <w:sz w:val="24"/>
          <w:szCs w:val="24"/>
        </w:rPr>
        <w:t xml:space="preserve"> </w:t>
      </w:r>
      <w:r w:rsidRPr="00272A82">
        <w:rPr>
          <w:rFonts w:ascii="Times New Roman" w:hAnsi="Times New Roman" w:cs="Times New Roman"/>
          <w:sz w:val="24"/>
          <w:szCs w:val="24"/>
        </w:rPr>
        <w:t>кресла-коляски;</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сопровождение</w:t>
      </w:r>
      <w:r>
        <w:rPr>
          <w:rFonts w:ascii="Times New Roman" w:hAnsi="Times New Roman" w:cs="Times New Roman"/>
          <w:sz w:val="24"/>
          <w:szCs w:val="24"/>
        </w:rPr>
        <w:t xml:space="preserve"> </w:t>
      </w:r>
      <w:r w:rsidRPr="00272A82">
        <w:rPr>
          <w:rFonts w:ascii="Times New Roman" w:hAnsi="Times New Roman" w:cs="Times New Roman"/>
          <w:sz w:val="24"/>
          <w:szCs w:val="24"/>
        </w:rPr>
        <w:t>инвалидов,</w:t>
      </w:r>
      <w:r>
        <w:rPr>
          <w:rFonts w:ascii="Times New Roman" w:hAnsi="Times New Roman" w:cs="Times New Roman"/>
          <w:sz w:val="24"/>
          <w:szCs w:val="24"/>
        </w:rPr>
        <w:t xml:space="preserve"> </w:t>
      </w:r>
      <w:r w:rsidRPr="00272A82">
        <w:rPr>
          <w:rFonts w:ascii="Times New Roman" w:hAnsi="Times New Roman" w:cs="Times New Roman"/>
          <w:sz w:val="24"/>
          <w:szCs w:val="24"/>
        </w:rPr>
        <w:t>имеющих</w:t>
      </w:r>
      <w:r>
        <w:rPr>
          <w:rFonts w:ascii="Times New Roman" w:hAnsi="Times New Roman" w:cs="Times New Roman"/>
          <w:sz w:val="24"/>
          <w:szCs w:val="24"/>
        </w:rPr>
        <w:t xml:space="preserve"> </w:t>
      </w:r>
      <w:r w:rsidRPr="00272A82">
        <w:rPr>
          <w:rFonts w:ascii="Times New Roman" w:hAnsi="Times New Roman" w:cs="Times New Roman"/>
          <w:sz w:val="24"/>
          <w:szCs w:val="24"/>
        </w:rPr>
        <w:t>стойкие</w:t>
      </w:r>
      <w:r>
        <w:rPr>
          <w:rFonts w:ascii="Times New Roman" w:hAnsi="Times New Roman" w:cs="Times New Roman"/>
          <w:sz w:val="24"/>
          <w:szCs w:val="24"/>
        </w:rPr>
        <w:t xml:space="preserve"> </w:t>
      </w:r>
      <w:r w:rsidRPr="00272A82">
        <w:rPr>
          <w:rFonts w:ascii="Times New Roman" w:hAnsi="Times New Roman" w:cs="Times New Roman"/>
          <w:sz w:val="24"/>
          <w:szCs w:val="24"/>
        </w:rPr>
        <w:t>расстройства</w:t>
      </w:r>
      <w:r>
        <w:rPr>
          <w:rFonts w:ascii="Times New Roman" w:hAnsi="Times New Roman" w:cs="Times New Roman"/>
          <w:sz w:val="24"/>
          <w:szCs w:val="24"/>
        </w:rPr>
        <w:t xml:space="preserve"> </w:t>
      </w:r>
      <w:r w:rsidRPr="00272A82">
        <w:rPr>
          <w:rFonts w:ascii="Times New Roman" w:hAnsi="Times New Roman" w:cs="Times New Roman"/>
          <w:sz w:val="24"/>
          <w:szCs w:val="24"/>
        </w:rPr>
        <w:t>функции</w:t>
      </w:r>
      <w:r>
        <w:rPr>
          <w:rFonts w:ascii="Times New Roman" w:hAnsi="Times New Roman" w:cs="Times New Roman"/>
          <w:sz w:val="24"/>
          <w:szCs w:val="24"/>
        </w:rPr>
        <w:t xml:space="preserve"> </w:t>
      </w:r>
      <w:r w:rsidRPr="00272A82">
        <w:rPr>
          <w:rFonts w:ascii="Times New Roman" w:hAnsi="Times New Roman" w:cs="Times New Roman"/>
          <w:sz w:val="24"/>
          <w:szCs w:val="24"/>
        </w:rPr>
        <w:t>зрения</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самостоятельного</w:t>
      </w:r>
      <w:r>
        <w:rPr>
          <w:rFonts w:ascii="Times New Roman" w:hAnsi="Times New Roman" w:cs="Times New Roman"/>
          <w:sz w:val="24"/>
          <w:szCs w:val="24"/>
        </w:rPr>
        <w:t xml:space="preserve"> </w:t>
      </w:r>
      <w:r w:rsidRPr="00272A82">
        <w:rPr>
          <w:rFonts w:ascii="Times New Roman" w:hAnsi="Times New Roman" w:cs="Times New Roman"/>
          <w:sz w:val="24"/>
          <w:szCs w:val="24"/>
        </w:rPr>
        <w:t>передвижения,</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оказание</w:t>
      </w:r>
      <w:r>
        <w:rPr>
          <w:rFonts w:ascii="Times New Roman" w:hAnsi="Times New Roman" w:cs="Times New Roman"/>
          <w:sz w:val="24"/>
          <w:szCs w:val="24"/>
        </w:rPr>
        <w:t xml:space="preserve"> </w:t>
      </w:r>
      <w:r w:rsidRPr="00272A82">
        <w:rPr>
          <w:rFonts w:ascii="Times New Roman" w:hAnsi="Times New Roman" w:cs="Times New Roman"/>
          <w:sz w:val="24"/>
          <w:szCs w:val="24"/>
        </w:rPr>
        <w:t>им</w:t>
      </w:r>
      <w:r>
        <w:rPr>
          <w:rFonts w:ascii="Times New Roman" w:hAnsi="Times New Roman" w:cs="Times New Roman"/>
          <w:sz w:val="24"/>
          <w:szCs w:val="24"/>
        </w:rPr>
        <w:t xml:space="preserve"> </w:t>
      </w:r>
      <w:r w:rsidRPr="00272A82">
        <w:rPr>
          <w:rFonts w:ascii="Times New Roman" w:hAnsi="Times New Roman" w:cs="Times New Roman"/>
          <w:sz w:val="24"/>
          <w:szCs w:val="24"/>
        </w:rPr>
        <w:t>помощи</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объекте,</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котором</w:t>
      </w:r>
      <w:r>
        <w:rPr>
          <w:rFonts w:ascii="Times New Roman" w:hAnsi="Times New Roman" w:cs="Times New Roman"/>
          <w:sz w:val="24"/>
          <w:szCs w:val="24"/>
        </w:rPr>
        <w:t xml:space="preserve"> </w:t>
      </w:r>
      <w:r w:rsidRPr="00272A82">
        <w:rPr>
          <w:rFonts w:ascii="Times New Roman" w:hAnsi="Times New Roman" w:cs="Times New Roman"/>
          <w:sz w:val="24"/>
          <w:szCs w:val="24"/>
        </w:rPr>
        <w:t>организовано</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272A82">
        <w:rPr>
          <w:rFonts w:ascii="Times New Roman" w:hAnsi="Times New Roman" w:cs="Times New Roman"/>
          <w:sz w:val="24"/>
          <w:szCs w:val="24"/>
        </w:rPr>
        <w:t>услуг;</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надлежащее</w:t>
      </w:r>
      <w:r>
        <w:rPr>
          <w:rFonts w:ascii="Times New Roman" w:hAnsi="Times New Roman" w:cs="Times New Roman"/>
          <w:sz w:val="24"/>
          <w:szCs w:val="24"/>
        </w:rPr>
        <w:t xml:space="preserve"> </w:t>
      </w:r>
      <w:r w:rsidRPr="00272A82">
        <w:rPr>
          <w:rFonts w:ascii="Times New Roman" w:hAnsi="Times New Roman" w:cs="Times New Roman"/>
          <w:sz w:val="24"/>
          <w:szCs w:val="24"/>
        </w:rPr>
        <w:t>размещение</w:t>
      </w:r>
      <w:r>
        <w:rPr>
          <w:rFonts w:ascii="Times New Roman" w:hAnsi="Times New Roman" w:cs="Times New Roman"/>
          <w:sz w:val="24"/>
          <w:szCs w:val="24"/>
        </w:rPr>
        <w:t xml:space="preserve"> </w:t>
      </w:r>
      <w:r w:rsidRPr="00272A82">
        <w:rPr>
          <w:rFonts w:ascii="Times New Roman" w:hAnsi="Times New Roman" w:cs="Times New Roman"/>
          <w:sz w:val="24"/>
          <w:szCs w:val="24"/>
        </w:rPr>
        <w:t>оборудования</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носителей</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272A82">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обеспечения</w:t>
      </w:r>
      <w:r>
        <w:rPr>
          <w:rFonts w:ascii="Times New Roman" w:hAnsi="Times New Roman" w:cs="Times New Roman"/>
          <w:sz w:val="24"/>
          <w:szCs w:val="24"/>
        </w:rPr>
        <w:t xml:space="preserve"> </w:t>
      </w:r>
      <w:r w:rsidRPr="00272A82">
        <w:rPr>
          <w:rFonts w:ascii="Times New Roman" w:hAnsi="Times New Roman" w:cs="Times New Roman"/>
          <w:sz w:val="24"/>
          <w:szCs w:val="24"/>
        </w:rPr>
        <w:t>беспрепятственного</w:t>
      </w:r>
      <w:r>
        <w:rPr>
          <w:rFonts w:ascii="Times New Roman" w:hAnsi="Times New Roman" w:cs="Times New Roman"/>
          <w:sz w:val="24"/>
          <w:szCs w:val="24"/>
        </w:rPr>
        <w:t xml:space="preserve"> </w:t>
      </w:r>
      <w:r w:rsidRPr="00272A82">
        <w:rPr>
          <w:rFonts w:ascii="Times New Roman" w:hAnsi="Times New Roman" w:cs="Times New Roman"/>
          <w:sz w:val="24"/>
          <w:szCs w:val="24"/>
        </w:rPr>
        <w:t>доступа</w:t>
      </w:r>
      <w:r>
        <w:rPr>
          <w:rFonts w:ascii="Times New Roman" w:hAnsi="Times New Roman" w:cs="Times New Roman"/>
          <w:sz w:val="24"/>
          <w:szCs w:val="24"/>
        </w:rPr>
        <w:t xml:space="preserve"> </w:t>
      </w:r>
      <w:r w:rsidRPr="00272A82">
        <w:rPr>
          <w:rFonts w:ascii="Times New Roman" w:hAnsi="Times New Roman" w:cs="Times New Roman"/>
          <w:sz w:val="24"/>
          <w:szCs w:val="24"/>
        </w:rPr>
        <w:t>инвалидов</w:t>
      </w:r>
      <w:r>
        <w:rPr>
          <w:rFonts w:ascii="Times New Roman" w:hAnsi="Times New Roman" w:cs="Times New Roman"/>
          <w:sz w:val="24"/>
          <w:szCs w:val="24"/>
        </w:rPr>
        <w:t xml:space="preserve"> </w:t>
      </w:r>
      <w:r w:rsidRPr="00272A82">
        <w:rPr>
          <w:rFonts w:ascii="Times New Roman" w:hAnsi="Times New Roman" w:cs="Times New Roman"/>
          <w:sz w:val="24"/>
          <w:szCs w:val="24"/>
        </w:rPr>
        <w:t>к</w:t>
      </w:r>
      <w:r>
        <w:rPr>
          <w:rFonts w:ascii="Times New Roman" w:hAnsi="Times New Roman" w:cs="Times New Roman"/>
          <w:sz w:val="24"/>
          <w:szCs w:val="24"/>
        </w:rPr>
        <w:t xml:space="preserve"> </w:t>
      </w:r>
      <w:r w:rsidRPr="00272A82">
        <w:rPr>
          <w:rFonts w:ascii="Times New Roman" w:hAnsi="Times New Roman" w:cs="Times New Roman"/>
          <w:sz w:val="24"/>
          <w:szCs w:val="24"/>
        </w:rPr>
        <w:t>объекту</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предоставляемым</w:t>
      </w:r>
      <w:r>
        <w:rPr>
          <w:rFonts w:ascii="Times New Roman" w:hAnsi="Times New Roman" w:cs="Times New Roman"/>
          <w:sz w:val="24"/>
          <w:szCs w:val="24"/>
        </w:rPr>
        <w:t xml:space="preserve"> </w:t>
      </w:r>
      <w:r w:rsidRPr="00272A82">
        <w:rPr>
          <w:rFonts w:ascii="Times New Roman" w:hAnsi="Times New Roman" w:cs="Times New Roman"/>
          <w:sz w:val="24"/>
          <w:szCs w:val="24"/>
        </w:rPr>
        <w:t>услугам</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учетом</w:t>
      </w:r>
      <w:r>
        <w:rPr>
          <w:rFonts w:ascii="Times New Roman" w:hAnsi="Times New Roman" w:cs="Times New Roman"/>
          <w:sz w:val="24"/>
          <w:szCs w:val="24"/>
        </w:rPr>
        <w:t xml:space="preserve"> </w:t>
      </w:r>
      <w:r w:rsidRPr="00272A82">
        <w:rPr>
          <w:rFonts w:ascii="Times New Roman" w:hAnsi="Times New Roman" w:cs="Times New Roman"/>
          <w:sz w:val="24"/>
          <w:szCs w:val="24"/>
        </w:rPr>
        <w:t>ограничений</w:t>
      </w:r>
      <w:r>
        <w:rPr>
          <w:rFonts w:ascii="Times New Roman" w:hAnsi="Times New Roman" w:cs="Times New Roman"/>
          <w:sz w:val="24"/>
          <w:szCs w:val="24"/>
        </w:rPr>
        <w:t xml:space="preserve"> </w:t>
      </w:r>
      <w:r w:rsidRPr="00272A82">
        <w:rPr>
          <w:rFonts w:ascii="Times New Roman" w:hAnsi="Times New Roman" w:cs="Times New Roman"/>
          <w:sz w:val="24"/>
          <w:szCs w:val="24"/>
        </w:rPr>
        <w:t>их</w:t>
      </w:r>
      <w:r>
        <w:rPr>
          <w:rFonts w:ascii="Times New Roman" w:hAnsi="Times New Roman" w:cs="Times New Roman"/>
          <w:sz w:val="24"/>
          <w:szCs w:val="24"/>
        </w:rPr>
        <w:t xml:space="preserve"> </w:t>
      </w:r>
      <w:r w:rsidRPr="00272A82">
        <w:rPr>
          <w:rFonts w:ascii="Times New Roman" w:hAnsi="Times New Roman" w:cs="Times New Roman"/>
          <w:sz w:val="24"/>
          <w:szCs w:val="24"/>
        </w:rPr>
        <w:t>жизнедеятельности;</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дублирование</w:t>
      </w:r>
      <w:r>
        <w:rPr>
          <w:rFonts w:ascii="Times New Roman" w:hAnsi="Times New Roman" w:cs="Times New Roman"/>
          <w:sz w:val="24"/>
          <w:szCs w:val="24"/>
        </w:rPr>
        <w:t xml:space="preserve"> </w:t>
      </w:r>
      <w:r w:rsidRPr="00272A82">
        <w:rPr>
          <w:rFonts w:ascii="Times New Roman" w:hAnsi="Times New Roman" w:cs="Times New Roman"/>
          <w:sz w:val="24"/>
          <w:szCs w:val="24"/>
        </w:rPr>
        <w:t>необходимой</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инвалидов</w:t>
      </w:r>
      <w:r>
        <w:rPr>
          <w:rFonts w:ascii="Times New Roman" w:hAnsi="Times New Roman" w:cs="Times New Roman"/>
          <w:sz w:val="24"/>
          <w:szCs w:val="24"/>
        </w:rPr>
        <w:t xml:space="preserve"> </w:t>
      </w:r>
      <w:r w:rsidRPr="00272A82">
        <w:rPr>
          <w:rFonts w:ascii="Times New Roman" w:hAnsi="Times New Roman" w:cs="Times New Roman"/>
          <w:sz w:val="24"/>
          <w:szCs w:val="24"/>
        </w:rPr>
        <w:t>звуковой</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зрительной</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272A82">
        <w:rPr>
          <w:rFonts w:ascii="Times New Roman" w:hAnsi="Times New Roman" w:cs="Times New Roman"/>
          <w:sz w:val="24"/>
          <w:szCs w:val="24"/>
        </w:rPr>
        <w:t>а</w:t>
      </w:r>
      <w:r>
        <w:rPr>
          <w:rFonts w:ascii="Times New Roman" w:hAnsi="Times New Roman" w:cs="Times New Roman"/>
          <w:sz w:val="24"/>
          <w:szCs w:val="24"/>
        </w:rPr>
        <w:t xml:space="preserve"> </w:t>
      </w:r>
      <w:r w:rsidRPr="00272A82">
        <w:rPr>
          <w:rFonts w:ascii="Times New Roman" w:hAnsi="Times New Roman" w:cs="Times New Roman"/>
          <w:sz w:val="24"/>
          <w:szCs w:val="24"/>
        </w:rPr>
        <w:t>также</w:t>
      </w:r>
      <w:r>
        <w:rPr>
          <w:rFonts w:ascii="Times New Roman" w:hAnsi="Times New Roman" w:cs="Times New Roman"/>
          <w:sz w:val="24"/>
          <w:szCs w:val="24"/>
        </w:rPr>
        <w:t xml:space="preserve"> </w:t>
      </w:r>
      <w:r w:rsidRPr="00272A82">
        <w:rPr>
          <w:rFonts w:ascii="Times New Roman" w:hAnsi="Times New Roman" w:cs="Times New Roman"/>
          <w:sz w:val="24"/>
          <w:szCs w:val="24"/>
        </w:rPr>
        <w:t>надписей,</w:t>
      </w:r>
      <w:r>
        <w:rPr>
          <w:rFonts w:ascii="Times New Roman" w:hAnsi="Times New Roman" w:cs="Times New Roman"/>
          <w:sz w:val="24"/>
          <w:szCs w:val="24"/>
        </w:rPr>
        <w:t xml:space="preserve"> </w:t>
      </w:r>
      <w:r w:rsidRPr="00272A82">
        <w:rPr>
          <w:rFonts w:ascii="Times New Roman" w:hAnsi="Times New Roman" w:cs="Times New Roman"/>
          <w:sz w:val="24"/>
          <w:szCs w:val="24"/>
        </w:rPr>
        <w:t>знаков</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иной</w:t>
      </w:r>
      <w:r>
        <w:rPr>
          <w:rFonts w:ascii="Times New Roman" w:hAnsi="Times New Roman" w:cs="Times New Roman"/>
          <w:sz w:val="24"/>
          <w:szCs w:val="24"/>
        </w:rPr>
        <w:t xml:space="preserve"> </w:t>
      </w:r>
      <w:r w:rsidRPr="00272A82">
        <w:rPr>
          <w:rFonts w:ascii="Times New Roman" w:hAnsi="Times New Roman" w:cs="Times New Roman"/>
          <w:sz w:val="24"/>
          <w:szCs w:val="24"/>
        </w:rPr>
        <w:t>текстовой</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графической</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272A82">
        <w:rPr>
          <w:rFonts w:ascii="Times New Roman" w:hAnsi="Times New Roman" w:cs="Times New Roman"/>
          <w:sz w:val="24"/>
          <w:szCs w:val="24"/>
        </w:rPr>
        <w:t>знаками,</w:t>
      </w:r>
      <w:r>
        <w:rPr>
          <w:rFonts w:ascii="Times New Roman" w:hAnsi="Times New Roman" w:cs="Times New Roman"/>
          <w:sz w:val="24"/>
          <w:szCs w:val="24"/>
        </w:rPr>
        <w:t xml:space="preserve"> </w:t>
      </w:r>
      <w:r w:rsidRPr="00272A82">
        <w:rPr>
          <w:rFonts w:ascii="Times New Roman" w:hAnsi="Times New Roman" w:cs="Times New Roman"/>
          <w:sz w:val="24"/>
          <w:szCs w:val="24"/>
        </w:rPr>
        <w:t>выполненными</w:t>
      </w:r>
      <w:r>
        <w:rPr>
          <w:rFonts w:ascii="Times New Roman" w:hAnsi="Times New Roman" w:cs="Times New Roman"/>
          <w:sz w:val="24"/>
          <w:szCs w:val="24"/>
        </w:rPr>
        <w:t xml:space="preserve"> </w:t>
      </w:r>
      <w:r w:rsidRPr="00272A82">
        <w:rPr>
          <w:rFonts w:ascii="Times New Roman" w:hAnsi="Times New Roman" w:cs="Times New Roman"/>
          <w:sz w:val="24"/>
          <w:szCs w:val="24"/>
        </w:rPr>
        <w:t>рельефно-точечным</w:t>
      </w:r>
      <w:r>
        <w:rPr>
          <w:rFonts w:ascii="Times New Roman" w:hAnsi="Times New Roman" w:cs="Times New Roman"/>
          <w:sz w:val="24"/>
          <w:szCs w:val="24"/>
        </w:rPr>
        <w:t xml:space="preserve"> </w:t>
      </w:r>
      <w:r w:rsidRPr="00272A82">
        <w:rPr>
          <w:rFonts w:ascii="Times New Roman" w:hAnsi="Times New Roman" w:cs="Times New Roman"/>
          <w:sz w:val="24"/>
          <w:szCs w:val="24"/>
        </w:rPr>
        <w:t>шрифтом</w:t>
      </w:r>
      <w:r>
        <w:rPr>
          <w:rFonts w:ascii="Times New Roman" w:hAnsi="Times New Roman" w:cs="Times New Roman"/>
          <w:sz w:val="24"/>
          <w:szCs w:val="24"/>
        </w:rPr>
        <w:t xml:space="preserve"> </w:t>
      </w:r>
      <w:r w:rsidRPr="00272A82">
        <w:rPr>
          <w:rFonts w:ascii="Times New Roman" w:hAnsi="Times New Roman" w:cs="Times New Roman"/>
          <w:sz w:val="24"/>
          <w:szCs w:val="24"/>
        </w:rPr>
        <w:t>Брайля,</w:t>
      </w:r>
      <w:r>
        <w:rPr>
          <w:rFonts w:ascii="Times New Roman" w:hAnsi="Times New Roman" w:cs="Times New Roman"/>
          <w:sz w:val="24"/>
          <w:szCs w:val="24"/>
        </w:rPr>
        <w:t xml:space="preserve"> </w:t>
      </w:r>
      <w:r w:rsidRPr="00272A82">
        <w:rPr>
          <w:rFonts w:ascii="Times New Roman" w:hAnsi="Times New Roman" w:cs="Times New Roman"/>
          <w:sz w:val="24"/>
          <w:szCs w:val="24"/>
        </w:rPr>
        <w:t>допуск</w:t>
      </w:r>
      <w:r>
        <w:rPr>
          <w:rFonts w:ascii="Times New Roman" w:hAnsi="Times New Roman" w:cs="Times New Roman"/>
          <w:sz w:val="24"/>
          <w:szCs w:val="24"/>
        </w:rPr>
        <w:t xml:space="preserve"> </w:t>
      </w:r>
      <w:r w:rsidRPr="00272A82">
        <w:rPr>
          <w:rFonts w:ascii="Times New Roman" w:hAnsi="Times New Roman" w:cs="Times New Roman"/>
          <w:sz w:val="24"/>
          <w:szCs w:val="24"/>
        </w:rPr>
        <w:t>сурдопереводчика</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тифлосурдопереводчика;</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допуск</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объект,</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котором</w:t>
      </w:r>
      <w:r>
        <w:rPr>
          <w:rFonts w:ascii="Times New Roman" w:hAnsi="Times New Roman" w:cs="Times New Roman"/>
          <w:sz w:val="24"/>
          <w:szCs w:val="24"/>
        </w:rPr>
        <w:t xml:space="preserve"> </w:t>
      </w:r>
      <w:r w:rsidRPr="00272A82">
        <w:rPr>
          <w:rFonts w:ascii="Times New Roman" w:hAnsi="Times New Roman" w:cs="Times New Roman"/>
          <w:sz w:val="24"/>
          <w:szCs w:val="24"/>
        </w:rPr>
        <w:t>организовано</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272A82">
        <w:rPr>
          <w:rFonts w:ascii="Times New Roman" w:hAnsi="Times New Roman" w:cs="Times New Roman"/>
          <w:sz w:val="24"/>
          <w:szCs w:val="24"/>
        </w:rPr>
        <w:t>услуг,</w:t>
      </w:r>
      <w:r>
        <w:rPr>
          <w:rFonts w:ascii="Times New Roman" w:hAnsi="Times New Roman" w:cs="Times New Roman"/>
          <w:sz w:val="24"/>
          <w:szCs w:val="24"/>
        </w:rPr>
        <w:t xml:space="preserve"> </w:t>
      </w:r>
      <w:r w:rsidRPr="00272A82">
        <w:rPr>
          <w:rFonts w:ascii="Times New Roman" w:hAnsi="Times New Roman" w:cs="Times New Roman"/>
          <w:sz w:val="24"/>
          <w:szCs w:val="24"/>
        </w:rPr>
        <w:t>собаки-проводника</w:t>
      </w:r>
      <w:r>
        <w:rPr>
          <w:rFonts w:ascii="Times New Roman" w:hAnsi="Times New Roman" w:cs="Times New Roman"/>
          <w:sz w:val="24"/>
          <w:szCs w:val="24"/>
        </w:rPr>
        <w:t xml:space="preserve"> </w:t>
      </w:r>
      <w:r w:rsidRPr="00272A82">
        <w:rPr>
          <w:rFonts w:ascii="Times New Roman" w:hAnsi="Times New Roman" w:cs="Times New Roman"/>
          <w:sz w:val="24"/>
          <w:szCs w:val="24"/>
        </w:rPr>
        <w:t>при</w:t>
      </w:r>
      <w:r>
        <w:rPr>
          <w:rFonts w:ascii="Times New Roman" w:hAnsi="Times New Roman" w:cs="Times New Roman"/>
          <w:sz w:val="24"/>
          <w:szCs w:val="24"/>
        </w:rPr>
        <w:t xml:space="preserve"> </w:t>
      </w:r>
      <w:r w:rsidRPr="00272A82">
        <w:rPr>
          <w:rFonts w:ascii="Times New Roman" w:hAnsi="Times New Roman" w:cs="Times New Roman"/>
          <w:sz w:val="24"/>
          <w:szCs w:val="24"/>
        </w:rPr>
        <w:t>наличии</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документа,</w:t>
      </w:r>
      <w:r>
        <w:rPr>
          <w:rFonts w:ascii="Times New Roman" w:hAnsi="Times New Roman" w:cs="Times New Roman"/>
          <w:sz w:val="24"/>
          <w:szCs w:val="24"/>
        </w:rPr>
        <w:t xml:space="preserve"> </w:t>
      </w:r>
      <w:r w:rsidRPr="00272A82">
        <w:rPr>
          <w:rFonts w:ascii="Times New Roman" w:hAnsi="Times New Roman" w:cs="Times New Roman"/>
          <w:sz w:val="24"/>
          <w:szCs w:val="24"/>
        </w:rPr>
        <w:t>подтверждающего</w:t>
      </w:r>
      <w:r>
        <w:rPr>
          <w:rFonts w:ascii="Times New Roman" w:hAnsi="Times New Roman" w:cs="Times New Roman"/>
          <w:sz w:val="24"/>
          <w:szCs w:val="24"/>
        </w:rPr>
        <w:t xml:space="preserve"> </w:t>
      </w:r>
      <w:r w:rsidRPr="00272A82">
        <w:rPr>
          <w:rFonts w:ascii="Times New Roman" w:hAnsi="Times New Roman" w:cs="Times New Roman"/>
          <w:sz w:val="24"/>
          <w:szCs w:val="24"/>
        </w:rPr>
        <w:t>ее</w:t>
      </w:r>
      <w:r>
        <w:rPr>
          <w:rFonts w:ascii="Times New Roman" w:hAnsi="Times New Roman" w:cs="Times New Roman"/>
          <w:sz w:val="24"/>
          <w:szCs w:val="24"/>
        </w:rPr>
        <w:t xml:space="preserve"> </w:t>
      </w:r>
      <w:r w:rsidRPr="00272A82">
        <w:rPr>
          <w:rFonts w:ascii="Times New Roman" w:hAnsi="Times New Roman" w:cs="Times New Roman"/>
          <w:sz w:val="24"/>
          <w:szCs w:val="24"/>
        </w:rPr>
        <w:t>специальное</w:t>
      </w:r>
      <w:r>
        <w:rPr>
          <w:rFonts w:ascii="Times New Roman" w:hAnsi="Times New Roman" w:cs="Times New Roman"/>
          <w:sz w:val="24"/>
          <w:szCs w:val="24"/>
        </w:rPr>
        <w:t xml:space="preserve"> </w:t>
      </w:r>
      <w:r w:rsidRPr="00272A82">
        <w:rPr>
          <w:rFonts w:ascii="Times New Roman" w:hAnsi="Times New Roman" w:cs="Times New Roman"/>
          <w:sz w:val="24"/>
          <w:szCs w:val="24"/>
        </w:rPr>
        <w:t>обучение</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выдаваемого</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порядке,</w:t>
      </w:r>
      <w:r>
        <w:rPr>
          <w:rFonts w:ascii="Times New Roman" w:hAnsi="Times New Roman" w:cs="Times New Roman"/>
          <w:sz w:val="24"/>
          <w:szCs w:val="24"/>
        </w:rPr>
        <w:t xml:space="preserve"> </w:t>
      </w:r>
      <w:r w:rsidRPr="00272A82">
        <w:rPr>
          <w:rFonts w:ascii="Times New Roman" w:hAnsi="Times New Roman" w:cs="Times New Roman"/>
          <w:sz w:val="24"/>
          <w:szCs w:val="24"/>
        </w:rPr>
        <w:t>установленном</w:t>
      </w:r>
      <w:r>
        <w:rPr>
          <w:rFonts w:ascii="Times New Roman" w:hAnsi="Times New Roman" w:cs="Times New Roman"/>
          <w:sz w:val="24"/>
          <w:szCs w:val="24"/>
        </w:rPr>
        <w:t xml:space="preserve"> </w:t>
      </w:r>
      <w:r w:rsidRPr="00272A82">
        <w:rPr>
          <w:rFonts w:ascii="Times New Roman" w:hAnsi="Times New Roman" w:cs="Times New Roman"/>
          <w:sz w:val="24"/>
          <w:szCs w:val="24"/>
        </w:rPr>
        <w:t>законодательством</w:t>
      </w:r>
      <w:r>
        <w:rPr>
          <w:rFonts w:ascii="Times New Roman" w:hAnsi="Times New Roman" w:cs="Times New Roman"/>
          <w:sz w:val="24"/>
          <w:szCs w:val="24"/>
        </w:rPr>
        <w:t xml:space="preserve"> </w:t>
      </w:r>
      <w:r w:rsidRPr="00272A82">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272A82">
        <w:rPr>
          <w:rFonts w:ascii="Times New Roman" w:hAnsi="Times New Roman" w:cs="Times New Roman"/>
          <w:sz w:val="24"/>
          <w:szCs w:val="24"/>
        </w:rPr>
        <w:t>Федерации;</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оказание</w:t>
      </w:r>
      <w:r>
        <w:rPr>
          <w:rFonts w:ascii="Times New Roman" w:hAnsi="Times New Roman" w:cs="Times New Roman"/>
          <w:sz w:val="24"/>
          <w:szCs w:val="24"/>
        </w:rPr>
        <w:t xml:space="preserve"> </w:t>
      </w:r>
      <w:r w:rsidRPr="00272A82">
        <w:rPr>
          <w:rFonts w:ascii="Times New Roman" w:hAnsi="Times New Roman" w:cs="Times New Roman"/>
          <w:sz w:val="24"/>
          <w:szCs w:val="24"/>
        </w:rPr>
        <w:t>работниками</w:t>
      </w:r>
      <w:r>
        <w:rPr>
          <w:rFonts w:ascii="Times New Roman" w:hAnsi="Times New Roman" w:cs="Times New Roman"/>
          <w:sz w:val="24"/>
          <w:szCs w:val="24"/>
        </w:rPr>
        <w:t xml:space="preserve"> </w:t>
      </w:r>
      <w:r w:rsidRPr="00272A82">
        <w:rPr>
          <w:rFonts w:ascii="Times New Roman" w:hAnsi="Times New Roman" w:cs="Times New Roman"/>
          <w:sz w:val="24"/>
          <w:szCs w:val="24"/>
        </w:rPr>
        <w:t>органа</w:t>
      </w:r>
      <w:r>
        <w:rPr>
          <w:rFonts w:ascii="Times New Roman" w:hAnsi="Times New Roman" w:cs="Times New Roman"/>
          <w:sz w:val="24"/>
          <w:szCs w:val="24"/>
        </w:rPr>
        <w:t xml:space="preserve"> </w:t>
      </w:r>
      <w:r w:rsidRPr="00272A82">
        <w:rPr>
          <w:rFonts w:ascii="Times New Roman" w:hAnsi="Times New Roman" w:cs="Times New Roman"/>
          <w:sz w:val="24"/>
          <w:szCs w:val="24"/>
        </w:rPr>
        <w:t>(учреждения),</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предоставляющего</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населению,</w:t>
      </w:r>
      <w:r>
        <w:rPr>
          <w:rFonts w:ascii="Times New Roman" w:hAnsi="Times New Roman" w:cs="Times New Roman"/>
          <w:sz w:val="24"/>
          <w:szCs w:val="24"/>
        </w:rPr>
        <w:t xml:space="preserve"> </w:t>
      </w:r>
      <w:r w:rsidRPr="00272A82">
        <w:rPr>
          <w:rFonts w:ascii="Times New Roman" w:hAnsi="Times New Roman" w:cs="Times New Roman"/>
          <w:sz w:val="24"/>
          <w:szCs w:val="24"/>
        </w:rPr>
        <w:t>помощи</w:t>
      </w:r>
      <w:r>
        <w:rPr>
          <w:rFonts w:ascii="Times New Roman" w:hAnsi="Times New Roman" w:cs="Times New Roman"/>
          <w:sz w:val="24"/>
          <w:szCs w:val="24"/>
        </w:rPr>
        <w:t xml:space="preserve"> </w:t>
      </w:r>
      <w:r w:rsidRPr="00272A82">
        <w:rPr>
          <w:rFonts w:ascii="Times New Roman" w:hAnsi="Times New Roman" w:cs="Times New Roman"/>
          <w:sz w:val="24"/>
          <w:szCs w:val="24"/>
        </w:rPr>
        <w:t>инвалидам</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преодолении</w:t>
      </w:r>
      <w:r>
        <w:rPr>
          <w:rFonts w:ascii="Times New Roman" w:hAnsi="Times New Roman" w:cs="Times New Roman"/>
          <w:sz w:val="24"/>
          <w:szCs w:val="24"/>
        </w:rPr>
        <w:t xml:space="preserve"> </w:t>
      </w:r>
      <w:r w:rsidRPr="00272A82">
        <w:rPr>
          <w:rFonts w:ascii="Times New Roman" w:hAnsi="Times New Roman" w:cs="Times New Roman"/>
          <w:sz w:val="24"/>
          <w:szCs w:val="24"/>
        </w:rPr>
        <w:t>барьеров,</w:t>
      </w:r>
      <w:r>
        <w:rPr>
          <w:rFonts w:ascii="Times New Roman" w:hAnsi="Times New Roman" w:cs="Times New Roman"/>
          <w:sz w:val="24"/>
          <w:szCs w:val="24"/>
        </w:rPr>
        <w:t xml:space="preserve"> </w:t>
      </w:r>
      <w:r w:rsidRPr="00272A82">
        <w:rPr>
          <w:rFonts w:ascii="Times New Roman" w:hAnsi="Times New Roman" w:cs="Times New Roman"/>
          <w:sz w:val="24"/>
          <w:szCs w:val="24"/>
        </w:rPr>
        <w:t>мешающих</w:t>
      </w:r>
      <w:r>
        <w:rPr>
          <w:rFonts w:ascii="Times New Roman" w:hAnsi="Times New Roman" w:cs="Times New Roman"/>
          <w:sz w:val="24"/>
          <w:szCs w:val="24"/>
        </w:rPr>
        <w:t xml:space="preserve"> </w:t>
      </w:r>
      <w:r w:rsidRPr="00272A82">
        <w:rPr>
          <w:rFonts w:ascii="Times New Roman" w:hAnsi="Times New Roman" w:cs="Times New Roman"/>
          <w:sz w:val="24"/>
          <w:szCs w:val="24"/>
        </w:rPr>
        <w:t>получению</w:t>
      </w:r>
      <w:r>
        <w:rPr>
          <w:rFonts w:ascii="Times New Roman" w:hAnsi="Times New Roman" w:cs="Times New Roman"/>
          <w:sz w:val="24"/>
          <w:szCs w:val="24"/>
        </w:rPr>
        <w:t xml:space="preserve"> </w:t>
      </w:r>
      <w:r w:rsidRPr="00272A82">
        <w:rPr>
          <w:rFonts w:ascii="Times New Roman" w:hAnsi="Times New Roman" w:cs="Times New Roman"/>
          <w:sz w:val="24"/>
          <w:szCs w:val="24"/>
        </w:rPr>
        <w:t>ими</w:t>
      </w:r>
      <w:r>
        <w:rPr>
          <w:rFonts w:ascii="Times New Roman" w:hAnsi="Times New Roman" w:cs="Times New Roman"/>
          <w:sz w:val="24"/>
          <w:szCs w:val="24"/>
        </w:rPr>
        <w:t xml:space="preserve"> </w:t>
      </w:r>
      <w:r w:rsidRPr="00272A82">
        <w:rPr>
          <w:rFonts w:ascii="Times New Roman" w:hAnsi="Times New Roman" w:cs="Times New Roman"/>
          <w:sz w:val="24"/>
          <w:szCs w:val="24"/>
        </w:rPr>
        <w:t>услуг</w:t>
      </w:r>
      <w:r>
        <w:rPr>
          <w:rFonts w:ascii="Times New Roman" w:hAnsi="Times New Roman" w:cs="Times New Roman"/>
          <w:sz w:val="24"/>
          <w:szCs w:val="24"/>
        </w:rPr>
        <w:t xml:space="preserve"> </w:t>
      </w:r>
      <w:r w:rsidRPr="00272A82">
        <w:rPr>
          <w:rFonts w:ascii="Times New Roman" w:hAnsi="Times New Roman" w:cs="Times New Roman"/>
          <w:sz w:val="24"/>
          <w:szCs w:val="24"/>
        </w:rPr>
        <w:t>наравне</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другими</w:t>
      </w:r>
      <w:r>
        <w:rPr>
          <w:rFonts w:ascii="Times New Roman" w:hAnsi="Times New Roman" w:cs="Times New Roman"/>
          <w:sz w:val="24"/>
          <w:szCs w:val="24"/>
        </w:rPr>
        <w:t xml:space="preserve"> </w:t>
      </w:r>
      <w:r w:rsidRPr="00272A82">
        <w:rPr>
          <w:rFonts w:ascii="Times New Roman" w:hAnsi="Times New Roman" w:cs="Times New Roman"/>
          <w:sz w:val="24"/>
          <w:szCs w:val="24"/>
        </w:rPr>
        <w:t>органами.</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Помещения,</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которых</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предоставляется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муниципальная</w:t>
      </w:r>
      <w:r>
        <w:rPr>
          <w:rFonts w:ascii="Times New Roman" w:hAnsi="Times New Roman" w:cs="Times New Roman"/>
          <w:sz w:val="24"/>
          <w:szCs w:val="24"/>
        </w:rPr>
        <w:t xml:space="preserve"> </w:t>
      </w:r>
      <w:r w:rsidRPr="00272A82">
        <w:rPr>
          <w:rFonts w:ascii="Times New Roman" w:hAnsi="Times New Roman" w:cs="Times New Roman"/>
          <w:sz w:val="24"/>
          <w:szCs w:val="24"/>
        </w:rPr>
        <w:t>услуга,</w:t>
      </w:r>
      <w:r>
        <w:rPr>
          <w:rFonts w:ascii="Times New Roman" w:hAnsi="Times New Roman" w:cs="Times New Roman"/>
          <w:sz w:val="24"/>
          <w:szCs w:val="24"/>
        </w:rPr>
        <w:t xml:space="preserve"> </w:t>
      </w:r>
      <w:r w:rsidRPr="00272A82">
        <w:rPr>
          <w:rFonts w:ascii="Times New Roman" w:hAnsi="Times New Roman" w:cs="Times New Roman"/>
          <w:sz w:val="24"/>
          <w:szCs w:val="24"/>
        </w:rPr>
        <w:t>должны</w:t>
      </w:r>
      <w:r>
        <w:rPr>
          <w:rFonts w:ascii="Times New Roman" w:hAnsi="Times New Roman" w:cs="Times New Roman"/>
          <w:sz w:val="24"/>
          <w:szCs w:val="24"/>
        </w:rPr>
        <w:t xml:space="preserve"> </w:t>
      </w:r>
      <w:r w:rsidRPr="00272A82">
        <w:rPr>
          <w:rFonts w:ascii="Times New Roman" w:hAnsi="Times New Roman" w:cs="Times New Roman"/>
          <w:sz w:val="24"/>
          <w:szCs w:val="24"/>
        </w:rPr>
        <w:t>соответствовать</w:t>
      </w:r>
      <w:r>
        <w:rPr>
          <w:rFonts w:ascii="Times New Roman" w:hAnsi="Times New Roman" w:cs="Times New Roman"/>
          <w:sz w:val="24"/>
          <w:szCs w:val="24"/>
        </w:rPr>
        <w:t xml:space="preserve"> </w:t>
      </w:r>
      <w:r w:rsidRPr="00272A82">
        <w:rPr>
          <w:rFonts w:ascii="Times New Roman" w:hAnsi="Times New Roman" w:cs="Times New Roman"/>
          <w:sz w:val="24"/>
          <w:szCs w:val="24"/>
        </w:rPr>
        <w:t>санитарно-гигиеническим</w:t>
      </w:r>
      <w:r>
        <w:rPr>
          <w:rFonts w:ascii="Times New Roman" w:hAnsi="Times New Roman" w:cs="Times New Roman"/>
          <w:sz w:val="24"/>
          <w:szCs w:val="24"/>
        </w:rPr>
        <w:t xml:space="preserve"> </w:t>
      </w:r>
      <w:r w:rsidRPr="00272A82">
        <w:rPr>
          <w:rFonts w:ascii="Times New Roman" w:hAnsi="Times New Roman" w:cs="Times New Roman"/>
          <w:sz w:val="24"/>
          <w:szCs w:val="24"/>
        </w:rPr>
        <w:t>правилам</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нормативам,</w:t>
      </w:r>
      <w:r>
        <w:rPr>
          <w:rFonts w:ascii="Times New Roman" w:hAnsi="Times New Roman" w:cs="Times New Roman"/>
          <w:sz w:val="24"/>
          <w:szCs w:val="24"/>
        </w:rPr>
        <w:t xml:space="preserve"> </w:t>
      </w:r>
      <w:r w:rsidRPr="00272A82">
        <w:rPr>
          <w:rFonts w:ascii="Times New Roman" w:hAnsi="Times New Roman" w:cs="Times New Roman"/>
          <w:sz w:val="24"/>
          <w:szCs w:val="24"/>
        </w:rPr>
        <w:t>правилам</w:t>
      </w:r>
      <w:r>
        <w:rPr>
          <w:rFonts w:ascii="Times New Roman" w:hAnsi="Times New Roman" w:cs="Times New Roman"/>
          <w:sz w:val="24"/>
          <w:szCs w:val="24"/>
        </w:rPr>
        <w:t xml:space="preserve"> </w:t>
      </w:r>
      <w:r w:rsidRPr="00272A82">
        <w:rPr>
          <w:rFonts w:ascii="Times New Roman" w:hAnsi="Times New Roman" w:cs="Times New Roman"/>
          <w:sz w:val="24"/>
          <w:szCs w:val="24"/>
        </w:rPr>
        <w:t>пожарной</w:t>
      </w:r>
      <w:r>
        <w:rPr>
          <w:rFonts w:ascii="Times New Roman" w:hAnsi="Times New Roman" w:cs="Times New Roman"/>
          <w:sz w:val="24"/>
          <w:szCs w:val="24"/>
        </w:rPr>
        <w:t xml:space="preserve"> </w:t>
      </w:r>
      <w:r w:rsidRPr="00272A82">
        <w:rPr>
          <w:rFonts w:ascii="Times New Roman" w:hAnsi="Times New Roman" w:cs="Times New Roman"/>
          <w:sz w:val="24"/>
          <w:szCs w:val="24"/>
        </w:rPr>
        <w:t>безопасности,</w:t>
      </w:r>
      <w:r>
        <w:rPr>
          <w:rFonts w:ascii="Times New Roman" w:hAnsi="Times New Roman" w:cs="Times New Roman"/>
          <w:sz w:val="24"/>
          <w:szCs w:val="24"/>
        </w:rPr>
        <w:t xml:space="preserve"> </w:t>
      </w:r>
      <w:r w:rsidRPr="00272A82">
        <w:rPr>
          <w:rFonts w:ascii="Times New Roman" w:hAnsi="Times New Roman" w:cs="Times New Roman"/>
          <w:sz w:val="24"/>
          <w:szCs w:val="24"/>
        </w:rPr>
        <w:t>безопасности</w:t>
      </w:r>
      <w:r>
        <w:rPr>
          <w:rFonts w:ascii="Times New Roman" w:hAnsi="Times New Roman" w:cs="Times New Roman"/>
          <w:sz w:val="24"/>
          <w:szCs w:val="24"/>
        </w:rPr>
        <w:t xml:space="preserve"> </w:t>
      </w:r>
      <w:r w:rsidRPr="00272A82">
        <w:rPr>
          <w:rFonts w:ascii="Times New Roman" w:hAnsi="Times New Roman" w:cs="Times New Roman"/>
          <w:sz w:val="24"/>
          <w:szCs w:val="24"/>
        </w:rPr>
        <w:t>труда.</w:t>
      </w:r>
      <w:r>
        <w:rPr>
          <w:rFonts w:ascii="Times New Roman" w:hAnsi="Times New Roman" w:cs="Times New Roman"/>
          <w:sz w:val="24"/>
          <w:szCs w:val="24"/>
        </w:rPr>
        <w:t xml:space="preserve"> </w:t>
      </w:r>
      <w:r w:rsidRPr="00272A82">
        <w:rPr>
          <w:rFonts w:ascii="Times New Roman" w:hAnsi="Times New Roman" w:cs="Times New Roman"/>
          <w:sz w:val="24"/>
          <w:szCs w:val="24"/>
        </w:rPr>
        <w:t>Помещения</w:t>
      </w:r>
      <w:r>
        <w:rPr>
          <w:rFonts w:ascii="Times New Roman" w:hAnsi="Times New Roman" w:cs="Times New Roman"/>
          <w:sz w:val="24"/>
          <w:szCs w:val="24"/>
        </w:rPr>
        <w:t xml:space="preserve"> </w:t>
      </w:r>
      <w:r w:rsidRPr="00272A82">
        <w:rPr>
          <w:rFonts w:ascii="Times New Roman" w:hAnsi="Times New Roman" w:cs="Times New Roman"/>
          <w:sz w:val="24"/>
          <w:szCs w:val="24"/>
        </w:rPr>
        <w:t>оборудуются</w:t>
      </w:r>
      <w:r>
        <w:rPr>
          <w:rFonts w:ascii="Times New Roman" w:hAnsi="Times New Roman" w:cs="Times New Roman"/>
          <w:sz w:val="24"/>
          <w:szCs w:val="24"/>
        </w:rPr>
        <w:t xml:space="preserve"> </w:t>
      </w:r>
      <w:r w:rsidRPr="00272A82">
        <w:rPr>
          <w:rFonts w:ascii="Times New Roman" w:hAnsi="Times New Roman" w:cs="Times New Roman"/>
          <w:sz w:val="24"/>
          <w:szCs w:val="24"/>
        </w:rPr>
        <w:t>системами</w:t>
      </w:r>
      <w:r>
        <w:rPr>
          <w:rFonts w:ascii="Times New Roman" w:hAnsi="Times New Roman" w:cs="Times New Roman"/>
          <w:sz w:val="24"/>
          <w:szCs w:val="24"/>
        </w:rPr>
        <w:t xml:space="preserve"> </w:t>
      </w:r>
      <w:r w:rsidRPr="00272A82">
        <w:rPr>
          <w:rFonts w:ascii="Times New Roman" w:hAnsi="Times New Roman" w:cs="Times New Roman"/>
          <w:sz w:val="24"/>
          <w:szCs w:val="24"/>
        </w:rPr>
        <w:t>кондиционирования</w:t>
      </w:r>
      <w:r>
        <w:rPr>
          <w:rFonts w:ascii="Times New Roman" w:hAnsi="Times New Roman" w:cs="Times New Roman"/>
          <w:sz w:val="24"/>
          <w:szCs w:val="24"/>
        </w:rPr>
        <w:t xml:space="preserve"> </w:t>
      </w:r>
      <w:r w:rsidRPr="00272A82">
        <w:rPr>
          <w:rFonts w:ascii="Times New Roman" w:hAnsi="Times New Roman" w:cs="Times New Roman"/>
          <w:sz w:val="24"/>
          <w:szCs w:val="24"/>
        </w:rPr>
        <w:t>(охлаждения</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нагревания)</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вентилирования</w:t>
      </w:r>
      <w:r>
        <w:rPr>
          <w:rFonts w:ascii="Times New Roman" w:hAnsi="Times New Roman" w:cs="Times New Roman"/>
          <w:sz w:val="24"/>
          <w:szCs w:val="24"/>
        </w:rPr>
        <w:t xml:space="preserve"> </w:t>
      </w:r>
      <w:r w:rsidRPr="00272A82">
        <w:rPr>
          <w:rFonts w:ascii="Times New Roman" w:hAnsi="Times New Roman" w:cs="Times New Roman"/>
          <w:sz w:val="24"/>
          <w:szCs w:val="24"/>
        </w:rPr>
        <w:t>воздуха,</w:t>
      </w:r>
      <w:r>
        <w:rPr>
          <w:rFonts w:ascii="Times New Roman" w:hAnsi="Times New Roman" w:cs="Times New Roman"/>
          <w:sz w:val="24"/>
          <w:szCs w:val="24"/>
        </w:rPr>
        <w:t xml:space="preserve"> </w:t>
      </w:r>
      <w:r w:rsidRPr="00272A82">
        <w:rPr>
          <w:rFonts w:ascii="Times New Roman" w:hAnsi="Times New Roman" w:cs="Times New Roman"/>
          <w:sz w:val="24"/>
          <w:szCs w:val="24"/>
        </w:rPr>
        <w:t>средствами</w:t>
      </w:r>
      <w:r>
        <w:rPr>
          <w:rFonts w:ascii="Times New Roman" w:hAnsi="Times New Roman" w:cs="Times New Roman"/>
          <w:sz w:val="24"/>
          <w:szCs w:val="24"/>
        </w:rPr>
        <w:t xml:space="preserve"> </w:t>
      </w:r>
      <w:r w:rsidRPr="00272A82">
        <w:rPr>
          <w:rFonts w:ascii="Times New Roman" w:hAnsi="Times New Roman" w:cs="Times New Roman"/>
          <w:sz w:val="24"/>
          <w:szCs w:val="24"/>
        </w:rPr>
        <w:t>оповещения</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возникновении</w:t>
      </w:r>
      <w:r>
        <w:rPr>
          <w:rFonts w:ascii="Times New Roman" w:hAnsi="Times New Roman" w:cs="Times New Roman"/>
          <w:sz w:val="24"/>
          <w:szCs w:val="24"/>
        </w:rPr>
        <w:t xml:space="preserve"> </w:t>
      </w:r>
      <w:r w:rsidRPr="00272A82">
        <w:rPr>
          <w:rFonts w:ascii="Times New Roman" w:hAnsi="Times New Roman" w:cs="Times New Roman"/>
          <w:sz w:val="24"/>
          <w:szCs w:val="24"/>
        </w:rPr>
        <w:t>чрезвычайной</w:t>
      </w:r>
      <w:r>
        <w:rPr>
          <w:rFonts w:ascii="Times New Roman" w:hAnsi="Times New Roman" w:cs="Times New Roman"/>
          <w:sz w:val="24"/>
          <w:szCs w:val="24"/>
        </w:rPr>
        <w:t xml:space="preserve"> </w:t>
      </w:r>
      <w:r w:rsidRPr="00272A82">
        <w:rPr>
          <w:rFonts w:ascii="Times New Roman" w:hAnsi="Times New Roman" w:cs="Times New Roman"/>
          <w:sz w:val="24"/>
          <w:szCs w:val="24"/>
        </w:rPr>
        <w:t>ситуации.</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видном</w:t>
      </w:r>
      <w:r>
        <w:rPr>
          <w:rFonts w:ascii="Times New Roman" w:hAnsi="Times New Roman" w:cs="Times New Roman"/>
          <w:sz w:val="24"/>
          <w:szCs w:val="24"/>
        </w:rPr>
        <w:t xml:space="preserve"> </w:t>
      </w:r>
      <w:r w:rsidRPr="00272A82">
        <w:rPr>
          <w:rFonts w:ascii="Times New Roman" w:hAnsi="Times New Roman" w:cs="Times New Roman"/>
          <w:sz w:val="24"/>
          <w:szCs w:val="24"/>
        </w:rPr>
        <w:t>месте</w:t>
      </w:r>
      <w:r>
        <w:rPr>
          <w:rFonts w:ascii="Times New Roman" w:hAnsi="Times New Roman" w:cs="Times New Roman"/>
          <w:sz w:val="24"/>
          <w:szCs w:val="24"/>
        </w:rPr>
        <w:t xml:space="preserve"> </w:t>
      </w:r>
      <w:r w:rsidRPr="00272A82">
        <w:rPr>
          <w:rFonts w:ascii="Times New Roman" w:hAnsi="Times New Roman" w:cs="Times New Roman"/>
          <w:sz w:val="24"/>
          <w:szCs w:val="24"/>
        </w:rPr>
        <w:t>располагаются</w:t>
      </w:r>
      <w:r>
        <w:rPr>
          <w:rFonts w:ascii="Times New Roman" w:hAnsi="Times New Roman" w:cs="Times New Roman"/>
          <w:sz w:val="24"/>
          <w:szCs w:val="24"/>
        </w:rPr>
        <w:t xml:space="preserve"> </w:t>
      </w:r>
      <w:r w:rsidRPr="00272A82">
        <w:rPr>
          <w:rFonts w:ascii="Times New Roman" w:hAnsi="Times New Roman" w:cs="Times New Roman"/>
          <w:sz w:val="24"/>
          <w:szCs w:val="24"/>
        </w:rPr>
        <w:t>схемы</w:t>
      </w:r>
      <w:r>
        <w:rPr>
          <w:rFonts w:ascii="Times New Roman" w:hAnsi="Times New Roman" w:cs="Times New Roman"/>
          <w:sz w:val="24"/>
          <w:szCs w:val="24"/>
        </w:rPr>
        <w:t xml:space="preserve"> </w:t>
      </w:r>
      <w:r w:rsidRPr="00272A82">
        <w:rPr>
          <w:rFonts w:ascii="Times New Roman" w:hAnsi="Times New Roman" w:cs="Times New Roman"/>
          <w:sz w:val="24"/>
          <w:szCs w:val="24"/>
        </w:rPr>
        <w:t>размещения</w:t>
      </w:r>
      <w:r>
        <w:rPr>
          <w:rFonts w:ascii="Times New Roman" w:hAnsi="Times New Roman" w:cs="Times New Roman"/>
          <w:sz w:val="24"/>
          <w:szCs w:val="24"/>
        </w:rPr>
        <w:t xml:space="preserve"> </w:t>
      </w:r>
      <w:r w:rsidRPr="00272A82">
        <w:rPr>
          <w:rFonts w:ascii="Times New Roman" w:hAnsi="Times New Roman" w:cs="Times New Roman"/>
          <w:sz w:val="24"/>
          <w:szCs w:val="24"/>
        </w:rPr>
        <w:t>средств</w:t>
      </w:r>
      <w:r>
        <w:rPr>
          <w:rFonts w:ascii="Times New Roman" w:hAnsi="Times New Roman" w:cs="Times New Roman"/>
          <w:sz w:val="24"/>
          <w:szCs w:val="24"/>
        </w:rPr>
        <w:t xml:space="preserve"> </w:t>
      </w:r>
      <w:r w:rsidRPr="00272A82">
        <w:rPr>
          <w:rFonts w:ascii="Times New Roman" w:hAnsi="Times New Roman" w:cs="Times New Roman"/>
          <w:sz w:val="24"/>
          <w:szCs w:val="24"/>
        </w:rPr>
        <w:t>пожаротушения</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путей</w:t>
      </w:r>
      <w:r>
        <w:rPr>
          <w:rFonts w:ascii="Times New Roman" w:hAnsi="Times New Roman" w:cs="Times New Roman"/>
          <w:sz w:val="24"/>
          <w:szCs w:val="24"/>
        </w:rPr>
        <w:t xml:space="preserve"> </w:t>
      </w:r>
      <w:r w:rsidRPr="00272A82">
        <w:rPr>
          <w:rFonts w:ascii="Times New Roman" w:hAnsi="Times New Roman" w:cs="Times New Roman"/>
          <w:sz w:val="24"/>
          <w:szCs w:val="24"/>
        </w:rPr>
        <w:t>эвакуации</w:t>
      </w:r>
      <w:r>
        <w:rPr>
          <w:rFonts w:ascii="Times New Roman" w:hAnsi="Times New Roman" w:cs="Times New Roman"/>
          <w:sz w:val="24"/>
          <w:szCs w:val="24"/>
        </w:rPr>
        <w:t xml:space="preserve"> </w:t>
      </w:r>
      <w:r w:rsidRPr="00272A82">
        <w:rPr>
          <w:rFonts w:ascii="Times New Roman" w:hAnsi="Times New Roman" w:cs="Times New Roman"/>
          <w:sz w:val="24"/>
          <w:szCs w:val="24"/>
        </w:rPr>
        <w:t>людей.</w:t>
      </w:r>
      <w:r>
        <w:rPr>
          <w:rFonts w:ascii="Times New Roman" w:hAnsi="Times New Roman" w:cs="Times New Roman"/>
          <w:sz w:val="24"/>
          <w:szCs w:val="24"/>
        </w:rPr>
        <w:t xml:space="preserve"> </w:t>
      </w:r>
      <w:r w:rsidRPr="00272A82">
        <w:rPr>
          <w:rFonts w:ascii="Times New Roman" w:hAnsi="Times New Roman" w:cs="Times New Roman"/>
          <w:sz w:val="24"/>
          <w:szCs w:val="24"/>
        </w:rPr>
        <w:t>Предусматривается</w:t>
      </w:r>
      <w:r>
        <w:rPr>
          <w:rFonts w:ascii="Times New Roman" w:hAnsi="Times New Roman" w:cs="Times New Roman"/>
          <w:sz w:val="24"/>
          <w:szCs w:val="24"/>
        </w:rPr>
        <w:t xml:space="preserve"> </w:t>
      </w:r>
      <w:r w:rsidRPr="00272A82">
        <w:rPr>
          <w:rFonts w:ascii="Times New Roman" w:hAnsi="Times New Roman" w:cs="Times New Roman"/>
          <w:sz w:val="24"/>
          <w:szCs w:val="24"/>
        </w:rPr>
        <w:t>оборудование</w:t>
      </w:r>
      <w:r>
        <w:rPr>
          <w:rFonts w:ascii="Times New Roman" w:hAnsi="Times New Roman" w:cs="Times New Roman"/>
          <w:sz w:val="24"/>
          <w:szCs w:val="24"/>
        </w:rPr>
        <w:t xml:space="preserve"> </w:t>
      </w:r>
      <w:r w:rsidRPr="00272A82">
        <w:rPr>
          <w:rFonts w:ascii="Times New Roman" w:hAnsi="Times New Roman" w:cs="Times New Roman"/>
          <w:sz w:val="24"/>
          <w:szCs w:val="24"/>
        </w:rPr>
        <w:t>доступного</w:t>
      </w:r>
      <w:r>
        <w:rPr>
          <w:rFonts w:ascii="Times New Roman" w:hAnsi="Times New Roman" w:cs="Times New Roman"/>
          <w:sz w:val="24"/>
          <w:szCs w:val="24"/>
        </w:rPr>
        <w:t xml:space="preserve"> </w:t>
      </w:r>
      <w:r w:rsidRPr="00272A82">
        <w:rPr>
          <w:rFonts w:ascii="Times New Roman" w:hAnsi="Times New Roman" w:cs="Times New Roman"/>
          <w:sz w:val="24"/>
          <w:szCs w:val="24"/>
        </w:rPr>
        <w:t>места</w:t>
      </w:r>
      <w:r>
        <w:rPr>
          <w:rFonts w:ascii="Times New Roman" w:hAnsi="Times New Roman" w:cs="Times New Roman"/>
          <w:sz w:val="24"/>
          <w:szCs w:val="24"/>
        </w:rPr>
        <w:t xml:space="preserve"> </w:t>
      </w:r>
      <w:r w:rsidRPr="00272A82">
        <w:rPr>
          <w:rFonts w:ascii="Times New Roman" w:hAnsi="Times New Roman" w:cs="Times New Roman"/>
          <w:sz w:val="24"/>
          <w:szCs w:val="24"/>
        </w:rPr>
        <w:t>общественного</w:t>
      </w:r>
      <w:r>
        <w:rPr>
          <w:rFonts w:ascii="Times New Roman" w:hAnsi="Times New Roman" w:cs="Times New Roman"/>
          <w:sz w:val="24"/>
          <w:szCs w:val="24"/>
        </w:rPr>
        <w:t xml:space="preserve"> </w:t>
      </w:r>
      <w:r w:rsidRPr="00272A82">
        <w:rPr>
          <w:rFonts w:ascii="Times New Roman" w:hAnsi="Times New Roman" w:cs="Times New Roman"/>
          <w:sz w:val="24"/>
          <w:szCs w:val="24"/>
        </w:rPr>
        <w:t>пользования</w:t>
      </w:r>
      <w:r>
        <w:rPr>
          <w:rFonts w:ascii="Times New Roman" w:hAnsi="Times New Roman" w:cs="Times New Roman"/>
          <w:sz w:val="24"/>
          <w:szCs w:val="24"/>
        </w:rPr>
        <w:t xml:space="preserve"> </w:t>
      </w:r>
      <w:r w:rsidRPr="00272A82">
        <w:rPr>
          <w:rFonts w:ascii="Times New Roman" w:hAnsi="Times New Roman" w:cs="Times New Roman"/>
          <w:sz w:val="24"/>
          <w:szCs w:val="24"/>
        </w:rPr>
        <w:t>(туалет).</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Помещения</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работы</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заявителями</w:t>
      </w:r>
      <w:r>
        <w:rPr>
          <w:rFonts w:ascii="Times New Roman" w:hAnsi="Times New Roman" w:cs="Times New Roman"/>
          <w:sz w:val="24"/>
          <w:szCs w:val="24"/>
        </w:rPr>
        <w:t xml:space="preserve"> </w:t>
      </w:r>
      <w:r w:rsidRPr="00272A82">
        <w:rPr>
          <w:rFonts w:ascii="Times New Roman" w:hAnsi="Times New Roman" w:cs="Times New Roman"/>
          <w:sz w:val="24"/>
          <w:szCs w:val="24"/>
        </w:rPr>
        <w:t>оборудуются</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272A82">
        <w:rPr>
          <w:rFonts w:ascii="Times New Roman" w:hAnsi="Times New Roman" w:cs="Times New Roman"/>
          <w:sz w:val="24"/>
          <w:szCs w:val="24"/>
        </w:rPr>
        <w:t>системой</w:t>
      </w:r>
      <w:r>
        <w:rPr>
          <w:rFonts w:ascii="Times New Roman" w:hAnsi="Times New Roman" w:cs="Times New Roman"/>
          <w:sz w:val="24"/>
          <w:szCs w:val="24"/>
        </w:rPr>
        <w:t xml:space="preserve"> </w:t>
      </w:r>
      <w:r w:rsidRPr="00272A82">
        <w:rPr>
          <w:rFonts w:ascii="Times New Roman" w:hAnsi="Times New Roman" w:cs="Times New Roman"/>
          <w:sz w:val="24"/>
          <w:szCs w:val="24"/>
        </w:rPr>
        <w:t>управления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очередью,</w:t>
      </w:r>
      <w:r>
        <w:rPr>
          <w:rFonts w:ascii="Times New Roman" w:hAnsi="Times New Roman" w:cs="Times New Roman"/>
          <w:sz w:val="24"/>
          <w:szCs w:val="24"/>
        </w:rPr>
        <w:t xml:space="preserve"> </w:t>
      </w:r>
      <w:r w:rsidRPr="00272A82">
        <w:rPr>
          <w:rFonts w:ascii="Times New Roman" w:hAnsi="Times New Roman" w:cs="Times New Roman"/>
          <w:sz w:val="24"/>
          <w:szCs w:val="24"/>
        </w:rPr>
        <w:t>которая</w:t>
      </w:r>
      <w:r>
        <w:rPr>
          <w:rFonts w:ascii="Times New Roman" w:hAnsi="Times New Roman" w:cs="Times New Roman"/>
          <w:sz w:val="24"/>
          <w:szCs w:val="24"/>
        </w:rPr>
        <w:t xml:space="preserve"> </w:t>
      </w:r>
      <w:r w:rsidRPr="00272A82">
        <w:rPr>
          <w:rFonts w:ascii="Times New Roman" w:hAnsi="Times New Roman" w:cs="Times New Roman"/>
          <w:sz w:val="24"/>
          <w:szCs w:val="24"/>
        </w:rPr>
        <w:t>представляет</w:t>
      </w:r>
      <w:r>
        <w:rPr>
          <w:rFonts w:ascii="Times New Roman" w:hAnsi="Times New Roman" w:cs="Times New Roman"/>
          <w:sz w:val="24"/>
          <w:szCs w:val="24"/>
        </w:rPr>
        <w:t xml:space="preserve"> </w:t>
      </w:r>
      <w:r w:rsidRPr="00272A82">
        <w:rPr>
          <w:rFonts w:ascii="Times New Roman" w:hAnsi="Times New Roman" w:cs="Times New Roman"/>
          <w:sz w:val="24"/>
          <w:szCs w:val="24"/>
        </w:rPr>
        <w:t>собой</w:t>
      </w:r>
      <w:r>
        <w:rPr>
          <w:rFonts w:ascii="Times New Roman" w:hAnsi="Times New Roman" w:cs="Times New Roman"/>
          <w:sz w:val="24"/>
          <w:szCs w:val="24"/>
        </w:rPr>
        <w:t xml:space="preserve"> </w:t>
      </w:r>
      <w:r w:rsidRPr="00272A82">
        <w:rPr>
          <w:rFonts w:ascii="Times New Roman" w:hAnsi="Times New Roman" w:cs="Times New Roman"/>
          <w:sz w:val="24"/>
          <w:szCs w:val="24"/>
        </w:rPr>
        <w:t>комплекс</w:t>
      </w:r>
      <w:r>
        <w:rPr>
          <w:rFonts w:ascii="Times New Roman" w:hAnsi="Times New Roman" w:cs="Times New Roman"/>
          <w:sz w:val="24"/>
          <w:szCs w:val="24"/>
        </w:rPr>
        <w:t xml:space="preserve"> </w:t>
      </w:r>
      <w:r w:rsidRPr="00272A82">
        <w:rPr>
          <w:rFonts w:ascii="Times New Roman" w:hAnsi="Times New Roman" w:cs="Times New Roman"/>
          <w:sz w:val="24"/>
          <w:szCs w:val="24"/>
        </w:rPr>
        <w:t>программно-аппаратных</w:t>
      </w:r>
      <w:r>
        <w:rPr>
          <w:rFonts w:ascii="Times New Roman" w:hAnsi="Times New Roman" w:cs="Times New Roman"/>
          <w:sz w:val="24"/>
          <w:szCs w:val="24"/>
        </w:rPr>
        <w:t xml:space="preserve"> </w:t>
      </w:r>
      <w:r w:rsidRPr="00272A82">
        <w:rPr>
          <w:rFonts w:ascii="Times New Roman" w:hAnsi="Times New Roman" w:cs="Times New Roman"/>
          <w:sz w:val="24"/>
          <w:szCs w:val="24"/>
        </w:rPr>
        <w:t>средств,</w:t>
      </w:r>
      <w:r>
        <w:rPr>
          <w:rFonts w:ascii="Times New Roman" w:hAnsi="Times New Roman" w:cs="Times New Roman"/>
          <w:sz w:val="24"/>
          <w:szCs w:val="24"/>
        </w:rPr>
        <w:t xml:space="preserve"> </w:t>
      </w:r>
      <w:r w:rsidRPr="00272A82">
        <w:rPr>
          <w:rFonts w:ascii="Times New Roman" w:hAnsi="Times New Roman" w:cs="Times New Roman"/>
          <w:sz w:val="24"/>
          <w:szCs w:val="24"/>
        </w:rPr>
        <w:t>позволяющих</w:t>
      </w:r>
      <w:r>
        <w:rPr>
          <w:rFonts w:ascii="Times New Roman" w:hAnsi="Times New Roman" w:cs="Times New Roman"/>
          <w:sz w:val="24"/>
          <w:szCs w:val="24"/>
        </w:rPr>
        <w:t xml:space="preserve"> </w:t>
      </w:r>
      <w:r w:rsidRPr="00272A82">
        <w:rPr>
          <w:rFonts w:ascii="Times New Roman" w:hAnsi="Times New Roman" w:cs="Times New Roman"/>
          <w:sz w:val="24"/>
          <w:szCs w:val="24"/>
        </w:rPr>
        <w:t>оптимизировать</w:t>
      </w:r>
      <w:r>
        <w:rPr>
          <w:rFonts w:ascii="Times New Roman" w:hAnsi="Times New Roman" w:cs="Times New Roman"/>
          <w:sz w:val="24"/>
          <w:szCs w:val="24"/>
        </w:rPr>
        <w:t xml:space="preserve"> </w:t>
      </w:r>
      <w:r w:rsidRPr="00272A82">
        <w:rPr>
          <w:rFonts w:ascii="Times New Roman" w:hAnsi="Times New Roman" w:cs="Times New Roman"/>
          <w:sz w:val="24"/>
          <w:szCs w:val="24"/>
        </w:rPr>
        <w:t>управление</w:t>
      </w:r>
      <w:r>
        <w:rPr>
          <w:rFonts w:ascii="Times New Roman" w:hAnsi="Times New Roman" w:cs="Times New Roman"/>
          <w:sz w:val="24"/>
          <w:szCs w:val="24"/>
        </w:rPr>
        <w:t xml:space="preserve"> </w:t>
      </w:r>
      <w:r w:rsidRPr="00272A82">
        <w:rPr>
          <w:rFonts w:ascii="Times New Roman" w:hAnsi="Times New Roman" w:cs="Times New Roman"/>
          <w:sz w:val="24"/>
          <w:szCs w:val="24"/>
        </w:rPr>
        <w:t>очередями</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заявителей.</w:t>
      </w:r>
      <w:r>
        <w:rPr>
          <w:rFonts w:ascii="Times New Roman" w:hAnsi="Times New Roman" w:cs="Times New Roman"/>
          <w:sz w:val="24"/>
          <w:szCs w:val="24"/>
        </w:rPr>
        <w:t xml:space="preserve"> </w:t>
      </w:r>
      <w:r w:rsidRPr="00272A82">
        <w:rPr>
          <w:rFonts w:ascii="Times New Roman" w:hAnsi="Times New Roman" w:cs="Times New Roman"/>
          <w:sz w:val="24"/>
          <w:szCs w:val="24"/>
        </w:rPr>
        <w:t>Порядок</w:t>
      </w:r>
      <w:r>
        <w:rPr>
          <w:rFonts w:ascii="Times New Roman" w:hAnsi="Times New Roman" w:cs="Times New Roman"/>
          <w:sz w:val="24"/>
          <w:szCs w:val="24"/>
        </w:rPr>
        <w:t xml:space="preserve"> </w:t>
      </w:r>
      <w:r w:rsidRPr="00272A82">
        <w:rPr>
          <w:rFonts w:ascii="Times New Roman" w:hAnsi="Times New Roman" w:cs="Times New Roman"/>
          <w:sz w:val="24"/>
          <w:szCs w:val="24"/>
        </w:rPr>
        <w:t>использования</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272A82">
        <w:rPr>
          <w:rFonts w:ascii="Times New Roman" w:hAnsi="Times New Roman" w:cs="Times New Roman"/>
          <w:sz w:val="24"/>
          <w:szCs w:val="24"/>
        </w:rPr>
        <w:t>системы</w:t>
      </w:r>
      <w:r>
        <w:rPr>
          <w:rFonts w:ascii="Times New Roman" w:hAnsi="Times New Roman" w:cs="Times New Roman"/>
          <w:sz w:val="24"/>
          <w:szCs w:val="24"/>
        </w:rPr>
        <w:t xml:space="preserve"> </w:t>
      </w:r>
      <w:r w:rsidRPr="00272A82">
        <w:rPr>
          <w:rFonts w:ascii="Times New Roman" w:hAnsi="Times New Roman" w:cs="Times New Roman"/>
          <w:sz w:val="24"/>
          <w:szCs w:val="24"/>
        </w:rPr>
        <w:t>управления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предусмотрен</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административным</w:t>
      </w:r>
      <w:r>
        <w:rPr>
          <w:rFonts w:ascii="Times New Roman" w:hAnsi="Times New Roman" w:cs="Times New Roman"/>
          <w:sz w:val="24"/>
          <w:szCs w:val="24"/>
        </w:rPr>
        <w:t xml:space="preserve"> </w:t>
      </w:r>
      <w:r w:rsidRPr="00272A82">
        <w:rPr>
          <w:rFonts w:ascii="Times New Roman" w:hAnsi="Times New Roman" w:cs="Times New Roman"/>
          <w:sz w:val="24"/>
          <w:szCs w:val="24"/>
        </w:rPr>
        <w:t>регламентом</w:t>
      </w:r>
      <w:r>
        <w:rPr>
          <w:rFonts w:ascii="Times New Roman" w:hAnsi="Times New Roman" w:cs="Times New Roman"/>
          <w:sz w:val="24"/>
          <w:szCs w:val="24"/>
        </w:rPr>
        <w:t xml:space="preserve"> </w:t>
      </w:r>
      <w:r w:rsidRPr="00272A82">
        <w:rPr>
          <w:rFonts w:ascii="Times New Roman" w:hAnsi="Times New Roman" w:cs="Times New Roman"/>
          <w:sz w:val="24"/>
          <w:szCs w:val="24"/>
        </w:rPr>
        <w:t>утвержденным</w:t>
      </w:r>
      <w:r>
        <w:rPr>
          <w:rFonts w:ascii="Times New Roman" w:hAnsi="Times New Roman" w:cs="Times New Roman"/>
          <w:sz w:val="24"/>
          <w:szCs w:val="24"/>
        </w:rPr>
        <w:t xml:space="preserve"> </w:t>
      </w:r>
      <w:r w:rsidRPr="00272A82">
        <w:rPr>
          <w:rFonts w:ascii="Times New Roman" w:hAnsi="Times New Roman" w:cs="Times New Roman"/>
          <w:sz w:val="24"/>
          <w:szCs w:val="24"/>
        </w:rPr>
        <w:t>приказом</w:t>
      </w:r>
      <w:r>
        <w:rPr>
          <w:rFonts w:ascii="Times New Roman" w:hAnsi="Times New Roman" w:cs="Times New Roman"/>
          <w:sz w:val="24"/>
          <w:szCs w:val="24"/>
        </w:rPr>
        <w:t xml:space="preserve"> </w:t>
      </w:r>
      <w:r w:rsidRPr="00272A82">
        <w:rPr>
          <w:rFonts w:ascii="Times New Roman" w:hAnsi="Times New Roman" w:cs="Times New Roman"/>
          <w:sz w:val="24"/>
          <w:szCs w:val="24"/>
        </w:rPr>
        <w:t>директора</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2.12.2.</w:t>
      </w:r>
      <w:r>
        <w:rPr>
          <w:rFonts w:ascii="Times New Roman" w:hAnsi="Times New Roman" w:cs="Times New Roman"/>
          <w:sz w:val="24"/>
          <w:szCs w:val="24"/>
        </w:rPr>
        <w:t xml:space="preserve"> </w:t>
      </w:r>
      <w:r w:rsidRPr="00272A82">
        <w:rPr>
          <w:rFonts w:ascii="Times New Roman" w:hAnsi="Times New Roman" w:cs="Times New Roman"/>
          <w:sz w:val="24"/>
          <w:szCs w:val="24"/>
        </w:rPr>
        <w:t>Прием</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осуществляется</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специально</w:t>
      </w:r>
      <w:r>
        <w:rPr>
          <w:rFonts w:ascii="Times New Roman" w:hAnsi="Times New Roman" w:cs="Times New Roman"/>
          <w:sz w:val="24"/>
          <w:szCs w:val="24"/>
        </w:rPr>
        <w:t xml:space="preserve"> </w:t>
      </w:r>
      <w:r w:rsidRPr="00272A82">
        <w:rPr>
          <w:rFonts w:ascii="Times New Roman" w:hAnsi="Times New Roman" w:cs="Times New Roman"/>
          <w:sz w:val="24"/>
          <w:szCs w:val="24"/>
        </w:rPr>
        <w:t>оборудованных</w:t>
      </w:r>
      <w:r>
        <w:rPr>
          <w:rFonts w:ascii="Times New Roman" w:hAnsi="Times New Roman" w:cs="Times New Roman"/>
          <w:sz w:val="24"/>
          <w:szCs w:val="24"/>
        </w:rPr>
        <w:t xml:space="preserve"> </w:t>
      </w:r>
      <w:r w:rsidRPr="00272A82">
        <w:rPr>
          <w:rFonts w:ascii="Times New Roman" w:hAnsi="Times New Roman" w:cs="Times New Roman"/>
          <w:sz w:val="24"/>
          <w:szCs w:val="24"/>
        </w:rPr>
        <w:t>помещениях</w:t>
      </w:r>
      <w:r>
        <w:rPr>
          <w:rFonts w:ascii="Times New Roman" w:hAnsi="Times New Roman" w:cs="Times New Roman"/>
          <w:sz w:val="24"/>
          <w:szCs w:val="24"/>
        </w:rPr>
        <w:t xml:space="preserve"> </w:t>
      </w:r>
      <w:r w:rsidRPr="00272A82">
        <w:rPr>
          <w:rFonts w:ascii="Times New Roman" w:hAnsi="Times New Roman" w:cs="Times New Roman"/>
          <w:sz w:val="24"/>
          <w:szCs w:val="24"/>
        </w:rPr>
        <w:t>или</w:t>
      </w:r>
      <w:r>
        <w:rPr>
          <w:rFonts w:ascii="Times New Roman" w:hAnsi="Times New Roman" w:cs="Times New Roman"/>
          <w:sz w:val="24"/>
          <w:szCs w:val="24"/>
        </w:rPr>
        <w:t xml:space="preserve"> </w:t>
      </w:r>
      <w:r w:rsidRPr="00272A82">
        <w:rPr>
          <w:rFonts w:ascii="Times New Roman" w:hAnsi="Times New Roman" w:cs="Times New Roman"/>
          <w:sz w:val="24"/>
          <w:szCs w:val="24"/>
        </w:rPr>
        <w:t>отведенных</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этого</w:t>
      </w:r>
      <w:r>
        <w:rPr>
          <w:rFonts w:ascii="Times New Roman" w:hAnsi="Times New Roman" w:cs="Times New Roman"/>
          <w:sz w:val="24"/>
          <w:szCs w:val="24"/>
        </w:rPr>
        <w:t xml:space="preserve"> </w:t>
      </w:r>
      <w:r w:rsidRPr="00272A82">
        <w:rPr>
          <w:rFonts w:ascii="Times New Roman" w:hAnsi="Times New Roman" w:cs="Times New Roman"/>
          <w:sz w:val="24"/>
          <w:szCs w:val="24"/>
        </w:rPr>
        <w:t>кабинетах.</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2.12.3.</w:t>
      </w:r>
      <w:r>
        <w:rPr>
          <w:rFonts w:ascii="Times New Roman" w:hAnsi="Times New Roman" w:cs="Times New Roman"/>
          <w:sz w:val="24"/>
          <w:szCs w:val="24"/>
        </w:rPr>
        <w:t xml:space="preserve"> </w:t>
      </w:r>
      <w:r w:rsidRPr="00272A82">
        <w:rPr>
          <w:rFonts w:ascii="Times New Roman" w:hAnsi="Times New Roman" w:cs="Times New Roman"/>
          <w:sz w:val="24"/>
          <w:szCs w:val="24"/>
        </w:rPr>
        <w:t>Помещения,</w:t>
      </w:r>
      <w:r>
        <w:rPr>
          <w:rFonts w:ascii="Times New Roman" w:hAnsi="Times New Roman" w:cs="Times New Roman"/>
          <w:sz w:val="24"/>
          <w:szCs w:val="24"/>
        </w:rPr>
        <w:t xml:space="preserve"> </w:t>
      </w:r>
      <w:r w:rsidRPr="00272A82">
        <w:rPr>
          <w:rFonts w:ascii="Times New Roman" w:hAnsi="Times New Roman" w:cs="Times New Roman"/>
          <w:sz w:val="24"/>
          <w:szCs w:val="24"/>
        </w:rPr>
        <w:t>предназначенные</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приема</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заявителей,</w:t>
      </w:r>
      <w:r>
        <w:rPr>
          <w:rFonts w:ascii="Times New Roman" w:hAnsi="Times New Roman" w:cs="Times New Roman"/>
          <w:sz w:val="24"/>
          <w:szCs w:val="24"/>
        </w:rPr>
        <w:t xml:space="preserve"> </w:t>
      </w:r>
      <w:r w:rsidRPr="00272A82">
        <w:rPr>
          <w:rFonts w:ascii="Times New Roman" w:hAnsi="Times New Roman" w:cs="Times New Roman"/>
          <w:sz w:val="24"/>
          <w:szCs w:val="24"/>
        </w:rPr>
        <w:t>оборудуются</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информационными</w:t>
      </w:r>
      <w:r>
        <w:rPr>
          <w:rFonts w:ascii="Times New Roman" w:hAnsi="Times New Roman" w:cs="Times New Roman"/>
          <w:sz w:val="24"/>
          <w:szCs w:val="24"/>
        </w:rPr>
        <w:t xml:space="preserve"> </w:t>
      </w:r>
      <w:r w:rsidRPr="00272A82">
        <w:rPr>
          <w:rFonts w:ascii="Times New Roman" w:hAnsi="Times New Roman" w:cs="Times New Roman"/>
          <w:sz w:val="24"/>
          <w:szCs w:val="24"/>
        </w:rPr>
        <w:t>стендами,</w:t>
      </w:r>
      <w:r>
        <w:rPr>
          <w:rFonts w:ascii="Times New Roman" w:hAnsi="Times New Roman" w:cs="Times New Roman"/>
          <w:sz w:val="24"/>
          <w:szCs w:val="24"/>
        </w:rPr>
        <w:t xml:space="preserve"> </w:t>
      </w:r>
      <w:r w:rsidRPr="00272A82">
        <w:rPr>
          <w:rFonts w:ascii="Times New Roman" w:hAnsi="Times New Roman" w:cs="Times New Roman"/>
          <w:sz w:val="24"/>
          <w:szCs w:val="24"/>
        </w:rPr>
        <w:t>содержащими</w:t>
      </w:r>
      <w:r>
        <w:rPr>
          <w:rFonts w:ascii="Times New Roman" w:hAnsi="Times New Roman" w:cs="Times New Roman"/>
          <w:sz w:val="24"/>
          <w:szCs w:val="24"/>
        </w:rPr>
        <w:t xml:space="preserve"> </w:t>
      </w:r>
      <w:r w:rsidRPr="00272A82">
        <w:rPr>
          <w:rFonts w:ascii="Times New Roman" w:hAnsi="Times New Roman" w:cs="Times New Roman"/>
          <w:sz w:val="24"/>
          <w:szCs w:val="24"/>
        </w:rPr>
        <w:t>сведения,</w:t>
      </w:r>
      <w:r>
        <w:rPr>
          <w:rFonts w:ascii="Times New Roman" w:hAnsi="Times New Roman" w:cs="Times New Roman"/>
          <w:sz w:val="24"/>
          <w:szCs w:val="24"/>
        </w:rPr>
        <w:t xml:space="preserve"> </w:t>
      </w:r>
      <w:r w:rsidRPr="00272A82">
        <w:rPr>
          <w:rFonts w:ascii="Times New Roman" w:hAnsi="Times New Roman" w:cs="Times New Roman"/>
          <w:sz w:val="24"/>
          <w:szCs w:val="24"/>
        </w:rPr>
        <w:t>указанные</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пункте</w:t>
      </w:r>
      <w:r>
        <w:rPr>
          <w:rFonts w:ascii="Times New Roman" w:hAnsi="Times New Roman" w:cs="Times New Roman"/>
          <w:sz w:val="24"/>
          <w:szCs w:val="24"/>
        </w:rPr>
        <w:t xml:space="preserve"> </w:t>
      </w:r>
      <w:r w:rsidRPr="00272A82">
        <w:rPr>
          <w:rFonts w:ascii="Times New Roman" w:hAnsi="Times New Roman" w:cs="Times New Roman"/>
          <w:sz w:val="24"/>
          <w:szCs w:val="24"/>
        </w:rPr>
        <w:t>1.3.3</w:t>
      </w:r>
      <w:r>
        <w:rPr>
          <w:rFonts w:ascii="Times New Roman" w:hAnsi="Times New Roman" w:cs="Times New Roman"/>
          <w:sz w:val="24"/>
          <w:szCs w:val="24"/>
        </w:rPr>
        <w:t xml:space="preserve"> </w:t>
      </w:r>
      <w:r w:rsidRPr="00272A82">
        <w:rPr>
          <w:rFonts w:ascii="Times New Roman" w:hAnsi="Times New Roman" w:cs="Times New Roman"/>
          <w:sz w:val="24"/>
          <w:szCs w:val="24"/>
        </w:rPr>
        <w:t>настоящего</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административного</w:t>
      </w:r>
      <w:r>
        <w:rPr>
          <w:rFonts w:ascii="Times New Roman" w:hAnsi="Times New Roman" w:cs="Times New Roman"/>
          <w:sz w:val="24"/>
          <w:szCs w:val="24"/>
        </w:rPr>
        <w:t xml:space="preserve"> </w:t>
      </w:r>
      <w:r w:rsidRPr="00272A82">
        <w:rPr>
          <w:rFonts w:ascii="Times New Roman" w:hAnsi="Times New Roman" w:cs="Times New Roman"/>
          <w:sz w:val="24"/>
          <w:szCs w:val="24"/>
        </w:rPr>
        <w:t>регламента.</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Информационные</w:t>
      </w:r>
      <w:r>
        <w:rPr>
          <w:rFonts w:ascii="Times New Roman" w:hAnsi="Times New Roman" w:cs="Times New Roman"/>
          <w:sz w:val="24"/>
          <w:szCs w:val="24"/>
        </w:rPr>
        <w:t xml:space="preserve"> </w:t>
      </w:r>
      <w:r w:rsidRPr="00272A82">
        <w:rPr>
          <w:rFonts w:ascii="Times New Roman" w:hAnsi="Times New Roman" w:cs="Times New Roman"/>
          <w:sz w:val="24"/>
          <w:szCs w:val="24"/>
        </w:rPr>
        <w:t>стенды</w:t>
      </w:r>
      <w:r>
        <w:rPr>
          <w:rFonts w:ascii="Times New Roman" w:hAnsi="Times New Roman" w:cs="Times New Roman"/>
          <w:sz w:val="24"/>
          <w:szCs w:val="24"/>
        </w:rPr>
        <w:t xml:space="preserve"> </w:t>
      </w:r>
      <w:r w:rsidRPr="00272A82">
        <w:rPr>
          <w:rFonts w:ascii="Times New Roman" w:hAnsi="Times New Roman" w:cs="Times New Roman"/>
          <w:sz w:val="24"/>
          <w:szCs w:val="24"/>
        </w:rPr>
        <w:t>размещаются</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видном,</w:t>
      </w:r>
      <w:r>
        <w:rPr>
          <w:rFonts w:ascii="Times New Roman" w:hAnsi="Times New Roman" w:cs="Times New Roman"/>
          <w:sz w:val="24"/>
          <w:szCs w:val="24"/>
        </w:rPr>
        <w:t xml:space="preserve"> </w:t>
      </w:r>
      <w:r w:rsidRPr="00272A82">
        <w:rPr>
          <w:rFonts w:ascii="Times New Roman" w:hAnsi="Times New Roman" w:cs="Times New Roman"/>
          <w:sz w:val="24"/>
          <w:szCs w:val="24"/>
        </w:rPr>
        <w:t>доступном</w:t>
      </w:r>
      <w:r>
        <w:rPr>
          <w:rFonts w:ascii="Times New Roman" w:hAnsi="Times New Roman" w:cs="Times New Roman"/>
          <w:sz w:val="24"/>
          <w:szCs w:val="24"/>
        </w:rPr>
        <w:t xml:space="preserve"> </w:t>
      </w:r>
      <w:r w:rsidRPr="00272A82">
        <w:rPr>
          <w:rFonts w:ascii="Times New Roman" w:hAnsi="Times New Roman" w:cs="Times New Roman"/>
          <w:sz w:val="24"/>
          <w:szCs w:val="24"/>
        </w:rPr>
        <w:t>месте.</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Оформление</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информационных</w:t>
      </w:r>
      <w:r>
        <w:rPr>
          <w:rFonts w:ascii="Times New Roman" w:hAnsi="Times New Roman" w:cs="Times New Roman"/>
          <w:sz w:val="24"/>
          <w:szCs w:val="24"/>
        </w:rPr>
        <w:t xml:space="preserve"> </w:t>
      </w:r>
      <w:r w:rsidRPr="00272A82">
        <w:rPr>
          <w:rFonts w:ascii="Times New Roman" w:hAnsi="Times New Roman" w:cs="Times New Roman"/>
          <w:sz w:val="24"/>
          <w:szCs w:val="24"/>
        </w:rPr>
        <w:t>листов</w:t>
      </w:r>
      <w:r>
        <w:rPr>
          <w:rFonts w:ascii="Times New Roman" w:hAnsi="Times New Roman" w:cs="Times New Roman"/>
          <w:sz w:val="24"/>
          <w:szCs w:val="24"/>
        </w:rPr>
        <w:t xml:space="preserve"> </w:t>
      </w:r>
      <w:r w:rsidRPr="00272A82">
        <w:rPr>
          <w:rFonts w:ascii="Times New Roman" w:hAnsi="Times New Roman" w:cs="Times New Roman"/>
          <w:sz w:val="24"/>
          <w:szCs w:val="24"/>
        </w:rPr>
        <w:t>осуществляется</w:t>
      </w:r>
      <w:r>
        <w:rPr>
          <w:rFonts w:ascii="Times New Roman" w:hAnsi="Times New Roman" w:cs="Times New Roman"/>
          <w:sz w:val="24"/>
          <w:szCs w:val="24"/>
        </w:rPr>
        <w:t xml:space="preserve"> </w:t>
      </w:r>
      <w:r w:rsidRPr="00272A82">
        <w:rPr>
          <w:rFonts w:ascii="Times New Roman" w:hAnsi="Times New Roman" w:cs="Times New Roman"/>
          <w:sz w:val="24"/>
          <w:szCs w:val="24"/>
        </w:rPr>
        <w:t>удобным</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чтения</w:t>
      </w:r>
      <w:r>
        <w:rPr>
          <w:rFonts w:ascii="Times New Roman" w:hAnsi="Times New Roman" w:cs="Times New Roman"/>
          <w:sz w:val="24"/>
          <w:szCs w:val="24"/>
        </w:rPr>
        <w:t xml:space="preserve"> </w:t>
      </w:r>
      <w:r w:rsidRPr="00272A82">
        <w:rPr>
          <w:rFonts w:ascii="Times New Roman" w:hAnsi="Times New Roman" w:cs="Times New Roman"/>
          <w:sz w:val="24"/>
          <w:szCs w:val="24"/>
        </w:rPr>
        <w:t>шрифтом</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Times</w:t>
      </w:r>
      <w:r>
        <w:rPr>
          <w:rFonts w:ascii="Times New Roman" w:hAnsi="Times New Roman" w:cs="Times New Roman"/>
          <w:sz w:val="24"/>
          <w:szCs w:val="24"/>
        </w:rPr>
        <w:t xml:space="preserve"> </w:t>
      </w:r>
      <w:r w:rsidRPr="00272A82">
        <w:rPr>
          <w:rFonts w:ascii="Times New Roman" w:hAnsi="Times New Roman" w:cs="Times New Roman"/>
          <w:sz w:val="24"/>
          <w:szCs w:val="24"/>
          <w:lang w:val="en-US"/>
        </w:rPr>
        <w:t>N</w:t>
      </w:r>
      <w:r w:rsidRPr="00272A82">
        <w:rPr>
          <w:rFonts w:ascii="Times New Roman" w:hAnsi="Times New Roman" w:cs="Times New Roman"/>
          <w:sz w:val="24"/>
          <w:szCs w:val="24"/>
        </w:rPr>
        <w:t>ew</w:t>
      </w:r>
      <w:r>
        <w:rPr>
          <w:rFonts w:ascii="Times New Roman" w:hAnsi="Times New Roman" w:cs="Times New Roman"/>
          <w:sz w:val="24"/>
          <w:szCs w:val="24"/>
        </w:rPr>
        <w:t xml:space="preserve"> </w:t>
      </w:r>
      <w:r w:rsidRPr="00272A82">
        <w:rPr>
          <w:rFonts w:ascii="Times New Roman" w:hAnsi="Times New Roman" w:cs="Times New Roman"/>
          <w:sz w:val="24"/>
          <w:szCs w:val="24"/>
        </w:rPr>
        <w:t>Roma</w:t>
      </w:r>
      <w:r w:rsidRPr="00272A82">
        <w:rPr>
          <w:rFonts w:ascii="Times New Roman" w:hAnsi="Times New Roman" w:cs="Times New Roman"/>
          <w:sz w:val="24"/>
          <w:szCs w:val="24"/>
          <w:lang w:val="en-US"/>
        </w:rPr>
        <w:t>n</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формат</w:t>
      </w:r>
      <w:r>
        <w:rPr>
          <w:rFonts w:ascii="Times New Roman" w:hAnsi="Times New Roman" w:cs="Times New Roman"/>
          <w:sz w:val="24"/>
          <w:szCs w:val="24"/>
        </w:rPr>
        <w:t xml:space="preserve"> </w:t>
      </w:r>
      <w:r w:rsidRPr="00272A82">
        <w:rPr>
          <w:rFonts w:ascii="Times New Roman" w:hAnsi="Times New Roman" w:cs="Times New Roman"/>
          <w:sz w:val="24"/>
          <w:szCs w:val="24"/>
        </w:rPr>
        <w:t>листа</w:t>
      </w:r>
      <w:r>
        <w:rPr>
          <w:rFonts w:ascii="Times New Roman" w:hAnsi="Times New Roman" w:cs="Times New Roman"/>
          <w:sz w:val="24"/>
          <w:szCs w:val="24"/>
        </w:rPr>
        <w:t xml:space="preserve"> </w:t>
      </w:r>
      <w:r w:rsidRPr="00272A82">
        <w:rPr>
          <w:rFonts w:ascii="Times New Roman" w:hAnsi="Times New Roman" w:cs="Times New Roman"/>
          <w:sz w:val="24"/>
          <w:szCs w:val="24"/>
        </w:rPr>
        <w:t>A-4;</w:t>
      </w:r>
      <w:r>
        <w:rPr>
          <w:rFonts w:ascii="Times New Roman" w:hAnsi="Times New Roman" w:cs="Times New Roman"/>
          <w:sz w:val="24"/>
          <w:szCs w:val="24"/>
        </w:rPr>
        <w:t xml:space="preserve"> </w:t>
      </w:r>
      <w:r w:rsidRPr="00272A82">
        <w:rPr>
          <w:rFonts w:ascii="Times New Roman" w:hAnsi="Times New Roman" w:cs="Times New Roman"/>
          <w:sz w:val="24"/>
          <w:szCs w:val="24"/>
        </w:rPr>
        <w:t>текст</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прописные</w:t>
      </w:r>
      <w:r>
        <w:rPr>
          <w:rFonts w:ascii="Times New Roman" w:hAnsi="Times New Roman" w:cs="Times New Roman"/>
          <w:sz w:val="24"/>
          <w:szCs w:val="24"/>
        </w:rPr>
        <w:t xml:space="preserve"> </w:t>
      </w:r>
      <w:r w:rsidRPr="00272A82">
        <w:rPr>
          <w:rFonts w:ascii="Times New Roman" w:hAnsi="Times New Roman" w:cs="Times New Roman"/>
          <w:sz w:val="24"/>
          <w:szCs w:val="24"/>
        </w:rPr>
        <w:t>буквы,</w:t>
      </w:r>
      <w:r>
        <w:rPr>
          <w:rFonts w:ascii="Times New Roman" w:hAnsi="Times New Roman" w:cs="Times New Roman"/>
          <w:sz w:val="24"/>
          <w:szCs w:val="24"/>
        </w:rPr>
        <w:t xml:space="preserve"> </w:t>
      </w:r>
      <w:r w:rsidRPr="00272A82">
        <w:rPr>
          <w:rFonts w:ascii="Times New Roman" w:hAnsi="Times New Roman" w:cs="Times New Roman"/>
          <w:sz w:val="24"/>
          <w:szCs w:val="24"/>
        </w:rPr>
        <w:t>размером</w:t>
      </w:r>
      <w:r>
        <w:rPr>
          <w:rFonts w:ascii="Times New Roman" w:hAnsi="Times New Roman" w:cs="Times New Roman"/>
          <w:sz w:val="24"/>
          <w:szCs w:val="24"/>
        </w:rPr>
        <w:t xml:space="preserve"> </w:t>
      </w:r>
      <w:r w:rsidRPr="00272A82">
        <w:rPr>
          <w:rFonts w:ascii="Times New Roman" w:hAnsi="Times New Roman" w:cs="Times New Roman"/>
          <w:sz w:val="24"/>
          <w:szCs w:val="24"/>
        </w:rPr>
        <w:t>шрифта</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16</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обычный,</w:t>
      </w:r>
      <w:r>
        <w:rPr>
          <w:rFonts w:ascii="Times New Roman" w:hAnsi="Times New Roman" w:cs="Times New Roman"/>
          <w:sz w:val="24"/>
          <w:szCs w:val="24"/>
        </w:rPr>
        <w:t xml:space="preserve"> </w:t>
      </w:r>
      <w:r w:rsidRPr="00272A82">
        <w:rPr>
          <w:rFonts w:ascii="Times New Roman" w:hAnsi="Times New Roman" w:cs="Times New Roman"/>
          <w:sz w:val="24"/>
          <w:szCs w:val="24"/>
        </w:rPr>
        <w:t>наименование</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заглавные</w:t>
      </w:r>
      <w:r>
        <w:rPr>
          <w:rFonts w:ascii="Times New Roman" w:hAnsi="Times New Roman" w:cs="Times New Roman"/>
          <w:sz w:val="24"/>
          <w:szCs w:val="24"/>
        </w:rPr>
        <w:t xml:space="preserve"> </w:t>
      </w:r>
      <w:r w:rsidRPr="00272A82">
        <w:rPr>
          <w:rFonts w:ascii="Times New Roman" w:hAnsi="Times New Roman" w:cs="Times New Roman"/>
          <w:sz w:val="24"/>
          <w:szCs w:val="24"/>
        </w:rPr>
        <w:t>буквы,</w:t>
      </w:r>
      <w:r>
        <w:rPr>
          <w:rFonts w:ascii="Times New Roman" w:hAnsi="Times New Roman" w:cs="Times New Roman"/>
          <w:sz w:val="24"/>
          <w:szCs w:val="24"/>
        </w:rPr>
        <w:t xml:space="preserve"> </w:t>
      </w:r>
      <w:r w:rsidRPr="00272A82">
        <w:rPr>
          <w:rFonts w:ascii="Times New Roman" w:hAnsi="Times New Roman" w:cs="Times New Roman"/>
          <w:sz w:val="24"/>
          <w:szCs w:val="24"/>
        </w:rPr>
        <w:t>размером</w:t>
      </w:r>
      <w:r>
        <w:rPr>
          <w:rFonts w:ascii="Times New Roman" w:hAnsi="Times New Roman" w:cs="Times New Roman"/>
          <w:sz w:val="24"/>
          <w:szCs w:val="24"/>
        </w:rPr>
        <w:t xml:space="preserve"> </w:t>
      </w:r>
      <w:r w:rsidRPr="00272A82">
        <w:rPr>
          <w:rFonts w:ascii="Times New Roman" w:hAnsi="Times New Roman" w:cs="Times New Roman"/>
          <w:sz w:val="24"/>
          <w:szCs w:val="24"/>
        </w:rPr>
        <w:t>шрифта</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16</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жирный,</w:t>
      </w:r>
      <w:r>
        <w:rPr>
          <w:rFonts w:ascii="Times New Roman" w:hAnsi="Times New Roman" w:cs="Times New Roman"/>
          <w:sz w:val="24"/>
          <w:szCs w:val="24"/>
        </w:rPr>
        <w:t xml:space="preserve"> </w:t>
      </w:r>
      <w:r w:rsidRPr="00272A82">
        <w:rPr>
          <w:rFonts w:ascii="Times New Roman" w:hAnsi="Times New Roman" w:cs="Times New Roman"/>
          <w:sz w:val="24"/>
          <w:szCs w:val="24"/>
        </w:rPr>
        <w:t>поля</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1</w:t>
      </w:r>
      <w:r>
        <w:rPr>
          <w:rFonts w:ascii="Times New Roman" w:hAnsi="Times New Roman" w:cs="Times New Roman"/>
          <w:sz w:val="24"/>
          <w:szCs w:val="24"/>
        </w:rPr>
        <w:t xml:space="preserve"> </w:t>
      </w:r>
      <w:r w:rsidRPr="00272A82">
        <w:rPr>
          <w:rFonts w:ascii="Times New Roman" w:hAnsi="Times New Roman" w:cs="Times New Roman"/>
          <w:sz w:val="24"/>
          <w:szCs w:val="24"/>
        </w:rPr>
        <w:t>см</w:t>
      </w:r>
      <w:r>
        <w:rPr>
          <w:rFonts w:ascii="Times New Roman" w:hAnsi="Times New Roman" w:cs="Times New Roman"/>
          <w:sz w:val="24"/>
          <w:szCs w:val="24"/>
        </w:rPr>
        <w:t xml:space="preserve"> </w:t>
      </w:r>
      <w:r w:rsidRPr="00272A82">
        <w:rPr>
          <w:rFonts w:ascii="Times New Roman" w:hAnsi="Times New Roman" w:cs="Times New Roman"/>
          <w:sz w:val="24"/>
          <w:szCs w:val="24"/>
        </w:rPr>
        <w:t>вкруговую.</w:t>
      </w:r>
      <w:r>
        <w:rPr>
          <w:rFonts w:ascii="Times New Roman" w:hAnsi="Times New Roman" w:cs="Times New Roman"/>
          <w:sz w:val="24"/>
          <w:szCs w:val="24"/>
        </w:rPr>
        <w:t xml:space="preserve"> </w:t>
      </w:r>
      <w:r w:rsidRPr="00272A82">
        <w:rPr>
          <w:rFonts w:ascii="Times New Roman" w:hAnsi="Times New Roman" w:cs="Times New Roman"/>
          <w:sz w:val="24"/>
          <w:szCs w:val="24"/>
        </w:rPr>
        <w:t>Тексты</w:t>
      </w:r>
      <w:r>
        <w:rPr>
          <w:rFonts w:ascii="Times New Roman" w:hAnsi="Times New Roman" w:cs="Times New Roman"/>
          <w:sz w:val="24"/>
          <w:szCs w:val="24"/>
        </w:rPr>
        <w:t xml:space="preserve"> </w:t>
      </w:r>
      <w:r w:rsidRPr="00272A82">
        <w:rPr>
          <w:rFonts w:ascii="Times New Roman" w:hAnsi="Times New Roman" w:cs="Times New Roman"/>
          <w:sz w:val="24"/>
          <w:szCs w:val="24"/>
        </w:rPr>
        <w:t>материалов</w:t>
      </w:r>
      <w:r>
        <w:rPr>
          <w:rFonts w:ascii="Times New Roman" w:hAnsi="Times New Roman" w:cs="Times New Roman"/>
          <w:sz w:val="24"/>
          <w:szCs w:val="24"/>
        </w:rPr>
        <w:t xml:space="preserve"> </w:t>
      </w:r>
      <w:r w:rsidRPr="00272A82">
        <w:rPr>
          <w:rFonts w:ascii="Times New Roman" w:hAnsi="Times New Roman" w:cs="Times New Roman"/>
          <w:sz w:val="24"/>
          <w:szCs w:val="24"/>
        </w:rPr>
        <w:t>должны</w:t>
      </w:r>
      <w:r>
        <w:rPr>
          <w:rFonts w:ascii="Times New Roman" w:hAnsi="Times New Roman" w:cs="Times New Roman"/>
          <w:sz w:val="24"/>
          <w:szCs w:val="24"/>
        </w:rPr>
        <w:t xml:space="preserve"> </w:t>
      </w:r>
      <w:r w:rsidRPr="00272A82">
        <w:rPr>
          <w:rFonts w:ascii="Times New Roman" w:hAnsi="Times New Roman" w:cs="Times New Roman"/>
          <w:sz w:val="24"/>
          <w:szCs w:val="24"/>
        </w:rPr>
        <w:t>быть</w:t>
      </w:r>
      <w:r>
        <w:rPr>
          <w:rFonts w:ascii="Times New Roman" w:hAnsi="Times New Roman" w:cs="Times New Roman"/>
          <w:sz w:val="24"/>
          <w:szCs w:val="24"/>
        </w:rPr>
        <w:t xml:space="preserve"> </w:t>
      </w:r>
      <w:r w:rsidRPr="00272A82">
        <w:rPr>
          <w:rFonts w:ascii="Times New Roman" w:hAnsi="Times New Roman" w:cs="Times New Roman"/>
          <w:sz w:val="24"/>
          <w:szCs w:val="24"/>
        </w:rPr>
        <w:t>напечатаны</w:t>
      </w:r>
      <w:r>
        <w:rPr>
          <w:rFonts w:ascii="Times New Roman" w:hAnsi="Times New Roman" w:cs="Times New Roman"/>
          <w:sz w:val="24"/>
          <w:szCs w:val="24"/>
        </w:rPr>
        <w:t xml:space="preserve"> </w:t>
      </w:r>
      <w:r w:rsidRPr="00272A82">
        <w:rPr>
          <w:rFonts w:ascii="Times New Roman" w:hAnsi="Times New Roman" w:cs="Times New Roman"/>
          <w:sz w:val="24"/>
          <w:szCs w:val="24"/>
        </w:rPr>
        <w:t>без</w:t>
      </w:r>
      <w:r>
        <w:rPr>
          <w:rFonts w:ascii="Times New Roman" w:hAnsi="Times New Roman" w:cs="Times New Roman"/>
          <w:sz w:val="24"/>
          <w:szCs w:val="24"/>
        </w:rPr>
        <w:t xml:space="preserve"> </w:t>
      </w:r>
      <w:r w:rsidRPr="00272A82">
        <w:rPr>
          <w:rFonts w:ascii="Times New Roman" w:hAnsi="Times New Roman" w:cs="Times New Roman"/>
          <w:sz w:val="24"/>
          <w:szCs w:val="24"/>
        </w:rPr>
        <w:t>исправлений,</w:t>
      </w:r>
      <w:r>
        <w:rPr>
          <w:rFonts w:ascii="Times New Roman" w:hAnsi="Times New Roman" w:cs="Times New Roman"/>
          <w:sz w:val="24"/>
          <w:szCs w:val="24"/>
        </w:rPr>
        <w:t xml:space="preserve"> </w:t>
      </w:r>
      <w:r w:rsidRPr="00272A82">
        <w:rPr>
          <w:rFonts w:ascii="Times New Roman" w:hAnsi="Times New Roman" w:cs="Times New Roman"/>
          <w:sz w:val="24"/>
          <w:szCs w:val="24"/>
        </w:rPr>
        <w:t>наиболее</w:t>
      </w:r>
      <w:r>
        <w:rPr>
          <w:rFonts w:ascii="Times New Roman" w:hAnsi="Times New Roman" w:cs="Times New Roman"/>
          <w:sz w:val="24"/>
          <w:szCs w:val="24"/>
        </w:rPr>
        <w:t xml:space="preserve"> </w:t>
      </w:r>
      <w:r w:rsidRPr="00272A82">
        <w:rPr>
          <w:rFonts w:ascii="Times New Roman" w:hAnsi="Times New Roman" w:cs="Times New Roman"/>
          <w:sz w:val="24"/>
          <w:szCs w:val="24"/>
        </w:rPr>
        <w:t>важная</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информация</w:t>
      </w:r>
      <w:r>
        <w:rPr>
          <w:rFonts w:ascii="Times New Roman" w:hAnsi="Times New Roman" w:cs="Times New Roman"/>
          <w:sz w:val="24"/>
          <w:szCs w:val="24"/>
        </w:rPr>
        <w:t xml:space="preserve"> </w:t>
      </w:r>
      <w:r w:rsidRPr="00272A82">
        <w:rPr>
          <w:rFonts w:ascii="Times New Roman" w:hAnsi="Times New Roman" w:cs="Times New Roman"/>
          <w:sz w:val="24"/>
          <w:szCs w:val="24"/>
        </w:rPr>
        <w:t>выделяется</w:t>
      </w:r>
      <w:r>
        <w:rPr>
          <w:rFonts w:ascii="Times New Roman" w:hAnsi="Times New Roman" w:cs="Times New Roman"/>
          <w:sz w:val="24"/>
          <w:szCs w:val="24"/>
        </w:rPr>
        <w:t xml:space="preserve"> </w:t>
      </w:r>
      <w:r w:rsidRPr="00272A82">
        <w:rPr>
          <w:rFonts w:ascii="Times New Roman" w:hAnsi="Times New Roman" w:cs="Times New Roman"/>
          <w:sz w:val="24"/>
          <w:szCs w:val="24"/>
        </w:rPr>
        <w:t>жирным</w:t>
      </w:r>
      <w:r>
        <w:rPr>
          <w:rFonts w:ascii="Times New Roman" w:hAnsi="Times New Roman" w:cs="Times New Roman"/>
          <w:sz w:val="24"/>
          <w:szCs w:val="24"/>
        </w:rPr>
        <w:t xml:space="preserve"> </w:t>
      </w:r>
      <w:r w:rsidRPr="00272A82">
        <w:rPr>
          <w:rFonts w:ascii="Times New Roman" w:hAnsi="Times New Roman" w:cs="Times New Roman"/>
          <w:sz w:val="24"/>
          <w:szCs w:val="24"/>
        </w:rPr>
        <w:t>шрифтом.</w:t>
      </w:r>
      <w:r>
        <w:rPr>
          <w:rFonts w:ascii="Times New Roman" w:hAnsi="Times New Roman" w:cs="Times New Roman"/>
          <w:sz w:val="24"/>
          <w:szCs w:val="24"/>
        </w:rPr>
        <w:t xml:space="preserve"> </w:t>
      </w:r>
      <w:r w:rsidRPr="00272A82">
        <w:rPr>
          <w:rFonts w:ascii="Times New Roman" w:hAnsi="Times New Roman" w:cs="Times New Roman"/>
          <w:sz w:val="24"/>
          <w:szCs w:val="24"/>
        </w:rPr>
        <w:t>При</w:t>
      </w:r>
      <w:r>
        <w:rPr>
          <w:rFonts w:ascii="Times New Roman" w:hAnsi="Times New Roman" w:cs="Times New Roman"/>
          <w:sz w:val="24"/>
          <w:szCs w:val="24"/>
        </w:rPr>
        <w:t xml:space="preserve"> </w:t>
      </w:r>
      <w:r w:rsidRPr="00272A82">
        <w:rPr>
          <w:rFonts w:ascii="Times New Roman" w:hAnsi="Times New Roman" w:cs="Times New Roman"/>
          <w:sz w:val="24"/>
          <w:szCs w:val="24"/>
        </w:rPr>
        <w:t>оформлении</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информационных</w:t>
      </w:r>
      <w:r>
        <w:rPr>
          <w:rFonts w:ascii="Times New Roman" w:hAnsi="Times New Roman" w:cs="Times New Roman"/>
          <w:sz w:val="24"/>
          <w:szCs w:val="24"/>
        </w:rPr>
        <w:t xml:space="preserve"> </w:t>
      </w:r>
      <w:r w:rsidRPr="00272A82">
        <w:rPr>
          <w:rFonts w:ascii="Times New Roman" w:hAnsi="Times New Roman" w:cs="Times New Roman"/>
          <w:sz w:val="24"/>
          <w:szCs w:val="24"/>
        </w:rPr>
        <w:t>материалов</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виде</w:t>
      </w:r>
      <w:r>
        <w:rPr>
          <w:rFonts w:ascii="Times New Roman" w:hAnsi="Times New Roman" w:cs="Times New Roman"/>
          <w:sz w:val="24"/>
          <w:szCs w:val="24"/>
        </w:rPr>
        <w:t xml:space="preserve"> </w:t>
      </w:r>
      <w:r w:rsidRPr="00272A82">
        <w:rPr>
          <w:rFonts w:ascii="Times New Roman" w:hAnsi="Times New Roman" w:cs="Times New Roman"/>
          <w:sz w:val="24"/>
          <w:szCs w:val="24"/>
        </w:rPr>
        <w:t>образцов</w:t>
      </w:r>
      <w:r>
        <w:rPr>
          <w:rFonts w:ascii="Times New Roman" w:hAnsi="Times New Roman" w:cs="Times New Roman"/>
          <w:sz w:val="24"/>
          <w:szCs w:val="24"/>
        </w:rPr>
        <w:t xml:space="preserve"> </w:t>
      </w:r>
      <w:r w:rsidRPr="00272A82">
        <w:rPr>
          <w:rFonts w:ascii="Times New Roman" w:hAnsi="Times New Roman" w:cs="Times New Roman"/>
          <w:sz w:val="24"/>
          <w:szCs w:val="24"/>
        </w:rPr>
        <w:t>заявлений</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получение</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образцов</w:t>
      </w:r>
      <w:r>
        <w:rPr>
          <w:rFonts w:ascii="Times New Roman" w:hAnsi="Times New Roman" w:cs="Times New Roman"/>
          <w:sz w:val="24"/>
          <w:szCs w:val="24"/>
        </w:rPr>
        <w:t xml:space="preserve"> </w:t>
      </w:r>
      <w:r w:rsidRPr="00272A82">
        <w:rPr>
          <w:rFonts w:ascii="Times New Roman" w:hAnsi="Times New Roman" w:cs="Times New Roman"/>
          <w:sz w:val="24"/>
          <w:szCs w:val="24"/>
        </w:rPr>
        <w:t>заявлений,</w:t>
      </w:r>
      <w:r>
        <w:rPr>
          <w:rFonts w:ascii="Times New Roman" w:hAnsi="Times New Roman" w:cs="Times New Roman"/>
          <w:sz w:val="24"/>
          <w:szCs w:val="24"/>
        </w:rPr>
        <w:t xml:space="preserve"> </w:t>
      </w:r>
      <w:r w:rsidRPr="00272A82">
        <w:rPr>
          <w:rFonts w:ascii="Times New Roman" w:hAnsi="Times New Roman" w:cs="Times New Roman"/>
          <w:sz w:val="24"/>
          <w:szCs w:val="24"/>
        </w:rPr>
        <w:t>перечней</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требования</w:t>
      </w:r>
      <w:r>
        <w:rPr>
          <w:rFonts w:ascii="Times New Roman" w:hAnsi="Times New Roman" w:cs="Times New Roman"/>
          <w:sz w:val="24"/>
          <w:szCs w:val="24"/>
        </w:rPr>
        <w:t xml:space="preserve"> </w:t>
      </w:r>
      <w:r w:rsidRPr="00272A82">
        <w:rPr>
          <w:rFonts w:ascii="Times New Roman" w:hAnsi="Times New Roman" w:cs="Times New Roman"/>
          <w:sz w:val="24"/>
          <w:szCs w:val="24"/>
        </w:rPr>
        <w:t>к</w:t>
      </w:r>
      <w:r>
        <w:rPr>
          <w:rFonts w:ascii="Times New Roman" w:hAnsi="Times New Roman" w:cs="Times New Roman"/>
          <w:sz w:val="24"/>
          <w:szCs w:val="24"/>
        </w:rPr>
        <w:t xml:space="preserve"> </w:t>
      </w:r>
      <w:r w:rsidRPr="00272A82">
        <w:rPr>
          <w:rFonts w:ascii="Times New Roman" w:hAnsi="Times New Roman" w:cs="Times New Roman"/>
          <w:sz w:val="24"/>
          <w:szCs w:val="24"/>
        </w:rPr>
        <w:t>размеру</w:t>
      </w:r>
      <w:r>
        <w:rPr>
          <w:rFonts w:ascii="Times New Roman" w:hAnsi="Times New Roman" w:cs="Times New Roman"/>
          <w:sz w:val="24"/>
          <w:szCs w:val="24"/>
        </w:rPr>
        <w:t xml:space="preserve"> </w:t>
      </w:r>
      <w:r w:rsidRPr="00272A82">
        <w:rPr>
          <w:rFonts w:ascii="Times New Roman" w:hAnsi="Times New Roman" w:cs="Times New Roman"/>
          <w:sz w:val="24"/>
          <w:szCs w:val="24"/>
        </w:rPr>
        <w:t>шрифта</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формату</w:t>
      </w:r>
      <w:r>
        <w:rPr>
          <w:rFonts w:ascii="Times New Roman" w:hAnsi="Times New Roman" w:cs="Times New Roman"/>
          <w:sz w:val="24"/>
          <w:szCs w:val="24"/>
        </w:rPr>
        <w:t xml:space="preserve"> </w:t>
      </w:r>
      <w:r w:rsidRPr="00272A82">
        <w:rPr>
          <w:rFonts w:ascii="Times New Roman" w:hAnsi="Times New Roman" w:cs="Times New Roman"/>
          <w:sz w:val="24"/>
          <w:szCs w:val="24"/>
        </w:rPr>
        <w:t>листа</w:t>
      </w:r>
      <w:r>
        <w:rPr>
          <w:rFonts w:ascii="Times New Roman" w:hAnsi="Times New Roman" w:cs="Times New Roman"/>
          <w:sz w:val="24"/>
          <w:szCs w:val="24"/>
        </w:rPr>
        <w:t xml:space="preserve"> </w:t>
      </w:r>
      <w:r w:rsidRPr="00272A82">
        <w:rPr>
          <w:rFonts w:ascii="Times New Roman" w:hAnsi="Times New Roman" w:cs="Times New Roman"/>
          <w:sz w:val="24"/>
          <w:szCs w:val="24"/>
        </w:rPr>
        <w:t>могут</w:t>
      </w:r>
      <w:r>
        <w:rPr>
          <w:rFonts w:ascii="Times New Roman" w:hAnsi="Times New Roman" w:cs="Times New Roman"/>
          <w:sz w:val="24"/>
          <w:szCs w:val="24"/>
        </w:rPr>
        <w:t xml:space="preserve"> </w:t>
      </w:r>
      <w:r w:rsidRPr="00272A82">
        <w:rPr>
          <w:rFonts w:ascii="Times New Roman" w:hAnsi="Times New Roman" w:cs="Times New Roman"/>
          <w:sz w:val="24"/>
          <w:szCs w:val="24"/>
        </w:rPr>
        <w:t>быть</w:t>
      </w:r>
      <w:r>
        <w:rPr>
          <w:rFonts w:ascii="Times New Roman" w:hAnsi="Times New Roman" w:cs="Times New Roman"/>
          <w:sz w:val="24"/>
          <w:szCs w:val="24"/>
        </w:rPr>
        <w:t xml:space="preserve"> </w:t>
      </w:r>
      <w:r w:rsidRPr="00272A82">
        <w:rPr>
          <w:rFonts w:ascii="Times New Roman" w:hAnsi="Times New Roman" w:cs="Times New Roman"/>
          <w:sz w:val="24"/>
          <w:szCs w:val="24"/>
        </w:rPr>
        <w:t>снижены.</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2.12.4.</w:t>
      </w:r>
      <w:r>
        <w:rPr>
          <w:rFonts w:ascii="Times New Roman" w:hAnsi="Times New Roman" w:cs="Times New Roman"/>
          <w:sz w:val="24"/>
          <w:szCs w:val="24"/>
        </w:rPr>
        <w:t xml:space="preserve"> </w:t>
      </w:r>
      <w:r w:rsidRPr="00272A82">
        <w:rPr>
          <w:rFonts w:ascii="Times New Roman" w:hAnsi="Times New Roman" w:cs="Times New Roman"/>
          <w:sz w:val="24"/>
          <w:szCs w:val="24"/>
        </w:rPr>
        <w:t>Помещения</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приема</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заявителей</w:t>
      </w:r>
      <w:r>
        <w:rPr>
          <w:rFonts w:ascii="Times New Roman" w:hAnsi="Times New Roman" w:cs="Times New Roman"/>
          <w:sz w:val="24"/>
          <w:szCs w:val="24"/>
        </w:rPr>
        <w:t xml:space="preserve"> </w:t>
      </w:r>
      <w:r w:rsidRPr="00272A82">
        <w:rPr>
          <w:rFonts w:ascii="Times New Roman" w:hAnsi="Times New Roman" w:cs="Times New Roman"/>
          <w:sz w:val="24"/>
          <w:szCs w:val="24"/>
        </w:rPr>
        <w:t>должны</w:t>
      </w:r>
      <w:r>
        <w:rPr>
          <w:rFonts w:ascii="Times New Roman" w:hAnsi="Times New Roman" w:cs="Times New Roman"/>
          <w:sz w:val="24"/>
          <w:szCs w:val="24"/>
        </w:rPr>
        <w:t xml:space="preserve"> </w:t>
      </w:r>
      <w:r w:rsidRPr="00272A82">
        <w:rPr>
          <w:rFonts w:ascii="Times New Roman" w:hAnsi="Times New Roman" w:cs="Times New Roman"/>
          <w:sz w:val="24"/>
          <w:szCs w:val="24"/>
        </w:rPr>
        <w:t>соответствовать</w:t>
      </w:r>
      <w:r>
        <w:rPr>
          <w:rFonts w:ascii="Times New Roman" w:hAnsi="Times New Roman" w:cs="Times New Roman"/>
          <w:sz w:val="24"/>
          <w:szCs w:val="24"/>
        </w:rPr>
        <w:t xml:space="preserve"> </w:t>
      </w:r>
      <w:r w:rsidRPr="00272A82">
        <w:rPr>
          <w:rFonts w:ascii="Times New Roman" w:hAnsi="Times New Roman" w:cs="Times New Roman"/>
          <w:sz w:val="24"/>
          <w:szCs w:val="24"/>
        </w:rPr>
        <w:t>комфортным</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граждан</w:t>
      </w:r>
      <w:r>
        <w:rPr>
          <w:rFonts w:ascii="Times New Roman" w:hAnsi="Times New Roman" w:cs="Times New Roman"/>
          <w:sz w:val="24"/>
          <w:szCs w:val="24"/>
        </w:rPr>
        <w:t xml:space="preserve"> </w:t>
      </w:r>
      <w:r w:rsidRPr="00272A82">
        <w:rPr>
          <w:rFonts w:ascii="Times New Roman" w:hAnsi="Times New Roman" w:cs="Times New Roman"/>
          <w:sz w:val="24"/>
          <w:szCs w:val="24"/>
        </w:rPr>
        <w:t>условиям</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оптимальным</w:t>
      </w:r>
      <w:r>
        <w:rPr>
          <w:rFonts w:ascii="Times New Roman" w:hAnsi="Times New Roman" w:cs="Times New Roman"/>
          <w:sz w:val="24"/>
          <w:szCs w:val="24"/>
        </w:rPr>
        <w:t xml:space="preserve"> </w:t>
      </w:r>
      <w:r w:rsidRPr="00272A82">
        <w:rPr>
          <w:rFonts w:ascii="Times New Roman" w:hAnsi="Times New Roman" w:cs="Times New Roman"/>
          <w:sz w:val="24"/>
          <w:szCs w:val="24"/>
        </w:rPr>
        <w:t>условиям</w:t>
      </w:r>
      <w:r>
        <w:rPr>
          <w:rFonts w:ascii="Times New Roman" w:hAnsi="Times New Roman" w:cs="Times New Roman"/>
          <w:sz w:val="24"/>
          <w:szCs w:val="24"/>
        </w:rPr>
        <w:t xml:space="preserve"> </w:t>
      </w:r>
      <w:r w:rsidRPr="00272A82">
        <w:rPr>
          <w:rFonts w:ascii="Times New Roman" w:hAnsi="Times New Roman" w:cs="Times New Roman"/>
          <w:sz w:val="24"/>
          <w:szCs w:val="24"/>
        </w:rPr>
        <w:t>работы</w:t>
      </w:r>
      <w:r>
        <w:rPr>
          <w:rFonts w:ascii="Times New Roman" w:hAnsi="Times New Roman" w:cs="Times New Roman"/>
          <w:sz w:val="24"/>
          <w:szCs w:val="24"/>
        </w:rPr>
        <w:t xml:space="preserve"> </w:t>
      </w:r>
      <w:r w:rsidRPr="00272A82">
        <w:rPr>
          <w:rFonts w:ascii="Times New Roman" w:hAnsi="Times New Roman" w:cs="Times New Roman"/>
          <w:sz w:val="24"/>
          <w:szCs w:val="24"/>
        </w:rPr>
        <w:t>должностных</w:t>
      </w:r>
      <w:r>
        <w:rPr>
          <w:rFonts w:ascii="Times New Roman" w:hAnsi="Times New Roman" w:cs="Times New Roman"/>
          <w:sz w:val="24"/>
          <w:szCs w:val="24"/>
        </w:rPr>
        <w:t xml:space="preserve"> </w:t>
      </w:r>
      <w:r w:rsidRPr="00272A82">
        <w:rPr>
          <w:rFonts w:ascii="Times New Roman" w:hAnsi="Times New Roman" w:cs="Times New Roman"/>
          <w:sz w:val="24"/>
          <w:szCs w:val="24"/>
        </w:rPr>
        <w:t>лиц</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должны</w:t>
      </w:r>
      <w:r>
        <w:rPr>
          <w:rFonts w:ascii="Times New Roman" w:hAnsi="Times New Roman" w:cs="Times New Roman"/>
          <w:sz w:val="24"/>
          <w:szCs w:val="24"/>
        </w:rPr>
        <w:t xml:space="preserve"> </w:t>
      </w:r>
      <w:r w:rsidRPr="00272A82">
        <w:rPr>
          <w:rFonts w:ascii="Times New Roman" w:hAnsi="Times New Roman" w:cs="Times New Roman"/>
          <w:sz w:val="24"/>
          <w:szCs w:val="24"/>
        </w:rPr>
        <w:t>обеспечивать:</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комфортное</w:t>
      </w:r>
      <w:r>
        <w:rPr>
          <w:rFonts w:ascii="Times New Roman" w:hAnsi="Times New Roman" w:cs="Times New Roman"/>
          <w:sz w:val="24"/>
          <w:szCs w:val="24"/>
        </w:rPr>
        <w:t xml:space="preserve"> </w:t>
      </w:r>
      <w:r w:rsidRPr="00272A82">
        <w:rPr>
          <w:rFonts w:ascii="Times New Roman" w:hAnsi="Times New Roman" w:cs="Times New Roman"/>
          <w:sz w:val="24"/>
          <w:szCs w:val="24"/>
        </w:rPr>
        <w:t>расположение</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должностного</w:t>
      </w:r>
      <w:r>
        <w:rPr>
          <w:rFonts w:ascii="Times New Roman" w:hAnsi="Times New Roman" w:cs="Times New Roman"/>
          <w:sz w:val="24"/>
          <w:szCs w:val="24"/>
        </w:rPr>
        <w:t xml:space="preserve"> </w:t>
      </w:r>
      <w:r w:rsidRPr="00272A82">
        <w:rPr>
          <w:rFonts w:ascii="Times New Roman" w:hAnsi="Times New Roman" w:cs="Times New Roman"/>
          <w:sz w:val="24"/>
          <w:szCs w:val="24"/>
        </w:rPr>
        <w:t>лица</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возможность</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удобство</w:t>
      </w:r>
      <w:r>
        <w:rPr>
          <w:rFonts w:ascii="Times New Roman" w:hAnsi="Times New Roman" w:cs="Times New Roman"/>
          <w:sz w:val="24"/>
          <w:szCs w:val="24"/>
        </w:rPr>
        <w:t xml:space="preserve"> </w:t>
      </w:r>
      <w:r w:rsidRPr="00272A82">
        <w:rPr>
          <w:rFonts w:ascii="Times New Roman" w:hAnsi="Times New Roman" w:cs="Times New Roman"/>
          <w:sz w:val="24"/>
          <w:szCs w:val="24"/>
        </w:rPr>
        <w:t>оформления</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272A82">
        <w:rPr>
          <w:rFonts w:ascii="Times New Roman" w:hAnsi="Times New Roman" w:cs="Times New Roman"/>
          <w:sz w:val="24"/>
          <w:szCs w:val="24"/>
        </w:rPr>
        <w:t>письменного</w:t>
      </w:r>
      <w:r>
        <w:rPr>
          <w:rFonts w:ascii="Times New Roman" w:hAnsi="Times New Roman" w:cs="Times New Roman"/>
          <w:sz w:val="24"/>
          <w:szCs w:val="24"/>
        </w:rPr>
        <w:t xml:space="preserve"> </w:t>
      </w:r>
      <w:r w:rsidRPr="00272A82">
        <w:rPr>
          <w:rFonts w:ascii="Times New Roman" w:hAnsi="Times New Roman" w:cs="Times New Roman"/>
          <w:sz w:val="24"/>
          <w:szCs w:val="24"/>
        </w:rPr>
        <w:t>обращения;</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телефонную</w:t>
      </w:r>
      <w:r>
        <w:rPr>
          <w:rFonts w:ascii="Times New Roman" w:hAnsi="Times New Roman" w:cs="Times New Roman"/>
          <w:sz w:val="24"/>
          <w:szCs w:val="24"/>
        </w:rPr>
        <w:t xml:space="preserve"> </w:t>
      </w:r>
      <w:r w:rsidRPr="00272A82">
        <w:rPr>
          <w:rFonts w:ascii="Times New Roman" w:hAnsi="Times New Roman" w:cs="Times New Roman"/>
          <w:sz w:val="24"/>
          <w:szCs w:val="24"/>
        </w:rPr>
        <w:t>связь;</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возможность</w:t>
      </w:r>
      <w:r>
        <w:rPr>
          <w:rFonts w:ascii="Times New Roman" w:hAnsi="Times New Roman" w:cs="Times New Roman"/>
          <w:sz w:val="24"/>
          <w:szCs w:val="24"/>
        </w:rPr>
        <w:t xml:space="preserve"> </w:t>
      </w:r>
      <w:r w:rsidRPr="00272A82">
        <w:rPr>
          <w:rFonts w:ascii="Times New Roman" w:hAnsi="Times New Roman" w:cs="Times New Roman"/>
          <w:sz w:val="24"/>
          <w:szCs w:val="24"/>
        </w:rPr>
        <w:t>копирования</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доступ</w:t>
      </w:r>
      <w:r>
        <w:rPr>
          <w:rFonts w:ascii="Times New Roman" w:hAnsi="Times New Roman" w:cs="Times New Roman"/>
          <w:sz w:val="24"/>
          <w:szCs w:val="24"/>
        </w:rPr>
        <w:t xml:space="preserve"> </w:t>
      </w:r>
      <w:r w:rsidRPr="00272A82">
        <w:rPr>
          <w:rFonts w:ascii="Times New Roman" w:hAnsi="Times New Roman" w:cs="Times New Roman"/>
          <w:sz w:val="24"/>
          <w:szCs w:val="24"/>
        </w:rPr>
        <w:t>к</w:t>
      </w:r>
      <w:r>
        <w:rPr>
          <w:rFonts w:ascii="Times New Roman" w:hAnsi="Times New Roman" w:cs="Times New Roman"/>
          <w:sz w:val="24"/>
          <w:szCs w:val="24"/>
        </w:rPr>
        <w:t xml:space="preserve"> </w:t>
      </w:r>
      <w:r w:rsidRPr="00272A82">
        <w:rPr>
          <w:rFonts w:ascii="Times New Roman" w:hAnsi="Times New Roman" w:cs="Times New Roman"/>
          <w:sz w:val="24"/>
          <w:szCs w:val="24"/>
        </w:rPr>
        <w:t>нормативным</w:t>
      </w:r>
      <w:r>
        <w:rPr>
          <w:rFonts w:ascii="Times New Roman" w:hAnsi="Times New Roman" w:cs="Times New Roman"/>
          <w:sz w:val="24"/>
          <w:szCs w:val="24"/>
        </w:rPr>
        <w:t xml:space="preserve"> </w:t>
      </w:r>
      <w:r w:rsidRPr="00272A82">
        <w:rPr>
          <w:rFonts w:ascii="Times New Roman" w:hAnsi="Times New Roman" w:cs="Times New Roman"/>
          <w:sz w:val="24"/>
          <w:szCs w:val="24"/>
        </w:rPr>
        <w:t>правовым</w:t>
      </w:r>
      <w:r>
        <w:rPr>
          <w:rFonts w:ascii="Times New Roman" w:hAnsi="Times New Roman" w:cs="Times New Roman"/>
          <w:sz w:val="24"/>
          <w:szCs w:val="24"/>
        </w:rPr>
        <w:t xml:space="preserve"> </w:t>
      </w:r>
      <w:r w:rsidRPr="00272A82">
        <w:rPr>
          <w:rFonts w:ascii="Times New Roman" w:hAnsi="Times New Roman" w:cs="Times New Roman"/>
          <w:sz w:val="24"/>
          <w:szCs w:val="24"/>
        </w:rPr>
        <w:t>актам,</w:t>
      </w:r>
      <w:r>
        <w:rPr>
          <w:rFonts w:ascii="Times New Roman" w:hAnsi="Times New Roman" w:cs="Times New Roman"/>
          <w:sz w:val="24"/>
          <w:szCs w:val="24"/>
        </w:rPr>
        <w:t xml:space="preserve"> </w:t>
      </w:r>
      <w:r w:rsidRPr="00272A82">
        <w:rPr>
          <w:rFonts w:ascii="Times New Roman" w:hAnsi="Times New Roman" w:cs="Times New Roman"/>
          <w:sz w:val="24"/>
          <w:szCs w:val="24"/>
        </w:rPr>
        <w:t>регулирующим</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наличие</w:t>
      </w:r>
      <w:r>
        <w:rPr>
          <w:rFonts w:ascii="Times New Roman" w:hAnsi="Times New Roman" w:cs="Times New Roman"/>
          <w:sz w:val="24"/>
          <w:szCs w:val="24"/>
        </w:rPr>
        <w:t xml:space="preserve"> </w:t>
      </w:r>
      <w:r w:rsidRPr="00272A82">
        <w:rPr>
          <w:rFonts w:ascii="Times New Roman" w:hAnsi="Times New Roman" w:cs="Times New Roman"/>
          <w:sz w:val="24"/>
          <w:szCs w:val="24"/>
        </w:rPr>
        <w:t>письменных</w:t>
      </w:r>
      <w:r>
        <w:rPr>
          <w:rFonts w:ascii="Times New Roman" w:hAnsi="Times New Roman" w:cs="Times New Roman"/>
          <w:sz w:val="24"/>
          <w:szCs w:val="24"/>
        </w:rPr>
        <w:t xml:space="preserve"> </w:t>
      </w:r>
      <w:r w:rsidRPr="00272A82">
        <w:rPr>
          <w:rFonts w:ascii="Times New Roman" w:hAnsi="Times New Roman" w:cs="Times New Roman"/>
          <w:sz w:val="24"/>
          <w:szCs w:val="24"/>
        </w:rPr>
        <w:t>принадлежностей</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бумаги</w:t>
      </w:r>
      <w:r>
        <w:rPr>
          <w:rFonts w:ascii="Times New Roman" w:hAnsi="Times New Roman" w:cs="Times New Roman"/>
          <w:sz w:val="24"/>
          <w:szCs w:val="24"/>
        </w:rPr>
        <w:t xml:space="preserve"> </w:t>
      </w:r>
      <w:r w:rsidRPr="00272A82">
        <w:rPr>
          <w:rFonts w:ascii="Times New Roman" w:hAnsi="Times New Roman" w:cs="Times New Roman"/>
          <w:sz w:val="24"/>
          <w:szCs w:val="24"/>
        </w:rPr>
        <w:t>формата</w:t>
      </w:r>
      <w:r>
        <w:rPr>
          <w:rFonts w:ascii="Times New Roman" w:hAnsi="Times New Roman" w:cs="Times New Roman"/>
          <w:sz w:val="24"/>
          <w:szCs w:val="24"/>
        </w:rPr>
        <w:t xml:space="preserve"> </w:t>
      </w:r>
      <w:r w:rsidRPr="00272A82">
        <w:rPr>
          <w:rFonts w:ascii="Times New Roman" w:hAnsi="Times New Roman" w:cs="Times New Roman"/>
          <w:sz w:val="24"/>
          <w:szCs w:val="24"/>
        </w:rPr>
        <w:t>A4.</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2.12.5.</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ожидания</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заявителями</w:t>
      </w:r>
      <w:r>
        <w:rPr>
          <w:rFonts w:ascii="Times New Roman" w:hAnsi="Times New Roman" w:cs="Times New Roman"/>
          <w:sz w:val="24"/>
          <w:szCs w:val="24"/>
        </w:rPr>
        <w:t xml:space="preserve"> </w:t>
      </w:r>
      <w:r w:rsidRPr="00272A82">
        <w:rPr>
          <w:rFonts w:ascii="Times New Roman" w:hAnsi="Times New Roman" w:cs="Times New Roman"/>
          <w:sz w:val="24"/>
          <w:szCs w:val="24"/>
        </w:rPr>
        <w:t>приема,</w:t>
      </w:r>
      <w:r>
        <w:rPr>
          <w:rFonts w:ascii="Times New Roman" w:hAnsi="Times New Roman" w:cs="Times New Roman"/>
          <w:sz w:val="24"/>
          <w:szCs w:val="24"/>
        </w:rPr>
        <w:t xml:space="preserve"> </w:t>
      </w:r>
      <w:r w:rsidRPr="00272A82">
        <w:rPr>
          <w:rFonts w:ascii="Times New Roman" w:hAnsi="Times New Roman" w:cs="Times New Roman"/>
          <w:sz w:val="24"/>
          <w:szCs w:val="24"/>
        </w:rPr>
        <w:t>заполнения</w:t>
      </w:r>
      <w:r>
        <w:rPr>
          <w:rFonts w:ascii="Times New Roman" w:hAnsi="Times New Roman" w:cs="Times New Roman"/>
          <w:sz w:val="24"/>
          <w:szCs w:val="24"/>
        </w:rPr>
        <w:t xml:space="preserve"> </w:t>
      </w:r>
      <w:r w:rsidRPr="00272A82">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получения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отводятся</w:t>
      </w:r>
      <w:r>
        <w:rPr>
          <w:rFonts w:ascii="Times New Roman" w:hAnsi="Times New Roman" w:cs="Times New Roman"/>
          <w:sz w:val="24"/>
          <w:szCs w:val="24"/>
        </w:rPr>
        <w:t xml:space="preserve"> </w:t>
      </w:r>
      <w:r w:rsidRPr="00272A82">
        <w:rPr>
          <w:rFonts w:ascii="Times New Roman" w:hAnsi="Times New Roman" w:cs="Times New Roman"/>
          <w:sz w:val="24"/>
          <w:szCs w:val="24"/>
        </w:rPr>
        <w:t>места,</w:t>
      </w:r>
      <w:r>
        <w:rPr>
          <w:rFonts w:ascii="Times New Roman" w:hAnsi="Times New Roman" w:cs="Times New Roman"/>
          <w:sz w:val="24"/>
          <w:szCs w:val="24"/>
        </w:rPr>
        <w:t xml:space="preserve"> </w:t>
      </w:r>
      <w:r w:rsidRPr="00272A82">
        <w:rPr>
          <w:rFonts w:ascii="Times New Roman" w:hAnsi="Times New Roman" w:cs="Times New Roman"/>
          <w:sz w:val="24"/>
          <w:szCs w:val="24"/>
        </w:rPr>
        <w:t>оборудованные</w:t>
      </w:r>
      <w:r>
        <w:rPr>
          <w:rFonts w:ascii="Times New Roman" w:hAnsi="Times New Roman" w:cs="Times New Roman"/>
          <w:sz w:val="24"/>
          <w:szCs w:val="24"/>
        </w:rPr>
        <w:t xml:space="preserve"> </w:t>
      </w:r>
      <w:r w:rsidRPr="00272A82">
        <w:rPr>
          <w:rFonts w:ascii="Times New Roman" w:hAnsi="Times New Roman" w:cs="Times New Roman"/>
          <w:sz w:val="24"/>
          <w:szCs w:val="24"/>
        </w:rPr>
        <w:t>стульями,</w:t>
      </w:r>
      <w:r>
        <w:rPr>
          <w:rFonts w:ascii="Times New Roman" w:hAnsi="Times New Roman" w:cs="Times New Roman"/>
          <w:sz w:val="24"/>
          <w:szCs w:val="24"/>
        </w:rPr>
        <w:t xml:space="preserve"> </w:t>
      </w:r>
      <w:r w:rsidRPr="00272A82">
        <w:rPr>
          <w:rFonts w:ascii="Times New Roman" w:hAnsi="Times New Roman" w:cs="Times New Roman"/>
          <w:sz w:val="24"/>
          <w:szCs w:val="24"/>
        </w:rPr>
        <w:t>столами</w:t>
      </w:r>
      <w:r>
        <w:rPr>
          <w:rFonts w:ascii="Times New Roman" w:hAnsi="Times New Roman" w:cs="Times New Roman"/>
          <w:sz w:val="24"/>
          <w:szCs w:val="24"/>
        </w:rPr>
        <w:t xml:space="preserve"> </w:t>
      </w:r>
      <w:r w:rsidRPr="00272A82">
        <w:rPr>
          <w:rFonts w:ascii="Times New Roman" w:hAnsi="Times New Roman" w:cs="Times New Roman"/>
          <w:sz w:val="24"/>
          <w:szCs w:val="24"/>
        </w:rPr>
        <w:t>(стойками)</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возможности</w:t>
      </w:r>
      <w:r>
        <w:rPr>
          <w:rFonts w:ascii="Times New Roman" w:hAnsi="Times New Roman" w:cs="Times New Roman"/>
          <w:sz w:val="24"/>
          <w:szCs w:val="24"/>
        </w:rPr>
        <w:t xml:space="preserve"> </w:t>
      </w:r>
      <w:r w:rsidRPr="00272A82">
        <w:rPr>
          <w:rFonts w:ascii="Times New Roman" w:hAnsi="Times New Roman" w:cs="Times New Roman"/>
          <w:sz w:val="24"/>
          <w:szCs w:val="24"/>
        </w:rPr>
        <w:t>оформления</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обеспечиваются</w:t>
      </w:r>
      <w:r>
        <w:rPr>
          <w:rFonts w:ascii="Times New Roman" w:hAnsi="Times New Roman" w:cs="Times New Roman"/>
          <w:sz w:val="24"/>
          <w:szCs w:val="24"/>
        </w:rPr>
        <w:t xml:space="preserve"> </w:t>
      </w:r>
      <w:r w:rsidRPr="00272A82">
        <w:rPr>
          <w:rFonts w:ascii="Times New Roman" w:hAnsi="Times New Roman" w:cs="Times New Roman"/>
          <w:sz w:val="24"/>
          <w:szCs w:val="24"/>
        </w:rPr>
        <w:t>ручками,</w:t>
      </w:r>
      <w:r>
        <w:rPr>
          <w:rFonts w:ascii="Times New Roman" w:hAnsi="Times New Roman" w:cs="Times New Roman"/>
          <w:sz w:val="24"/>
          <w:szCs w:val="24"/>
        </w:rPr>
        <w:t xml:space="preserve"> </w:t>
      </w:r>
      <w:r w:rsidRPr="00272A82">
        <w:rPr>
          <w:rFonts w:ascii="Times New Roman" w:hAnsi="Times New Roman" w:cs="Times New Roman"/>
          <w:sz w:val="24"/>
          <w:szCs w:val="24"/>
        </w:rPr>
        <w:t>бланками</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Количество</w:t>
      </w:r>
      <w:r>
        <w:rPr>
          <w:rFonts w:ascii="Times New Roman" w:hAnsi="Times New Roman" w:cs="Times New Roman"/>
          <w:sz w:val="24"/>
          <w:szCs w:val="24"/>
        </w:rPr>
        <w:t xml:space="preserve"> </w:t>
      </w:r>
      <w:r w:rsidRPr="00272A82">
        <w:rPr>
          <w:rFonts w:ascii="Times New Roman" w:hAnsi="Times New Roman" w:cs="Times New Roman"/>
          <w:sz w:val="24"/>
          <w:szCs w:val="24"/>
        </w:rPr>
        <w:t>мест</w:t>
      </w:r>
      <w:r>
        <w:rPr>
          <w:rFonts w:ascii="Times New Roman" w:hAnsi="Times New Roman" w:cs="Times New Roman"/>
          <w:sz w:val="24"/>
          <w:szCs w:val="24"/>
        </w:rPr>
        <w:t xml:space="preserve"> </w:t>
      </w:r>
      <w:r w:rsidRPr="00272A82">
        <w:rPr>
          <w:rFonts w:ascii="Times New Roman" w:hAnsi="Times New Roman" w:cs="Times New Roman"/>
          <w:sz w:val="24"/>
          <w:szCs w:val="24"/>
        </w:rPr>
        <w:t>ожидания</w:t>
      </w:r>
      <w:r>
        <w:rPr>
          <w:rFonts w:ascii="Times New Roman" w:hAnsi="Times New Roman" w:cs="Times New Roman"/>
          <w:sz w:val="24"/>
          <w:szCs w:val="24"/>
        </w:rPr>
        <w:t xml:space="preserve"> </w:t>
      </w:r>
      <w:r w:rsidRPr="00272A82">
        <w:rPr>
          <w:rFonts w:ascii="Times New Roman" w:hAnsi="Times New Roman" w:cs="Times New Roman"/>
          <w:sz w:val="24"/>
          <w:szCs w:val="24"/>
        </w:rPr>
        <w:t>определяется</w:t>
      </w:r>
      <w:r>
        <w:rPr>
          <w:rFonts w:ascii="Times New Roman" w:hAnsi="Times New Roman" w:cs="Times New Roman"/>
          <w:sz w:val="24"/>
          <w:szCs w:val="24"/>
        </w:rPr>
        <w:t xml:space="preserve"> </w:t>
      </w:r>
      <w:r w:rsidRPr="00272A82">
        <w:rPr>
          <w:rFonts w:ascii="Times New Roman" w:hAnsi="Times New Roman" w:cs="Times New Roman"/>
          <w:sz w:val="24"/>
          <w:szCs w:val="24"/>
        </w:rPr>
        <w:t>исходя</w:t>
      </w:r>
      <w:r>
        <w:rPr>
          <w:rFonts w:ascii="Times New Roman" w:hAnsi="Times New Roman" w:cs="Times New Roman"/>
          <w:sz w:val="24"/>
          <w:szCs w:val="24"/>
        </w:rPr>
        <w:t xml:space="preserve"> </w:t>
      </w:r>
      <w:r w:rsidRPr="00272A82">
        <w:rPr>
          <w:rFonts w:ascii="Times New Roman" w:hAnsi="Times New Roman" w:cs="Times New Roman"/>
          <w:sz w:val="24"/>
          <w:szCs w:val="24"/>
        </w:rPr>
        <w:t>из</w:t>
      </w:r>
      <w:r>
        <w:rPr>
          <w:rFonts w:ascii="Times New Roman" w:hAnsi="Times New Roman" w:cs="Times New Roman"/>
          <w:sz w:val="24"/>
          <w:szCs w:val="24"/>
        </w:rPr>
        <w:t xml:space="preserve"> </w:t>
      </w:r>
      <w:r w:rsidRPr="00272A82">
        <w:rPr>
          <w:rFonts w:ascii="Times New Roman" w:hAnsi="Times New Roman" w:cs="Times New Roman"/>
          <w:sz w:val="24"/>
          <w:szCs w:val="24"/>
        </w:rPr>
        <w:t>фактической</w:t>
      </w:r>
      <w:r>
        <w:rPr>
          <w:rFonts w:ascii="Times New Roman" w:hAnsi="Times New Roman" w:cs="Times New Roman"/>
          <w:sz w:val="24"/>
          <w:szCs w:val="24"/>
        </w:rPr>
        <w:t xml:space="preserve"> </w:t>
      </w:r>
      <w:r w:rsidRPr="00272A82">
        <w:rPr>
          <w:rFonts w:ascii="Times New Roman" w:hAnsi="Times New Roman" w:cs="Times New Roman"/>
          <w:sz w:val="24"/>
          <w:szCs w:val="24"/>
        </w:rPr>
        <w:t>нагрузки</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возможности</w:t>
      </w:r>
      <w:r>
        <w:rPr>
          <w:rFonts w:ascii="Times New Roman" w:hAnsi="Times New Roman" w:cs="Times New Roman"/>
          <w:sz w:val="24"/>
          <w:szCs w:val="24"/>
        </w:rPr>
        <w:t xml:space="preserve"> </w:t>
      </w:r>
      <w:r w:rsidRPr="00272A82">
        <w:rPr>
          <w:rFonts w:ascii="Times New Roman" w:hAnsi="Times New Roman" w:cs="Times New Roman"/>
          <w:sz w:val="24"/>
          <w:szCs w:val="24"/>
        </w:rPr>
        <w:t>их</w:t>
      </w:r>
      <w:r>
        <w:rPr>
          <w:rFonts w:ascii="Times New Roman" w:hAnsi="Times New Roman" w:cs="Times New Roman"/>
          <w:sz w:val="24"/>
          <w:szCs w:val="24"/>
        </w:rPr>
        <w:t xml:space="preserve"> </w:t>
      </w:r>
      <w:r w:rsidRPr="00272A82">
        <w:rPr>
          <w:rFonts w:ascii="Times New Roman" w:hAnsi="Times New Roman" w:cs="Times New Roman"/>
          <w:sz w:val="24"/>
          <w:szCs w:val="24"/>
        </w:rPr>
        <w:t>размещения</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помещении.</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2.12.6.</w:t>
      </w:r>
      <w:r>
        <w:rPr>
          <w:rFonts w:ascii="Times New Roman" w:hAnsi="Times New Roman" w:cs="Times New Roman"/>
          <w:sz w:val="24"/>
          <w:szCs w:val="24"/>
        </w:rPr>
        <w:t xml:space="preserve"> </w:t>
      </w:r>
      <w:r w:rsidRPr="00272A82">
        <w:rPr>
          <w:rFonts w:ascii="Times New Roman" w:hAnsi="Times New Roman" w:cs="Times New Roman"/>
          <w:sz w:val="24"/>
          <w:szCs w:val="24"/>
        </w:rPr>
        <w:t>Прием</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заявителей</w:t>
      </w:r>
      <w:r>
        <w:rPr>
          <w:rFonts w:ascii="Times New Roman" w:hAnsi="Times New Roman" w:cs="Times New Roman"/>
          <w:sz w:val="24"/>
          <w:szCs w:val="24"/>
        </w:rPr>
        <w:t xml:space="preserve"> </w:t>
      </w:r>
      <w:r w:rsidRPr="00272A82">
        <w:rPr>
          <w:rFonts w:ascii="Times New Roman" w:hAnsi="Times New Roman" w:cs="Times New Roman"/>
          <w:sz w:val="24"/>
          <w:szCs w:val="24"/>
        </w:rPr>
        <w:t>при</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осуществляется</w:t>
      </w:r>
      <w:r>
        <w:rPr>
          <w:rFonts w:ascii="Times New Roman" w:hAnsi="Times New Roman" w:cs="Times New Roman"/>
          <w:sz w:val="24"/>
          <w:szCs w:val="24"/>
        </w:rPr>
        <w:t xml:space="preserve"> </w:t>
      </w:r>
      <w:r w:rsidRPr="00272A82">
        <w:rPr>
          <w:rFonts w:ascii="Times New Roman" w:hAnsi="Times New Roman" w:cs="Times New Roman"/>
          <w:sz w:val="24"/>
          <w:szCs w:val="24"/>
        </w:rPr>
        <w:t>согласно</w:t>
      </w:r>
      <w:r>
        <w:rPr>
          <w:rFonts w:ascii="Times New Roman" w:hAnsi="Times New Roman" w:cs="Times New Roman"/>
          <w:sz w:val="24"/>
          <w:szCs w:val="24"/>
        </w:rPr>
        <w:t xml:space="preserve"> </w:t>
      </w:r>
      <w:r w:rsidRPr="00272A82">
        <w:rPr>
          <w:rFonts w:ascii="Times New Roman" w:hAnsi="Times New Roman" w:cs="Times New Roman"/>
          <w:sz w:val="24"/>
          <w:szCs w:val="24"/>
        </w:rPr>
        <w:t>графику</w:t>
      </w:r>
      <w:r>
        <w:rPr>
          <w:rFonts w:ascii="Times New Roman" w:hAnsi="Times New Roman" w:cs="Times New Roman"/>
          <w:sz w:val="24"/>
          <w:szCs w:val="24"/>
        </w:rPr>
        <w:t xml:space="preserve"> </w:t>
      </w:r>
      <w:r w:rsidRPr="00272A82">
        <w:rPr>
          <w:rFonts w:ascii="Times New Roman" w:hAnsi="Times New Roman" w:cs="Times New Roman"/>
          <w:sz w:val="24"/>
          <w:szCs w:val="24"/>
        </w:rPr>
        <w:t>(режиму)</w:t>
      </w:r>
      <w:r>
        <w:rPr>
          <w:rFonts w:ascii="Times New Roman" w:hAnsi="Times New Roman" w:cs="Times New Roman"/>
          <w:sz w:val="24"/>
          <w:szCs w:val="24"/>
        </w:rPr>
        <w:t xml:space="preserve"> </w:t>
      </w:r>
      <w:r w:rsidRPr="00272A82">
        <w:rPr>
          <w:rFonts w:ascii="Times New Roman" w:hAnsi="Times New Roman" w:cs="Times New Roman"/>
          <w:sz w:val="24"/>
          <w:szCs w:val="24"/>
        </w:rPr>
        <w:t>работы</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ежедневно</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понедельника</w:t>
      </w:r>
      <w:r>
        <w:rPr>
          <w:rFonts w:ascii="Times New Roman" w:hAnsi="Times New Roman" w:cs="Times New Roman"/>
          <w:sz w:val="24"/>
          <w:szCs w:val="24"/>
        </w:rPr>
        <w:t xml:space="preserve"> </w:t>
      </w:r>
      <w:r w:rsidRPr="00272A82">
        <w:rPr>
          <w:rFonts w:ascii="Times New Roman" w:hAnsi="Times New Roman" w:cs="Times New Roman"/>
          <w:sz w:val="24"/>
          <w:szCs w:val="24"/>
        </w:rPr>
        <w:t>по</w:t>
      </w:r>
      <w:r>
        <w:rPr>
          <w:rFonts w:ascii="Times New Roman" w:hAnsi="Times New Roman" w:cs="Times New Roman"/>
          <w:sz w:val="24"/>
          <w:szCs w:val="24"/>
        </w:rPr>
        <w:t xml:space="preserve"> </w:t>
      </w:r>
      <w:r w:rsidRPr="00272A82">
        <w:rPr>
          <w:rFonts w:ascii="Times New Roman" w:hAnsi="Times New Roman" w:cs="Times New Roman"/>
          <w:sz w:val="24"/>
          <w:szCs w:val="24"/>
        </w:rPr>
        <w:t>пятницу),</w:t>
      </w:r>
      <w:r>
        <w:rPr>
          <w:rFonts w:ascii="Times New Roman" w:hAnsi="Times New Roman" w:cs="Times New Roman"/>
          <w:sz w:val="24"/>
          <w:szCs w:val="24"/>
        </w:rPr>
        <w:t xml:space="preserve"> </w:t>
      </w:r>
      <w:r w:rsidRPr="00272A82">
        <w:rPr>
          <w:rFonts w:ascii="Times New Roman" w:hAnsi="Times New Roman" w:cs="Times New Roman"/>
          <w:sz w:val="24"/>
          <w:szCs w:val="24"/>
        </w:rPr>
        <w:t>кроме</w:t>
      </w:r>
      <w:r>
        <w:rPr>
          <w:rFonts w:ascii="Times New Roman" w:hAnsi="Times New Roman" w:cs="Times New Roman"/>
          <w:sz w:val="24"/>
          <w:szCs w:val="24"/>
        </w:rPr>
        <w:t xml:space="preserve"> </w:t>
      </w:r>
      <w:r w:rsidRPr="00272A82">
        <w:rPr>
          <w:rFonts w:ascii="Times New Roman" w:hAnsi="Times New Roman" w:cs="Times New Roman"/>
          <w:sz w:val="24"/>
          <w:szCs w:val="24"/>
        </w:rPr>
        <w:t>выходных</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праздничных</w:t>
      </w:r>
      <w:r>
        <w:rPr>
          <w:rFonts w:ascii="Times New Roman" w:hAnsi="Times New Roman" w:cs="Times New Roman"/>
          <w:sz w:val="24"/>
          <w:szCs w:val="24"/>
        </w:rPr>
        <w:t xml:space="preserve"> </w:t>
      </w:r>
      <w:r w:rsidRPr="00272A82">
        <w:rPr>
          <w:rFonts w:ascii="Times New Roman" w:hAnsi="Times New Roman" w:cs="Times New Roman"/>
          <w:sz w:val="24"/>
          <w:szCs w:val="24"/>
        </w:rPr>
        <w:t>дней,</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течение</w:t>
      </w:r>
      <w:r>
        <w:rPr>
          <w:rFonts w:ascii="Times New Roman" w:hAnsi="Times New Roman" w:cs="Times New Roman"/>
          <w:sz w:val="24"/>
          <w:szCs w:val="24"/>
        </w:rPr>
        <w:t xml:space="preserve"> </w:t>
      </w:r>
      <w:r w:rsidRPr="00272A82">
        <w:rPr>
          <w:rFonts w:ascii="Times New Roman" w:hAnsi="Times New Roman" w:cs="Times New Roman"/>
          <w:sz w:val="24"/>
          <w:szCs w:val="24"/>
        </w:rPr>
        <w:t>рабочего</w:t>
      </w:r>
      <w:r>
        <w:rPr>
          <w:rFonts w:ascii="Times New Roman" w:hAnsi="Times New Roman" w:cs="Times New Roman"/>
          <w:sz w:val="24"/>
          <w:szCs w:val="24"/>
        </w:rPr>
        <w:t xml:space="preserve"> </w:t>
      </w:r>
      <w:r w:rsidRPr="00272A82">
        <w:rPr>
          <w:rFonts w:ascii="Times New Roman" w:hAnsi="Times New Roman" w:cs="Times New Roman"/>
          <w:sz w:val="24"/>
          <w:szCs w:val="24"/>
        </w:rPr>
        <w:t>времени.</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2.12.7.</w:t>
      </w:r>
      <w:r>
        <w:rPr>
          <w:rFonts w:ascii="Times New Roman" w:hAnsi="Times New Roman" w:cs="Times New Roman"/>
          <w:sz w:val="24"/>
          <w:szCs w:val="24"/>
        </w:rPr>
        <w:t xml:space="preserve"> </w:t>
      </w:r>
      <w:r w:rsidRPr="00272A82">
        <w:rPr>
          <w:rFonts w:ascii="Times New Roman" w:hAnsi="Times New Roman" w:cs="Times New Roman"/>
          <w:sz w:val="24"/>
          <w:szCs w:val="24"/>
        </w:rPr>
        <w:t>Рабочее</w:t>
      </w:r>
      <w:r>
        <w:rPr>
          <w:rFonts w:ascii="Times New Roman" w:hAnsi="Times New Roman" w:cs="Times New Roman"/>
          <w:sz w:val="24"/>
          <w:szCs w:val="24"/>
        </w:rPr>
        <w:t xml:space="preserve"> </w:t>
      </w:r>
      <w:r w:rsidRPr="00272A82">
        <w:rPr>
          <w:rFonts w:ascii="Times New Roman" w:hAnsi="Times New Roman" w:cs="Times New Roman"/>
          <w:sz w:val="24"/>
          <w:szCs w:val="24"/>
        </w:rPr>
        <w:t>место</w:t>
      </w:r>
      <w:r>
        <w:rPr>
          <w:rFonts w:ascii="Times New Roman" w:hAnsi="Times New Roman" w:cs="Times New Roman"/>
          <w:sz w:val="24"/>
          <w:szCs w:val="24"/>
        </w:rPr>
        <w:t xml:space="preserve"> </w:t>
      </w:r>
      <w:r w:rsidRPr="00272A82">
        <w:rPr>
          <w:rFonts w:ascii="Times New Roman" w:hAnsi="Times New Roman" w:cs="Times New Roman"/>
          <w:sz w:val="24"/>
          <w:szCs w:val="24"/>
        </w:rPr>
        <w:t>должностного</w:t>
      </w:r>
      <w:r>
        <w:rPr>
          <w:rFonts w:ascii="Times New Roman" w:hAnsi="Times New Roman" w:cs="Times New Roman"/>
          <w:sz w:val="24"/>
          <w:szCs w:val="24"/>
        </w:rPr>
        <w:t xml:space="preserve"> </w:t>
      </w:r>
      <w:r w:rsidRPr="00272A82">
        <w:rPr>
          <w:rFonts w:ascii="Times New Roman" w:hAnsi="Times New Roman" w:cs="Times New Roman"/>
          <w:sz w:val="24"/>
          <w:szCs w:val="24"/>
        </w:rPr>
        <w:t>лица</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ответственного</w:t>
      </w:r>
      <w:r>
        <w:rPr>
          <w:rFonts w:ascii="Times New Roman" w:hAnsi="Times New Roman" w:cs="Times New Roman"/>
          <w:sz w:val="24"/>
          <w:szCs w:val="24"/>
        </w:rPr>
        <w:t xml:space="preserve"> </w:t>
      </w:r>
      <w:r w:rsidRPr="00272A82">
        <w:rPr>
          <w:rFonts w:ascii="Times New Roman" w:hAnsi="Times New Roman" w:cs="Times New Roman"/>
          <w:sz w:val="24"/>
          <w:szCs w:val="24"/>
        </w:rPr>
        <w:t>за</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должно</w:t>
      </w:r>
      <w:r>
        <w:rPr>
          <w:rFonts w:ascii="Times New Roman" w:hAnsi="Times New Roman" w:cs="Times New Roman"/>
          <w:sz w:val="24"/>
          <w:szCs w:val="24"/>
        </w:rPr>
        <w:t xml:space="preserve"> </w:t>
      </w:r>
      <w:r w:rsidRPr="00272A82">
        <w:rPr>
          <w:rFonts w:ascii="Times New Roman" w:hAnsi="Times New Roman" w:cs="Times New Roman"/>
          <w:sz w:val="24"/>
          <w:szCs w:val="24"/>
        </w:rPr>
        <w:t>быть</w:t>
      </w:r>
      <w:r>
        <w:rPr>
          <w:rFonts w:ascii="Times New Roman" w:hAnsi="Times New Roman" w:cs="Times New Roman"/>
          <w:sz w:val="24"/>
          <w:szCs w:val="24"/>
        </w:rPr>
        <w:t xml:space="preserve"> </w:t>
      </w:r>
      <w:r w:rsidRPr="00272A82">
        <w:rPr>
          <w:rFonts w:ascii="Times New Roman" w:hAnsi="Times New Roman" w:cs="Times New Roman"/>
          <w:sz w:val="24"/>
          <w:szCs w:val="24"/>
        </w:rPr>
        <w:t>оборудовано</w:t>
      </w:r>
      <w:r>
        <w:rPr>
          <w:rFonts w:ascii="Times New Roman" w:hAnsi="Times New Roman" w:cs="Times New Roman"/>
          <w:sz w:val="24"/>
          <w:szCs w:val="24"/>
        </w:rPr>
        <w:t xml:space="preserve"> </w:t>
      </w:r>
      <w:r w:rsidRPr="00272A82">
        <w:rPr>
          <w:rFonts w:ascii="Times New Roman" w:hAnsi="Times New Roman" w:cs="Times New Roman"/>
          <w:sz w:val="24"/>
          <w:szCs w:val="24"/>
        </w:rPr>
        <w:t>персональным</w:t>
      </w:r>
      <w:r>
        <w:rPr>
          <w:rFonts w:ascii="Times New Roman" w:hAnsi="Times New Roman" w:cs="Times New Roman"/>
          <w:sz w:val="24"/>
          <w:szCs w:val="24"/>
        </w:rPr>
        <w:t xml:space="preserve"> </w:t>
      </w:r>
      <w:r w:rsidRPr="00272A82">
        <w:rPr>
          <w:rFonts w:ascii="Times New Roman" w:hAnsi="Times New Roman" w:cs="Times New Roman"/>
          <w:sz w:val="24"/>
          <w:szCs w:val="24"/>
        </w:rPr>
        <w:t>компьютером</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доступом</w:t>
      </w:r>
      <w:r>
        <w:rPr>
          <w:rFonts w:ascii="Times New Roman" w:hAnsi="Times New Roman" w:cs="Times New Roman"/>
          <w:sz w:val="24"/>
          <w:szCs w:val="24"/>
        </w:rPr>
        <w:t xml:space="preserve"> </w:t>
      </w:r>
      <w:r w:rsidRPr="00272A82">
        <w:rPr>
          <w:rFonts w:ascii="Times New Roman" w:hAnsi="Times New Roman" w:cs="Times New Roman"/>
          <w:sz w:val="24"/>
          <w:szCs w:val="24"/>
        </w:rPr>
        <w:t>к</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информационным</w:t>
      </w:r>
      <w:r>
        <w:rPr>
          <w:rFonts w:ascii="Times New Roman" w:hAnsi="Times New Roman" w:cs="Times New Roman"/>
          <w:sz w:val="24"/>
          <w:szCs w:val="24"/>
        </w:rPr>
        <w:t xml:space="preserve"> </w:t>
      </w:r>
      <w:r w:rsidRPr="00272A82">
        <w:rPr>
          <w:rFonts w:ascii="Times New Roman" w:hAnsi="Times New Roman" w:cs="Times New Roman"/>
          <w:sz w:val="24"/>
          <w:szCs w:val="24"/>
        </w:rPr>
        <w:t>ресурсам</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Кабинеты</w:t>
      </w:r>
      <w:r>
        <w:rPr>
          <w:rFonts w:ascii="Times New Roman" w:hAnsi="Times New Roman" w:cs="Times New Roman"/>
          <w:sz w:val="24"/>
          <w:szCs w:val="24"/>
        </w:rPr>
        <w:t xml:space="preserve"> </w:t>
      </w:r>
      <w:r w:rsidRPr="00272A82">
        <w:rPr>
          <w:rFonts w:ascii="Times New Roman" w:hAnsi="Times New Roman" w:cs="Times New Roman"/>
          <w:sz w:val="24"/>
          <w:szCs w:val="24"/>
        </w:rPr>
        <w:t>приема</w:t>
      </w:r>
      <w:r>
        <w:rPr>
          <w:rFonts w:ascii="Times New Roman" w:hAnsi="Times New Roman" w:cs="Times New Roman"/>
          <w:sz w:val="24"/>
          <w:szCs w:val="24"/>
        </w:rPr>
        <w:t xml:space="preserve"> </w:t>
      </w:r>
      <w:r w:rsidRPr="00272A82">
        <w:rPr>
          <w:rFonts w:ascii="Times New Roman" w:hAnsi="Times New Roman" w:cs="Times New Roman"/>
          <w:sz w:val="24"/>
          <w:szCs w:val="24"/>
        </w:rPr>
        <w:t>получателей</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272A82">
        <w:rPr>
          <w:rFonts w:ascii="Times New Roman" w:hAnsi="Times New Roman" w:cs="Times New Roman"/>
          <w:sz w:val="24"/>
          <w:szCs w:val="24"/>
        </w:rPr>
        <w:t>услуг</w:t>
      </w:r>
      <w:r>
        <w:rPr>
          <w:rFonts w:ascii="Times New Roman" w:hAnsi="Times New Roman" w:cs="Times New Roman"/>
          <w:sz w:val="24"/>
          <w:szCs w:val="24"/>
        </w:rPr>
        <w:t xml:space="preserve"> </w:t>
      </w:r>
      <w:r w:rsidRPr="00272A82">
        <w:rPr>
          <w:rFonts w:ascii="Times New Roman" w:hAnsi="Times New Roman" w:cs="Times New Roman"/>
          <w:sz w:val="24"/>
          <w:szCs w:val="24"/>
        </w:rPr>
        <w:t>должны</w:t>
      </w:r>
      <w:r>
        <w:rPr>
          <w:rFonts w:ascii="Times New Roman" w:hAnsi="Times New Roman" w:cs="Times New Roman"/>
          <w:sz w:val="24"/>
          <w:szCs w:val="24"/>
        </w:rPr>
        <w:t xml:space="preserve"> </w:t>
      </w:r>
      <w:r w:rsidRPr="00272A82">
        <w:rPr>
          <w:rFonts w:ascii="Times New Roman" w:hAnsi="Times New Roman" w:cs="Times New Roman"/>
          <w:sz w:val="24"/>
          <w:szCs w:val="24"/>
        </w:rPr>
        <w:t>быть</w:t>
      </w:r>
      <w:r>
        <w:rPr>
          <w:rFonts w:ascii="Times New Roman" w:hAnsi="Times New Roman" w:cs="Times New Roman"/>
          <w:sz w:val="24"/>
          <w:szCs w:val="24"/>
        </w:rPr>
        <w:t xml:space="preserve"> </w:t>
      </w:r>
      <w:r w:rsidRPr="00272A82">
        <w:rPr>
          <w:rFonts w:ascii="Times New Roman" w:hAnsi="Times New Roman" w:cs="Times New Roman"/>
          <w:sz w:val="24"/>
          <w:szCs w:val="24"/>
        </w:rPr>
        <w:t>оснащены</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информационными</w:t>
      </w:r>
      <w:r>
        <w:rPr>
          <w:rFonts w:ascii="Times New Roman" w:hAnsi="Times New Roman" w:cs="Times New Roman"/>
          <w:sz w:val="24"/>
          <w:szCs w:val="24"/>
        </w:rPr>
        <w:t xml:space="preserve"> </w:t>
      </w:r>
      <w:r w:rsidRPr="00272A82">
        <w:rPr>
          <w:rFonts w:ascii="Times New Roman" w:hAnsi="Times New Roman" w:cs="Times New Roman"/>
          <w:sz w:val="24"/>
          <w:szCs w:val="24"/>
        </w:rPr>
        <w:t>табличками</w:t>
      </w:r>
      <w:r>
        <w:rPr>
          <w:rFonts w:ascii="Times New Roman" w:hAnsi="Times New Roman" w:cs="Times New Roman"/>
          <w:sz w:val="24"/>
          <w:szCs w:val="24"/>
        </w:rPr>
        <w:t xml:space="preserve"> </w:t>
      </w:r>
      <w:r w:rsidRPr="00272A82">
        <w:rPr>
          <w:rFonts w:ascii="Times New Roman" w:hAnsi="Times New Roman" w:cs="Times New Roman"/>
          <w:sz w:val="24"/>
          <w:szCs w:val="24"/>
        </w:rPr>
        <w:t>(вывесками)</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указанием</w:t>
      </w:r>
      <w:r>
        <w:rPr>
          <w:rFonts w:ascii="Times New Roman" w:hAnsi="Times New Roman" w:cs="Times New Roman"/>
          <w:sz w:val="24"/>
          <w:szCs w:val="24"/>
        </w:rPr>
        <w:t xml:space="preserve"> </w:t>
      </w:r>
      <w:r w:rsidRPr="00272A82">
        <w:rPr>
          <w:rFonts w:ascii="Times New Roman" w:hAnsi="Times New Roman" w:cs="Times New Roman"/>
          <w:sz w:val="24"/>
          <w:szCs w:val="24"/>
        </w:rPr>
        <w:t>номера</w:t>
      </w:r>
      <w:r>
        <w:rPr>
          <w:rFonts w:ascii="Times New Roman" w:hAnsi="Times New Roman" w:cs="Times New Roman"/>
          <w:sz w:val="24"/>
          <w:szCs w:val="24"/>
        </w:rPr>
        <w:t xml:space="preserve"> </w:t>
      </w:r>
      <w:r w:rsidRPr="00272A82">
        <w:rPr>
          <w:rFonts w:ascii="Times New Roman" w:hAnsi="Times New Roman" w:cs="Times New Roman"/>
          <w:sz w:val="24"/>
          <w:szCs w:val="24"/>
        </w:rPr>
        <w:t>кабинета.</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Специалисты,</w:t>
      </w:r>
      <w:r>
        <w:rPr>
          <w:rFonts w:ascii="Times New Roman" w:hAnsi="Times New Roman" w:cs="Times New Roman"/>
          <w:sz w:val="24"/>
          <w:szCs w:val="24"/>
        </w:rPr>
        <w:t xml:space="preserve"> </w:t>
      </w:r>
      <w:r w:rsidRPr="00272A82">
        <w:rPr>
          <w:rFonts w:ascii="Times New Roman" w:hAnsi="Times New Roman" w:cs="Times New Roman"/>
          <w:sz w:val="24"/>
          <w:szCs w:val="24"/>
        </w:rPr>
        <w:t>осуществляющие</w:t>
      </w:r>
      <w:r>
        <w:rPr>
          <w:rFonts w:ascii="Times New Roman" w:hAnsi="Times New Roman" w:cs="Times New Roman"/>
          <w:sz w:val="24"/>
          <w:szCs w:val="24"/>
        </w:rPr>
        <w:t xml:space="preserve"> </w:t>
      </w:r>
      <w:r w:rsidRPr="00272A82">
        <w:rPr>
          <w:rFonts w:ascii="Times New Roman" w:hAnsi="Times New Roman" w:cs="Times New Roman"/>
          <w:sz w:val="24"/>
          <w:szCs w:val="24"/>
        </w:rPr>
        <w:t>прием</w:t>
      </w:r>
      <w:r>
        <w:rPr>
          <w:rFonts w:ascii="Times New Roman" w:hAnsi="Times New Roman" w:cs="Times New Roman"/>
          <w:sz w:val="24"/>
          <w:szCs w:val="24"/>
        </w:rPr>
        <w:t xml:space="preserve"> </w:t>
      </w:r>
      <w:r w:rsidRPr="00272A82">
        <w:rPr>
          <w:rFonts w:ascii="Times New Roman" w:hAnsi="Times New Roman" w:cs="Times New Roman"/>
          <w:sz w:val="24"/>
          <w:szCs w:val="24"/>
        </w:rPr>
        <w:t>получателей</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272A82">
        <w:rPr>
          <w:rFonts w:ascii="Times New Roman" w:hAnsi="Times New Roman" w:cs="Times New Roman"/>
          <w:sz w:val="24"/>
          <w:szCs w:val="24"/>
        </w:rPr>
        <w:t>услуг,</w:t>
      </w:r>
      <w:r>
        <w:rPr>
          <w:rFonts w:ascii="Times New Roman" w:hAnsi="Times New Roman" w:cs="Times New Roman"/>
          <w:sz w:val="24"/>
          <w:szCs w:val="24"/>
        </w:rPr>
        <w:t xml:space="preserve"> </w:t>
      </w:r>
      <w:r w:rsidRPr="00272A82">
        <w:rPr>
          <w:rFonts w:ascii="Times New Roman" w:hAnsi="Times New Roman" w:cs="Times New Roman"/>
          <w:sz w:val="24"/>
          <w:szCs w:val="24"/>
        </w:rPr>
        <w:t>обеспечиваются</w:t>
      </w:r>
      <w:r>
        <w:rPr>
          <w:rFonts w:ascii="Times New Roman" w:hAnsi="Times New Roman" w:cs="Times New Roman"/>
          <w:sz w:val="24"/>
          <w:szCs w:val="24"/>
        </w:rPr>
        <w:t xml:space="preserve"> </w:t>
      </w:r>
      <w:r w:rsidRPr="00272A82">
        <w:rPr>
          <w:rFonts w:ascii="Times New Roman" w:hAnsi="Times New Roman" w:cs="Times New Roman"/>
          <w:sz w:val="24"/>
          <w:szCs w:val="24"/>
        </w:rPr>
        <w:t>личными</w:t>
      </w:r>
      <w:r>
        <w:rPr>
          <w:rFonts w:ascii="Times New Roman" w:hAnsi="Times New Roman" w:cs="Times New Roman"/>
          <w:sz w:val="24"/>
          <w:szCs w:val="24"/>
        </w:rPr>
        <w:t xml:space="preserve"> </w:t>
      </w:r>
      <w:r w:rsidRPr="00272A82">
        <w:rPr>
          <w:rFonts w:ascii="Times New Roman" w:hAnsi="Times New Roman" w:cs="Times New Roman"/>
          <w:sz w:val="24"/>
          <w:szCs w:val="24"/>
        </w:rPr>
        <w:t>нагрудными</w:t>
      </w:r>
      <w:r>
        <w:rPr>
          <w:rFonts w:ascii="Times New Roman" w:hAnsi="Times New Roman" w:cs="Times New Roman"/>
          <w:sz w:val="24"/>
          <w:szCs w:val="24"/>
        </w:rPr>
        <w:t xml:space="preserve"> </w:t>
      </w:r>
      <w:r w:rsidRPr="00272A82">
        <w:rPr>
          <w:rFonts w:ascii="Times New Roman" w:hAnsi="Times New Roman" w:cs="Times New Roman"/>
          <w:sz w:val="24"/>
          <w:szCs w:val="24"/>
        </w:rPr>
        <w:t>идентификационными</w:t>
      </w:r>
      <w:r>
        <w:rPr>
          <w:rFonts w:ascii="Times New Roman" w:hAnsi="Times New Roman" w:cs="Times New Roman"/>
          <w:sz w:val="24"/>
          <w:szCs w:val="24"/>
        </w:rPr>
        <w:t xml:space="preserve"> </w:t>
      </w:r>
      <w:r w:rsidRPr="00272A82">
        <w:rPr>
          <w:rFonts w:ascii="Times New Roman" w:hAnsi="Times New Roman" w:cs="Times New Roman"/>
          <w:sz w:val="24"/>
          <w:szCs w:val="24"/>
        </w:rPr>
        <w:t>карточками</w:t>
      </w:r>
      <w:r>
        <w:rPr>
          <w:rFonts w:ascii="Times New Roman" w:hAnsi="Times New Roman" w:cs="Times New Roman"/>
          <w:sz w:val="24"/>
          <w:szCs w:val="24"/>
        </w:rPr>
        <w:t xml:space="preserve"> </w:t>
      </w:r>
      <w:r w:rsidRPr="00272A82">
        <w:rPr>
          <w:rFonts w:ascii="Times New Roman" w:hAnsi="Times New Roman" w:cs="Times New Roman"/>
          <w:sz w:val="24"/>
          <w:szCs w:val="24"/>
        </w:rPr>
        <w:t>(бэйджами)</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(или)</w:t>
      </w:r>
      <w:r>
        <w:rPr>
          <w:rFonts w:ascii="Times New Roman" w:hAnsi="Times New Roman" w:cs="Times New Roman"/>
          <w:sz w:val="24"/>
          <w:szCs w:val="24"/>
        </w:rPr>
        <w:t xml:space="preserve"> </w:t>
      </w:r>
      <w:r w:rsidRPr="00272A82">
        <w:rPr>
          <w:rFonts w:ascii="Times New Roman" w:hAnsi="Times New Roman" w:cs="Times New Roman"/>
          <w:sz w:val="24"/>
          <w:szCs w:val="24"/>
        </w:rPr>
        <w:t>настольными</w:t>
      </w:r>
      <w:r>
        <w:rPr>
          <w:rFonts w:ascii="Times New Roman" w:hAnsi="Times New Roman" w:cs="Times New Roman"/>
          <w:sz w:val="24"/>
          <w:szCs w:val="24"/>
        </w:rPr>
        <w:t xml:space="preserve"> </w:t>
      </w:r>
      <w:r w:rsidRPr="00272A82">
        <w:rPr>
          <w:rFonts w:ascii="Times New Roman" w:hAnsi="Times New Roman" w:cs="Times New Roman"/>
          <w:sz w:val="24"/>
          <w:szCs w:val="24"/>
        </w:rPr>
        <w:t>табличками.</w:t>
      </w:r>
    </w:p>
    <w:p w:rsidR="00EC1888" w:rsidRPr="00272A82" w:rsidRDefault="00EC1888" w:rsidP="00EC1888">
      <w:pPr>
        <w:pStyle w:val="ConsPlusNormal0"/>
        <w:ind w:firstLine="567"/>
        <w:jc w:val="both"/>
        <w:rPr>
          <w:rFonts w:ascii="Times New Roman" w:hAnsi="Times New Roman" w:cs="Times New Roman"/>
          <w:sz w:val="24"/>
          <w:szCs w:val="24"/>
        </w:rPr>
      </w:pPr>
      <w:r w:rsidRPr="00272A82">
        <w:rPr>
          <w:rFonts w:ascii="Times New Roman" w:hAnsi="Times New Roman" w:cs="Times New Roman"/>
          <w:sz w:val="24"/>
          <w:szCs w:val="24"/>
        </w:rPr>
        <w:t>2.12.8.</w:t>
      </w:r>
      <w:r>
        <w:rPr>
          <w:rFonts w:ascii="Times New Roman" w:hAnsi="Times New Roman" w:cs="Times New Roman"/>
          <w:sz w:val="24"/>
          <w:szCs w:val="24"/>
        </w:rPr>
        <w:t xml:space="preserve"> </w:t>
      </w:r>
      <w:r w:rsidRPr="00272A82">
        <w:rPr>
          <w:rFonts w:ascii="Times New Roman" w:hAnsi="Times New Roman" w:cs="Times New Roman"/>
          <w:sz w:val="24"/>
          <w:szCs w:val="24"/>
        </w:rPr>
        <w:t>Требования</w:t>
      </w:r>
      <w:r>
        <w:rPr>
          <w:rFonts w:ascii="Times New Roman" w:hAnsi="Times New Roman" w:cs="Times New Roman"/>
          <w:sz w:val="24"/>
          <w:szCs w:val="24"/>
        </w:rPr>
        <w:t xml:space="preserve"> </w:t>
      </w:r>
      <w:r w:rsidRPr="00272A82">
        <w:rPr>
          <w:rFonts w:ascii="Times New Roman" w:hAnsi="Times New Roman" w:cs="Times New Roman"/>
          <w:sz w:val="24"/>
          <w:szCs w:val="24"/>
        </w:rPr>
        <w:t>к</w:t>
      </w:r>
      <w:r>
        <w:rPr>
          <w:rFonts w:ascii="Times New Roman" w:hAnsi="Times New Roman" w:cs="Times New Roman"/>
          <w:sz w:val="24"/>
          <w:szCs w:val="24"/>
        </w:rPr>
        <w:t xml:space="preserve"> </w:t>
      </w:r>
      <w:r w:rsidRPr="00272A82">
        <w:rPr>
          <w:rFonts w:ascii="Times New Roman" w:hAnsi="Times New Roman" w:cs="Times New Roman"/>
          <w:sz w:val="24"/>
          <w:szCs w:val="24"/>
        </w:rPr>
        <w:t>обеспечению</w:t>
      </w:r>
      <w:r>
        <w:rPr>
          <w:rFonts w:ascii="Times New Roman" w:hAnsi="Times New Roman" w:cs="Times New Roman"/>
          <w:sz w:val="24"/>
          <w:szCs w:val="24"/>
        </w:rPr>
        <w:t xml:space="preserve"> </w:t>
      </w:r>
      <w:r w:rsidRPr="00272A82">
        <w:rPr>
          <w:rFonts w:ascii="Times New Roman" w:hAnsi="Times New Roman" w:cs="Times New Roman"/>
          <w:sz w:val="24"/>
          <w:szCs w:val="24"/>
        </w:rPr>
        <w:t>доступности</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инвалидов.</w:t>
      </w:r>
    </w:p>
    <w:p w:rsidR="00EC1888" w:rsidRPr="00272A82" w:rsidRDefault="00EC1888" w:rsidP="00EC1888">
      <w:pPr>
        <w:pStyle w:val="ConsPlusNormal0"/>
        <w:ind w:firstLine="567"/>
        <w:jc w:val="both"/>
        <w:rPr>
          <w:rFonts w:ascii="Times New Roman" w:hAnsi="Times New Roman" w:cs="Times New Roman"/>
          <w:sz w:val="24"/>
          <w:szCs w:val="24"/>
        </w:rPr>
      </w:pPr>
      <w:r w:rsidRPr="00272A82">
        <w:rPr>
          <w:rFonts w:ascii="Times New Roman" w:hAnsi="Times New Roman" w:cs="Times New Roman"/>
          <w:sz w:val="24"/>
          <w:szCs w:val="24"/>
        </w:rPr>
        <w:t>Администрацией</w:t>
      </w:r>
      <w:r>
        <w:rPr>
          <w:rFonts w:ascii="Times New Roman" w:hAnsi="Times New Roman" w:cs="Times New Roman"/>
          <w:sz w:val="24"/>
          <w:szCs w:val="24"/>
        </w:rPr>
        <w:t xml:space="preserve"> </w:t>
      </w:r>
      <w:r w:rsidRPr="00272A82">
        <w:rPr>
          <w:rFonts w:ascii="Times New Roman" w:hAnsi="Times New Roman" w:cs="Times New Roman"/>
          <w:sz w:val="24"/>
          <w:szCs w:val="24"/>
        </w:rPr>
        <w:t>обеспечивается</w:t>
      </w:r>
      <w:r>
        <w:rPr>
          <w:rFonts w:ascii="Times New Roman" w:hAnsi="Times New Roman" w:cs="Times New Roman"/>
          <w:sz w:val="24"/>
          <w:szCs w:val="24"/>
        </w:rPr>
        <w:t xml:space="preserve"> </w:t>
      </w:r>
      <w:r w:rsidRPr="00272A82">
        <w:rPr>
          <w:rFonts w:ascii="Times New Roman" w:hAnsi="Times New Roman" w:cs="Times New Roman"/>
          <w:sz w:val="24"/>
          <w:szCs w:val="24"/>
        </w:rPr>
        <w:t>создание</w:t>
      </w:r>
      <w:r>
        <w:rPr>
          <w:rFonts w:ascii="Times New Roman" w:hAnsi="Times New Roman" w:cs="Times New Roman"/>
          <w:sz w:val="24"/>
          <w:szCs w:val="24"/>
        </w:rPr>
        <w:t xml:space="preserve"> </w:t>
      </w:r>
      <w:r w:rsidRPr="00272A82">
        <w:rPr>
          <w:rFonts w:ascii="Times New Roman" w:hAnsi="Times New Roman" w:cs="Times New Roman"/>
          <w:sz w:val="24"/>
          <w:szCs w:val="24"/>
        </w:rPr>
        <w:t>инвалидам</w:t>
      </w:r>
      <w:r>
        <w:rPr>
          <w:rFonts w:ascii="Times New Roman" w:hAnsi="Times New Roman" w:cs="Times New Roman"/>
          <w:sz w:val="24"/>
          <w:szCs w:val="24"/>
        </w:rPr>
        <w:t xml:space="preserve"> </w:t>
      </w:r>
      <w:r w:rsidRPr="00272A82">
        <w:rPr>
          <w:rFonts w:ascii="Times New Roman" w:hAnsi="Times New Roman" w:cs="Times New Roman"/>
          <w:sz w:val="24"/>
          <w:szCs w:val="24"/>
        </w:rPr>
        <w:t>следующих</w:t>
      </w:r>
      <w:r>
        <w:rPr>
          <w:rFonts w:ascii="Times New Roman" w:hAnsi="Times New Roman" w:cs="Times New Roman"/>
          <w:sz w:val="24"/>
          <w:szCs w:val="24"/>
        </w:rPr>
        <w:t xml:space="preserve"> </w:t>
      </w:r>
      <w:r w:rsidRPr="00272A82">
        <w:rPr>
          <w:rFonts w:ascii="Times New Roman" w:hAnsi="Times New Roman" w:cs="Times New Roman"/>
          <w:sz w:val="24"/>
          <w:szCs w:val="24"/>
        </w:rPr>
        <w:t>условий</w:t>
      </w:r>
      <w:r>
        <w:rPr>
          <w:rFonts w:ascii="Times New Roman" w:hAnsi="Times New Roman" w:cs="Times New Roman"/>
          <w:sz w:val="24"/>
          <w:szCs w:val="24"/>
        </w:rPr>
        <w:t xml:space="preserve"> </w:t>
      </w:r>
      <w:r w:rsidRPr="00272A82">
        <w:rPr>
          <w:rFonts w:ascii="Times New Roman" w:hAnsi="Times New Roman" w:cs="Times New Roman"/>
          <w:sz w:val="24"/>
          <w:szCs w:val="24"/>
        </w:rPr>
        <w:t>доступности:</w:t>
      </w:r>
    </w:p>
    <w:p w:rsidR="00EC1888" w:rsidRPr="00272A82" w:rsidRDefault="00EC1888" w:rsidP="00EC1888">
      <w:pPr>
        <w:pStyle w:val="ConsPlusNormal0"/>
        <w:ind w:firstLine="567"/>
        <w:jc w:val="both"/>
        <w:rPr>
          <w:rFonts w:ascii="Times New Roman" w:hAnsi="Times New Roman" w:cs="Times New Roman"/>
          <w:sz w:val="24"/>
          <w:szCs w:val="24"/>
        </w:rPr>
      </w:pPr>
      <w:r w:rsidRPr="00272A82">
        <w:rPr>
          <w:rFonts w:ascii="Times New Roman" w:hAnsi="Times New Roman" w:cs="Times New Roman"/>
          <w:sz w:val="24"/>
          <w:szCs w:val="24"/>
        </w:rPr>
        <w:t>а)</w:t>
      </w:r>
      <w:r>
        <w:rPr>
          <w:rFonts w:ascii="Times New Roman" w:hAnsi="Times New Roman" w:cs="Times New Roman"/>
          <w:sz w:val="24"/>
          <w:szCs w:val="24"/>
        </w:rPr>
        <w:t xml:space="preserve"> </w:t>
      </w:r>
      <w:r w:rsidRPr="00272A82">
        <w:rPr>
          <w:rFonts w:ascii="Times New Roman" w:hAnsi="Times New Roman" w:cs="Times New Roman"/>
          <w:sz w:val="24"/>
          <w:szCs w:val="24"/>
        </w:rPr>
        <w:t>возможность</w:t>
      </w:r>
      <w:r>
        <w:rPr>
          <w:rFonts w:ascii="Times New Roman" w:hAnsi="Times New Roman" w:cs="Times New Roman"/>
          <w:sz w:val="24"/>
          <w:szCs w:val="24"/>
        </w:rPr>
        <w:t xml:space="preserve"> </w:t>
      </w:r>
      <w:r w:rsidRPr="00272A82">
        <w:rPr>
          <w:rFonts w:ascii="Times New Roman" w:hAnsi="Times New Roman" w:cs="Times New Roman"/>
          <w:sz w:val="24"/>
          <w:szCs w:val="24"/>
        </w:rPr>
        <w:t>беспрепятственного</w:t>
      </w:r>
      <w:r>
        <w:rPr>
          <w:rFonts w:ascii="Times New Roman" w:hAnsi="Times New Roman" w:cs="Times New Roman"/>
          <w:sz w:val="24"/>
          <w:szCs w:val="24"/>
        </w:rPr>
        <w:t xml:space="preserve"> </w:t>
      </w:r>
      <w:r w:rsidRPr="00272A82">
        <w:rPr>
          <w:rFonts w:ascii="Times New Roman" w:hAnsi="Times New Roman" w:cs="Times New Roman"/>
          <w:sz w:val="24"/>
          <w:szCs w:val="24"/>
        </w:rPr>
        <w:t>входа</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помещения</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выхода</w:t>
      </w:r>
      <w:r>
        <w:rPr>
          <w:rFonts w:ascii="Times New Roman" w:hAnsi="Times New Roman" w:cs="Times New Roman"/>
          <w:sz w:val="24"/>
          <w:szCs w:val="24"/>
        </w:rPr>
        <w:t xml:space="preserve"> </w:t>
      </w:r>
      <w:r w:rsidRPr="00272A82">
        <w:rPr>
          <w:rFonts w:ascii="Times New Roman" w:hAnsi="Times New Roman" w:cs="Times New Roman"/>
          <w:sz w:val="24"/>
          <w:szCs w:val="24"/>
        </w:rPr>
        <w:t>из</w:t>
      </w:r>
      <w:r>
        <w:rPr>
          <w:rFonts w:ascii="Times New Roman" w:hAnsi="Times New Roman" w:cs="Times New Roman"/>
          <w:sz w:val="24"/>
          <w:szCs w:val="24"/>
        </w:rPr>
        <w:t xml:space="preserve"> </w:t>
      </w:r>
      <w:r w:rsidRPr="00272A82">
        <w:rPr>
          <w:rFonts w:ascii="Times New Roman" w:hAnsi="Times New Roman" w:cs="Times New Roman"/>
          <w:sz w:val="24"/>
          <w:szCs w:val="24"/>
        </w:rPr>
        <w:t>них;</w:t>
      </w:r>
    </w:p>
    <w:p w:rsidR="00EC1888" w:rsidRPr="00272A82" w:rsidRDefault="00EC1888" w:rsidP="00EC1888">
      <w:pPr>
        <w:pStyle w:val="ConsPlusNormal0"/>
        <w:ind w:firstLine="567"/>
        <w:jc w:val="both"/>
        <w:rPr>
          <w:rFonts w:ascii="Times New Roman" w:hAnsi="Times New Roman" w:cs="Times New Roman"/>
          <w:sz w:val="24"/>
          <w:szCs w:val="24"/>
        </w:rPr>
      </w:pPr>
      <w:r w:rsidRPr="00272A82">
        <w:rPr>
          <w:rFonts w:ascii="Times New Roman" w:hAnsi="Times New Roman" w:cs="Times New Roman"/>
          <w:sz w:val="24"/>
          <w:szCs w:val="24"/>
        </w:rPr>
        <w:t>б)</w:t>
      </w:r>
      <w:r>
        <w:rPr>
          <w:rFonts w:ascii="Times New Roman" w:hAnsi="Times New Roman" w:cs="Times New Roman"/>
          <w:sz w:val="24"/>
          <w:szCs w:val="24"/>
        </w:rPr>
        <w:t xml:space="preserve"> </w:t>
      </w:r>
      <w:r w:rsidRPr="00272A82">
        <w:rPr>
          <w:rFonts w:ascii="Times New Roman" w:hAnsi="Times New Roman" w:cs="Times New Roman"/>
          <w:sz w:val="24"/>
          <w:szCs w:val="24"/>
        </w:rPr>
        <w:t>возможность</w:t>
      </w:r>
      <w:r>
        <w:rPr>
          <w:rFonts w:ascii="Times New Roman" w:hAnsi="Times New Roman" w:cs="Times New Roman"/>
          <w:sz w:val="24"/>
          <w:szCs w:val="24"/>
        </w:rPr>
        <w:t xml:space="preserve"> </w:t>
      </w:r>
      <w:r w:rsidRPr="00272A82">
        <w:rPr>
          <w:rFonts w:ascii="Times New Roman" w:hAnsi="Times New Roman" w:cs="Times New Roman"/>
          <w:sz w:val="24"/>
          <w:szCs w:val="24"/>
        </w:rPr>
        <w:t>самостоятельного</w:t>
      </w:r>
      <w:r>
        <w:rPr>
          <w:rFonts w:ascii="Times New Roman" w:hAnsi="Times New Roman" w:cs="Times New Roman"/>
          <w:sz w:val="24"/>
          <w:szCs w:val="24"/>
        </w:rPr>
        <w:t xml:space="preserve"> </w:t>
      </w:r>
      <w:r w:rsidRPr="00272A82">
        <w:rPr>
          <w:rFonts w:ascii="Times New Roman" w:hAnsi="Times New Roman" w:cs="Times New Roman"/>
          <w:sz w:val="24"/>
          <w:szCs w:val="24"/>
        </w:rPr>
        <w:t>передвижения</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помещениях</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целях</w:t>
      </w:r>
      <w:r>
        <w:rPr>
          <w:rFonts w:ascii="Times New Roman" w:hAnsi="Times New Roman" w:cs="Times New Roman"/>
          <w:sz w:val="24"/>
          <w:szCs w:val="24"/>
        </w:rPr>
        <w:t xml:space="preserve"> </w:t>
      </w:r>
      <w:r w:rsidRPr="00272A82">
        <w:rPr>
          <w:rFonts w:ascii="Times New Roman" w:hAnsi="Times New Roman" w:cs="Times New Roman"/>
          <w:sz w:val="24"/>
          <w:szCs w:val="24"/>
        </w:rPr>
        <w:t>доступа</w:t>
      </w:r>
      <w:r>
        <w:rPr>
          <w:rFonts w:ascii="Times New Roman" w:hAnsi="Times New Roman" w:cs="Times New Roman"/>
          <w:sz w:val="24"/>
          <w:szCs w:val="24"/>
        </w:rPr>
        <w:t xml:space="preserve"> </w:t>
      </w:r>
      <w:r w:rsidRPr="00272A82">
        <w:rPr>
          <w:rFonts w:ascii="Times New Roman" w:hAnsi="Times New Roman" w:cs="Times New Roman"/>
          <w:sz w:val="24"/>
          <w:szCs w:val="24"/>
        </w:rPr>
        <w:t>к</w:t>
      </w:r>
      <w:r>
        <w:rPr>
          <w:rFonts w:ascii="Times New Roman" w:hAnsi="Times New Roman" w:cs="Times New Roman"/>
          <w:sz w:val="24"/>
          <w:szCs w:val="24"/>
        </w:rPr>
        <w:t xml:space="preserve"> </w:t>
      </w:r>
      <w:r w:rsidRPr="00272A82">
        <w:rPr>
          <w:rFonts w:ascii="Times New Roman" w:hAnsi="Times New Roman" w:cs="Times New Roman"/>
          <w:sz w:val="24"/>
          <w:szCs w:val="24"/>
        </w:rPr>
        <w:t>месту</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том</w:t>
      </w:r>
      <w:r>
        <w:rPr>
          <w:rFonts w:ascii="Times New Roman" w:hAnsi="Times New Roman" w:cs="Times New Roman"/>
          <w:sz w:val="24"/>
          <w:szCs w:val="24"/>
        </w:rPr>
        <w:t xml:space="preserve"> </w:t>
      </w:r>
      <w:r w:rsidRPr="00272A82">
        <w:rPr>
          <w:rFonts w:ascii="Times New Roman" w:hAnsi="Times New Roman" w:cs="Times New Roman"/>
          <w:sz w:val="24"/>
          <w:szCs w:val="24"/>
        </w:rPr>
        <w:t>числе</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помощью</w:t>
      </w:r>
      <w:r>
        <w:rPr>
          <w:rFonts w:ascii="Times New Roman" w:hAnsi="Times New Roman" w:cs="Times New Roman"/>
          <w:sz w:val="24"/>
          <w:szCs w:val="24"/>
        </w:rPr>
        <w:t xml:space="preserve"> </w:t>
      </w:r>
      <w:r w:rsidRPr="00272A82">
        <w:rPr>
          <w:rFonts w:ascii="Times New Roman" w:hAnsi="Times New Roman" w:cs="Times New Roman"/>
          <w:sz w:val="24"/>
          <w:szCs w:val="24"/>
        </w:rPr>
        <w:t>работников</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предоставляющего</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муниципальную</w:t>
      </w:r>
      <w:r>
        <w:rPr>
          <w:rFonts w:ascii="Times New Roman" w:hAnsi="Times New Roman" w:cs="Times New Roman"/>
          <w:sz w:val="24"/>
          <w:szCs w:val="24"/>
        </w:rPr>
        <w:t xml:space="preserve"> </w:t>
      </w:r>
      <w:r w:rsidRPr="00272A82">
        <w:rPr>
          <w:rFonts w:ascii="Times New Roman" w:hAnsi="Times New Roman" w:cs="Times New Roman"/>
          <w:sz w:val="24"/>
          <w:szCs w:val="24"/>
        </w:rPr>
        <w:t>услугу,</w:t>
      </w:r>
      <w:r>
        <w:rPr>
          <w:rFonts w:ascii="Times New Roman" w:hAnsi="Times New Roman" w:cs="Times New Roman"/>
          <w:sz w:val="24"/>
          <w:szCs w:val="24"/>
        </w:rPr>
        <w:t xml:space="preserve"> </w:t>
      </w:r>
      <w:r w:rsidRPr="00272A82">
        <w:rPr>
          <w:rFonts w:ascii="Times New Roman" w:hAnsi="Times New Roman" w:cs="Times New Roman"/>
          <w:sz w:val="24"/>
          <w:szCs w:val="24"/>
        </w:rPr>
        <w:t>ассистивных</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вспомогательных</w:t>
      </w:r>
      <w:r>
        <w:rPr>
          <w:rFonts w:ascii="Times New Roman" w:hAnsi="Times New Roman" w:cs="Times New Roman"/>
          <w:sz w:val="24"/>
          <w:szCs w:val="24"/>
        </w:rPr>
        <w:t xml:space="preserve"> </w:t>
      </w:r>
      <w:r w:rsidRPr="00272A82">
        <w:rPr>
          <w:rFonts w:ascii="Times New Roman" w:hAnsi="Times New Roman" w:cs="Times New Roman"/>
          <w:sz w:val="24"/>
          <w:szCs w:val="24"/>
        </w:rPr>
        <w:t>технологий,</w:t>
      </w:r>
      <w:r>
        <w:rPr>
          <w:rFonts w:ascii="Times New Roman" w:hAnsi="Times New Roman" w:cs="Times New Roman"/>
          <w:sz w:val="24"/>
          <w:szCs w:val="24"/>
        </w:rPr>
        <w:t xml:space="preserve"> </w:t>
      </w:r>
      <w:r w:rsidRPr="00272A82">
        <w:rPr>
          <w:rFonts w:ascii="Times New Roman" w:hAnsi="Times New Roman" w:cs="Times New Roman"/>
          <w:sz w:val="24"/>
          <w:szCs w:val="24"/>
        </w:rPr>
        <w:t>а</w:t>
      </w:r>
      <w:r>
        <w:rPr>
          <w:rFonts w:ascii="Times New Roman" w:hAnsi="Times New Roman" w:cs="Times New Roman"/>
          <w:sz w:val="24"/>
          <w:szCs w:val="24"/>
        </w:rPr>
        <w:t xml:space="preserve"> </w:t>
      </w:r>
      <w:r w:rsidRPr="00272A82">
        <w:rPr>
          <w:rFonts w:ascii="Times New Roman" w:hAnsi="Times New Roman" w:cs="Times New Roman"/>
          <w:sz w:val="24"/>
          <w:szCs w:val="24"/>
        </w:rPr>
        <w:t>также</w:t>
      </w:r>
      <w:r>
        <w:rPr>
          <w:rFonts w:ascii="Times New Roman" w:hAnsi="Times New Roman" w:cs="Times New Roman"/>
          <w:sz w:val="24"/>
          <w:szCs w:val="24"/>
        </w:rPr>
        <w:t xml:space="preserve"> </w:t>
      </w:r>
      <w:r w:rsidRPr="00272A82">
        <w:rPr>
          <w:rFonts w:ascii="Times New Roman" w:hAnsi="Times New Roman" w:cs="Times New Roman"/>
          <w:sz w:val="24"/>
          <w:szCs w:val="24"/>
        </w:rPr>
        <w:t>сменного</w:t>
      </w:r>
      <w:r>
        <w:rPr>
          <w:rFonts w:ascii="Times New Roman" w:hAnsi="Times New Roman" w:cs="Times New Roman"/>
          <w:sz w:val="24"/>
          <w:szCs w:val="24"/>
        </w:rPr>
        <w:t xml:space="preserve"> </w:t>
      </w:r>
      <w:r w:rsidRPr="00272A82">
        <w:rPr>
          <w:rFonts w:ascii="Times New Roman" w:hAnsi="Times New Roman" w:cs="Times New Roman"/>
          <w:sz w:val="24"/>
          <w:szCs w:val="24"/>
        </w:rPr>
        <w:t>кресла-коляски;</w:t>
      </w:r>
    </w:p>
    <w:p w:rsidR="00EC1888" w:rsidRPr="00272A82" w:rsidRDefault="00EC1888" w:rsidP="00EC1888">
      <w:pPr>
        <w:pStyle w:val="ConsPlusNormal0"/>
        <w:ind w:firstLine="567"/>
        <w:jc w:val="both"/>
        <w:rPr>
          <w:rFonts w:ascii="Times New Roman" w:hAnsi="Times New Roman" w:cs="Times New Roman"/>
          <w:sz w:val="24"/>
          <w:szCs w:val="24"/>
        </w:rPr>
      </w:pP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возможность</w:t>
      </w:r>
      <w:r>
        <w:rPr>
          <w:rFonts w:ascii="Times New Roman" w:hAnsi="Times New Roman" w:cs="Times New Roman"/>
          <w:sz w:val="24"/>
          <w:szCs w:val="24"/>
        </w:rPr>
        <w:t xml:space="preserve"> </w:t>
      </w:r>
      <w:r w:rsidRPr="00272A82">
        <w:rPr>
          <w:rFonts w:ascii="Times New Roman" w:hAnsi="Times New Roman" w:cs="Times New Roman"/>
          <w:sz w:val="24"/>
          <w:szCs w:val="24"/>
        </w:rPr>
        <w:t>посадки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транспортное</w:t>
      </w:r>
      <w:r>
        <w:rPr>
          <w:rFonts w:ascii="Times New Roman" w:hAnsi="Times New Roman" w:cs="Times New Roman"/>
          <w:sz w:val="24"/>
          <w:szCs w:val="24"/>
        </w:rPr>
        <w:t xml:space="preserve"> </w:t>
      </w:r>
      <w:r w:rsidRPr="00272A82">
        <w:rPr>
          <w:rFonts w:ascii="Times New Roman" w:hAnsi="Times New Roman" w:cs="Times New Roman"/>
          <w:sz w:val="24"/>
          <w:szCs w:val="24"/>
        </w:rPr>
        <w:t>средство</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высадки</w:t>
      </w:r>
      <w:r>
        <w:rPr>
          <w:rFonts w:ascii="Times New Roman" w:hAnsi="Times New Roman" w:cs="Times New Roman"/>
          <w:sz w:val="24"/>
          <w:szCs w:val="24"/>
        </w:rPr>
        <w:t xml:space="preserve"> </w:t>
      </w:r>
      <w:r w:rsidRPr="00272A82">
        <w:rPr>
          <w:rFonts w:ascii="Times New Roman" w:hAnsi="Times New Roman" w:cs="Times New Roman"/>
          <w:sz w:val="24"/>
          <w:szCs w:val="24"/>
        </w:rPr>
        <w:t>из</w:t>
      </w:r>
      <w:r>
        <w:rPr>
          <w:rFonts w:ascii="Times New Roman" w:hAnsi="Times New Roman" w:cs="Times New Roman"/>
          <w:sz w:val="24"/>
          <w:szCs w:val="24"/>
        </w:rPr>
        <w:t xml:space="preserve"> </w:t>
      </w:r>
      <w:r w:rsidRPr="00272A82">
        <w:rPr>
          <w:rFonts w:ascii="Times New Roman" w:hAnsi="Times New Roman" w:cs="Times New Roman"/>
          <w:sz w:val="24"/>
          <w:szCs w:val="24"/>
        </w:rPr>
        <w:t>него</w:t>
      </w:r>
      <w:r>
        <w:rPr>
          <w:rFonts w:ascii="Times New Roman" w:hAnsi="Times New Roman" w:cs="Times New Roman"/>
          <w:sz w:val="24"/>
          <w:szCs w:val="24"/>
        </w:rPr>
        <w:t xml:space="preserve"> </w:t>
      </w:r>
      <w:r w:rsidRPr="00272A82">
        <w:rPr>
          <w:rFonts w:ascii="Times New Roman" w:hAnsi="Times New Roman" w:cs="Times New Roman"/>
          <w:sz w:val="24"/>
          <w:szCs w:val="24"/>
        </w:rPr>
        <w:t>перед</w:t>
      </w:r>
      <w:r>
        <w:rPr>
          <w:rFonts w:ascii="Times New Roman" w:hAnsi="Times New Roman" w:cs="Times New Roman"/>
          <w:sz w:val="24"/>
          <w:szCs w:val="24"/>
        </w:rPr>
        <w:t xml:space="preserve"> </w:t>
      </w:r>
      <w:r w:rsidRPr="00272A82">
        <w:rPr>
          <w:rFonts w:ascii="Times New Roman" w:hAnsi="Times New Roman" w:cs="Times New Roman"/>
          <w:sz w:val="24"/>
          <w:szCs w:val="24"/>
        </w:rPr>
        <w:t>входом</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администрацию,</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том</w:t>
      </w:r>
      <w:r>
        <w:rPr>
          <w:rFonts w:ascii="Times New Roman" w:hAnsi="Times New Roman" w:cs="Times New Roman"/>
          <w:sz w:val="24"/>
          <w:szCs w:val="24"/>
        </w:rPr>
        <w:t xml:space="preserve"> </w:t>
      </w:r>
      <w:r w:rsidRPr="00272A82">
        <w:rPr>
          <w:rFonts w:ascii="Times New Roman" w:hAnsi="Times New Roman" w:cs="Times New Roman"/>
          <w:sz w:val="24"/>
          <w:szCs w:val="24"/>
        </w:rPr>
        <w:t>числе</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использованием</w:t>
      </w:r>
      <w:r>
        <w:rPr>
          <w:rFonts w:ascii="Times New Roman" w:hAnsi="Times New Roman" w:cs="Times New Roman"/>
          <w:sz w:val="24"/>
          <w:szCs w:val="24"/>
        </w:rPr>
        <w:t xml:space="preserve"> </w:t>
      </w:r>
      <w:r w:rsidRPr="00272A82">
        <w:rPr>
          <w:rFonts w:ascii="Times New Roman" w:hAnsi="Times New Roman" w:cs="Times New Roman"/>
          <w:sz w:val="24"/>
          <w:szCs w:val="24"/>
        </w:rPr>
        <w:t>кресла-коляски</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при</w:t>
      </w:r>
      <w:r>
        <w:rPr>
          <w:rFonts w:ascii="Times New Roman" w:hAnsi="Times New Roman" w:cs="Times New Roman"/>
          <w:sz w:val="24"/>
          <w:szCs w:val="24"/>
        </w:rPr>
        <w:t xml:space="preserve"> </w:t>
      </w:r>
      <w:r w:rsidRPr="00272A82">
        <w:rPr>
          <w:rFonts w:ascii="Times New Roman" w:hAnsi="Times New Roman" w:cs="Times New Roman"/>
          <w:sz w:val="24"/>
          <w:szCs w:val="24"/>
        </w:rPr>
        <w:t>необходимости,</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помощью</w:t>
      </w:r>
      <w:r>
        <w:rPr>
          <w:rFonts w:ascii="Times New Roman" w:hAnsi="Times New Roman" w:cs="Times New Roman"/>
          <w:sz w:val="24"/>
          <w:szCs w:val="24"/>
        </w:rPr>
        <w:t xml:space="preserve"> </w:t>
      </w:r>
      <w:r w:rsidRPr="00272A82">
        <w:rPr>
          <w:rFonts w:ascii="Times New Roman" w:hAnsi="Times New Roman" w:cs="Times New Roman"/>
          <w:sz w:val="24"/>
          <w:szCs w:val="24"/>
        </w:rPr>
        <w:t>работников</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p>
    <w:p w:rsidR="00EC1888" w:rsidRPr="00272A82" w:rsidRDefault="00EC1888" w:rsidP="00EC1888">
      <w:pPr>
        <w:pStyle w:val="ConsPlusNormal0"/>
        <w:ind w:firstLine="567"/>
        <w:jc w:val="both"/>
        <w:rPr>
          <w:rFonts w:ascii="Times New Roman" w:hAnsi="Times New Roman" w:cs="Times New Roman"/>
          <w:sz w:val="24"/>
          <w:szCs w:val="24"/>
        </w:rPr>
      </w:pPr>
      <w:r w:rsidRPr="00272A82">
        <w:rPr>
          <w:rFonts w:ascii="Times New Roman" w:hAnsi="Times New Roman" w:cs="Times New Roman"/>
          <w:sz w:val="24"/>
          <w:szCs w:val="24"/>
        </w:rPr>
        <w:t>г)</w:t>
      </w:r>
      <w:r>
        <w:rPr>
          <w:rFonts w:ascii="Times New Roman" w:hAnsi="Times New Roman" w:cs="Times New Roman"/>
          <w:sz w:val="24"/>
          <w:szCs w:val="24"/>
        </w:rPr>
        <w:t xml:space="preserve"> </w:t>
      </w:r>
      <w:r w:rsidRPr="00272A82">
        <w:rPr>
          <w:rFonts w:ascii="Times New Roman" w:hAnsi="Times New Roman" w:cs="Times New Roman"/>
          <w:sz w:val="24"/>
          <w:szCs w:val="24"/>
        </w:rPr>
        <w:t>сопровождение</w:t>
      </w:r>
      <w:r>
        <w:rPr>
          <w:rFonts w:ascii="Times New Roman" w:hAnsi="Times New Roman" w:cs="Times New Roman"/>
          <w:sz w:val="24"/>
          <w:szCs w:val="24"/>
        </w:rPr>
        <w:t xml:space="preserve"> </w:t>
      </w:r>
      <w:r w:rsidRPr="00272A82">
        <w:rPr>
          <w:rFonts w:ascii="Times New Roman" w:hAnsi="Times New Roman" w:cs="Times New Roman"/>
          <w:sz w:val="24"/>
          <w:szCs w:val="24"/>
        </w:rPr>
        <w:t>инвалидов,</w:t>
      </w:r>
      <w:r>
        <w:rPr>
          <w:rFonts w:ascii="Times New Roman" w:hAnsi="Times New Roman" w:cs="Times New Roman"/>
          <w:sz w:val="24"/>
          <w:szCs w:val="24"/>
        </w:rPr>
        <w:t xml:space="preserve"> </w:t>
      </w:r>
      <w:r w:rsidRPr="00272A82">
        <w:rPr>
          <w:rFonts w:ascii="Times New Roman" w:hAnsi="Times New Roman" w:cs="Times New Roman"/>
          <w:sz w:val="24"/>
          <w:szCs w:val="24"/>
        </w:rPr>
        <w:t>имеющих</w:t>
      </w:r>
      <w:r>
        <w:rPr>
          <w:rFonts w:ascii="Times New Roman" w:hAnsi="Times New Roman" w:cs="Times New Roman"/>
          <w:sz w:val="24"/>
          <w:szCs w:val="24"/>
        </w:rPr>
        <w:t xml:space="preserve"> </w:t>
      </w:r>
      <w:r w:rsidRPr="00272A82">
        <w:rPr>
          <w:rFonts w:ascii="Times New Roman" w:hAnsi="Times New Roman" w:cs="Times New Roman"/>
          <w:sz w:val="24"/>
          <w:szCs w:val="24"/>
        </w:rPr>
        <w:t>стойкие</w:t>
      </w:r>
      <w:r>
        <w:rPr>
          <w:rFonts w:ascii="Times New Roman" w:hAnsi="Times New Roman" w:cs="Times New Roman"/>
          <w:sz w:val="24"/>
          <w:szCs w:val="24"/>
        </w:rPr>
        <w:t xml:space="preserve"> </w:t>
      </w:r>
      <w:r w:rsidRPr="00272A82">
        <w:rPr>
          <w:rFonts w:ascii="Times New Roman" w:hAnsi="Times New Roman" w:cs="Times New Roman"/>
          <w:sz w:val="24"/>
          <w:szCs w:val="24"/>
        </w:rPr>
        <w:t>расстройства</w:t>
      </w:r>
      <w:r>
        <w:rPr>
          <w:rFonts w:ascii="Times New Roman" w:hAnsi="Times New Roman" w:cs="Times New Roman"/>
          <w:sz w:val="24"/>
          <w:szCs w:val="24"/>
        </w:rPr>
        <w:t xml:space="preserve"> </w:t>
      </w:r>
      <w:r w:rsidRPr="00272A82">
        <w:rPr>
          <w:rFonts w:ascii="Times New Roman" w:hAnsi="Times New Roman" w:cs="Times New Roman"/>
          <w:sz w:val="24"/>
          <w:szCs w:val="24"/>
        </w:rPr>
        <w:t>функции</w:t>
      </w:r>
      <w:r>
        <w:rPr>
          <w:rFonts w:ascii="Times New Roman" w:hAnsi="Times New Roman" w:cs="Times New Roman"/>
          <w:sz w:val="24"/>
          <w:szCs w:val="24"/>
        </w:rPr>
        <w:t xml:space="preserve"> </w:t>
      </w:r>
      <w:r w:rsidRPr="00272A82">
        <w:rPr>
          <w:rFonts w:ascii="Times New Roman" w:hAnsi="Times New Roman" w:cs="Times New Roman"/>
          <w:sz w:val="24"/>
          <w:szCs w:val="24"/>
        </w:rPr>
        <w:t>зрения</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самостоятельного</w:t>
      </w:r>
      <w:r>
        <w:rPr>
          <w:rFonts w:ascii="Times New Roman" w:hAnsi="Times New Roman" w:cs="Times New Roman"/>
          <w:sz w:val="24"/>
          <w:szCs w:val="24"/>
        </w:rPr>
        <w:t xml:space="preserve"> </w:t>
      </w:r>
      <w:r w:rsidRPr="00272A82">
        <w:rPr>
          <w:rFonts w:ascii="Times New Roman" w:hAnsi="Times New Roman" w:cs="Times New Roman"/>
          <w:sz w:val="24"/>
          <w:szCs w:val="24"/>
        </w:rPr>
        <w:t>передвижения,</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оказания</w:t>
      </w:r>
      <w:r>
        <w:rPr>
          <w:rFonts w:ascii="Times New Roman" w:hAnsi="Times New Roman" w:cs="Times New Roman"/>
          <w:sz w:val="24"/>
          <w:szCs w:val="24"/>
        </w:rPr>
        <w:t xml:space="preserve"> </w:t>
      </w:r>
      <w:r w:rsidRPr="00272A82">
        <w:rPr>
          <w:rFonts w:ascii="Times New Roman" w:hAnsi="Times New Roman" w:cs="Times New Roman"/>
          <w:sz w:val="24"/>
          <w:szCs w:val="24"/>
        </w:rPr>
        <w:t>им</w:t>
      </w:r>
      <w:r>
        <w:rPr>
          <w:rFonts w:ascii="Times New Roman" w:hAnsi="Times New Roman" w:cs="Times New Roman"/>
          <w:sz w:val="24"/>
          <w:szCs w:val="24"/>
        </w:rPr>
        <w:t xml:space="preserve"> </w:t>
      </w:r>
      <w:r w:rsidRPr="00272A82">
        <w:rPr>
          <w:rFonts w:ascii="Times New Roman" w:hAnsi="Times New Roman" w:cs="Times New Roman"/>
          <w:sz w:val="24"/>
          <w:szCs w:val="24"/>
        </w:rPr>
        <w:t>помощи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помещениях</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p>
    <w:p w:rsidR="00EC1888" w:rsidRPr="00272A82" w:rsidRDefault="00EC1888" w:rsidP="00EC1888">
      <w:pPr>
        <w:pStyle w:val="ConsPlusNormal0"/>
        <w:ind w:firstLine="567"/>
        <w:jc w:val="both"/>
        <w:rPr>
          <w:rFonts w:ascii="Times New Roman" w:hAnsi="Times New Roman" w:cs="Times New Roman"/>
          <w:sz w:val="24"/>
          <w:szCs w:val="24"/>
        </w:rPr>
      </w:pPr>
      <w:r w:rsidRPr="00272A82">
        <w:rPr>
          <w:rFonts w:ascii="Times New Roman" w:hAnsi="Times New Roman" w:cs="Times New Roman"/>
          <w:sz w:val="24"/>
          <w:szCs w:val="24"/>
        </w:rPr>
        <w:t>д)</w:t>
      </w:r>
      <w:r>
        <w:rPr>
          <w:rFonts w:ascii="Times New Roman" w:hAnsi="Times New Roman" w:cs="Times New Roman"/>
          <w:sz w:val="24"/>
          <w:szCs w:val="24"/>
        </w:rPr>
        <w:t xml:space="preserve"> </w:t>
      </w:r>
      <w:r w:rsidRPr="00272A82">
        <w:rPr>
          <w:rFonts w:ascii="Times New Roman" w:hAnsi="Times New Roman" w:cs="Times New Roman"/>
          <w:sz w:val="24"/>
          <w:szCs w:val="24"/>
        </w:rPr>
        <w:t>содействие</w:t>
      </w:r>
      <w:r>
        <w:rPr>
          <w:rFonts w:ascii="Times New Roman" w:hAnsi="Times New Roman" w:cs="Times New Roman"/>
          <w:sz w:val="24"/>
          <w:szCs w:val="24"/>
        </w:rPr>
        <w:t xml:space="preserve"> </w:t>
      </w:r>
      <w:r w:rsidRPr="00272A82">
        <w:rPr>
          <w:rFonts w:ascii="Times New Roman" w:hAnsi="Times New Roman" w:cs="Times New Roman"/>
          <w:sz w:val="24"/>
          <w:szCs w:val="24"/>
        </w:rPr>
        <w:t>инвалиду</w:t>
      </w:r>
      <w:r>
        <w:rPr>
          <w:rFonts w:ascii="Times New Roman" w:hAnsi="Times New Roman" w:cs="Times New Roman"/>
          <w:sz w:val="24"/>
          <w:szCs w:val="24"/>
        </w:rPr>
        <w:t xml:space="preserve"> </w:t>
      </w:r>
      <w:r w:rsidRPr="00272A82">
        <w:rPr>
          <w:rFonts w:ascii="Times New Roman" w:hAnsi="Times New Roman" w:cs="Times New Roman"/>
          <w:sz w:val="24"/>
          <w:szCs w:val="24"/>
        </w:rPr>
        <w:t>при</w:t>
      </w:r>
      <w:r>
        <w:rPr>
          <w:rFonts w:ascii="Times New Roman" w:hAnsi="Times New Roman" w:cs="Times New Roman"/>
          <w:sz w:val="24"/>
          <w:szCs w:val="24"/>
        </w:rPr>
        <w:t xml:space="preserve"> </w:t>
      </w:r>
      <w:r w:rsidRPr="00272A82">
        <w:rPr>
          <w:rFonts w:ascii="Times New Roman" w:hAnsi="Times New Roman" w:cs="Times New Roman"/>
          <w:sz w:val="24"/>
          <w:szCs w:val="24"/>
        </w:rPr>
        <w:t>входе</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помещение</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выходе</w:t>
      </w:r>
      <w:r>
        <w:rPr>
          <w:rFonts w:ascii="Times New Roman" w:hAnsi="Times New Roman" w:cs="Times New Roman"/>
          <w:sz w:val="24"/>
          <w:szCs w:val="24"/>
        </w:rPr>
        <w:t xml:space="preserve"> </w:t>
      </w:r>
      <w:r w:rsidRPr="00272A82">
        <w:rPr>
          <w:rFonts w:ascii="Times New Roman" w:hAnsi="Times New Roman" w:cs="Times New Roman"/>
          <w:sz w:val="24"/>
          <w:szCs w:val="24"/>
        </w:rPr>
        <w:t>из</w:t>
      </w:r>
      <w:r>
        <w:rPr>
          <w:rFonts w:ascii="Times New Roman" w:hAnsi="Times New Roman" w:cs="Times New Roman"/>
          <w:sz w:val="24"/>
          <w:szCs w:val="24"/>
        </w:rPr>
        <w:t xml:space="preserve"> </w:t>
      </w:r>
      <w:r w:rsidRPr="00272A82">
        <w:rPr>
          <w:rFonts w:ascii="Times New Roman" w:hAnsi="Times New Roman" w:cs="Times New Roman"/>
          <w:sz w:val="24"/>
          <w:szCs w:val="24"/>
        </w:rPr>
        <w:t>него,</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информирование</w:t>
      </w:r>
      <w:r>
        <w:rPr>
          <w:rFonts w:ascii="Times New Roman" w:hAnsi="Times New Roman" w:cs="Times New Roman"/>
          <w:sz w:val="24"/>
          <w:szCs w:val="24"/>
        </w:rPr>
        <w:t xml:space="preserve"> </w:t>
      </w:r>
      <w:r w:rsidRPr="00272A82">
        <w:rPr>
          <w:rFonts w:ascii="Times New Roman" w:hAnsi="Times New Roman" w:cs="Times New Roman"/>
          <w:sz w:val="24"/>
          <w:szCs w:val="24"/>
        </w:rPr>
        <w:t>инвалида</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доступных</w:t>
      </w:r>
      <w:r>
        <w:rPr>
          <w:rFonts w:ascii="Times New Roman" w:hAnsi="Times New Roman" w:cs="Times New Roman"/>
          <w:sz w:val="24"/>
          <w:szCs w:val="24"/>
        </w:rPr>
        <w:t xml:space="preserve"> </w:t>
      </w:r>
      <w:r w:rsidRPr="00272A82">
        <w:rPr>
          <w:rFonts w:ascii="Times New Roman" w:hAnsi="Times New Roman" w:cs="Times New Roman"/>
          <w:sz w:val="24"/>
          <w:szCs w:val="24"/>
        </w:rPr>
        <w:t>маршрутах</w:t>
      </w:r>
      <w:r>
        <w:rPr>
          <w:rFonts w:ascii="Times New Roman" w:hAnsi="Times New Roman" w:cs="Times New Roman"/>
          <w:sz w:val="24"/>
          <w:szCs w:val="24"/>
        </w:rPr>
        <w:t xml:space="preserve"> </w:t>
      </w:r>
      <w:r w:rsidRPr="00272A82">
        <w:rPr>
          <w:rFonts w:ascii="Times New Roman" w:hAnsi="Times New Roman" w:cs="Times New Roman"/>
          <w:sz w:val="24"/>
          <w:szCs w:val="24"/>
        </w:rPr>
        <w:t>общественного</w:t>
      </w:r>
      <w:r>
        <w:rPr>
          <w:rFonts w:ascii="Times New Roman" w:hAnsi="Times New Roman" w:cs="Times New Roman"/>
          <w:sz w:val="24"/>
          <w:szCs w:val="24"/>
        </w:rPr>
        <w:t xml:space="preserve"> </w:t>
      </w:r>
      <w:r w:rsidRPr="00272A82">
        <w:rPr>
          <w:rFonts w:ascii="Times New Roman" w:hAnsi="Times New Roman" w:cs="Times New Roman"/>
          <w:sz w:val="24"/>
          <w:szCs w:val="24"/>
        </w:rPr>
        <w:t>транспорта;</w:t>
      </w:r>
    </w:p>
    <w:p w:rsidR="00EC1888" w:rsidRPr="00272A82" w:rsidRDefault="00EC1888" w:rsidP="00EC1888">
      <w:pPr>
        <w:pStyle w:val="ConsPlusNormal0"/>
        <w:ind w:firstLine="567"/>
        <w:jc w:val="both"/>
        <w:rPr>
          <w:rFonts w:ascii="Times New Roman" w:hAnsi="Times New Roman" w:cs="Times New Roman"/>
          <w:sz w:val="24"/>
          <w:szCs w:val="24"/>
        </w:rPr>
      </w:pPr>
      <w:r w:rsidRPr="00272A82">
        <w:rPr>
          <w:rFonts w:ascii="Times New Roman" w:hAnsi="Times New Roman" w:cs="Times New Roman"/>
          <w:sz w:val="24"/>
          <w:szCs w:val="24"/>
        </w:rPr>
        <w:t>е)</w:t>
      </w:r>
      <w:r>
        <w:rPr>
          <w:rFonts w:ascii="Times New Roman" w:hAnsi="Times New Roman" w:cs="Times New Roman"/>
          <w:sz w:val="24"/>
          <w:szCs w:val="24"/>
        </w:rPr>
        <w:t xml:space="preserve"> </w:t>
      </w:r>
      <w:r w:rsidRPr="00272A82">
        <w:rPr>
          <w:rFonts w:ascii="Times New Roman" w:hAnsi="Times New Roman" w:cs="Times New Roman"/>
          <w:sz w:val="24"/>
          <w:szCs w:val="24"/>
        </w:rPr>
        <w:t>надлежащее</w:t>
      </w:r>
      <w:r>
        <w:rPr>
          <w:rFonts w:ascii="Times New Roman" w:hAnsi="Times New Roman" w:cs="Times New Roman"/>
          <w:sz w:val="24"/>
          <w:szCs w:val="24"/>
        </w:rPr>
        <w:t xml:space="preserve"> </w:t>
      </w:r>
      <w:r w:rsidRPr="00272A82">
        <w:rPr>
          <w:rFonts w:ascii="Times New Roman" w:hAnsi="Times New Roman" w:cs="Times New Roman"/>
          <w:sz w:val="24"/>
          <w:szCs w:val="24"/>
        </w:rPr>
        <w:t>размещение</w:t>
      </w:r>
      <w:r>
        <w:rPr>
          <w:rFonts w:ascii="Times New Roman" w:hAnsi="Times New Roman" w:cs="Times New Roman"/>
          <w:sz w:val="24"/>
          <w:szCs w:val="24"/>
        </w:rPr>
        <w:t xml:space="preserve"> </w:t>
      </w:r>
      <w:r w:rsidRPr="00272A82">
        <w:rPr>
          <w:rFonts w:ascii="Times New Roman" w:hAnsi="Times New Roman" w:cs="Times New Roman"/>
          <w:sz w:val="24"/>
          <w:szCs w:val="24"/>
        </w:rPr>
        <w:t>носителей</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272A82">
        <w:rPr>
          <w:rFonts w:ascii="Times New Roman" w:hAnsi="Times New Roman" w:cs="Times New Roman"/>
          <w:sz w:val="24"/>
          <w:szCs w:val="24"/>
        </w:rPr>
        <w:t>необходимой</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обеспечения</w:t>
      </w:r>
      <w:r>
        <w:rPr>
          <w:rFonts w:ascii="Times New Roman" w:hAnsi="Times New Roman" w:cs="Times New Roman"/>
          <w:sz w:val="24"/>
          <w:szCs w:val="24"/>
        </w:rPr>
        <w:t xml:space="preserve"> </w:t>
      </w:r>
      <w:r w:rsidRPr="00272A82">
        <w:rPr>
          <w:rFonts w:ascii="Times New Roman" w:hAnsi="Times New Roman" w:cs="Times New Roman"/>
          <w:sz w:val="24"/>
          <w:szCs w:val="24"/>
        </w:rPr>
        <w:t>беспрепятственного</w:t>
      </w:r>
      <w:r>
        <w:rPr>
          <w:rFonts w:ascii="Times New Roman" w:hAnsi="Times New Roman" w:cs="Times New Roman"/>
          <w:sz w:val="24"/>
          <w:szCs w:val="24"/>
        </w:rPr>
        <w:t xml:space="preserve"> </w:t>
      </w:r>
      <w:r w:rsidRPr="00272A82">
        <w:rPr>
          <w:rFonts w:ascii="Times New Roman" w:hAnsi="Times New Roman" w:cs="Times New Roman"/>
          <w:sz w:val="24"/>
          <w:szCs w:val="24"/>
        </w:rPr>
        <w:t>доступа</w:t>
      </w:r>
      <w:r>
        <w:rPr>
          <w:rFonts w:ascii="Times New Roman" w:hAnsi="Times New Roman" w:cs="Times New Roman"/>
          <w:sz w:val="24"/>
          <w:szCs w:val="24"/>
        </w:rPr>
        <w:t xml:space="preserve"> </w:t>
      </w:r>
      <w:r w:rsidRPr="00272A82">
        <w:rPr>
          <w:rFonts w:ascii="Times New Roman" w:hAnsi="Times New Roman" w:cs="Times New Roman"/>
          <w:sz w:val="24"/>
          <w:szCs w:val="24"/>
        </w:rPr>
        <w:t>инвалидов</w:t>
      </w:r>
      <w:r>
        <w:rPr>
          <w:rFonts w:ascii="Times New Roman" w:hAnsi="Times New Roman" w:cs="Times New Roman"/>
          <w:sz w:val="24"/>
          <w:szCs w:val="24"/>
        </w:rPr>
        <w:t xml:space="preserve"> </w:t>
      </w:r>
      <w:r w:rsidRPr="00272A82">
        <w:rPr>
          <w:rFonts w:ascii="Times New Roman" w:hAnsi="Times New Roman" w:cs="Times New Roman"/>
          <w:sz w:val="24"/>
          <w:szCs w:val="24"/>
        </w:rPr>
        <w:t>к</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услуге,</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учетом</w:t>
      </w:r>
      <w:r>
        <w:rPr>
          <w:rFonts w:ascii="Times New Roman" w:hAnsi="Times New Roman" w:cs="Times New Roman"/>
          <w:sz w:val="24"/>
          <w:szCs w:val="24"/>
        </w:rPr>
        <w:t xml:space="preserve"> </w:t>
      </w:r>
      <w:r w:rsidRPr="00272A82">
        <w:rPr>
          <w:rFonts w:ascii="Times New Roman" w:hAnsi="Times New Roman" w:cs="Times New Roman"/>
          <w:sz w:val="24"/>
          <w:szCs w:val="24"/>
        </w:rPr>
        <w:t>ограничений</w:t>
      </w:r>
      <w:r>
        <w:rPr>
          <w:rFonts w:ascii="Times New Roman" w:hAnsi="Times New Roman" w:cs="Times New Roman"/>
          <w:sz w:val="24"/>
          <w:szCs w:val="24"/>
        </w:rPr>
        <w:t xml:space="preserve"> </w:t>
      </w:r>
      <w:r w:rsidRPr="00272A82">
        <w:rPr>
          <w:rFonts w:ascii="Times New Roman" w:hAnsi="Times New Roman" w:cs="Times New Roman"/>
          <w:sz w:val="24"/>
          <w:szCs w:val="24"/>
        </w:rPr>
        <w:t>их</w:t>
      </w:r>
      <w:r>
        <w:rPr>
          <w:rFonts w:ascii="Times New Roman" w:hAnsi="Times New Roman" w:cs="Times New Roman"/>
          <w:sz w:val="24"/>
          <w:szCs w:val="24"/>
        </w:rPr>
        <w:t xml:space="preserve"> </w:t>
      </w:r>
      <w:r w:rsidRPr="00272A82">
        <w:rPr>
          <w:rFonts w:ascii="Times New Roman" w:hAnsi="Times New Roman" w:cs="Times New Roman"/>
          <w:sz w:val="24"/>
          <w:szCs w:val="24"/>
        </w:rPr>
        <w:t>жизнедеятельности,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том</w:t>
      </w:r>
      <w:r>
        <w:rPr>
          <w:rFonts w:ascii="Times New Roman" w:hAnsi="Times New Roman" w:cs="Times New Roman"/>
          <w:sz w:val="24"/>
          <w:szCs w:val="24"/>
        </w:rPr>
        <w:t xml:space="preserve"> </w:t>
      </w:r>
      <w:r w:rsidRPr="00272A82">
        <w:rPr>
          <w:rFonts w:ascii="Times New Roman" w:hAnsi="Times New Roman" w:cs="Times New Roman"/>
          <w:sz w:val="24"/>
          <w:szCs w:val="24"/>
        </w:rPr>
        <w:t>числе</w:t>
      </w:r>
      <w:r>
        <w:rPr>
          <w:rFonts w:ascii="Times New Roman" w:hAnsi="Times New Roman" w:cs="Times New Roman"/>
          <w:sz w:val="24"/>
          <w:szCs w:val="24"/>
        </w:rPr>
        <w:t xml:space="preserve"> </w:t>
      </w:r>
      <w:r w:rsidRPr="00272A82">
        <w:rPr>
          <w:rFonts w:ascii="Times New Roman" w:hAnsi="Times New Roman" w:cs="Times New Roman"/>
          <w:sz w:val="24"/>
          <w:szCs w:val="24"/>
        </w:rPr>
        <w:t>дублирование</w:t>
      </w:r>
      <w:r>
        <w:rPr>
          <w:rFonts w:ascii="Times New Roman" w:hAnsi="Times New Roman" w:cs="Times New Roman"/>
          <w:sz w:val="24"/>
          <w:szCs w:val="24"/>
        </w:rPr>
        <w:t xml:space="preserve"> </w:t>
      </w:r>
      <w:r w:rsidRPr="00272A82">
        <w:rPr>
          <w:rFonts w:ascii="Times New Roman" w:hAnsi="Times New Roman" w:cs="Times New Roman"/>
          <w:sz w:val="24"/>
          <w:szCs w:val="24"/>
        </w:rPr>
        <w:t>необходимой</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получения</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звуковой</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зрительной</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272A82">
        <w:rPr>
          <w:rFonts w:ascii="Times New Roman" w:hAnsi="Times New Roman" w:cs="Times New Roman"/>
          <w:sz w:val="24"/>
          <w:szCs w:val="24"/>
        </w:rPr>
        <w:t>а</w:t>
      </w:r>
      <w:r>
        <w:rPr>
          <w:rFonts w:ascii="Times New Roman" w:hAnsi="Times New Roman" w:cs="Times New Roman"/>
          <w:sz w:val="24"/>
          <w:szCs w:val="24"/>
        </w:rPr>
        <w:t xml:space="preserve"> </w:t>
      </w:r>
      <w:r w:rsidRPr="00272A82">
        <w:rPr>
          <w:rFonts w:ascii="Times New Roman" w:hAnsi="Times New Roman" w:cs="Times New Roman"/>
          <w:sz w:val="24"/>
          <w:szCs w:val="24"/>
        </w:rPr>
        <w:t>также</w:t>
      </w:r>
      <w:r>
        <w:rPr>
          <w:rFonts w:ascii="Times New Roman" w:hAnsi="Times New Roman" w:cs="Times New Roman"/>
          <w:sz w:val="24"/>
          <w:szCs w:val="24"/>
        </w:rPr>
        <w:t xml:space="preserve"> </w:t>
      </w:r>
      <w:r w:rsidRPr="00272A82">
        <w:rPr>
          <w:rFonts w:ascii="Times New Roman" w:hAnsi="Times New Roman" w:cs="Times New Roman"/>
          <w:sz w:val="24"/>
          <w:szCs w:val="24"/>
        </w:rPr>
        <w:t>надписей,</w:t>
      </w:r>
      <w:r>
        <w:rPr>
          <w:rFonts w:ascii="Times New Roman" w:hAnsi="Times New Roman" w:cs="Times New Roman"/>
          <w:sz w:val="24"/>
          <w:szCs w:val="24"/>
        </w:rPr>
        <w:t xml:space="preserve"> </w:t>
      </w:r>
      <w:r w:rsidRPr="00272A82">
        <w:rPr>
          <w:rFonts w:ascii="Times New Roman" w:hAnsi="Times New Roman" w:cs="Times New Roman"/>
          <w:sz w:val="24"/>
          <w:szCs w:val="24"/>
        </w:rPr>
        <w:t>знаков</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иной</w:t>
      </w:r>
      <w:r>
        <w:rPr>
          <w:rFonts w:ascii="Times New Roman" w:hAnsi="Times New Roman" w:cs="Times New Roman"/>
          <w:sz w:val="24"/>
          <w:szCs w:val="24"/>
        </w:rPr>
        <w:t xml:space="preserve"> </w:t>
      </w:r>
      <w:r w:rsidRPr="00272A82">
        <w:rPr>
          <w:rFonts w:ascii="Times New Roman" w:hAnsi="Times New Roman" w:cs="Times New Roman"/>
          <w:sz w:val="24"/>
          <w:szCs w:val="24"/>
        </w:rPr>
        <w:t>текстовой</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графической</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272A82">
        <w:rPr>
          <w:rFonts w:ascii="Times New Roman" w:hAnsi="Times New Roman" w:cs="Times New Roman"/>
          <w:sz w:val="24"/>
          <w:szCs w:val="24"/>
        </w:rPr>
        <w:t>знаками,</w:t>
      </w:r>
      <w:r>
        <w:rPr>
          <w:rFonts w:ascii="Times New Roman" w:hAnsi="Times New Roman" w:cs="Times New Roman"/>
          <w:sz w:val="24"/>
          <w:szCs w:val="24"/>
        </w:rPr>
        <w:t xml:space="preserve"> </w:t>
      </w:r>
      <w:r w:rsidRPr="00272A82">
        <w:rPr>
          <w:rFonts w:ascii="Times New Roman" w:hAnsi="Times New Roman" w:cs="Times New Roman"/>
          <w:sz w:val="24"/>
          <w:szCs w:val="24"/>
        </w:rPr>
        <w:t>выполненными</w:t>
      </w:r>
      <w:r>
        <w:rPr>
          <w:rFonts w:ascii="Times New Roman" w:hAnsi="Times New Roman" w:cs="Times New Roman"/>
          <w:sz w:val="24"/>
          <w:szCs w:val="24"/>
        </w:rPr>
        <w:t xml:space="preserve"> </w:t>
      </w:r>
      <w:r w:rsidRPr="00272A82">
        <w:rPr>
          <w:rFonts w:ascii="Times New Roman" w:hAnsi="Times New Roman" w:cs="Times New Roman"/>
          <w:sz w:val="24"/>
          <w:szCs w:val="24"/>
        </w:rPr>
        <w:t>рельефно-точечным</w:t>
      </w:r>
      <w:r>
        <w:rPr>
          <w:rFonts w:ascii="Times New Roman" w:hAnsi="Times New Roman" w:cs="Times New Roman"/>
          <w:sz w:val="24"/>
          <w:szCs w:val="24"/>
        </w:rPr>
        <w:t xml:space="preserve"> </w:t>
      </w:r>
      <w:r w:rsidRPr="00272A82">
        <w:rPr>
          <w:rFonts w:ascii="Times New Roman" w:hAnsi="Times New Roman" w:cs="Times New Roman"/>
          <w:sz w:val="24"/>
          <w:szCs w:val="24"/>
        </w:rPr>
        <w:t>шрифтом</w:t>
      </w:r>
      <w:r>
        <w:rPr>
          <w:rFonts w:ascii="Times New Roman" w:hAnsi="Times New Roman" w:cs="Times New Roman"/>
          <w:sz w:val="24"/>
          <w:szCs w:val="24"/>
        </w:rPr>
        <w:t xml:space="preserve"> </w:t>
      </w:r>
      <w:r w:rsidRPr="00272A82">
        <w:rPr>
          <w:rFonts w:ascii="Times New Roman" w:hAnsi="Times New Roman" w:cs="Times New Roman"/>
          <w:sz w:val="24"/>
          <w:szCs w:val="24"/>
        </w:rPr>
        <w:t>Брайля</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контрастном</w:t>
      </w:r>
      <w:r>
        <w:rPr>
          <w:rFonts w:ascii="Times New Roman" w:hAnsi="Times New Roman" w:cs="Times New Roman"/>
          <w:sz w:val="24"/>
          <w:szCs w:val="24"/>
        </w:rPr>
        <w:t xml:space="preserve"> </w:t>
      </w:r>
      <w:r w:rsidRPr="00272A82">
        <w:rPr>
          <w:rFonts w:ascii="Times New Roman" w:hAnsi="Times New Roman" w:cs="Times New Roman"/>
          <w:sz w:val="24"/>
          <w:szCs w:val="24"/>
        </w:rPr>
        <w:t>фоне;</w:t>
      </w:r>
      <w:r>
        <w:rPr>
          <w:rFonts w:ascii="Times New Roman" w:hAnsi="Times New Roman" w:cs="Times New Roman"/>
          <w:sz w:val="24"/>
          <w:szCs w:val="24"/>
        </w:rPr>
        <w:t xml:space="preserve"> </w:t>
      </w:r>
      <w:r w:rsidRPr="00272A82">
        <w:rPr>
          <w:rFonts w:ascii="Times New Roman" w:hAnsi="Times New Roman" w:cs="Times New Roman"/>
          <w:sz w:val="24"/>
          <w:szCs w:val="24"/>
        </w:rPr>
        <w:t>допуск</w:t>
      </w:r>
      <w:r>
        <w:rPr>
          <w:rFonts w:ascii="Times New Roman" w:hAnsi="Times New Roman" w:cs="Times New Roman"/>
          <w:sz w:val="24"/>
          <w:szCs w:val="24"/>
        </w:rPr>
        <w:t xml:space="preserve"> </w:t>
      </w:r>
      <w:r w:rsidRPr="00272A82">
        <w:rPr>
          <w:rFonts w:ascii="Times New Roman" w:hAnsi="Times New Roman" w:cs="Times New Roman"/>
          <w:sz w:val="24"/>
          <w:szCs w:val="24"/>
        </w:rPr>
        <w:t>сурдопереводчика</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тифлосурдопереводчика;</w:t>
      </w:r>
    </w:p>
    <w:p w:rsidR="00EC1888" w:rsidRPr="00272A82" w:rsidRDefault="00EC1888" w:rsidP="00EC1888">
      <w:pPr>
        <w:pStyle w:val="ConsPlusNormal0"/>
        <w:ind w:firstLine="567"/>
        <w:jc w:val="both"/>
        <w:rPr>
          <w:rFonts w:ascii="Times New Roman" w:hAnsi="Times New Roman" w:cs="Times New Roman"/>
          <w:sz w:val="24"/>
          <w:szCs w:val="24"/>
        </w:rPr>
      </w:pPr>
      <w:r w:rsidRPr="00272A82">
        <w:rPr>
          <w:rFonts w:ascii="Times New Roman" w:hAnsi="Times New Roman" w:cs="Times New Roman"/>
          <w:sz w:val="24"/>
          <w:szCs w:val="24"/>
        </w:rPr>
        <w:t>ж)</w:t>
      </w:r>
      <w:r>
        <w:rPr>
          <w:rFonts w:ascii="Times New Roman" w:hAnsi="Times New Roman" w:cs="Times New Roman"/>
          <w:sz w:val="24"/>
          <w:szCs w:val="24"/>
        </w:rPr>
        <w:t xml:space="preserve"> </w:t>
      </w:r>
      <w:r w:rsidRPr="00272A82">
        <w:rPr>
          <w:rFonts w:ascii="Times New Roman" w:hAnsi="Times New Roman" w:cs="Times New Roman"/>
          <w:sz w:val="24"/>
          <w:szCs w:val="24"/>
        </w:rPr>
        <w:t>обеспечение</w:t>
      </w:r>
      <w:r>
        <w:rPr>
          <w:rFonts w:ascii="Times New Roman" w:hAnsi="Times New Roman" w:cs="Times New Roman"/>
          <w:sz w:val="24"/>
          <w:szCs w:val="24"/>
        </w:rPr>
        <w:t xml:space="preserve"> </w:t>
      </w:r>
      <w:r w:rsidRPr="00272A82">
        <w:rPr>
          <w:rFonts w:ascii="Times New Roman" w:hAnsi="Times New Roman" w:cs="Times New Roman"/>
          <w:sz w:val="24"/>
          <w:szCs w:val="24"/>
        </w:rPr>
        <w:t>допуска</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помещение</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котором</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предоставляется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услуга,</w:t>
      </w:r>
      <w:r>
        <w:rPr>
          <w:rFonts w:ascii="Times New Roman" w:hAnsi="Times New Roman" w:cs="Times New Roman"/>
          <w:sz w:val="24"/>
          <w:szCs w:val="24"/>
        </w:rPr>
        <w:t xml:space="preserve"> </w:t>
      </w:r>
      <w:r w:rsidRPr="00272A82">
        <w:rPr>
          <w:rFonts w:ascii="Times New Roman" w:hAnsi="Times New Roman" w:cs="Times New Roman"/>
          <w:sz w:val="24"/>
          <w:szCs w:val="24"/>
        </w:rPr>
        <w:t>собаки-проводника</w:t>
      </w:r>
      <w:r>
        <w:rPr>
          <w:rFonts w:ascii="Times New Roman" w:hAnsi="Times New Roman" w:cs="Times New Roman"/>
          <w:sz w:val="24"/>
          <w:szCs w:val="24"/>
        </w:rPr>
        <w:t xml:space="preserve"> </w:t>
      </w:r>
      <w:r w:rsidRPr="00272A82">
        <w:rPr>
          <w:rFonts w:ascii="Times New Roman" w:hAnsi="Times New Roman" w:cs="Times New Roman"/>
          <w:sz w:val="24"/>
          <w:szCs w:val="24"/>
        </w:rPr>
        <w:t>при</w:t>
      </w:r>
      <w:r>
        <w:rPr>
          <w:rFonts w:ascii="Times New Roman" w:hAnsi="Times New Roman" w:cs="Times New Roman"/>
          <w:sz w:val="24"/>
          <w:szCs w:val="24"/>
        </w:rPr>
        <w:t xml:space="preserve"> </w:t>
      </w:r>
      <w:r w:rsidRPr="00272A82">
        <w:rPr>
          <w:rFonts w:ascii="Times New Roman" w:hAnsi="Times New Roman" w:cs="Times New Roman"/>
          <w:sz w:val="24"/>
          <w:szCs w:val="24"/>
        </w:rPr>
        <w:t>наличии</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документа,</w:t>
      </w:r>
      <w:r>
        <w:rPr>
          <w:rFonts w:ascii="Times New Roman" w:hAnsi="Times New Roman" w:cs="Times New Roman"/>
          <w:sz w:val="24"/>
          <w:szCs w:val="24"/>
        </w:rPr>
        <w:t xml:space="preserve"> </w:t>
      </w:r>
      <w:r w:rsidRPr="00272A82">
        <w:rPr>
          <w:rFonts w:ascii="Times New Roman" w:hAnsi="Times New Roman" w:cs="Times New Roman"/>
          <w:sz w:val="24"/>
          <w:szCs w:val="24"/>
        </w:rPr>
        <w:t>подтверждающего</w:t>
      </w:r>
      <w:r>
        <w:rPr>
          <w:rFonts w:ascii="Times New Roman" w:hAnsi="Times New Roman" w:cs="Times New Roman"/>
          <w:sz w:val="24"/>
          <w:szCs w:val="24"/>
        </w:rPr>
        <w:t xml:space="preserve"> </w:t>
      </w:r>
      <w:r w:rsidRPr="00272A82">
        <w:rPr>
          <w:rFonts w:ascii="Times New Roman" w:hAnsi="Times New Roman" w:cs="Times New Roman"/>
          <w:sz w:val="24"/>
          <w:szCs w:val="24"/>
        </w:rPr>
        <w:t>ее</w:t>
      </w:r>
      <w:r>
        <w:rPr>
          <w:rFonts w:ascii="Times New Roman" w:hAnsi="Times New Roman" w:cs="Times New Roman"/>
          <w:sz w:val="24"/>
          <w:szCs w:val="24"/>
        </w:rPr>
        <w:t xml:space="preserve"> </w:t>
      </w:r>
      <w:r w:rsidRPr="00272A82">
        <w:rPr>
          <w:rFonts w:ascii="Times New Roman" w:hAnsi="Times New Roman" w:cs="Times New Roman"/>
          <w:sz w:val="24"/>
          <w:szCs w:val="24"/>
        </w:rPr>
        <w:t>специальное</w:t>
      </w:r>
      <w:r>
        <w:rPr>
          <w:rFonts w:ascii="Times New Roman" w:hAnsi="Times New Roman" w:cs="Times New Roman"/>
          <w:sz w:val="24"/>
          <w:szCs w:val="24"/>
        </w:rPr>
        <w:t xml:space="preserve"> </w:t>
      </w:r>
      <w:r w:rsidRPr="00272A82">
        <w:rPr>
          <w:rFonts w:ascii="Times New Roman" w:hAnsi="Times New Roman" w:cs="Times New Roman"/>
          <w:sz w:val="24"/>
          <w:szCs w:val="24"/>
        </w:rPr>
        <w:t>обучение,</w:t>
      </w:r>
      <w:r>
        <w:rPr>
          <w:rFonts w:ascii="Times New Roman" w:hAnsi="Times New Roman" w:cs="Times New Roman"/>
          <w:sz w:val="24"/>
          <w:szCs w:val="24"/>
        </w:rPr>
        <w:t xml:space="preserve"> </w:t>
      </w:r>
      <w:r w:rsidRPr="00272A82">
        <w:rPr>
          <w:rFonts w:ascii="Times New Roman" w:hAnsi="Times New Roman" w:cs="Times New Roman"/>
          <w:sz w:val="24"/>
          <w:szCs w:val="24"/>
        </w:rPr>
        <w:t>выданного</w:t>
      </w:r>
      <w:r>
        <w:rPr>
          <w:rFonts w:ascii="Times New Roman" w:hAnsi="Times New Roman" w:cs="Times New Roman"/>
          <w:sz w:val="24"/>
          <w:szCs w:val="24"/>
        </w:rPr>
        <w:t xml:space="preserve"> </w:t>
      </w:r>
      <w:r w:rsidRPr="00272A82">
        <w:rPr>
          <w:rFonts w:ascii="Times New Roman" w:hAnsi="Times New Roman" w:cs="Times New Roman"/>
          <w:sz w:val="24"/>
          <w:szCs w:val="24"/>
        </w:rPr>
        <w:t>по</w:t>
      </w:r>
      <w:r>
        <w:rPr>
          <w:rFonts w:ascii="Times New Roman" w:hAnsi="Times New Roman" w:cs="Times New Roman"/>
          <w:sz w:val="24"/>
          <w:szCs w:val="24"/>
        </w:rPr>
        <w:t xml:space="preserve"> </w:t>
      </w:r>
      <w:r w:rsidRPr="00272A82">
        <w:rPr>
          <w:rFonts w:ascii="Times New Roman" w:hAnsi="Times New Roman" w:cs="Times New Roman"/>
          <w:sz w:val="24"/>
          <w:szCs w:val="24"/>
        </w:rPr>
        <w:t>форме</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порядке,</w:t>
      </w:r>
      <w:r>
        <w:rPr>
          <w:rFonts w:ascii="Times New Roman" w:hAnsi="Times New Roman" w:cs="Times New Roman"/>
          <w:sz w:val="24"/>
          <w:szCs w:val="24"/>
        </w:rPr>
        <w:t xml:space="preserve"> </w:t>
      </w:r>
      <w:r w:rsidRPr="00272A82">
        <w:rPr>
          <w:rFonts w:ascii="Times New Roman" w:hAnsi="Times New Roman" w:cs="Times New Roman"/>
          <w:sz w:val="24"/>
          <w:szCs w:val="24"/>
        </w:rPr>
        <w:t>утвержденных</w:t>
      </w:r>
      <w:r>
        <w:rPr>
          <w:rFonts w:ascii="Times New Roman" w:hAnsi="Times New Roman" w:cs="Times New Roman"/>
          <w:sz w:val="24"/>
          <w:szCs w:val="24"/>
        </w:rPr>
        <w:t xml:space="preserve"> </w:t>
      </w:r>
      <w:r w:rsidRPr="00272A82">
        <w:rPr>
          <w:rFonts w:ascii="Times New Roman" w:hAnsi="Times New Roman" w:cs="Times New Roman"/>
          <w:sz w:val="24"/>
          <w:szCs w:val="24"/>
        </w:rPr>
        <w:t>приказом</w:t>
      </w:r>
      <w:r>
        <w:rPr>
          <w:rFonts w:ascii="Times New Roman" w:hAnsi="Times New Roman" w:cs="Times New Roman"/>
          <w:sz w:val="24"/>
          <w:szCs w:val="24"/>
        </w:rPr>
        <w:t xml:space="preserve"> </w:t>
      </w:r>
      <w:r w:rsidRPr="00272A82">
        <w:rPr>
          <w:rFonts w:ascii="Times New Roman" w:hAnsi="Times New Roman" w:cs="Times New Roman"/>
          <w:sz w:val="24"/>
          <w:szCs w:val="24"/>
        </w:rPr>
        <w:t>Министерства</w:t>
      </w:r>
      <w:r>
        <w:rPr>
          <w:rFonts w:ascii="Times New Roman" w:hAnsi="Times New Roman" w:cs="Times New Roman"/>
          <w:sz w:val="24"/>
          <w:szCs w:val="24"/>
        </w:rPr>
        <w:t xml:space="preserve"> </w:t>
      </w:r>
      <w:r w:rsidRPr="00272A82">
        <w:rPr>
          <w:rFonts w:ascii="Times New Roman" w:hAnsi="Times New Roman" w:cs="Times New Roman"/>
          <w:sz w:val="24"/>
          <w:szCs w:val="24"/>
        </w:rPr>
        <w:t>труда</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социальной</w:t>
      </w:r>
      <w:r>
        <w:rPr>
          <w:rFonts w:ascii="Times New Roman" w:hAnsi="Times New Roman" w:cs="Times New Roman"/>
          <w:sz w:val="24"/>
          <w:szCs w:val="24"/>
        </w:rPr>
        <w:t xml:space="preserve"> </w:t>
      </w:r>
      <w:r w:rsidRPr="00272A82">
        <w:rPr>
          <w:rFonts w:ascii="Times New Roman" w:hAnsi="Times New Roman" w:cs="Times New Roman"/>
          <w:sz w:val="24"/>
          <w:szCs w:val="24"/>
        </w:rPr>
        <w:t>защиты</w:t>
      </w:r>
      <w:r>
        <w:rPr>
          <w:rFonts w:ascii="Times New Roman" w:hAnsi="Times New Roman" w:cs="Times New Roman"/>
          <w:sz w:val="24"/>
          <w:szCs w:val="24"/>
        </w:rPr>
        <w:t xml:space="preserve"> </w:t>
      </w:r>
      <w:r w:rsidRPr="00272A82">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272A82">
        <w:rPr>
          <w:rFonts w:ascii="Times New Roman" w:hAnsi="Times New Roman" w:cs="Times New Roman"/>
          <w:sz w:val="24"/>
          <w:szCs w:val="24"/>
        </w:rPr>
        <w:t>Федерации</w:t>
      </w:r>
      <w:r>
        <w:rPr>
          <w:rFonts w:ascii="Times New Roman" w:hAnsi="Times New Roman" w:cs="Times New Roman"/>
          <w:sz w:val="24"/>
          <w:szCs w:val="24"/>
        </w:rPr>
        <w:t xml:space="preserve"> </w:t>
      </w:r>
      <w:r w:rsidRPr="00272A82">
        <w:rPr>
          <w:rFonts w:ascii="Times New Roman" w:hAnsi="Times New Roman" w:cs="Times New Roman"/>
          <w:sz w:val="24"/>
          <w:szCs w:val="24"/>
        </w:rPr>
        <w:t>от</w:t>
      </w:r>
      <w:r>
        <w:rPr>
          <w:rFonts w:ascii="Times New Roman" w:hAnsi="Times New Roman" w:cs="Times New Roman"/>
          <w:sz w:val="24"/>
          <w:szCs w:val="24"/>
        </w:rPr>
        <w:t xml:space="preserve"> </w:t>
      </w:r>
      <w:r w:rsidRPr="00272A82">
        <w:rPr>
          <w:rFonts w:ascii="Times New Roman" w:hAnsi="Times New Roman" w:cs="Times New Roman"/>
          <w:sz w:val="24"/>
          <w:szCs w:val="24"/>
        </w:rPr>
        <w:t>22</w:t>
      </w:r>
      <w:r>
        <w:rPr>
          <w:rFonts w:ascii="Times New Roman" w:hAnsi="Times New Roman" w:cs="Times New Roman"/>
          <w:sz w:val="24"/>
          <w:szCs w:val="24"/>
        </w:rPr>
        <w:t xml:space="preserve"> </w:t>
      </w:r>
      <w:r w:rsidRPr="00272A82">
        <w:rPr>
          <w:rFonts w:ascii="Times New Roman" w:hAnsi="Times New Roman" w:cs="Times New Roman"/>
          <w:sz w:val="24"/>
          <w:szCs w:val="24"/>
        </w:rPr>
        <w:t>июня</w:t>
      </w:r>
      <w:r>
        <w:rPr>
          <w:rFonts w:ascii="Times New Roman" w:hAnsi="Times New Roman" w:cs="Times New Roman"/>
          <w:sz w:val="24"/>
          <w:szCs w:val="24"/>
        </w:rPr>
        <w:t xml:space="preserve"> </w:t>
      </w:r>
      <w:r w:rsidRPr="00272A82">
        <w:rPr>
          <w:rFonts w:ascii="Times New Roman" w:hAnsi="Times New Roman" w:cs="Times New Roman"/>
          <w:sz w:val="24"/>
          <w:szCs w:val="24"/>
        </w:rPr>
        <w:t>2015</w:t>
      </w:r>
      <w:r>
        <w:rPr>
          <w:rFonts w:ascii="Times New Roman" w:hAnsi="Times New Roman" w:cs="Times New Roman"/>
          <w:sz w:val="24"/>
          <w:szCs w:val="24"/>
        </w:rPr>
        <w:t xml:space="preserve"> </w:t>
      </w:r>
      <w:r w:rsidRPr="00272A82">
        <w:rPr>
          <w:rFonts w:ascii="Times New Roman" w:hAnsi="Times New Roman" w:cs="Times New Roman"/>
          <w:sz w:val="24"/>
          <w:szCs w:val="24"/>
        </w:rPr>
        <w:t>г.</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386н;</w:t>
      </w:r>
    </w:p>
    <w:p w:rsidR="00EC1888" w:rsidRPr="00272A82" w:rsidRDefault="00EC1888" w:rsidP="00EC1888">
      <w:pPr>
        <w:pStyle w:val="ConsPlusNormal0"/>
        <w:ind w:firstLine="567"/>
        <w:jc w:val="both"/>
        <w:rPr>
          <w:rFonts w:ascii="Times New Roman" w:hAnsi="Times New Roman" w:cs="Times New Roman"/>
          <w:sz w:val="24"/>
          <w:szCs w:val="24"/>
        </w:rPr>
      </w:pPr>
      <w:r w:rsidRPr="00272A82">
        <w:rPr>
          <w:rFonts w:ascii="Times New Roman" w:hAnsi="Times New Roman" w:cs="Times New Roman"/>
          <w:sz w:val="24"/>
          <w:szCs w:val="24"/>
        </w:rPr>
        <w:t>з)</w:t>
      </w:r>
      <w:r>
        <w:rPr>
          <w:rFonts w:ascii="Times New Roman" w:hAnsi="Times New Roman" w:cs="Times New Roman"/>
          <w:sz w:val="24"/>
          <w:szCs w:val="24"/>
        </w:rPr>
        <w:t xml:space="preserve"> </w:t>
      </w:r>
      <w:r w:rsidRPr="00272A82">
        <w:rPr>
          <w:rFonts w:ascii="Times New Roman" w:hAnsi="Times New Roman" w:cs="Times New Roman"/>
          <w:sz w:val="24"/>
          <w:szCs w:val="24"/>
        </w:rPr>
        <w:t>оказание</w:t>
      </w:r>
      <w:r>
        <w:rPr>
          <w:rFonts w:ascii="Times New Roman" w:hAnsi="Times New Roman" w:cs="Times New Roman"/>
          <w:sz w:val="24"/>
          <w:szCs w:val="24"/>
        </w:rPr>
        <w:t xml:space="preserve"> </w:t>
      </w:r>
      <w:r w:rsidRPr="00272A82">
        <w:rPr>
          <w:rFonts w:ascii="Times New Roman" w:hAnsi="Times New Roman" w:cs="Times New Roman"/>
          <w:sz w:val="24"/>
          <w:szCs w:val="24"/>
        </w:rPr>
        <w:t>работниками</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иной</w:t>
      </w:r>
      <w:r>
        <w:rPr>
          <w:rFonts w:ascii="Times New Roman" w:hAnsi="Times New Roman" w:cs="Times New Roman"/>
          <w:sz w:val="24"/>
          <w:szCs w:val="24"/>
        </w:rPr>
        <w:t xml:space="preserve"> </w:t>
      </w:r>
      <w:r w:rsidRPr="00272A82">
        <w:rPr>
          <w:rFonts w:ascii="Times New Roman" w:hAnsi="Times New Roman" w:cs="Times New Roman"/>
          <w:sz w:val="24"/>
          <w:szCs w:val="24"/>
        </w:rPr>
        <w:t>необходимой</w:t>
      </w:r>
      <w:r>
        <w:rPr>
          <w:rFonts w:ascii="Times New Roman" w:hAnsi="Times New Roman" w:cs="Times New Roman"/>
          <w:sz w:val="24"/>
          <w:szCs w:val="24"/>
        </w:rPr>
        <w:t xml:space="preserve"> </w:t>
      </w:r>
      <w:r w:rsidRPr="00272A82">
        <w:rPr>
          <w:rFonts w:ascii="Times New Roman" w:hAnsi="Times New Roman" w:cs="Times New Roman"/>
          <w:sz w:val="24"/>
          <w:szCs w:val="24"/>
        </w:rPr>
        <w:t>инвалидам</w:t>
      </w:r>
      <w:r>
        <w:rPr>
          <w:rFonts w:ascii="Times New Roman" w:hAnsi="Times New Roman" w:cs="Times New Roman"/>
          <w:sz w:val="24"/>
          <w:szCs w:val="24"/>
        </w:rPr>
        <w:t xml:space="preserve"> </w:t>
      </w:r>
      <w:r w:rsidRPr="00272A82">
        <w:rPr>
          <w:rFonts w:ascii="Times New Roman" w:hAnsi="Times New Roman" w:cs="Times New Roman"/>
          <w:sz w:val="24"/>
          <w:szCs w:val="24"/>
        </w:rPr>
        <w:t>помощи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преодолении</w:t>
      </w:r>
      <w:r>
        <w:rPr>
          <w:rFonts w:ascii="Times New Roman" w:hAnsi="Times New Roman" w:cs="Times New Roman"/>
          <w:sz w:val="24"/>
          <w:szCs w:val="24"/>
        </w:rPr>
        <w:t xml:space="preserve"> </w:t>
      </w:r>
      <w:r w:rsidRPr="00272A82">
        <w:rPr>
          <w:rFonts w:ascii="Times New Roman" w:hAnsi="Times New Roman" w:cs="Times New Roman"/>
          <w:sz w:val="24"/>
          <w:szCs w:val="24"/>
        </w:rPr>
        <w:t>барьеров,</w:t>
      </w:r>
      <w:r>
        <w:rPr>
          <w:rFonts w:ascii="Times New Roman" w:hAnsi="Times New Roman" w:cs="Times New Roman"/>
          <w:sz w:val="24"/>
          <w:szCs w:val="24"/>
        </w:rPr>
        <w:t xml:space="preserve"> </w:t>
      </w:r>
      <w:r w:rsidRPr="00272A82">
        <w:rPr>
          <w:rFonts w:ascii="Times New Roman" w:hAnsi="Times New Roman" w:cs="Times New Roman"/>
          <w:sz w:val="24"/>
          <w:szCs w:val="24"/>
        </w:rPr>
        <w:t>мешающих</w:t>
      </w:r>
      <w:r>
        <w:rPr>
          <w:rFonts w:ascii="Times New Roman" w:hAnsi="Times New Roman" w:cs="Times New Roman"/>
          <w:sz w:val="24"/>
          <w:szCs w:val="24"/>
        </w:rPr>
        <w:t xml:space="preserve"> </w:t>
      </w:r>
      <w:r w:rsidRPr="00272A82">
        <w:rPr>
          <w:rFonts w:ascii="Times New Roman" w:hAnsi="Times New Roman" w:cs="Times New Roman"/>
          <w:sz w:val="24"/>
          <w:szCs w:val="24"/>
        </w:rPr>
        <w:t>получению</w:t>
      </w:r>
      <w:r>
        <w:rPr>
          <w:rFonts w:ascii="Times New Roman" w:hAnsi="Times New Roman" w:cs="Times New Roman"/>
          <w:sz w:val="24"/>
          <w:szCs w:val="24"/>
        </w:rPr>
        <w:t xml:space="preserve"> </w:t>
      </w:r>
      <w:r w:rsidRPr="00272A82">
        <w:rPr>
          <w:rFonts w:ascii="Times New Roman" w:hAnsi="Times New Roman" w:cs="Times New Roman"/>
          <w:sz w:val="24"/>
          <w:szCs w:val="24"/>
        </w:rPr>
        <w:t>ими</w:t>
      </w:r>
      <w:r>
        <w:rPr>
          <w:rFonts w:ascii="Times New Roman" w:hAnsi="Times New Roman" w:cs="Times New Roman"/>
          <w:sz w:val="24"/>
          <w:szCs w:val="24"/>
        </w:rPr>
        <w:t xml:space="preserve"> </w:t>
      </w:r>
      <w:r w:rsidRPr="00272A82">
        <w:rPr>
          <w:rFonts w:ascii="Times New Roman" w:hAnsi="Times New Roman" w:cs="Times New Roman"/>
          <w:sz w:val="24"/>
          <w:szCs w:val="24"/>
        </w:rPr>
        <w:t>услуг</w:t>
      </w:r>
      <w:r>
        <w:rPr>
          <w:rFonts w:ascii="Times New Roman" w:hAnsi="Times New Roman" w:cs="Times New Roman"/>
          <w:sz w:val="24"/>
          <w:szCs w:val="24"/>
        </w:rPr>
        <w:t xml:space="preserve"> </w:t>
      </w:r>
      <w:r w:rsidRPr="00272A82">
        <w:rPr>
          <w:rFonts w:ascii="Times New Roman" w:hAnsi="Times New Roman" w:cs="Times New Roman"/>
          <w:sz w:val="24"/>
          <w:szCs w:val="24"/>
        </w:rPr>
        <w:t>наравне</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другими</w:t>
      </w:r>
      <w:r>
        <w:rPr>
          <w:rFonts w:ascii="Times New Roman" w:hAnsi="Times New Roman" w:cs="Times New Roman"/>
          <w:sz w:val="24"/>
          <w:szCs w:val="24"/>
        </w:rPr>
        <w:t xml:space="preserve"> </w:t>
      </w:r>
      <w:r w:rsidRPr="00272A82">
        <w:rPr>
          <w:rFonts w:ascii="Times New Roman" w:hAnsi="Times New Roman" w:cs="Times New Roman"/>
          <w:sz w:val="24"/>
          <w:szCs w:val="24"/>
        </w:rPr>
        <w:t>лицами.</w:t>
      </w:r>
    </w:p>
    <w:p w:rsidR="00EC1888" w:rsidRPr="00272A82" w:rsidRDefault="00EC1888" w:rsidP="00EC1888">
      <w:pPr>
        <w:pStyle w:val="ConsPlusNormal0"/>
        <w:ind w:firstLine="567"/>
        <w:jc w:val="both"/>
        <w:rPr>
          <w:rFonts w:ascii="Times New Roman" w:hAnsi="Times New Roman" w:cs="Times New Roman"/>
          <w:sz w:val="24"/>
          <w:szCs w:val="24"/>
        </w:rPr>
      </w:pP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2.13.</w:t>
      </w:r>
      <w:r>
        <w:rPr>
          <w:rFonts w:ascii="Times New Roman" w:hAnsi="Times New Roman" w:cs="Times New Roman"/>
          <w:sz w:val="24"/>
          <w:szCs w:val="24"/>
        </w:rPr>
        <w:t xml:space="preserve"> </w:t>
      </w:r>
      <w:r w:rsidRPr="00272A82">
        <w:rPr>
          <w:rFonts w:ascii="Times New Roman" w:hAnsi="Times New Roman" w:cs="Times New Roman"/>
          <w:sz w:val="24"/>
          <w:szCs w:val="24"/>
        </w:rPr>
        <w:t>Показатели</w:t>
      </w:r>
      <w:r>
        <w:rPr>
          <w:rFonts w:ascii="Times New Roman" w:hAnsi="Times New Roman" w:cs="Times New Roman"/>
          <w:sz w:val="24"/>
          <w:szCs w:val="24"/>
        </w:rPr>
        <w:t xml:space="preserve"> </w:t>
      </w:r>
      <w:r w:rsidRPr="00272A82">
        <w:rPr>
          <w:rFonts w:ascii="Times New Roman" w:hAnsi="Times New Roman" w:cs="Times New Roman"/>
          <w:sz w:val="24"/>
          <w:szCs w:val="24"/>
        </w:rPr>
        <w:t>доступности</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качества</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p>
    <w:p w:rsidR="00EC1888" w:rsidRPr="00272A82" w:rsidRDefault="00EC1888" w:rsidP="00EC1888">
      <w:pPr>
        <w:spacing w:after="0" w:line="240" w:lineRule="auto"/>
        <w:ind w:firstLine="709"/>
        <w:jc w:val="both"/>
        <w:rPr>
          <w:rFonts w:ascii="Times New Roman" w:hAnsi="Times New Roman" w:cs="Times New Roman"/>
          <w:sz w:val="24"/>
          <w:szCs w:val="24"/>
        </w:rPr>
      </w:pP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2.13.1.</w:t>
      </w:r>
      <w:r>
        <w:rPr>
          <w:rFonts w:ascii="Times New Roman" w:hAnsi="Times New Roman" w:cs="Times New Roman"/>
          <w:sz w:val="24"/>
          <w:szCs w:val="24"/>
        </w:rPr>
        <w:t xml:space="preserve"> </w:t>
      </w:r>
      <w:r w:rsidRPr="00272A82">
        <w:rPr>
          <w:rFonts w:ascii="Times New Roman" w:hAnsi="Times New Roman" w:cs="Times New Roman"/>
          <w:sz w:val="24"/>
          <w:szCs w:val="24"/>
        </w:rPr>
        <w:t>Основными</w:t>
      </w:r>
      <w:r>
        <w:rPr>
          <w:rFonts w:ascii="Times New Roman" w:hAnsi="Times New Roman" w:cs="Times New Roman"/>
          <w:sz w:val="24"/>
          <w:szCs w:val="24"/>
        </w:rPr>
        <w:t xml:space="preserve"> </w:t>
      </w:r>
      <w:r w:rsidRPr="00272A82">
        <w:rPr>
          <w:rFonts w:ascii="Times New Roman" w:hAnsi="Times New Roman" w:cs="Times New Roman"/>
          <w:sz w:val="24"/>
          <w:szCs w:val="24"/>
        </w:rPr>
        <w:t>показателями</w:t>
      </w:r>
      <w:r>
        <w:rPr>
          <w:rFonts w:ascii="Times New Roman" w:hAnsi="Times New Roman" w:cs="Times New Roman"/>
          <w:sz w:val="24"/>
          <w:szCs w:val="24"/>
        </w:rPr>
        <w:t xml:space="preserve"> </w:t>
      </w:r>
      <w:r w:rsidRPr="00272A82">
        <w:rPr>
          <w:rFonts w:ascii="Times New Roman" w:hAnsi="Times New Roman" w:cs="Times New Roman"/>
          <w:sz w:val="24"/>
          <w:szCs w:val="24"/>
        </w:rPr>
        <w:t>доступности</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качества</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являются:</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количество</w:t>
      </w:r>
      <w:r>
        <w:rPr>
          <w:rFonts w:ascii="Times New Roman" w:hAnsi="Times New Roman" w:cs="Times New Roman"/>
          <w:sz w:val="24"/>
          <w:szCs w:val="24"/>
        </w:rPr>
        <w:t xml:space="preserve"> </w:t>
      </w:r>
      <w:r w:rsidRPr="00272A82">
        <w:rPr>
          <w:rFonts w:ascii="Times New Roman" w:hAnsi="Times New Roman" w:cs="Times New Roman"/>
          <w:sz w:val="24"/>
          <w:szCs w:val="24"/>
        </w:rPr>
        <w:t>взаимодействий</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должностными</w:t>
      </w:r>
      <w:r>
        <w:rPr>
          <w:rFonts w:ascii="Times New Roman" w:hAnsi="Times New Roman" w:cs="Times New Roman"/>
          <w:sz w:val="24"/>
          <w:szCs w:val="24"/>
        </w:rPr>
        <w:t xml:space="preserve"> </w:t>
      </w:r>
      <w:r w:rsidRPr="00272A82">
        <w:rPr>
          <w:rFonts w:ascii="Times New Roman" w:hAnsi="Times New Roman" w:cs="Times New Roman"/>
          <w:sz w:val="24"/>
          <w:szCs w:val="24"/>
        </w:rPr>
        <w:t>лицами</w:t>
      </w:r>
      <w:r>
        <w:rPr>
          <w:rFonts w:ascii="Times New Roman" w:hAnsi="Times New Roman" w:cs="Times New Roman"/>
          <w:sz w:val="24"/>
          <w:szCs w:val="24"/>
        </w:rPr>
        <w:t xml:space="preserve"> </w:t>
      </w:r>
      <w:r w:rsidRPr="00272A82">
        <w:rPr>
          <w:rFonts w:ascii="Times New Roman" w:hAnsi="Times New Roman" w:cs="Times New Roman"/>
          <w:sz w:val="24"/>
          <w:szCs w:val="24"/>
        </w:rPr>
        <w:t>при</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их</w:t>
      </w:r>
      <w:r>
        <w:rPr>
          <w:rFonts w:ascii="Times New Roman" w:hAnsi="Times New Roman" w:cs="Times New Roman"/>
          <w:sz w:val="24"/>
          <w:szCs w:val="24"/>
        </w:rPr>
        <w:t xml:space="preserve"> </w:t>
      </w:r>
      <w:r w:rsidRPr="00272A82">
        <w:rPr>
          <w:rFonts w:ascii="Times New Roman" w:hAnsi="Times New Roman" w:cs="Times New Roman"/>
          <w:sz w:val="24"/>
          <w:szCs w:val="24"/>
        </w:rPr>
        <w:t>продолжительность.</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процессе</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заявитель</w:t>
      </w:r>
      <w:r>
        <w:rPr>
          <w:rFonts w:ascii="Times New Roman" w:hAnsi="Times New Roman" w:cs="Times New Roman"/>
          <w:sz w:val="24"/>
          <w:szCs w:val="24"/>
        </w:rPr>
        <w:t xml:space="preserve"> </w:t>
      </w:r>
      <w:r w:rsidRPr="00272A82">
        <w:rPr>
          <w:rFonts w:ascii="Times New Roman" w:hAnsi="Times New Roman" w:cs="Times New Roman"/>
          <w:sz w:val="24"/>
          <w:szCs w:val="24"/>
        </w:rPr>
        <w:t>вправе</w:t>
      </w:r>
      <w:r>
        <w:rPr>
          <w:rFonts w:ascii="Times New Roman" w:hAnsi="Times New Roman" w:cs="Times New Roman"/>
          <w:sz w:val="24"/>
          <w:szCs w:val="24"/>
        </w:rPr>
        <w:t xml:space="preserve"> </w:t>
      </w:r>
      <w:r w:rsidRPr="00272A82">
        <w:rPr>
          <w:rFonts w:ascii="Times New Roman" w:hAnsi="Times New Roman" w:cs="Times New Roman"/>
          <w:sz w:val="24"/>
          <w:szCs w:val="24"/>
        </w:rPr>
        <w:t>обращаться</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администрацию</w:t>
      </w:r>
      <w:r>
        <w:rPr>
          <w:rFonts w:ascii="Times New Roman" w:hAnsi="Times New Roman" w:cs="Times New Roman"/>
          <w:sz w:val="24"/>
          <w:szCs w:val="24"/>
        </w:rPr>
        <w:t xml:space="preserve"> </w:t>
      </w:r>
      <w:r w:rsidRPr="00272A82">
        <w:rPr>
          <w:rFonts w:ascii="Times New Roman" w:hAnsi="Times New Roman" w:cs="Times New Roman"/>
          <w:sz w:val="24"/>
          <w:szCs w:val="24"/>
        </w:rPr>
        <w:t>по</w:t>
      </w:r>
      <w:r>
        <w:rPr>
          <w:rFonts w:ascii="Times New Roman" w:hAnsi="Times New Roman" w:cs="Times New Roman"/>
          <w:sz w:val="24"/>
          <w:szCs w:val="24"/>
        </w:rPr>
        <w:t xml:space="preserve"> </w:t>
      </w:r>
      <w:r w:rsidRPr="00272A82">
        <w:rPr>
          <w:rFonts w:ascii="Times New Roman" w:hAnsi="Times New Roman" w:cs="Times New Roman"/>
          <w:sz w:val="24"/>
          <w:szCs w:val="24"/>
        </w:rPr>
        <w:t>мере</w:t>
      </w:r>
      <w:r>
        <w:rPr>
          <w:rFonts w:ascii="Times New Roman" w:hAnsi="Times New Roman" w:cs="Times New Roman"/>
          <w:sz w:val="24"/>
          <w:szCs w:val="24"/>
        </w:rPr>
        <w:t xml:space="preserve"> </w:t>
      </w:r>
      <w:r w:rsidRPr="00272A82">
        <w:rPr>
          <w:rFonts w:ascii="Times New Roman" w:hAnsi="Times New Roman" w:cs="Times New Roman"/>
          <w:sz w:val="24"/>
          <w:szCs w:val="24"/>
        </w:rPr>
        <w:t>необходимости,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том</w:t>
      </w:r>
      <w:r>
        <w:rPr>
          <w:rFonts w:ascii="Times New Roman" w:hAnsi="Times New Roman" w:cs="Times New Roman"/>
          <w:sz w:val="24"/>
          <w:szCs w:val="24"/>
        </w:rPr>
        <w:t xml:space="preserve"> </w:t>
      </w:r>
      <w:r w:rsidRPr="00272A82">
        <w:rPr>
          <w:rFonts w:ascii="Times New Roman" w:hAnsi="Times New Roman" w:cs="Times New Roman"/>
          <w:sz w:val="24"/>
          <w:szCs w:val="24"/>
        </w:rPr>
        <w:t>числе</w:t>
      </w:r>
      <w:r>
        <w:rPr>
          <w:rFonts w:ascii="Times New Roman" w:hAnsi="Times New Roman" w:cs="Times New Roman"/>
          <w:sz w:val="24"/>
          <w:szCs w:val="24"/>
        </w:rPr>
        <w:t xml:space="preserve"> </w:t>
      </w:r>
      <w:r w:rsidRPr="00272A82">
        <w:rPr>
          <w:rFonts w:ascii="Times New Roman" w:hAnsi="Times New Roman" w:cs="Times New Roman"/>
          <w:sz w:val="24"/>
          <w:szCs w:val="24"/>
        </w:rPr>
        <w:t>за</w:t>
      </w:r>
      <w:r>
        <w:rPr>
          <w:rFonts w:ascii="Times New Roman" w:hAnsi="Times New Roman" w:cs="Times New Roman"/>
          <w:sz w:val="24"/>
          <w:szCs w:val="24"/>
        </w:rPr>
        <w:t xml:space="preserve"> </w:t>
      </w:r>
      <w:r w:rsidRPr="00272A82">
        <w:rPr>
          <w:rFonts w:ascii="Times New Roman" w:hAnsi="Times New Roman" w:cs="Times New Roman"/>
          <w:sz w:val="24"/>
          <w:szCs w:val="24"/>
        </w:rPr>
        <w:t>получением</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ходе</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возможность</w:t>
      </w:r>
      <w:r>
        <w:rPr>
          <w:rFonts w:ascii="Times New Roman" w:hAnsi="Times New Roman" w:cs="Times New Roman"/>
          <w:sz w:val="24"/>
          <w:szCs w:val="24"/>
        </w:rPr>
        <w:t xml:space="preserve"> </w:t>
      </w:r>
      <w:r w:rsidRPr="00272A82">
        <w:rPr>
          <w:rFonts w:ascii="Times New Roman" w:hAnsi="Times New Roman" w:cs="Times New Roman"/>
          <w:sz w:val="24"/>
          <w:szCs w:val="24"/>
        </w:rPr>
        <w:t>подачи</w:t>
      </w:r>
      <w:r>
        <w:rPr>
          <w:rFonts w:ascii="Times New Roman" w:hAnsi="Times New Roman" w:cs="Times New Roman"/>
          <w:sz w:val="24"/>
          <w:szCs w:val="24"/>
        </w:rPr>
        <w:t xml:space="preserve"> </w:t>
      </w:r>
      <w:r w:rsidRPr="00272A82">
        <w:rPr>
          <w:rFonts w:ascii="Times New Roman" w:hAnsi="Times New Roman" w:cs="Times New Roman"/>
          <w:sz w:val="24"/>
          <w:szCs w:val="24"/>
        </w:rPr>
        <w:t>запроса</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выдачи</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заявителям</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по</w:t>
      </w:r>
      <w:r>
        <w:rPr>
          <w:rFonts w:ascii="Times New Roman" w:hAnsi="Times New Roman" w:cs="Times New Roman"/>
          <w:sz w:val="24"/>
          <w:szCs w:val="24"/>
        </w:rPr>
        <w:t xml:space="preserve"> </w:t>
      </w:r>
      <w:r w:rsidRPr="00272A82">
        <w:rPr>
          <w:rFonts w:ascii="Times New Roman" w:hAnsi="Times New Roman" w:cs="Times New Roman"/>
          <w:sz w:val="24"/>
          <w:szCs w:val="24"/>
        </w:rPr>
        <w:t>результатам</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возможность</w:t>
      </w:r>
      <w:r>
        <w:rPr>
          <w:rFonts w:ascii="Times New Roman" w:hAnsi="Times New Roman" w:cs="Times New Roman"/>
          <w:sz w:val="24"/>
          <w:szCs w:val="24"/>
        </w:rPr>
        <w:t xml:space="preserve"> </w:t>
      </w:r>
      <w:r w:rsidRPr="00272A82">
        <w:rPr>
          <w:rFonts w:ascii="Times New Roman" w:hAnsi="Times New Roman" w:cs="Times New Roman"/>
          <w:sz w:val="24"/>
          <w:szCs w:val="24"/>
        </w:rPr>
        <w:t>либо</w:t>
      </w:r>
      <w:r>
        <w:rPr>
          <w:rFonts w:ascii="Times New Roman" w:hAnsi="Times New Roman" w:cs="Times New Roman"/>
          <w:sz w:val="24"/>
          <w:szCs w:val="24"/>
        </w:rPr>
        <w:t xml:space="preserve"> </w:t>
      </w:r>
      <w:r w:rsidRPr="00272A82">
        <w:rPr>
          <w:rFonts w:ascii="Times New Roman" w:hAnsi="Times New Roman" w:cs="Times New Roman"/>
          <w:sz w:val="24"/>
          <w:szCs w:val="24"/>
        </w:rPr>
        <w:t>невозможность</w:t>
      </w:r>
      <w:r>
        <w:rPr>
          <w:rFonts w:ascii="Times New Roman" w:hAnsi="Times New Roman" w:cs="Times New Roman"/>
          <w:sz w:val="24"/>
          <w:szCs w:val="24"/>
        </w:rPr>
        <w:t xml:space="preserve"> </w:t>
      </w:r>
      <w:r w:rsidRPr="00272A82">
        <w:rPr>
          <w:rFonts w:ascii="Times New Roman" w:hAnsi="Times New Roman" w:cs="Times New Roman"/>
          <w:sz w:val="24"/>
          <w:szCs w:val="24"/>
        </w:rPr>
        <w:t>получения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любом</w:t>
      </w:r>
      <w:r>
        <w:rPr>
          <w:rFonts w:ascii="Times New Roman" w:hAnsi="Times New Roman" w:cs="Times New Roman"/>
          <w:sz w:val="24"/>
          <w:szCs w:val="24"/>
        </w:rPr>
        <w:t xml:space="preserve"> </w:t>
      </w:r>
      <w:r w:rsidRPr="00272A82">
        <w:rPr>
          <w:rFonts w:ascii="Times New Roman" w:hAnsi="Times New Roman" w:cs="Times New Roman"/>
          <w:sz w:val="24"/>
          <w:szCs w:val="24"/>
        </w:rPr>
        <w:t>территориальном</w:t>
      </w:r>
      <w:r>
        <w:rPr>
          <w:rFonts w:ascii="Times New Roman" w:hAnsi="Times New Roman" w:cs="Times New Roman"/>
          <w:sz w:val="24"/>
          <w:szCs w:val="24"/>
        </w:rPr>
        <w:t xml:space="preserve"> </w:t>
      </w:r>
      <w:r w:rsidRPr="00272A82">
        <w:rPr>
          <w:rFonts w:ascii="Times New Roman" w:hAnsi="Times New Roman" w:cs="Times New Roman"/>
          <w:sz w:val="24"/>
          <w:szCs w:val="24"/>
        </w:rPr>
        <w:t>подразделении</w:t>
      </w:r>
      <w:r>
        <w:rPr>
          <w:rFonts w:ascii="Times New Roman" w:hAnsi="Times New Roman" w:cs="Times New Roman"/>
          <w:sz w:val="24"/>
          <w:szCs w:val="24"/>
        </w:rPr>
        <w:t xml:space="preserve"> </w:t>
      </w:r>
      <w:r w:rsidRPr="00272A82">
        <w:rPr>
          <w:rFonts w:ascii="Times New Roman" w:hAnsi="Times New Roman" w:cs="Times New Roman"/>
          <w:sz w:val="24"/>
          <w:szCs w:val="24"/>
        </w:rPr>
        <w:t>органа,</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предоставляющего</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муниципальную</w:t>
      </w:r>
      <w:r>
        <w:rPr>
          <w:rFonts w:ascii="Times New Roman" w:hAnsi="Times New Roman" w:cs="Times New Roman"/>
          <w:sz w:val="24"/>
          <w:szCs w:val="24"/>
        </w:rPr>
        <w:t xml:space="preserve"> </w:t>
      </w:r>
      <w:r w:rsidRPr="00272A82">
        <w:rPr>
          <w:rFonts w:ascii="Times New Roman" w:hAnsi="Times New Roman" w:cs="Times New Roman"/>
          <w:sz w:val="24"/>
          <w:szCs w:val="24"/>
        </w:rPr>
        <w:t>услугу,</w:t>
      </w:r>
      <w:r>
        <w:rPr>
          <w:rFonts w:ascii="Times New Roman" w:hAnsi="Times New Roman" w:cs="Times New Roman"/>
          <w:sz w:val="24"/>
          <w:szCs w:val="24"/>
        </w:rPr>
        <w:t xml:space="preserve"> </w:t>
      </w:r>
      <w:r w:rsidRPr="00272A82">
        <w:rPr>
          <w:rFonts w:ascii="Times New Roman" w:hAnsi="Times New Roman" w:cs="Times New Roman"/>
          <w:sz w:val="24"/>
          <w:szCs w:val="24"/>
        </w:rPr>
        <w:t>по</w:t>
      </w:r>
      <w:r>
        <w:rPr>
          <w:rFonts w:ascii="Times New Roman" w:hAnsi="Times New Roman" w:cs="Times New Roman"/>
          <w:sz w:val="24"/>
          <w:szCs w:val="24"/>
        </w:rPr>
        <w:t xml:space="preserve"> </w:t>
      </w:r>
      <w:r w:rsidRPr="00272A82">
        <w:rPr>
          <w:rFonts w:ascii="Times New Roman" w:hAnsi="Times New Roman" w:cs="Times New Roman"/>
          <w:sz w:val="24"/>
          <w:szCs w:val="24"/>
        </w:rPr>
        <w:t>выбору</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w:t>
      </w:r>
      <w:r>
        <w:rPr>
          <w:rFonts w:ascii="Times New Roman" w:hAnsi="Times New Roman" w:cs="Times New Roman"/>
          <w:sz w:val="24"/>
          <w:szCs w:val="24"/>
        </w:rPr>
        <w:t xml:space="preserve"> </w:t>
      </w:r>
      <w:r w:rsidRPr="00272A82">
        <w:rPr>
          <w:rFonts w:ascii="Times New Roman" w:hAnsi="Times New Roman" w:cs="Times New Roman"/>
          <w:sz w:val="24"/>
          <w:szCs w:val="24"/>
        </w:rPr>
        <w:t>(экстерриториальный</w:t>
      </w:r>
      <w:r>
        <w:rPr>
          <w:rFonts w:ascii="Times New Roman" w:hAnsi="Times New Roman" w:cs="Times New Roman"/>
          <w:sz w:val="24"/>
          <w:szCs w:val="24"/>
        </w:rPr>
        <w:t xml:space="preserve"> </w:t>
      </w:r>
      <w:r w:rsidRPr="00272A82">
        <w:rPr>
          <w:rFonts w:ascii="Times New Roman" w:hAnsi="Times New Roman" w:cs="Times New Roman"/>
          <w:sz w:val="24"/>
          <w:szCs w:val="24"/>
        </w:rPr>
        <w:t>принцип);</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возможность</w:t>
      </w:r>
      <w:r>
        <w:rPr>
          <w:rFonts w:ascii="Times New Roman" w:hAnsi="Times New Roman" w:cs="Times New Roman"/>
          <w:sz w:val="24"/>
          <w:szCs w:val="24"/>
        </w:rPr>
        <w:t xml:space="preserve"> </w:t>
      </w:r>
      <w:r w:rsidRPr="00272A82">
        <w:rPr>
          <w:rFonts w:ascii="Times New Roman" w:hAnsi="Times New Roman" w:cs="Times New Roman"/>
          <w:sz w:val="24"/>
          <w:szCs w:val="24"/>
        </w:rPr>
        <w:t>получения</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ходе</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том</w:t>
      </w:r>
      <w:r>
        <w:rPr>
          <w:rFonts w:ascii="Times New Roman" w:hAnsi="Times New Roman" w:cs="Times New Roman"/>
          <w:sz w:val="24"/>
          <w:szCs w:val="24"/>
        </w:rPr>
        <w:t xml:space="preserve"> </w:t>
      </w:r>
      <w:r w:rsidRPr="00272A82">
        <w:rPr>
          <w:rFonts w:ascii="Times New Roman" w:hAnsi="Times New Roman" w:cs="Times New Roman"/>
          <w:sz w:val="24"/>
          <w:szCs w:val="24"/>
        </w:rPr>
        <w:t>числе</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использованием</w:t>
      </w:r>
      <w:r>
        <w:rPr>
          <w:rFonts w:ascii="Times New Roman" w:hAnsi="Times New Roman" w:cs="Times New Roman"/>
          <w:sz w:val="24"/>
          <w:szCs w:val="24"/>
        </w:rPr>
        <w:t xml:space="preserve"> </w:t>
      </w:r>
      <w:r w:rsidRPr="00272A82">
        <w:rPr>
          <w:rFonts w:ascii="Times New Roman" w:hAnsi="Times New Roman" w:cs="Times New Roman"/>
          <w:sz w:val="24"/>
          <w:szCs w:val="24"/>
        </w:rPr>
        <w:t>официального</w:t>
      </w:r>
      <w:r>
        <w:rPr>
          <w:rFonts w:ascii="Times New Roman" w:hAnsi="Times New Roman" w:cs="Times New Roman"/>
          <w:sz w:val="24"/>
          <w:szCs w:val="24"/>
        </w:rPr>
        <w:t xml:space="preserve"> </w:t>
      </w:r>
      <w:r w:rsidRPr="00272A82">
        <w:rPr>
          <w:rFonts w:ascii="Times New Roman" w:hAnsi="Times New Roman" w:cs="Times New Roman"/>
          <w:sz w:val="24"/>
          <w:szCs w:val="24"/>
        </w:rPr>
        <w:t>интернет-сайте</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Единого</w:t>
      </w:r>
      <w:r>
        <w:rPr>
          <w:rFonts w:ascii="Times New Roman" w:hAnsi="Times New Roman" w:cs="Times New Roman"/>
          <w:sz w:val="24"/>
          <w:szCs w:val="24"/>
        </w:rPr>
        <w:t xml:space="preserve"> </w:t>
      </w:r>
      <w:r w:rsidRPr="00272A82">
        <w:rPr>
          <w:rFonts w:ascii="Times New Roman" w:hAnsi="Times New Roman" w:cs="Times New Roman"/>
          <w:sz w:val="24"/>
          <w:szCs w:val="24"/>
        </w:rPr>
        <w:t>портала</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Регионального</w:t>
      </w:r>
      <w:r>
        <w:rPr>
          <w:rFonts w:ascii="Times New Roman" w:hAnsi="Times New Roman" w:cs="Times New Roman"/>
          <w:sz w:val="24"/>
          <w:szCs w:val="24"/>
        </w:rPr>
        <w:t xml:space="preserve"> </w:t>
      </w:r>
      <w:r w:rsidRPr="00272A82">
        <w:rPr>
          <w:rFonts w:ascii="Times New Roman" w:hAnsi="Times New Roman" w:cs="Times New Roman"/>
          <w:sz w:val="24"/>
          <w:szCs w:val="24"/>
        </w:rPr>
        <w:t>портала;</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установление</w:t>
      </w:r>
      <w:r>
        <w:rPr>
          <w:rFonts w:ascii="Times New Roman" w:hAnsi="Times New Roman" w:cs="Times New Roman"/>
          <w:sz w:val="24"/>
          <w:szCs w:val="24"/>
        </w:rPr>
        <w:t xml:space="preserve"> </w:t>
      </w:r>
      <w:r w:rsidRPr="00272A82">
        <w:rPr>
          <w:rFonts w:ascii="Times New Roman" w:hAnsi="Times New Roman" w:cs="Times New Roman"/>
          <w:sz w:val="24"/>
          <w:szCs w:val="24"/>
        </w:rPr>
        <w:t>должностных</w:t>
      </w:r>
      <w:r>
        <w:rPr>
          <w:rFonts w:ascii="Times New Roman" w:hAnsi="Times New Roman" w:cs="Times New Roman"/>
          <w:sz w:val="24"/>
          <w:szCs w:val="24"/>
        </w:rPr>
        <w:t xml:space="preserve"> </w:t>
      </w:r>
      <w:r w:rsidRPr="00272A82">
        <w:rPr>
          <w:rFonts w:ascii="Times New Roman" w:hAnsi="Times New Roman" w:cs="Times New Roman"/>
          <w:sz w:val="24"/>
          <w:szCs w:val="24"/>
        </w:rPr>
        <w:t>лиц,</w:t>
      </w:r>
      <w:r>
        <w:rPr>
          <w:rFonts w:ascii="Times New Roman" w:hAnsi="Times New Roman" w:cs="Times New Roman"/>
          <w:sz w:val="24"/>
          <w:szCs w:val="24"/>
        </w:rPr>
        <w:t xml:space="preserve"> </w:t>
      </w:r>
      <w:r w:rsidRPr="00272A82">
        <w:rPr>
          <w:rFonts w:ascii="Times New Roman" w:hAnsi="Times New Roman" w:cs="Times New Roman"/>
          <w:sz w:val="24"/>
          <w:szCs w:val="24"/>
        </w:rPr>
        <w:t>ответственных</w:t>
      </w:r>
      <w:r>
        <w:rPr>
          <w:rFonts w:ascii="Times New Roman" w:hAnsi="Times New Roman" w:cs="Times New Roman"/>
          <w:sz w:val="24"/>
          <w:szCs w:val="24"/>
        </w:rPr>
        <w:t xml:space="preserve"> </w:t>
      </w:r>
      <w:r w:rsidRPr="00272A82">
        <w:rPr>
          <w:rFonts w:ascii="Times New Roman" w:hAnsi="Times New Roman" w:cs="Times New Roman"/>
          <w:sz w:val="24"/>
          <w:szCs w:val="24"/>
        </w:rPr>
        <w:t>за</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установление</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соблюдение</w:t>
      </w:r>
      <w:r>
        <w:rPr>
          <w:rFonts w:ascii="Times New Roman" w:hAnsi="Times New Roman" w:cs="Times New Roman"/>
          <w:sz w:val="24"/>
          <w:szCs w:val="24"/>
        </w:rPr>
        <w:t xml:space="preserve"> </w:t>
      </w:r>
      <w:r w:rsidRPr="00272A82">
        <w:rPr>
          <w:rFonts w:ascii="Times New Roman" w:hAnsi="Times New Roman" w:cs="Times New Roman"/>
          <w:sz w:val="24"/>
          <w:szCs w:val="24"/>
        </w:rPr>
        <w:t>требований</w:t>
      </w:r>
      <w:r>
        <w:rPr>
          <w:rFonts w:ascii="Times New Roman" w:hAnsi="Times New Roman" w:cs="Times New Roman"/>
          <w:sz w:val="24"/>
          <w:szCs w:val="24"/>
        </w:rPr>
        <w:t xml:space="preserve"> </w:t>
      </w:r>
      <w:r w:rsidRPr="00272A82">
        <w:rPr>
          <w:rFonts w:ascii="Times New Roman" w:hAnsi="Times New Roman" w:cs="Times New Roman"/>
          <w:sz w:val="24"/>
          <w:szCs w:val="24"/>
        </w:rPr>
        <w:t>к</w:t>
      </w:r>
      <w:r>
        <w:rPr>
          <w:rFonts w:ascii="Times New Roman" w:hAnsi="Times New Roman" w:cs="Times New Roman"/>
          <w:sz w:val="24"/>
          <w:szCs w:val="24"/>
        </w:rPr>
        <w:t xml:space="preserve"> </w:t>
      </w:r>
      <w:r w:rsidRPr="00272A82">
        <w:rPr>
          <w:rFonts w:ascii="Times New Roman" w:hAnsi="Times New Roman" w:cs="Times New Roman"/>
          <w:sz w:val="24"/>
          <w:szCs w:val="24"/>
        </w:rPr>
        <w:t>помещениям,</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которых</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предоставляется</w:t>
      </w:r>
      <w:r>
        <w:rPr>
          <w:rFonts w:ascii="Times New Roman" w:hAnsi="Times New Roman" w:cs="Times New Roman"/>
          <w:sz w:val="24"/>
          <w:szCs w:val="24"/>
        </w:rPr>
        <w:t xml:space="preserve"> </w:t>
      </w:r>
      <w:r w:rsidRPr="00272A82">
        <w:rPr>
          <w:rFonts w:ascii="Times New Roman" w:hAnsi="Times New Roman" w:cs="Times New Roman"/>
          <w:sz w:val="24"/>
          <w:szCs w:val="24"/>
        </w:rPr>
        <w:t>услуга;</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установление</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соблюдение</w:t>
      </w:r>
      <w:r>
        <w:rPr>
          <w:rFonts w:ascii="Times New Roman" w:hAnsi="Times New Roman" w:cs="Times New Roman"/>
          <w:sz w:val="24"/>
          <w:szCs w:val="24"/>
        </w:rPr>
        <w:t xml:space="preserve"> </w:t>
      </w:r>
      <w:r w:rsidRPr="00272A82">
        <w:rPr>
          <w:rFonts w:ascii="Times New Roman" w:hAnsi="Times New Roman" w:cs="Times New Roman"/>
          <w:sz w:val="24"/>
          <w:szCs w:val="24"/>
        </w:rPr>
        <w:t>срока</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том</w:t>
      </w:r>
      <w:r>
        <w:rPr>
          <w:rFonts w:ascii="Times New Roman" w:hAnsi="Times New Roman" w:cs="Times New Roman"/>
          <w:sz w:val="24"/>
          <w:szCs w:val="24"/>
        </w:rPr>
        <w:t xml:space="preserve"> </w:t>
      </w:r>
      <w:r w:rsidRPr="00272A82">
        <w:rPr>
          <w:rFonts w:ascii="Times New Roman" w:hAnsi="Times New Roman" w:cs="Times New Roman"/>
          <w:sz w:val="24"/>
          <w:szCs w:val="24"/>
        </w:rPr>
        <w:t>числе</w:t>
      </w:r>
      <w:r>
        <w:rPr>
          <w:rFonts w:ascii="Times New Roman" w:hAnsi="Times New Roman" w:cs="Times New Roman"/>
          <w:sz w:val="24"/>
          <w:szCs w:val="24"/>
        </w:rPr>
        <w:t xml:space="preserve"> </w:t>
      </w:r>
      <w:r w:rsidRPr="00272A82">
        <w:rPr>
          <w:rFonts w:ascii="Times New Roman" w:hAnsi="Times New Roman" w:cs="Times New Roman"/>
          <w:sz w:val="24"/>
          <w:szCs w:val="24"/>
        </w:rPr>
        <w:t>срока</w:t>
      </w:r>
      <w:r>
        <w:rPr>
          <w:rFonts w:ascii="Times New Roman" w:hAnsi="Times New Roman" w:cs="Times New Roman"/>
          <w:sz w:val="24"/>
          <w:szCs w:val="24"/>
        </w:rPr>
        <w:t xml:space="preserve"> </w:t>
      </w:r>
      <w:r w:rsidRPr="00272A82">
        <w:rPr>
          <w:rFonts w:ascii="Times New Roman" w:hAnsi="Times New Roman" w:cs="Times New Roman"/>
          <w:sz w:val="24"/>
          <w:szCs w:val="24"/>
        </w:rPr>
        <w:t>ожидания</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очереди</w:t>
      </w:r>
      <w:r>
        <w:rPr>
          <w:rFonts w:ascii="Times New Roman" w:hAnsi="Times New Roman" w:cs="Times New Roman"/>
          <w:sz w:val="24"/>
          <w:szCs w:val="24"/>
        </w:rPr>
        <w:t xml:space="preserve"> </w:t>
      </w:r>
      <w:r w:rsidRPr="00272A82">
        <w:rPr>
          <w:rFonts w:ascii="Times New Roman" w:hAnsi="Times New Roman" w:cs="Times New Roman"/>
          <w:sz w:val="24"/>
          <w:szCs w:val="24"/>
        </w:rPr>
        <w:t>при</w:t>
      </w:r>
      <w:r>
        <w:rPr>
          <w:rFonts w:ascii="Times New Roman" w:hAnsi="Times New Roman" w:cs="Times New Roman"/>
          <w:sz w:val="24"/>
          <w:szCs w:val="24"/>
        </w:rPr>
        <w:t xml:space="preserve"> </w:t>
      </w:r>
      <w:r w:rsidRPr="00272A82">
        <w:rPr>
          <w:rFonts w:ascii="Times New Roman" w:hAnsi="Times New Roman" w:cs="Times New Roman"/>
          <w:sz w:val="24"/>
          <w:szCs w:val="24"/>
        </w:rPr>
        <w:t>подаче</w:t>
      </w:r>
      <w:r>
        <w:rPr>
          <w:rFonts w:ascii="Times New Roman" w:hAnsi="Times New Roman" w:cs="Times New Roman"/>
          <w:sz w:val="24"/>
          <w:szCs w:val="24"/>
        </w:rPr>
        <w:t xml:space="preserve"> </w:t>
      </w:r>
      <w:r w:rsidRPr="00272A82">
        <w:rPr>
          <w:rFonts w:ascii="Times New Roman" w:hAnsi="Times New Roman" w:cs="Times New Roman"/>
          <w:sz w:val="24"/>
          <w:szCs w:val="24"/>
        </w:rPr>
        <w:t>заявления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при</w:t>
      </w:r>
      <w:r>
        <w:rPr>
          <w:rFonts w:ascii="Times New Roman" w:hAnsi="Times New Roman" w:cs="Times New Roman"/>
          <w:sz w:val="24"/>
          <w:szCs w:val="24"/>
        </w:rPr>
        <w:t xml:space="preserve"> </w:t>
      </w:r>
      <w:r w:rsidRPr="00272A82">
        <w:rPr>
          <w:rFonts w:ascii="Times New Roman" w:hAnsi="Times New Roman" w:cs="Times New Roman"/>
          <w:sz w:val="24"/>
          <w:szCs w:val="24"/>
        </w:rPr>
        <w:t>получении</w:t>
      </w:r>
      <w:r>
        <w:rPr>
          <w:rFonts w:ascii="Times New Roman" w:hAnsi="Times New Roman" w:cs="Times New Roman"/>
          <w:sz w:val="24"/>
          <w:szCs w:val="24"/>
        </w:rPr>
        <w:t xml:space="preserve"> </w:t>
      </w:r>
      <w:r w:rsidRPr="00272A82">
        <w:rPr>
          <w:rFonts w:ascii="Times New Roman" w:hAnsi="Times New Roman" w:cs="Times New Roman"/>
          <w:sz w:val="24"/>
          <w:szCs w:val="24"/>
        </w:rPr>
        <w:t>результата</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количество</w:t>
      </w:r>
      <w:r>
        <w:rPr>
          <w:rFonts w:ascii="Times New Roman" w:hAnsi="Times New Roman" w:cs="Times New Roman"/>
          <w:sz w:val="24"/>
          <w:szCs w:val="24"/>
        </w:rPr>
        <w:t xml:space="preserve"> </w:t>
      </w:r>
      <w:r w:rsidRPr="00272A82">
        <w:rPr>
          <w:rFonts w:ascii="Times New Roman" w:hAnsi="Times New Roman" w:cs="Times New Roman"/>
          <w:sz w:val="24"/>
          <w:szCs w:val="24"/>
        </w:rPr>
        <w:t>заявлений,</w:t>
      </w:r>
      <w:r>
        <w:rPr>
          <w:rFonts w:ascii="Times New Roman" w:hAnsi="Times New Roman" w:cs="Times New Roman"/>
          <w:sz w:val="24"/>
          <w:szCs w:val="24"/>
        </w:rPr>
        <w:t xml:space="preserve"> </w:t>
      </w:r>
      <w:r w:rsidRPr="00272A82">
        <w:rPr>
          <w:rFonts w:ascii="Times New Roman" w:hAnsi="Times New Roman" w:cs="Times New Roman"/>
          <w:sz w:val="24"/>
          <w:szCs w:val="24"/>
        </w:rPr>
        <w:t>принятых</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использованием</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информационно-телекоммуникационной</w:t>
      </w:r>
      <w:r>
        <w:rPr>
          <w:rFonts w:ascii="Times New Roman" w:hAnsi="Times New Roman" w:cs="Times New Roman"/>
          <w:sz w:val="24"/>
          <w:szCs w:val="24"/>
        </w:rPr>
        <w:t xml:space="preserve"> </w:t>
      </w:r>
      <w:r w:rsidRPr="00272A82">
        <w:rPr>
          <w:rFonts w:ascii="Times New Roman" w:hAnsi="Times New Roman" w:cs="Times New Roman"/>
          <w:sz w:val="24"/>
          <w:szCs w:val="24"/>
        </w:rPr>
        <w:t>сети</w:t>
      </w:r>
      <w:r>
        <w:rPr>
          <w:rFonts w:ascii="Times New Roman" w:hAnsi="Times New Roman" w:cs="Times New Roman"/>
          <w:sz w:val="24"/>
          <w:szCs w:val="24"/>
        </w:rPr>
        <w:t xml:space="preserve"> </w:t>
      </w:r>
      <w:r w:rsidRPr="00272A82">
        <w:rPr>
          <w:rFonts w:ascii="Times New Roman" w:hAnsi="Times New Roman" w:cs="Times New Roman"/>
          <w:sz w:val="24"/>
          <w:szCs w:val="24"/>
        </w:rPr>
        <w:t>общего</w:t>
      </w:r>
      <w:r>
        <w:rPr>
          <w:rFonts w:ascii="Times New Roman" w:hAnsi="Times New Roman" w:cs="Times New Roman"/>
          <w:sz w:val="24"/>
          <w:szCs w:val="24"/>
        </w:rPr>
        <w:t xml:space="preserve"> </w:t>
      </w:r>
      <w:r w:rsidRPr="00272A82">
        <w:rPr>
          <w:rFonts w:ascii="Times New Roman" w:hAnsi="Times New Roman" w:cs="Times New Roman"/>
          <w:sz w:val="24"/>
          <w:szCs w:val="24"/>
        </w:rPr>
        <w:t>пользования,</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том</w:t>
      </w:r>
      <w:r>
        <w:rPr>
          <w:rFonts w:ascii="Times New Roman" w:hAnsi="Times New Roman" w:cs="Times New Roman"/>
          <w:sz w:val="24"/>
          <w:szCs w:val="24"/>
        </w:rPr>
        <w:t xml:space="preserve"> </w:t>
      </w:r>
      <w:r w:rsidRPr="00272A82">
        <w:rPr>
          <w:rFonts w:ascii="Times New Roman" w:hAnsi="Times New Roman" w:cs="Times New Roman"/>
          <w:sz w:val="24"/>
          <w:szCs w:val="24"/>
        </w:rPr>
        <w:t>числе</w:t>
      </w:r>
      <w:r>
        <w:rPr>
          <w:rFonts w:ascii="Times New Roman" w:hAnsi="Times New Roman" w:cs="Times New Roman"/>
          <w:sz w:val="24"/>
          <w:szCs w:val="24"/>
        </w:rPr>
        <w:t xml:space="preserve"> </w:t>
      </w:r>
      <w:r w:rsidRPr="00272A82">
        <w:rPr>
          <w:rFonts w:ascii="Times New Roman" w:hAnsi="Times New Roman" w:cs="Times New Roman"/>
          <w:sz w:val="24"/>
          <w:szCs w:val="24"/>
        </w:rPr>
        <w:t>посредством</w:t>
      </w:r>
      <w:r>
        <w:rPr>
          <w:rFonts w:ascii="Times New Roman" w:hAnsi="Times New Roman" w:cs="Times New Roman"/>
          <w:sz w:val="24"/>
          <w:szCs w:val="24"/>
        </w:rPr>
        <w:t xml:space="preserve"> </w:t>
      </w:r>
      <w:r w:rsidRPr="00272A82">
        <w:rPr>
          <w:rFonts w:ascii="Times New Roman" w:hAnsi="Times New Roman" w:cs="Times New Roman"/>
          <w:sz w:val="24"/>
          <w:szCs w:val="24"/>
        </w:rPr>
        <w:t>Единого</w:t>
      </w:r>
      <w:r>
        <w:rPr>
          <w:rFonts w:ascii="Times New Roman" w:hAnsi="Times New Roman" w:cs="Times New Roman"/>
          <w:sz w:val="24"/>
          <w:szCs w:val="24"/>
        </w:rPr>
        <w:t xml:space="preserve"> </w:t>
      </w:r>
      <w:r w:rsidRPr="00272A82">
        <w:rPr>
          <w:rFonts w:ascii="Times New Roman" w:hAnsi="Times New Roman" w:cs="Times New Roman"/>
          <w:sz w:val="24"/>
          <w:szCs w:val="24"/>
        </w:rPr>
        <w:t>портала</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Регионального</w:t>
      </w:r>
      <w:r>
        <w:rPr>
          <w:rFonts w:ascii="Times New Roman" w:hAnsi="Times New Roman" w:cs="Times New Roman"/>
          <w:sz w:val="24"/>
          <w:szCs w:val="24"/>
        </w:rPr>
        <w:t xml:space="preserve"> </w:t>
      </w:r>
      <w:r w:rsidRPr="00272A82">
        <w:rPr>
          <w:rFonts w:ascii="Times New Roman" w:hAnsi="Times New Roman" w:cs="Times New Roman"/>
          <w:sz w:val="24"/>
          <w:szCs w:val="24"/>
        </w:rPr>
        <w:t>портала.</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2.13.2.</w:t>
      </w:r>
      <w:r>
        <w:rPr>
          <w:rFonts w:ascii="Times New Roman" w:hAnsi="Times New Roman" w:cs="Times New Roman"/>
          <w:sz w:val="24"/>
          <w:szCs w:val="24"/>
        </w:rPr>
        <w:t xml:space="preserve"> </w:t>
      </w:r>
      <w:r w:rsidRPr="00272A82">
        <w:rPr>
          <w:rFonts w:ascii="Times New Roman" w:hAnsi="Times New Roman" w:cs="Times New Roman"/>
          <w:sz w:val="24"/>
          <w:szCs w:val="24"/>
        </w:rPr>
        <w:t>При</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по</w:t>
      </w:r>
      <w:r>
        <w:rPr>
          <w:rFonts w:ascii="Times New Roman" w:hAnsi="Times New Roman" w:cs="Times New Roman"/>
          <w:sz w:val="24"/>
          <w:szCs w:val="24"/>
        </w:rPr>
        <w:t xml:space="preserve"> </w:t>
      </w:r>
      <w:r w:rsidRPr="00272A82">
        <w:rPr>
          <w:rFonts w:ascii="Times New Roman" w:hAnsi="Times New Roman" w:cs="Times New Roman"/>
          <w:sz w:val="24"/>
          <w:szCs w:val="24"/>
        </w:rPr>
        <w:t>экстерриториальному</w:t>
      </w:r>
      <w:r>
        <w:rPr>
          <w:rFonts w:ascii="Times New Roman" w:hAnsi="Times New Roman" w:cs="Times New Roman"/>
          <w:sz w:val="24"/>
          <w:szCs w:val="24"/>
        </w:rPr>
        <w:t xml:space="preserve"> </w:t>
      </w:r>
      <w:r w:rsidRPr="00272A82">
        <w:rPr>
          <w:rFonts w:ascii="Times New Roman" w:hAnsi="Times New Roman" w:cs="Times New Roman"/>
          <w:sz w:val="24"/>
          <w:szCs w:val="24"/>
        </w:rPr>
        <w:t>принципу</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заявители</w:t>
      </w:r>
      <w:r>
        <w:rPr>
          <w:rFonts w:ascii="Times New Roman" w:hAnsi="Times New Roman" w:cs="Times New Roman"/>
          <w:sz w:val="24"/>
          <w:szCs w:val="24"/>
        </w:rPr>
        <w:t xml:space="preserve"> </w:t>
      </w:r>
      <w:r w:rsidRPr="00272A82">
        <w:rPr>
          <w:rFonts w:ascii="Times New Roman" w:hAnsi="Times New Roman" w:cs="Times New Roman"/>
          <w:sz w:val="24"/>
          <w:szCs w:val="24"/>
        </w:rPr>
        <w:t>(представители</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w:t>
      </w:r>
      <w:r>
        <w:rPr>
          <w:rFonts w:ascii="Times New Roman" w:hAnsi="Times New Roman" w:cs="Times New Roman"/>
          <w:sz w:val="24"/>
          <w:szCs w:val="24"/>
        </w:rPr>
        <w:t xml:space="preserve"> </w:t>
      </w:r>
      <w:r w:rsidRPr="00272A82">
        <w:rPr>
          <w:rFonts w:ascii="Times New Roman" w:hAnsi="Times New Roman" w:cs="Times New Roman"/>
          <w:sz w:val="24"/>
          <w:szCs w:val="24"/>
        </w:rPr>
        <w:t>имеют</w:t>
      </w:r>
      <w:r>
        <w:rPr>
          <w:rFonts w:ascii="Times New Roman" w:hAnsi="Times New Roman" w:cs="Times New Roman"/>
          <w:sz w:val="24"/>
          <w:szCs w:val="24"/>
        </w:rPr>
        <w:t xml:space="preserve"> </w:t>
      </w:r>
      <w:r w:rsidRPr="00272A82">
        <w:rPr>
          <w:rFonts w:ascii="Times New Roman" w:hAnsi="Times New Roman" w:cs="Times New Roman"/>
          <w:sz w:val="24"/>
          <w:szCs w:val="24"/>
        </w:rPr>
        <w:t>право</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обращение</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любой</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вне</w:t>
      </w:r>
      <w:r>
        <w:rPr>
          <w:rFonts w:ascii="Times New Roman" w:hAnsi="Times New Roman" w:cs="Times New Roman"/>
          <w:sz w:val="24"/>
          <w:szCs w:val="24"/>
        </w:rPr>
        <w:t xml:space="preserve"> </w:t>
      </w:r>
      <w:r w:rsidRPr="00272A82">
        <w:rPr>
          <w:rFonts w:ascii="Times New Roman" w:hAnsi="Times New Roman" w:cs="Times New Roman"/>
          <w:sz w:val="24"/>
          <w:szCs w:val="24"/>
        </w:rPr>
        <w:t>зависимости</w:t>
      </w:r>
      <w:r>
        <w:rPr>
          <w:rFonts w:ascii="Times New Roman" w:hAnsi="Times New Roman" w:cs="Times New Roman"/>
          <w:sz w:val="24"/>
          <w:szCs w:val="24"/>
        </w:rPr>
        <w:t xml:space="preserve"> </w:t>
      </w:r>
      <w:r w:rsidRPr="00272A82">
        <w:rPr>
          <w:rFonts w:ascii="Times New Roman" w:hAnsi="Times New Roman" w:cs="Times New Roman"/>
          <w:sz w:val="24"/>
          <w:szCs w:val="24"/>
        </w:rPr>
        <w:t>от</w:t>
      </w:r>
      <w:r>
        <w:rPr>
          <w:rFonts w:ascii="Times New Roman" w:hAnsi="Times New Roman" w:cs="Times New Roman"/>
          <w:sz w:val="24"/>
          <w:szCs w:val="24"/>
        </w:rPr>
        <w:t xml:space="preserve"> </w:t>
      </w:r>
      <w:r w:rsidRPr="00272A82">
        <w:rPr>
          <w:rFonts w:ascii="Times New Roman" w:hAnsi="Times New Roman" w:cs="Times New Roman"/>
          <w:sz w:val="24"/>
          <w:szCs w:val="24"/>
        </w:rPr>
        <w:t>места</w:t>
      </w:r>
      <w:r>
        <w:rPr>
          <w:rFonts w:ascii="Times New Roman" w:hAnsi="Times New Roman" w:cs="Times New Roman"/>
          <w:sz w:val="24"/>
          <w:szCs w:val="24"/>
        </w:rPr>
        <w:t xml:space="preserve"> </w:t>
      </w:r>
      <w:r w:rsidRPr="00272A82">
        <w:rPr>
          <w:rFonts w:ascii="Times New Roman" w:hAnsi="Times New Roman" w:cs="Times New Roman"/>
          <w:sz w:val="24"/>
          <w:szCs w:val="24"/>
        </w:rPr>
        <w:t>регистрации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w:t>
      </w:r>
      <w:r>
        <w:rPr>
          <w:rFonts w:ascii="Times New Roman" w:hAnsi="Times New Roman" w:cs="Times New Roman"/>
          <w:sz w:val="24"/>
          <w:szCs w:val="24"/>
        </w:rPr>
        <w:t xml:space="preserve"> </w:t>
      </w:r>
      <w:r w:rsidRPr="00272A82">
        <w:rPr>
          <w:rFonts w:ascii="Times New Roman" w:hAnsi="Times New Roman" w:cs="Times New Roman"/>
          <w:sz w:val="24"/>
          <w:szCs w:val="24"/>
        </w:rPr>
        <w:t>(представителя</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w:t>
      </w:r>
      <w:r>
        <w:rPr>
          <w:rFonts w:ascii="Times New Roman" w:hAnsi="Times New Roman" w:cs="Times New Roman"/>
          <w:sz w:val="24"/>
          <w:szCs w:val="24"/>
        </w:rPr>
        <w:t xml:space="preserve"> </w:t>
      </w:r>
      <w:r w:rsidRPr="00272A82">
        <w:rPr>
          <w:rFonts w:ascii="Times New Roman" w:hAnsi="Times New Roman" w:cs="Times New Roman"/>
          <w:sz w:val="24"/>
          <w:szCs w:val="24"/>
        </w:rPr>
        <w:t>по</w:t>
      </w:r>
      <w:r>
        <w:rPr>
          <w:rFonts w:ascii="Times New Roman" w:hAnsi="Times New Roman" w:cs="Times New Roman"/>
          <w:sz w:val="24"/>
          <w:szCs w:val="24"/>
        </w:rPr>
        <w:t xml:space="preserve"> </w:t>
      </w:r>
      <w:r w:rsidRPr="00272A82">
        <w:rPr>
          <w:rFonts w:ascii="Times New Roman" w:hAnsi="Times New Roman" w:cs="Times New Roman"/>
          <w:sz w:val="24"/>
          <w:szCs w:val="24"/>
        </w:rPr>
        <w:t>месту</w:t>
      </w:r>
      <w:r>
        <w:rPr>
          <w:rFonts w:ascii="Times New Roman" w:hAnsi="Times New Roman" w:cs="Times New Roman"/>
          <w:sz w:val="24"/>
          <w:szCs w:val="24"/>
        </w:rPr>
        <w:t xml:space="preserve"> </w:t>
      </w:r>
      <w:r w:rsidRPr="00272A82">
        <w:rPr>
          <w:rFonts w:ascii="Times New Roman" w:hAnsi="Times New Roman" w:cs="Times New Roman"/>
          <w:sz w:val="24"/>
          <w:szCs w:val="24"/>
        </w:rPr>
        <w:t>жительства,</w:t>
      </w:r>
      <w:r>
        <w:rPr>
          <w:rFonts w:ascii="Times New Roman" w:hAnsi="Times New Roman" w:cs="Times New Roman"/>
          <w:sz w:val="24"/>
          <w:szCs w:val="24"/>
        </w:rPr>
        <w:t xml:space="preserve"> </w:t>
      </w:r>
      <w:r w:rsidRPr="00272A82">
        <w:rPr>
          <w:rFonts w:ascii="Times New Roman" w:hAnsi="Times New Roman" w:cs="Times New Roman"/>
          <w:sz w:val="24"/>
          <w:szCs w:val="24"/>
        </w:rPr>
        <w:t>места</w:t>
      </w:r>
      <w:r>
        <w:rPr>
          <w:rFonts w:ascii="Times New Roman" w:hAnsi="Times New Roman" w:cs="Times New Roman"/>
          <w:sz w:val="24"/>
          <w:szCs w:val="24"/>
        </w:rPr>
        <w:t xml:space="preserve"> </w:t>
      </w:r>
      <w:r w:rsidRPr="00272A82">
        <w:rPr>
          <w:rFonts w:ascii="Times New Roman" w:hAnsi="Times New Roman" w:cs="Times New Roman"/>
          <w:sz w:val="24"/>
          <w:szCs w:val="24"/>
        </w:rPr>
        <w:t>нахождения</w:t>
      </w:r>
      <w:r>
        <w:rPr>
          <w:rFonts w:ascii="Times New Roman" w:hAnsi="Times New Roman" w:cs="Times New Roman"/>
          <w:sz w:val="24"/>
          <w:szCs w:val="24"/>
        </w:rPr>
        <w:t xml:space="preserve"> </w:t>
      </w:r>
      <w:r w:rsidRPr="00272A82">
        <w:rPr>
          <w:rFonts w:ascii="Times New Roman" w:hAnsi="Times New Roman" w:cs="Times New Roman"/>
          <w:sz w:val="24"/>
          <w:szCs w:val="24"/>
        </w:rPr>
        <w:t>объекта</w:t>
      </w:r>
      <w:r>
        <w:rPr>
          <w:rFonts w:ascii="Times New Roman" w:hAnsi="Times New Roman" w:cs="Times New Roman"/>
          <w:sz w:val="24"/>
          <w:szCs w:val="24"/>
        </w:rPr>
        <w:t xml:space="preserve"> </w:t>
      </w:r>
      <w:r w:rsidRPr="00272A82">
        <w:rPr>
          <w:rFonts w:ascii="Times New Roman" w:hAnsi="Times New Roman" w:cs="Times New Roman"/>
          <w:sz w:val="24"/>
          <w:szCs w:val="24"/>
        </w:rPr>
        <w:t>недвижимости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действием</w:t>
      </w:r>
      <w:r>
        <w:rPr>
          <w:rFonts w:ascii="Times New Roman" w:hAnsi="Times New Roman" w:cs="Times New Roman"/>
          <w:sz w:val="24"/>
          <w:szCs w:val="24"/>
        </w:rPr>
        <w:t xml:space="preserve"> </w:t>
      </w:r>
      <w:r w:rsidRPr="00272A82">
        <w:rPr>
          <w:rFonts w:ascii="Times New Roman" w:hAnsi="Times New Roman" w:cs="Times New Roman"/>
          <w:sz w:val="24"/>
          <w:szCs w:val="24"/>
        </w:rPr>
        <w:t>экстерриториального</w:t>
      </w:r>
      <w:r>
        <w:rPr>
          <w:rFonts w:ascii="Times New Roman" w:hAnsi="Times New Roman" w:cs="Times New Roman"/>
          <w:sz w:val="24"/>
          <w:szCs w:val="24"/>
        </w:rPr>
        <w:t xml:space="preserve"> </w:t>
      </w:r>
      <w:r w:rsidRPr="00272A82">
        <w:rPr>
          <w:rFonts w:ascii="Times New Roman" w:hAnsi="Times New Roman" w:cs="Times New Roman"/>
          <w:sz w:val="24"/>
          <w:szCs w:val="24"/>
        </w:rPr>
        <w:t>принципа.</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по</w:t>
      </w:r>
      <w:r>
        <w:rPr>
          <w:rFonts w:ascii="Times New Roman" w:hAnsi="Times New Roman" w:cs="Times New Roman"/>
          <w:sz w:val="24"/>
          <w:szCs w:val="24"/>
        </w:rPr>
        <w:t xml:space="preserve"> </w:t>
      </w:r>
      <w:r w:rsidRPr="00272A82">
        <w:rPr>
          <w:rFonts w:ascii="Times New Roman" w:hAnsi="Times New Roman" w:cs="Times New Roman"/>
          <w:sz w:val="24"/>
          <w:szCs w:val="24"/>
        </w:rPr>
        <w:t>экстерриториальному</w:t>
      </w:r>
      <w:r>
        <w:rPr>
          <w:rFonts w:ascii="Times New Roman" w:hAnsi="Times New Roman" w:cs="Times New Roman"/>
          <w:sz w:val="24"/>
          <w:szCs w:val="24"/>
        </w:rPr>
        <w:t xml:space="preserve"> </w:t>
      </w:r>
      <w:r w:rsidRPr="00272A82">
        <w:rPr>
          <w:rFonts w:ascii="Times New Roman" w:hAnsi="Times New Roman" w:cs="Times New Roman"/>
          <w:sz w:val="24"/>
          <w:szCs w:val="24"/>
        </w:rPr>
        <w:t>принципу</w:t>
      </w:r>
      <w:r>
        <w:rPr>
          <w:rFonts w:ascii="Times New Roman" w:hAnsi="Times New Roman" w:cs="Times New Roman"/>
          <w:sz w:val="24"/>
          <w:szCs w:val="24"/>
        </w:rPr>
        <w:t xml:space="preserve"> </w:t>
      </w:r>
      <w:r w:rsidRPr="00272A82">
        <w:rPr>
          <w:rFonts w:ascii="Times New Roman" w:hAnsi="Times New Roman" w:cs="Times New Roman"/>
          <w:sz w:val="24"/>
          <w:szCs w:val="24"/>
        </w:rPr>
        <w:t>обеспечивается</w:t>
      </w:r>
      <w:r>
        <w:rPr>
          <w:rFonts w:ascii="Times New Roman" w:hAnsi="Times New Roman" w:cs="Times New Roman"/>
          <w:sz w:val="24"/>
          <w:szCs w:val="24"/>
        </w:rPr>
        <w:t xml:space="preserve"> </w:t>
      </w:r>
      <w:r w:rsidRPr="00272A82">
        <w:rPr>
          <w:rFonts w:ascii="Times New Roman" w:hAnsi="Times New Roman" w:cs="Times New Roman"/>
          <w:sz w:val="24"/>
          <w:szCs w:val="24"/>
        </w:rPr>
        <w:t>при</w:t>
      </w:r>
      <w:r>
        <w:rPr>
          <w:rFonts w:ascii="Times New Roman" w:hAnsi="Times New Roman" w:cs="Times New Roman"/>
          <w:sz w:val="24"/>
          <w:szCs w:val="24"/>
        </w:rPr>
        <w:t xml:space="preserve"> </w:t>
      </w:r>
      <w:r w:rsidRPr="00272A82">
        <w:rPr>
          <w:rFonts w:ascii="Times New Roman" w:hAnsi="Times New Roman" w:cs="Times New Roman"/>
          <w:sz w:val="24"/>
          <w:szCs w:val="24"/>
        </w:rPr>
        <w:t>личном</w:t>
      </w:r>
      <w:r>
        <w:rPr>
          <w:rFonts w:ascii="Times New Roman" w:hAnsi="Times New Roman" w:cs="Times New Roman"/>
          <w:sz w:val="24"/>
          <w:szCs w:val="24"/>
        </w:rPr>
        <w:t xml:space="preserve"> </w:t>
      </w:r>
      <w:r w:rsidRPr="00272A82">
        <w:rPr>
          <w:rFonts w:ascii="Times New Roman" w:hAnsi="Times New Roman" w:cs="Times New Roman"/>
          <w:sz w:val="24"/>
          <w:szCs w:val="24"/>
        </w:rPr>
        <w:t>обращении</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w:t>
      </w:r>
      <w:r>
        <w:rPr>
          <w:rFonts w:ascii="Times New Roman" w:hAnsi="Times New Roman" w:cs="Times New Roman"/>
          <w:sz w:val="24"/>
          <w:szCs w:val="24"/>
        </w:rPr>
        <w:t xml:space="preserve"> </w:t>
      </w:r>
      <w:r w:rsidRPr="00272A82">
        <w:rPr>
          <w:rFonts w:ascii="Times New Roman" w:hAnsi="Times New Roman" w:cs="Times New Roman"/>
          <w:sz w:val="24"/>
          <w:szCs w:val="24"/>
        </w:rPr>
        <w:t>(представителя</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w:t>
      </w:r>
      <w:r>
        <w:rPr>
          <w:rFonts w:ascii="Times New Roman" w:hAnsi="Times New Roman" w:cs="Times New Roman"/>
          <w:sz w:val="24"/>
          <w:szCs w:val="24"/>
        </w:rPr>
        <w:t xml:space="preserve"> </w:t>
      </w:r>
      <w:r w:rsidRPr="00272A82">
        <w:rPr>
          <w:rFonts w:ascii="Times New Roman" w:hAnsi="Times New Roman" w:cs="Times New Roman"/>
          <w:sz w:val="24"/>
          <w:szCs w:val="24"/>
        </w:rPr>
        <w:t>по</w:t>
      </w:r>
      <w:r>
        <w:rPr>
          <w:rFonts w:ascii="Times New Roman" w:hAnsi="Times New Roman" w:cs="Times New Roman"/>
          <w:sz w:val="24"/>
          <w:szCs w:val="24"/>
        </w:rPr>
        <w:t xml:space="preserve"> </w:t>
      </w:r>
      <w:r w:rsidRPr="00272A82">
        <w:rPr>
          <w:rFonts w:ascii="Times New Roman" w:hAnsi="Times New Roman" w:cs="Times New Roman"/>
          <w:sz w:val="24"/>
          <w:szCs w:val="24"/>
        </w:rPr>
        <w:t>месту</w:t>
      </w:r>
      <w:r>
        <w:rPr>
          <w:rFonts w:ascii="Times New Roman" w:hAnsi="Times New Roman" w:cs="Times New Roman"/>
          <w:sz w:val="24"/>
          <w:szCs w:val="24"/>
        </w:rPr>
        <w:t xml:space="preserve"> </w:t>
      </w:r>
      <w:r w:rsidRPr="00272A82">
        <w:rPr>
          <w:rFonts w:ascii="Times New Roman" w:hAnsi="Times New Roman" w:cs="Times New Roman"/>
          <w:sz w:val="24"/>
          <w:szCs w:val="24"/>
        </w:rPr>
        <w:t>пребывания</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w:t>
      </w:r>
      <w:r>
        <w:rPr>
          <w:rFonts w:ascii="Times New Roman" w:hAnsi="Times New Roman" w:cs="Times New Roman"/>
          <w:sz w:val="24"/>
          <w:szCs w:val="24"/>
        </w:rPr>
        <w:t xml:space="preserve"> </w:t>
      </w:r>
      <w:r w:rsidRPr="00272A82">
        <w:rPr>
          <w:rFonts w:ascii="Times New Roman" w:hAnsi="Times New Roman" w:cs="Times New Roman"/>
          <w:sz w:val="24"/>
          <w:szCs w:val="24"/>
        </w:rPr>
        <w:t>(представителя</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заявлением</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2.13.3.</w:t>
      </w:r>
      <w:r>
        <w:rPr>
          <w:rFonts w:ascii="Times New Roman" w:hAnsi="Times New Roman" w:cs="Times New Roman"/>
          <w:sz w:val="24"/>
          <w:szCs w:val="24"/>
        </w:rPr>
        <w:t xml:space="preserve"> </w:t>
      </w:r>
      <w:r w:rsidRPr="00272A82">
        <w:rPr>
          <w:rFonts w:ascii="Times New Roman" w:hAnsi="Times New Roman" w:cs="Times New Roman"/>
          <w:sz w:val="24"/>
          <w:szCs w:val="24"/>
        </w:rPr>
        <w:t>Взаимодействие</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w:t>
      </w:r>
      <w:r>
        <w:rPr>
          <w:rFonts w:ascii="Times New Roman" w:hAnsi="Times New Roman" w:cs="Times New Roman"/>
          <w:sz w:val="24"/>
          <w:szCs w:val="24"/>
        </w:rPr>
        <w:t xml:space="preserve"> </w:t>
      </w:r>
      <w:r w:rsidRPr="00272A82">
        <w:rPr>
          <w:rFonts w:ascii="Times New Roman" w:hAnsi="Times New Roman" w:cs="Times New Roman"/>
          <w:sz w:val="24"/>
          <w:szCs w:val="24"/>
        </w:rPr>
        <w:t>(его</w:t>
      </w:r>
      <w:r>
        <w:rPr>
          <w:rFonts w:ascii="Times New Roman" w:hAnsi="Times New Roman" w:cs="Times New Roman"/>
          <w:sz w:val="24"/>
          <w:szCs w:val="24"/>
        </w:rPr>
        <w:t xml:space="preserve"> </w:t>
      </w:r>
      <w:r w:rsidRPr="00272A82">
        <w:rPr>
          <w:rFonts w:ascii="Times New Roman" w:hAnsi="Times New Roman" w:cs="Times New Roman"/>
          <w:sz w:val="24"/>
          <w:szCs w:val="24"/>
        </w:rPr>
        <w:t>представителя)</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должностными</w:t>
      </w:r>
      <w:r>
        <w:rPr>
          <w:rFonts w:ascii="Times New Roman" w:hAnsi="Times New Roman" w:cs="Times New Roman"/>
          <w:sz w:val="24"/>
          <w:szCs w:val="24"/>
        </w:rPr>
        <w:t xml:space="preserve"> </w:t>
      </w:r>
      <w:r w:rsidRPr="00272A82">
        <w:rPr>
          <w:rFonts w:ascii="Times New Roman" w:hAnsi="Times New Roman" w:cs="Times New Roman"/>
          <w:sz w:val="24"/>
          <w:szCs w:val="24"/>
        </w:rPr>
        <w:t>лицами</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при</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осуществляется</w:t>
      </w:r>
      <w:r>
        <w:rPr>
          <w:rFonts w:ascii="Times New Roman" w:hAnsi="Times New Roman" w:cs="Times New Roman"/>
          <w:sz w:val="24"/>
          <w:szCs w:val="24"/>
        </w:rPr>
        <w:t xml:space="preserve"> </w:t>
      </w:r>
      <w:r w:rsidRPr="00272A82">
        <w:rPr>
          <w:rFonts w:ascii="Times New Roman" w:hAnsi="Times New Roman" w:cs="Times New Roman"/>
          <w:sz w:val="24"/>
          <w:szCs w:val="24"/>
        </w:rPr>
        <w:t>два</w:t>
      </w:r>
      <w:r>
        <w:rPr>
          <w:rFonts w:ascii="Times New Roman" w:hAnsi="Times New Roman" w:cs="Times New Roman"/>
          <w:sz w:val="24"/>
          <w:szCs w:val="24"/>
        </w:rPr>
        <w:t xml:space="preserve"> </w:t>
      </w:r>
      <w:r w:rsidRPr="00272A82">
        <w:rPr>
          <w:rFonts w:ascii="Times New Roman" w:hAnsi="Times New Roman" w:cs="Times New Roman"/>
          <w:sz w:val="24"/>
          <w:szCs w:val="24"/>
        </w:rPr>
        <w:t>раза</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при</w:t>
      </w:r>
      <w:r>
        <w:rPr>
          <w:rFonts w:ascii="Times New Roman" w:hAnsi="Times New Roman" w:cs="Times New Roman"/>
          <w:sz w:val="24"/>
          <w:szCs w:val="24"/>
        </w:rPr>
        <w:t xml:space="preserve"> </w:t>
      </w:r>
      <w:r w:rsidRPr="00272A82">
        <w:rPr>
          <w:rFonts w:ascii="Times New Roman" w:hAnsi="Times New Roman" w:cs="Times New Roman"/>
          <w:sz w:val="24"/>
          <w:szCs w:val="24"/>
        </w:rPr>
        <w:t>представлении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администрацию</w:t>
      </w:r>
      <w:r>
        <w:rPr>
          <w:rFonts w:ascii="Times New Roman" w:hAnsi="Times New Roman" w:cs="Times New Roman"/>
          <w:sz w:val="24"/>
          <w:szCs w:val="24"/>
        </w:rPr>
        <w:t xml:space="preserve"> </w:t>
      </w:r>
      <w:r w:rsidRPr="00272A82">
        <w:rPr>
          <w:rFonts w:ascii="Times New Roman" w:hAnsi="Times New Roman" w:cs="Times New Roman"/>
          <w:sz w:val="24"/>
          <w:szCs w:val="24"/>
        </w:rPr>
        <w:t>заявления</w:t>
      </w:r>
      <w:r>
        <w:rPr>
          <w:rFonts w:ascii="Times New Roman" w:hAnsi="Times New Roman" w:cs="Times New Roman"/>
          <w:sz w:val="24"/>
          <w:szCs w:val="24"/>
        </w:rPr>
        <w:t xml:space="preserve"> </w:t>
      </w:r>
      <w:r w:rsidRPr="00272A82">
        <w:rPr>
          <w:rFonts w:ascii="Times New Roman" w:hAnsi="Times New Roman" w:cs="Times New Roman"/>
          <w:sz w:val="24"/>
          <w:szCs w:val="24"/>
        </w:rPr>
        <w:t>со</w:t>
      </w:r>
      <w:r>
        <w:rPr>
          <w:rFonts w:ascii="Times New Roman" w:hAnsi="Times New Roman" w:cs="Times New Roman"/>
          <w:sz w:val="24"/>
          <w:szCs w:val="24"/>
        </w:rPr>
        <w:t xml:space="preserve"> </w:t>
      </w:r>
      <w:r w:rsidRPr="00272A82">
        <w:rPr>
          <w:rFonts w:ascii="Times New Roman" w:hAnsi="Times New Roman" w:cs="Times New Roman"/>
          <w:sz w:val="24"/>
          <w:szCs w:val="24"/>
        </w:rPr>
        <w:t>всеми</w:t>
      </w:r>
      <w:r>
        <w:rPr>
          <w:rFonts w:ascii="Times New Roman" w:hAnsi="Times New Roman" w:cs="Times New Roman"/>
          <w:sz w:val="24"/>
          <w:szCs w:val="24"/>
        </w:rPr>
        <w:t xml:space="preserve"> </w:t>
      </w:r>
      <w:r w:rsidRPr="00272A82">
        <w:rPr>
          <w:rFonts w:ascii="Times New Roman" w:hAnsi="Times New Roman" w:cs="Times New Roman"/>
          <w:sz w:val="24"/>
          <w:szCs w:val="24"/>
        </w:rPr>
        <w:t>необходимыми</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документами</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получения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при</w:t>
      </w:r>
      <w:r>
        <w:rPr>
          <w:rFonts w:ascii="Times New Roman" w:hAnsi="Times New Roman" w:cs="Times New Roman"/>
          <w:sz w:val="24"/>
          <w:szCs w:val="24"/>
        </w:rPr>
        <w:t xml:space="preserve"> </w:t>
      </w:r>
      <w:r w:rsidRPr="00272A82">
        <w:rPr>
          <w:rFonts w:ascii="Times New Roman" w:hAnsi="Times New Roman" w:cs="Times New Roman"/>
          <w:sz w:val="24"/>
          <w:szCs w:val="24"/>
        </w:rPr>
        <w:t>получении</w:t>
      </w:r>
      <w:r>
        <w:rPr>
          <w:rFonts w:ascii="Times New Roman" w:hAnsi="Times New Roman" w:cs="Times New Roman"/>
          <w:sz w:val="24"/>
          <w:szCs w:val="24"/>
        </w:rPr>
        <w:t xml:space="preserve"> </w:t>
      </w:r>
      <w:r w:rsidRPr="00272A82">
        <w:rPr>
          <w:rFonts w:ascii="Times New Roman" w:hAnsi="Times New Roman" w:cs="Times New Roman"/>
          <w:sz w:val="24"/>
          <w:szCs w:val="24"/>
        </w:rPr>
        <w:t>результата</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272A82">
        <w:rPr>
          <w:rFonts w:ascii="Times New Roman" w:hAnsi="Times New Roman" w:cs="Times New Roman"/>
          <w:sz w:val="24"/>
          <w:szCs w:val="24"/>
        </w:rPr>
        <w:t>непосредственно.</w:t>
      </w:r>
      <w:r>
        <w:rPr>
          <w:rFonts w:ascii="Times New Roman" w:hAnsi="Times New Roman" w:cs="Times New Roman"/>
          <w:sz w:val="24"/>
          <w:szCs w:val="24"/>
        </w:rPr>
        <w:t xml:space="preserve"> </w:t>
      </w:r>
      <w:r w:rsidRPr="00272A82">
        <w:rPr>
          <w:rFonts w:ascii="Times New Roman" w:hAnsi="Times New Roman" w:cs="Times New Roman"/>
          <w:sz w:val="24"/>
          <w:szCs w:val="24"/>
        </w:rPr>
        <w:t>Продолжительность</w:t>
      </w:r>
      <w:r>
        <w:rPr>
          <w:rFonts w:ascii="Times New Roman" w:hAnsi="Times New Roman" w:cs="Times New Roman"/>
          <w:sz w:val="24"/>
          <w:szCs w:val="24"/>
        </w:rPr>
        <w:t xml:space="preserve"> </w:t>
      </w:r>
      <w:r w:rsidRPr="00272A82">
        <w:rPr>
          <w:rFonts w:ascii="Times New Roman" w:hAnsi="Times New Roman" w:cs="Times New Roman"/>
          <w:sz w:val="24"/>
          <w:szCs w:val="24"/>
        </w:rPr>
        <w:t>одного</w:t>
      </w:r>
      <w:r>
        <w:rPr>
          <w:rFonts w:ascii="Times New Roman" w:hAnsi="Times New Roman" w:cs="Times New Roman"/>
          <w:sz w:val="24"/>
          <w:szCs w:val="24"/>
        </w:rPr>
        <w:t xml:space="preserve"> </w:t>
      </w:r>
      <w:r w:rsidRPr="00272A82">
        <w:rPr>
          <w:rFonts w:ascii="Times New Roman" w:hAnsi="Times New Roman" w:cs="Times New Roman"/>
          <w:sz w:val="24"/>
          <w:szCs w:val="24"/>
        </w:rPr>
        <w:t>взаимодействия</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должностным</w:t>
      </w:r>
      <w:r>
        <w:rPr>
          <w:rFonts w:ascii="Times New Roman" w:hAnsi="Times New Roman" w:cs="Times New Roman"/>
          <w:sz w:val="24"/>
          <w:szCs w:val="24"/>
        </w:rPr>
        <w:t xml:space="preserve"> </w:t>
      </w:r>
      <w:r w:rsidRPr="00272A82">
        <w:rPr>
          <w:rFonts w:ascii="Times New Roman" w:hAnsi="Times New Roman" w:cs="Times New Roman"/>
          <w:sz w:val="24"/>
          <w:szCs w:val="24"/>
        </w:rPr>
        <w:t>лицом</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при</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не</w:t>
      </w:r>
      <w:r>
        <w:rPr>
          <w:rFonts w:ascii="Times New Roman" w:hAnsi="Times New Roman" w:cs="Times New Roman"/>
          <w:sz w:val="24"/>
          <w:szCs w:val="24"/>
        </w:rPr>
        <w:t xml:space="preserve"> </w:t>
      </w:r>
      <w:r w:rsidRPr="00272A82">
        <w:rPr>
          <w:rFonts w:ascii="Times New Roman" w:hAnsi="Times New Roman" w:cs="Times New Roman"/>
          <w:sz w:val="24"/>
          <w:szCs w:val="24"/>
        </w:rPr>
        <w:t>превышает</w:t>
      </w:r>
      <w:r>
        <w:rPr>
          <w:rFonts w:ascii="Times New Roman" w:hAnsi="Times New Roman" w:cs="Times New Roman"/>
          <w:sz w:val="24"/>
          <w:szCs w:val="24"/>
        </w:rPr>
        <w:t xml:space="preserve"> </w:t>
      </w:r>
      <w:r w:rsidRPr="00272A82">
        <w:rPr>
          <w:rFonts w:ascii="Times New Roman" w:hAnsi="Times New Roman" w:cs="Times New Roman"/>
          <w:sz w:val="24"/>
          <w:szCs w:val="24"/>
        </w:rPr>
        <w:t>15</w:t>
      </w:r>
      <w:r>
        <w:rPr>
          <w:rFonts w:ascii="Times New Roman" w:hAnsi="Times New Roman" w:cs="Times New Roman"/>
          <w:sz w:val="24"/>
          <w:szCs w:val="24"/>
        </w:rPr>
        <w:t xml:space="preserve"> </w:t>
      </w:r>
      <w:r w:rsidRPr="00272A82">
        <w:rPr>
          <w:rFonts w:ascii="Times New Roman" w:hAnsi="Times New Roman" w:cs="Times New Roman"/>
          <w:sz w:val="24"/>
          <w:szCs w:val="24"/>
        </w:rPr>
        <w:t>минут.</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случае</w:t>
      </w:r>
      <w:r>
        <w:rPr>
          <w:rFonts w:ascii="Times New Roman" w:hAnsi="Times New Roman" w:cs="Times New Roman"/>
          <w:sz w:val="24"/>
          <w:szCs w:val="24"/>
        </w:rPr>
        <w:t xml:space="preserve"> </w:t>
      </w:r>
      <w:r w:rsidRPr="00272A82">
        <w:rPr>
          <w:rFonts w:ascii="Times New Roman" w:hAnsi="Times New Roman" w:cs="Times New Roman"/>
          <w:sz w:val="24"/>
          <w:szCs w:val="24"/>
        </w:rPr>
        <w:t>направления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заявления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посредством</w:t>
      </w:r>
      <w:r>
        <w:rPr>
          <w:rFonts w:ascii="Times New Roman" w:hAnsi="Times New Roman" w:cs="Times New Roman"/>
          <w:sz w:val="24"/>
          <w:szCs w:val="24"/>
        </w:rPr>
        <w:t xml:space="preserve"> </w:t>
      </w:r>
      <w:r w:rsidRPr="00272A82">
        <w:rPr>
          <w:rFonts w:ascii="Times New Roman" w:hAnsi="Times New Roman" w:cs="Times New Roman"/>
          <w:sz w:val="24"/>
          <w:szCs w:val="24"/>
        </w:rPr>
        <w:t>Единого</w:t>
      </w:r>
      <w:r>
        <w:rPr>
          <w:rFonts w:ascii="Times New Roman" w:hAnsi="Times New Roman" w:cs="Times New Roman"/>
          <w:sz w:val="24"/>
          <w:szCs w:val="24"/>
        </w:rPr>
        <w:t xml:space="preserve"> </w:t>
      </w:r>
      <w:r w:rsidRPr="00272A82">
        <w:rPr>
          <w:rFonts w:ascii="Times New Roman" w:hAnsi="Times New Roman" w:cs="Times New Roman"/>
          <w:sz w:val="24"/>
          <w:szCs w:val="24"/>
        </w:rPr>
        <w:t>портала</w:t>
      </w:r>
      <w:r>
        <w:rPr>
          <w:rFonts w:ascii="Times New Roman" w:hAnsi="Times New Roman" w:cs="Times New Roman"/>
          <w:sz w:val="24"/>
          <w:szCs w:val="24"/>
        </w:rPr>
        <w:t xml:space="preserve"> </w:t>
      </w:r>
      <w:r w:rsidRPr="00272A82">
        <w:rPr>
          <w:rFonts w:ascii="Times New Roman" w:hAnsi="Times New Roman" w:cs="Times New Roman"/>
          <w:sz w:val="24"/>
          <w:szCs w:val="24"/>
        </w:rPr>
        <w:t>взаимодействие</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должностными</w:t>
      </w:r>
      <w:r>
        <w:rPr>
          <w:rFonts w:ascii="Times New Roman" w:hAnsi="Times New Roman" w:cs="Times New Roman"/>
          <w:sz w:val="24"/>
          <w:szCs w:val="24"/>
        </w:rPr>
        <w:t xml:space="preserve"> </w:t>
      </w:r>
      <w:r w:rsidRPr="00272A82">
        <w:rPr>
          <w:rFonts w:ascii="Times New Roman" w:hAnsi="Times New Roman" w:cs="Times New Roman"/>
          <w:sz w:val="24"/>
          <w:szCs w:val="24"/>
        </w:rPr>
        <w:t>лицами</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осуществляется</w:t>
      </w:r>
      <w:r>
        <w:rPr>
          <w:rFonts w:ascii="Times New Roman" w:hAnsi="Times New Roman" w:cs="Times New Roman"/>
          <w:sz w:val="24"/>
          <w:szCs w:val="24"/>
        </w:rPr>
        <w:t xml:space="preserve"> </w:t>
      </w:r>
      <w:r w:rsidRPr="00272A82">
        <w:rPr>
          <w:rFonts w:ascii="Times New Roman" w:hAnsi="Times New Roman" w:cs="Times New Roman"/>
          <w:sz w:val="24"/>
          <w:szCs w:val="24"/>
        </w:rPr>
        <w:t>два</w:t>
      </w:r>
      <w:r>
        <w:rPr>
          <w:rFonts w:ascii="Times New Roman" w:hAnsi="Times New Roman" w:cs="Times New Roman"/>
          <w:sz w:val="24"/>
          <w:szCs w:val="24"/>
        </w:rPr>
        <w:t xml:space="preserve"> </w:t>
      </w:r>
      <w:r w:rsidRPr="00272A82">
        <w:rPr>
          <w:rFonts w:ascii="Times New Roman" w:hAnsi="Times New Roman" w:cs="Times New Roman"/>
          <w:sz w:val="24"/>
          <w:szCs w:val="24"/>
        </w:rPr>
        <w:t>раза</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при</w:t>
      </w:r>
      <w:r>
        <w:rPr>
          <w:rFonts w:ascii="Times New Roman" w:hAnsi="Times New Roman" w:cs="Times New Roman"/>
          <w:sz w:val="24"/>
          <w:szCs w:val="24"/>
        </w:rPr>
        <w:t xml:space="preserve"> </w:t>
      </w:r>
      <w:r w:rsidRPr="00272A82">
        <w:rPr>
          <w:rFonts w:ascii="Times New Roman" w:hAnsi="Times New Roman" w:cs="Times New Roman"/>
          <w:sz w:val="24"/>
          <w:szCs w:val="24"/>
        </w:rPr>
        <w:t>представлении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администрацию</w:t>
      </w:r>
      <w:r>
        <w:rPr>
          <w:rFonts w:ascii="Times New Roman" w:hAnsi="Times New Roman" w:cs="Times New Roman"/>
          <w:sz w:val="24"/>
          <w:szCs w:val="24"/>
        </w:rPr>
        <w:t xml:space="preserve"> </w:t>
      </w:r>
      <w:r w:rsidRPr="00272A82">
        <w:rPr>
          <w:rFonts w:ascii="Times New Roman" w:hAnsi="Times New Roman" w:cs="Times New Roman"/>
          <w:sz w:val="24"/>
          <w:szCs w:val="24"/>
        </w:rPr>
        <w:t>всех</w:t>
      </w:r>
      <w:r>
        <w:rPr>
          <w:rFonts w:ascii="Times New Roman" w:hAnsi="Times New Roman" w:cs="Times New Roman"/>
          <w:sz w:val="24"/>
          <w:szCs w:val="24"/>
        </w:rPr>
        <w:t xml:space="preserve"> </w:t>
      </w:r>
      <w:r w:rsidRPr="00272A82">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получения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при</w:t>
      </w:r>
      <w:r>
        <w:rPr>
          <w:rFonts w:ascii="Times New Roman" w:hAnsi="Times New Roman" w:cs="Times New Roman"/>
          <w:sz w:val="24"/>
          <w:szCs w:val="24"/>
        </w:rPr>
        <w:t xml:space="preserve"> </w:t>
      </w:r>
      <w:r w:rsidRPr="00272A82">
        <w:rPr>
          <w:rFonts w:ascii="Times New Roman" w:hAnsi="Times New Roman" w:cs="Times New Roman"/>
          <w:sz w:val="24"/>
          <w:szCs w:val="24"/>
        </w:rPr>
        <w:t>получении</w:t>
      </w:r>
      <w:r>
        <w:rPr>
          <w:rFonts w:ascii="Times New Roman" w:hAnsi="Times New Roman" w:cs="Times New Roman"/>
          <w:sz w:val="24"/>
          <w:szCs w:val="24"/>
        </w:rPr>
        <w:t xml:space="preserve"> </w:t>
      </w:r>
      <w:r w:rsidRPr="00272A82">
        <w:rPr>
          <w:rFonts w:ascii="Times New Roman" w:hAnsi="Times New Roman" w:cs="Times New Roman"/>
          <w:sz w:val="24"/>
          <w:szCs w:val="24"/>
        </w:rPr>
        <w:t>результата</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272A82">
        <w:rPr>
          <w:rFonts w:ascii="Times New Roman" w:hAnsi="Times New Roman" w:cs="Times New Roman"/>
          <w:sz w:val="24"/>
          <w:szCs w:val="24"/>
        </w:rPr>
        <w:t>непосредственно.</w:t>
      </w:r>
      <w:r>
        <w:rPr>
          <w:rFonts w:ascii="Times New Roman" w:hAnsi="Times New Roman" w:cs="Times New Roman"/>
          <w:sz w:val="24"/>
          <w:szCs w:val="24"/>
        </w:rPr>
        <w:t xml:space="preserve"> </w:t>
      </w:r>
      <w:r w:rsidRPr="00272A82">
        <w:rPr>
          <w:rFonts w:ascii="Times New Roman" w:hAnsi="Times New Roman" w:cs="Times New Roman"/>
          <w:sz w:val="24"/>
          <w:szCs w:val="24"/>
        </w:rPr>
        <w:t>Продолжительность</w:t>
      </w:r>
      <w:r>
        <w:rPr>
          <w:rFonts w:ascii="Times New Roman" w:hAnsi="Times New Roman" w:cs="Times New Roman"/>
          <w:sz w:val="24"/>
          <w:szCs w:val="24"/>
        </w:rPr>
        <w:t xml:space="preserve"> </w:t>
      </w:r>
      <w:r w:rsidRPr="00272A82">
        <w:rPr>
          <w:rFonts w:ascii="Times New Roman" w:hAnsi="Times New Roman" w:cs="Times New Roman"/>
          <w:sz w:val="24"/>
          <w:szCs w:val="24"/>
        </w:rPr>
        <w:t>одного</w:t>
      </w:r>
      <w:r>
        <w:rPr>
          <w:rFonts w:ascii="Times New Roman" w:hAnsi="Times New Roman" w:cs="Times New Roman"/>
          <w:sz w:val="24"/>
          <w:szCs w:val="24"/>
        </w:rPr>
        <w:t xml:space="preserve"> </w:t>
      </w:r>
      <w:r w:rsidRPr="00272A82">
        <w:rPr>
          <w:rFonts w:ascii="Times New Roman" w:hAnsi="Times New Roman" w:cs="Times New Roman"/>
          <w:sz w:val="24"/>
          <w:szCs w:val="24"/>
        </w:rPr>
        <w:t>взаимодействия</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должностным</w:t>
      </w:r>
      <w:r>
        <w:rPr>
          <w:rFonts w:ascii="Times New Roman" w:hAnsi="Times New Roman" w:cs="Times New Roman"/>
          <w:sz w:val="24"/>
          <w:szCs w:val="24"/>
        </w:rPr>
        <w:t xml:space="preserve"> </w:t>
      </w:r>
      <w:r w:rsidRPr="00272A82">
        <w:rPr>
          <w:rFonts w:ascii="Times New Roman" w:hAnsi="Times New Roman" w:cs="Times New Roman"/>
          <w:sz w:val="24"/>
          <w:szCs w:val="24"/>
        </w:rPr>
        <w:t>лицом</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при</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не</w:t>
      </w:r>
      <w:r>
        <w:rPr>
          <w:rFonts w:ascii="Times New Roman" w:hAnsi="Times New Roman" w:cs="Times New Roman"/>
          <w:sz w:val="24"/>
          <w:szCs w:val="24"/>
        </w:rPr>
        <w:t xml:space="preserve"> </w:t>
      </w:r>
      <w:r w:rsidRPr="00272A82">
        <w:rPr>
          <w:rFonts w:ascii="Times New Roman" w:hAnsi="Times New Roman" w:cs="Times New Roman"/>
          <w:sz w:val="24"/>
          <w:szCs w:val="24"/>
        </w:rPr>
        <w:t>превышает</w:t>
      </w:r>
      <w:r>
        <w:rPr>
          <w:rFonts w:ascii="Times New Roman" w:hAnsi="Times New Roman" w:cs="Times New Roman"/>
          <w:sz w:val="24"/>
          <w:szCs w:val="24"/>
        </w:rPr>
        <w:t xml:space="preserve"> </w:t>
      </w:r>
      <w:r w:rsidRPr="00272A82">
        <w:rPr>
          <w:rFonts w:ascii="Times New Roman" w:hAnsi="Times New Roman" w:cs="Times New Roman"/>
          <w:sz w:val="24"/>
          <w:szCs w:val="24"/>
        </w:rPr>
        <w:t>15</w:t>
      </w:r>
      <w:r>
        <w:rPr>
          <w:rFonts w:ascii="Times New Roman" w:hAnsi="Times New Roman" w:cs="Times New Roman"/>
          <w:sz w:val="24"/>
          <w:szCs w:val="24"/>
        </w:rPr>
        <w:t xml:space="preserve"> </w:t>
      </w:r>
      <w:r w:rsidRPr="00272A82">
        <w:rPr>
          <w:rFonts w:ascii="Times New Roman" w:hAnsi="Times New Roman" w:cs="Times New Roman"/>
          <w:sz w:val="24"/>
          <w:szCs w:val="24"/>
        </w:rPr>
        <w:t>минут.</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Заявителям</w:t>
      </w:r>
      <w:r>
        <w:rPr>
          <w:rFonts w:ascii="Times New Roman" w:hAnsi="Times New Roman" w:cs="Times New Roman"/>
          <w:sz w:val="24"/>
          <w:szCs w:val="24"/>
        </w:rPr>
        <w:t xml:space="preserve"> </w:t>
      </w:r>
      <w:r w:rsidRPr="00272A82">
        <w:rPr>
          <w:rFonts w:ascii="Times New Roman" w:hAnsi="Times New Roman" w:cs="Times New Roman"/>
          <w:sz w:val="24"/>
          <w:szCs w:val="24"/>
        </w:rPr>
        <w:t>обеспечивается</w:t>
      </w:r>
      <w:r>
        <w:rPr>
          <w:rFonts w:ascii="Times New Roman" w:hAnsi="Times New Roman" w:cs="Times New Roman"/>
          <w:sz w:val="24"/>
          <w:szCs w:val="24"/>
        </w:rPr>
        <w:t xml:space="preserve"> </w:t>
      </w:r>
      <w:r w:rsidRPr="00272A82">
        <w:rPr>
          <w:rFonts w:ascii="Times New Roman" w:hAnsi="Times New Roman" w:cs="Times New Roman"/>
          <w:sz w:val="24"/>
          <w:szCs w:val="24"/>
        </w:rPr>
        <w:t>возможность</w:t>
      </w:r>
      <w:r>
        <w:rPr>
          <w:rFonts w:ascii="Times New Roman" w:hAnsi="Times New Roman" w:cs="Times New Roman"/>
          <w:sz w:val="24"/>
          <w:szCs w:val="24"/>
        </w:rPr>
        <w:t xml:space="preserve"> </w:t>
      </w:r>
      <w:r w:rsidRPr="00272A82">
        <w:rPr>
          <w:rFonts w:ascii="Times New Roman" w:hAnsi="Times New Roman" w:cs="Times New Roman"/>
          <w:sz w:val="24"/>
          <w:szCs w:val="24"/>
        </w:rPr>
        <w:t>оценить</w:t>
      </w:r>
      <w:r>
        <w:rPr>
          <w:rFonts w:ascii="Times New Roman" w:hAnsi="Times New Roman" w:cs="Times New Roman"/>
          <w:sz w:val="24"/>
          <w:szCs w:val="24"/>
        </w:rPr>
        <w:t xml:space="preserve"> </w:t>
      </w:r>
      <w:r w:rsidRPr="00272A82">
        <w:rPr>
          <w:rFonts w:ascii="Times New Roman" w:hAnsi="Times New Roman" w:cs="Times New Roman"/>
          <w:sz w:val="24"/>
          <w:szCs w:val="24"/>
        </w:rPr>
        <w:t>доступность</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качество</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Едином</w:t>
      </w:r>
      <w:r>
        <w:rPr>
          <w:rFonts w:ascii="Times New Roman" w:hAnsi="Times New Roman" w:cs="Times New Roman"/>
          <w:sz w:val="24"/>
          <w:szCs w:val="24"/>
        </w:rPr>
        <w:t xml:space="preserve"> </w:t>
      </w:r>
      <w:r w:rsidRPr="00272A82">
        <w:rPr>
          <w:rFonts w:ascii="Times New Roman" w:hAnsi="Times New Roman" w:cs="Times New Roman"/>
          <w:sz w:val="24"/>
          <w:szCs w:val="24"/>
        </w:rPr>
        <w:t>портале.</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2.13.4.</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получения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заявитель</w:t>
      </w:r>
      <w:r>
        <w:rPr>
          <w:rFonts w:ascii="Times New Roman" w:hAnsi="Times New Roman" w:cs="Times New Roman"/>
          <w:sz w:val="24"/>
          <w:szCs w:val="24"/>
        </w:rPr>
        <w:t xml:space="preserve"> </w:t>
      </w:r>
      <w:r w:rsidRPr="00272A82">
        <w:rPr>
          <w:rFonts w:ascii="Times New Roman" w:hAnsi="Times New Roman" w:cs="Times New Roman"/>
          <w:sz w:val="24"/>
          <w:szCs w:val="24"/>
        </w:rPr>
        <w:t>вправе</w:t>
      </w:r>
      <w:r>
        <w:rPr>
          <w:rFonts w:ascii="Times New Roman" w:hAnsi="Times New Roman" w:cs="Times New Roman"/>
          <w:sz w:val="24"/>
          <w:szCs w:val="24"/>
        </w:rPr>
        <w:t xml:space="preserve"> </w:t>
      </w:r>
      <w:r w:rsidRPr="00272A82">
        <w:rPr>
          <w:rFonts w:ascii="Times New Roman" w:hAnsi="Times New Roman" w:cs="Times New Roman"/>
          <w:sz w:val="24"/>
          <w:szCs w:val="24"/>
        </w:rPr>
        <w:t>обратиться</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272A82">
        <w:rPr>
          <w:rFonts w:ascii="Times New Roman" w:hAnsi="Times New Roman" w:cs="Times New Roman"/>
          <w:sz w:val="24"/>
          <w:szCs w:val="24"/>
        </w:rPr>
        <w:t>со</w:t>
      </w:r>
      <w:r>
        <w:rPr>
          <w:rFonts w:ascii="Times New Roman" w:hAnsi="Times New Roman" w:cs="Times New Roman"/>
          <w:sz w:val="24"/>
          <w:szCs w:val="24"/>
        </w:rPr>
        <w:t xml:space="preserve"> </w:t>
      </w:r>
      <w:r w:rsidRPr="00272A82">
        <w:rPr>
          <w:rFonts w:ascii="Times New Roman" w:hAnsi="Times New Roman" w:cs="Times New Roman"/>
          <w:sz w:val="24"/>
          <w:szCs w:val="24"/>
        </w:rPr>
        <w:t>статьей</w:t>
      </w:r>
      <w:r>
        <w:rPr>
          <w:rFonts w:ascii="Times New Roman" w:hAnsi="Times New Roman" w:cs="Times New Roman"/>
          <w:sz w:val="24"/>
          <w:szCs w:val="24"/>
        </w:rPr>
        <w:t xml:space="preserve"> </w:t>
      </w:r>
      <w:r w:rsidRPr="00272A82">
        <w:rPr>
          <w:rFonts w:ascii="Times New Roman" w:hAnsi="Times New Roman" w:cs="Times New Roman"/>
          <w:sz w:val="24"/>
          <w:szCs w:val="24"/>
        </w:rPr>
        <w:t>15.1</w:t>
      </w:r>
      <w:r>
        <w:rPr>
          <w:rFonts w:ascii="Times New Roman" w:hAnsi="Times New Roman" w:cs="Times New Roman"/>
          <w:sz w:val="24"/>
          <w:szCs w:val="24"/>
        </w:rPr>
        <w:t xml:space="preserve"> </w:t>
      </w:r>
      <w:r w:rsidRPr="00272A82">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272A82">
        <w:rPr>
          <w:rFonts w:ascii="Times New Roman" w:hAnsi="Times New Roman" w:cs="Times New Roman"/>
          <w:sz w:val="24"/>
          <w:szCs w:val="24"/>
        </w:rPr>
        <w:t>закона</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210-ФЗ</w:t>
      </w:r>
      <w:r>
        <w:rPr>
          <w:rFonts w:ascii="Times New Roman" w:hAnsi="Times New Roman" w:cs="Times New Roman"/>
          <w:sz w:val="24"/>
          <w:szCs w:val="24"/>
        </w:rPr>
        <w:t xml:space="preserve"> </w:t>
      </w:r>
      <w:r w:rsidRPr="00272A82">
        <w:rPr>
          <w:rFonts w:ascii="Times New Roman" w:hAnsi="Times New Roman" w:cs="Times New Roman"/>
          <w:sz w:val="24"/>
          <w:szCs w:val="24"/>
        </w:rPr>
        <w:t>путем</w:t>
      </w:r>
      <w:r>
        <w:rPr>
          <w:rFonts w:ascii="Times New Roman" w:hAnsi="Times New Roman" w:cs="Times New Roman"/>
          <w:sz w:val="24"/>
          <w:szCs w:val="24"/>
        </w:rPr>
        <w:t xml:space="preserve"> </w:t>
      </w:r>
      <w:r w:rsidRPr="00272A82">
        <w:rPr>
          <w:rFonts w:ascii="Times New Roman" w:hAnsi="Times New Roman" w:cs="Times New Roman"/>
          <w:sz w:val="24"/>
          <w:szCs w:val="24"/>
        </w:rPr>
        <w:t>подачи</w:t>
      </w:r>
      <w:r>
        <w:rPr>
          <w:rFonts w:ascii="Times New Roman" w:hAnsi="Times New Roman" w:cs="Times New Roman"/>
          <w:sz w:val="24"/>
          <w:szCs w:val="24"/>
        </w:rPr>
        <w:t xml:space="preserve"> </w:t>
      </w:r>
      <w:r w:rsidRPr="00272A82">
        <w:rPr>
          <w:rFonts w:ascii="Times New Roman" w:hAnsi="Times New Roman" w:cs="Times New Roman"/>
          <w:sz w:val="24"/>
          <w:szCs w:val="24"/>
        </w:rPr>
        <w:t>комплексного</w:t>
      </w:r>
      <w:r>
        <w:rPr>
          <w:rFonts w:ascii="Times New Roman" w:hAnsi="Times New Roman" w:cs="Times New Roman"/>
          <w:sz w:val="24"/>
          <w:szCs w:val="24"/>
        </w:rPr>
        <w:t xml:space="preserve"> </w:t>
      </w:r>
      <w:r w:rsidRPr="00272A82">
        <w:rPr>
          <w:rFonts w:ascii="Times New Roman" w:hAnsi="Times New Roman" w:cs="Times New Roman"/>
          <w:sz w:val="24"/>
          <w:szCs w:val="24"/>
        </w:rPr>
        <w:t>запроса</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272A82">
        <w:rPr>
          <w:rFonts w:ascii="Times New Roman" w:hAnsi="Times New Roman" w:cs="Times New Roman"/>
          <w:sz w:val="24"/>
          <w:szCs w:val="24"/>
        </w:rPr>
        <w:t>нескольких</w:t>
      </w:r>
      <w:r>
        <w:rPr>
          <w:rFonts w:ascii="Times New Roman" w:hAnsi="Times New Roman" w:cs="Times New Roman"/>
          <w:sz w:val="24"/>
          <w:szCs w:val="24"/>
        </w:rPr>
        <w:t xml:space="preserve"> </w:t>
      </w:r>
      <w:r w:rsidRPr="00272A82">
        <w:rPr>
          <w:rFonts w:ascii="Times New Roman" w:hAnsi="Times New Roman" w:cs="Times New Roman"/>
          <w:sz w:val="24"/>
          <w:szCs w:val="24"/>
        </w:rPr>
        <w:t>государственных</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(или)</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272A82">
        <w:rPr>
          <w:rFonts w:ascii="Times New Roman" w:hAnsi="Times New Roman" w:cs="Times New Roman"/>
          <w:sz w:val="24"/>
          <w:szCs w:val="24"/>
        </w:rPr>
        <w:t>услуг».</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2.14.</w:t>
      </w:r>
      <w:r>
        <w:rPr>
          <w:rFonts w:ascii="Times New Roman" w:hAnsi="Times New Roman" w:cs="Times New Roman"/>
          <w:sz w:val="24"/>
          <w:szCs w:val="24"/>
        </w:rPr>
        <w:t xml:space="preserve"> </w:t>
      </w:r>
      <w:r w:rsidRPr="00272A82">
        <w:rPr>
          <w:rFonts w:ascii="Times New Roman" w:hAnsi="Times New Roman" w:cs="Times New Roman"/>
          <w:sz w:val="24"/>
          <w:szCs w:val="24"/>
        </w:rPr>
        <w:t>Иные</w:t>
      </w:r>
      <w:r>
        <w:rPr>
          <w:rFonts w:ascii="Times New Roman" w:hAnsi="Times New Roman" w:cs="Times New Roman"/>
          <w:sz w:val="24"/>
          <w:szCs w:val="24"/>
        </w:rPr>
        <w:t xml:space="preserve"> </w:t>
      </w:r>
      <w:r w:rsidRPr="00272A82">
        <w:rPr>
          <w:rFonts w:ascii="Times New Roman" w:hAnsi="Times New Roman" w:cs="Times New Roman"/>
          <w:sz w:val="24"/>
          <w:szCs w:val="24"/>
        </w:rPr>
        <w:t>требования,</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том</w:t>
      </w:r>
      <w:r>
        <w:rPr>
          <w:rFonts w:ascii="Times New Roman" w:hAnsi="Times New Roman" w:cs="Times New Roman"/>
          <w:sz w:val="24"/>
          <w:szCs w:val="24"/>
        </w:rPr>
        <w:t xml:space="preserve"> </w:t>
      </w:r>
      <w:r w:rsidRPr="00272A82">
        <w:rPr>
          <w:rFonts w:ascii="Times New Roman" w:hAnsi="Times New Roman" w:cs="Times New Roman"/>
          <w:sz w:val="24"/>
          <w:szCs w:val="24"/>
        </w:rPr>
        <w:t>числе</w:t>
      </w:r>
      <w:r>
        <w:rPr>
          <w:rFonts w:ascii="Times New Roman" w:hAnsi="Times New Roman" w:cs="Times New Roman"/>
          <w:sz w:val="24"/>
          <w:szCs w:val="24"/>
        </w:rPr>
        <w:t xml:space="preserve"> </w:t>
      </w:r>
      <w:r w:rsidRPr="00272A82">
        <w:rPr>
          <w:rFonts w:ascii="Times New Roman" w:hAnsi="Times New Roman" w:cs="Times New Roman"/>
          <w:sz w:val="24"/>
          <w:szCs w:val="24"/>
        </w:rPr>
        <w:t>учитывающие</w:t>
      </w:r>
      <w:r>
        <w:rPr>
          <w:rFonts w:ascii="Times New Roman" w:hAnsi="Times New Roman" w:cs="Times New Roman"/>
          <w:sz w:val="24"/>
          <w:szCs w:val="24"/>
        </w:rPr>
        <w:t xml:space="preserve"> </w:t>
      </w:r>
      <w:r w:rsidRPr="00272A82">
        <w:rPr>
          <w:rFonts w:ascii="Times New Roman" w:hAnsi="Times New Roman" w:cs="Times New Roman"/>
          <w:sz w:val="24"/>
          <w:szCs w:val="24"/>
        </w:rPr>
        <w:t>особенности</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особенности</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по</w:t>
      </w:r>
      <w:r>
        <w:rPr>
          <w:rFonts w:ascii="Times New Roman" w:hAnsi="Times New Roman" w:cs="Times New Roman"/>
          <w:sz w:val="24"/>
          <w:szCs w:val="24"/>
        </w:rPr>
        <w:t xml:space="preserve"> </w:t>
      </w:r>
      <w:r w:rsidRPr="00272A82">
        <w:rPr>
          <w:rFonts w:ascii="Times New Roman" w:hAnsi="Times New Roman" w:cs="Times New Roman"/>
          <w:sz w:val="24"/>
          <w:szCs w:val="24"/>
        </w:rPr>
        <w:t>экстерриториальному</w:t>
      </w:r>
      <w:r>
        <w:rPr>
          <w:rFonts w:ascii="Times New Roman" w:hAnsi="Times New Roman" w:cs="Times New Roman"/>
          <w:sz w:val="24"/>
          <w:szCs w:val="24"/>
        </w:rPr>
        <w:t xml:space="preserve"> </w:t>
      </w:r>
      <w:r w:rsidRPr="00272A82">
        <w:rPr>
          <w:rFonts w:ascii="Times New Roman" w:hAnsi="Times New Roman" w:cs="Times New Roman"/>
          <w:sz w:val="24"/>
          <w:szCs w:val="24"/>
        </w:rPr>
        <w:t>принципу</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случае,</w:t>
      </w:r>
      <w:r>
        <w:rPr>
          <w:rFonts w:ascii="Times New Roman" w:hAnsi="Times New Roman" w:cs="Times New Roman"/>
          <w:sz w:val="24"/>
          <w:szCs w:val="24"/>
        </w:rPr>
        <w:t xml:space="preserve"> </w:t>
      </w:r>
      <w:r w:rsidRPr="00272A82">
        <w:rPr>
          <w:rFonts w:ascii="Times New Roman" w:hAnsi="Times New Roman" w:cs="Times New Roman"/>
          <w:sz w:val="24"/>
          <w:szCs w:val="24"/>
        </w:rPr>
        <w:t>если</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муниципальная</w:t>
      </w:r>
      <w:r>
        <w:rPr>
          <w:rFonts w:ascii="Times New Roman" w:hAnsi="Times New Roman" w:cs="Times New Roman"/>
          <w:sz w:val="24"/>
          <w:szCs w:val="24"/>
        </w:rPr>
        <w:t xml:space="preserve"> </w:t>
      </w:r>
      <w:r w:rsidRPr="00272A82">
        <w:rPr>
          <w:rFonts w:ascii="Times New Roman" w:hAnsi="Times New Roman" w:cs="Times New Roman"/>
          <w:sz w:val="24"/>
          <w:szCs w:val="24"/>
        </w:rPr>
        <w:t>услуга</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предоставляется</w:t>
      </w:r>
      <w:r>
        <w:rPr>
          <w:rFonts w:ascii="Times New Roman" w:hAnsi="Times New Roman" w:cs="Times New Roman"/>
          <w:sz w:val="24"/>
          <w:szCs w:val="24"/>
        </w:rPr>
        <w:t xml:space="preserve"> </w:t>
      </w:r>
      <w:r w:rsidRPr="00272A82">
        <w:rPr>
          <w:rFonts w:ascii="Times New Roman" w:hAnsi="Times New Roman" w:cs="Times New Roman"/>
          <w:sz w:val="24"/>
          <w:szCs w:val="24"/>
        </w:rPr>
        <w:t>по</w:t>
      </w:r>
      <w:r>
        <w:rPr>
          <w:rFonts w:ascii="Times New Roman" w:hAnsi="Times New Roman" w:cs="Times New Roman"/>
          <w:sz w:val="24"/>
          <w:szCs w:val="24"/>
        </w:rPr>
        <w:t xml:space="preserve"> </w:t>
      </w:r>
      <w:r w:rsidRPr="00272A82">
        <w:rPr>
          <w:rFonts w:ascii="Times New Roman" w:hAnsi="Times New Roman" w:cs="Times New Roman"/>
          <w:sz w:val="24"/>
          <w:szCs w:val="24"/>
        </w:rPr>
        <w:t>экстерриториальному</w:t>
      </w:r>
      <w:r>
        <w:rPr>
          <w:rFonts w:ascii="Times New Roman" w:hAnsi="Times New Roman" w:cs="Times New Roman"/>
          <w:sz w:val="24"/>
          <w:szCs w:val="24"/>
        </w:rPr>
        <w:t xml:space="preserve"> </w:t>
      </w:r>
      <w:r w:rsidRPr="00272A82">
        <w:rPr>
          <w:rFonts w:ascii="Times New Roman" w:hAnsi="Times New Roman" w:cs="Times New Roman"/>
          <w:sz w:val="24"/>
          <w:szCs w:val="24"/>
        </w:rPr>
        <w:t>принципу)</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особенности</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272A82">
        <w:rPr>
          <w:rFonts w:ascii="Times New Roman" w:hAnsi="Times New Roman" w:cs="Times New Roman"/>
          <w:sz w:val="24"/>
          <w:szCs w:val="24"/>
        </w:rPr>
        <w:t>форме</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2.14.1.</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получения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заявителям</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предоставляется</w:t>
      </w:r>
      <w:r>
        <w:rPr>
          <w:rFonts w:ascii="Times New Roman" w:hAnsi="Times New Roman" w:cs="Times New Roman"/>
          <w:sz w:val="24"/>
          <w:szCs w:val="24"/>
        </w:rPr>
        <w:t xml:space="preserve"> </w:t>
      </w:r>
      <w:r w:rsidRPr="00272A82">
        <w:rPr>
          <w:rFonts w:ascii="Times New Roman" w:hAnsi="Times New Roman" w:cs="Times New Roman"/>
          <w:sz w:val="24"/>
          <w:szCs w:val="24"/>
        </w:rPr>
        <w:t>возможность</w:t>
      </w:r>
      <w:r>
        <w:rPr>
          <w:rFonts w:ascii="Times New Roman" w:hAnsi="Times New Roman" w:cs="Times New Roman"/>
          <w:sz w:val="24"/>
          <w:szCs w:val="24"/>
        </w:rPr>
        <w:t xml:space="preserve"> </w:t>
      </w:r>
      <w:r w:rsidRPr="00272A82">
        <w:rPr>
          <w:rFonts w:ascii="Times New Roman" w:hAnsi="Times New Roman" w:cs="Times New Roman"/>
          <w:sz w:val="24"/>
          <w:szCs w:val="24"/>
        </w:rPr>
        <w:t>представить</w:t>
      </w:r>
      <w:r>
        <w:rPr>
          <w:rFonts w:ascii="Times New Roman" w:hAnsi="Times New Roman" w:cs="Times New Roman"/>
          <w:sz w:val="24"/>
          <w:szCs w:val="24"/>
        </w:rPr>
        <w:t xml:space="preserve"> </w:t>
      </w:r>
      <w:r w:rsidRPr="00272A82">
        <w:rPr>
          <w:rFonts w:ascii="Times New Roman" w:hAnsi="Times New Roman" w:cs="Times New Roman"/>
          <w:sz w:val="24"/>
          <w:szCs w:val="24"/>
        </w:rPr>
        <w:t>заявление</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документы</w:t>
      </w:r>
      <w:r>
        <w:rPr>
          <w:rFonts w:ascii="Times New Roman" w:hAnsi="Times New Roman" w:cs="Times New Roman"/>
          <w:sz w:val="24"/>
          <w:szCs w:val="24"/>
        </w:rPr>
        <w:t xml:space="preserve"> </w:t>
      </w:r>
      <w:r w:rsidRPr="00272A82">
        <w:rPr>
          <w:rFonts w:ascii="Times New Roman" w:hAnsi="Times New Roman" w:cs="Times New Roman"/>
          <w:sz w:val="24"/>
          <w:szCs w:val="24"/>
        </w:rPr>
        <w:t>(содержащиеся</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них</w:t>
      </w:r>
      <w:r>
        <w:rPr>
          <w:rFonts w:ascii="Times New Roman" w:hAnsi="Times New Roman" w:cs="Times New Roman"/>
          <w:sz w:val="24"/>
          <w:szCs w:val="24"/>
        </w:rPr>
        <w:t xml:space="preserve"> </w:t>
      </w:r>
      <w:r w:rsidRPr="00272A82">
        <w:rPr>
          <w:rFonts w:ascii="Times New Roman" w:hAnsi="Times New Roman" w:cs="Times New Roman"/>
          <w:sz w:val="24"/>
          <w:szCs w:val="24"/>
        </w:rPr>
        <w:t>сведения),</w:t>
      </w:r>
      <w:r>
        <w:rPr>
          <w:rFonts w:ascii="Times New Roman" w:hAnsi="Times New Roman" w:cs="Times New Roman"/>
          <w:sz w:val="24"/>
          <w:szCs w:val="24"/>
        </w:rPr>
        <w:t xml:space="preserve"> </w:t>
      </w:r>
      <w:r w:rsidRPr="00272A82">
        <w:rPr>
          <w:rFonts w:ascii="Times New Roman" w:hAnsi="Times New Roman" w:cs="Times New Roman"/>
          <w:sz w:val="24"/>
          <w:szCs w:val="24"/>
        </w:rPr>
        <w:t>необходимые</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том</w:t>
      </w:r>
      <w:r>
        <w:rPr>
          <w:rFonts w:ascii="Times New Roman" w:hAnsi="Times New Roman" w:cs="Times New Roman"/>
          <w:sz w:val="24"/>
          <w:szCs w:val="24"/>
        </w:rPr>
        <w:t xml:space="preserve"> </w:t>
      </w:r>
      <w:r w:rsidRPr="00272A82">
        <w:rPr>
          <w:rFonts w:ascii="Times New Roman" w:hAnsi="Times New Roman" w:cs="Times New Roman"/>
          <w:sz w:val="24"/>
          <w:szCs w:val="24"/>
        </w:rPr>
        <w:t>числе</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форме</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электронного</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документа:</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администрацию;</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через</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администрацию;</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посредством</w:t>
      </w:r>
      <w:r>
        <w:rPr>
          <w:rFonts w:ascii="Times New Roman" w:hAnsi="Times New Roman" w:cs="Times New Roman"/>
          <w:sz w:val="24"/>
          <w:szCs w:val="24"/>
        </w:rPr>
        <w:t xml:space="preserve"> </w:t>
      </w:r>
      <w:r w:rsidRPr="00272A82">
        <w:rPr>
          <w:rFonts w:ascii="Times New Roman" w:hAnsi="Times New Roman" w:cs="Times New Roman"/>
          <w:sz w:val="24"/>
          <w:szCs w:val="24"/>
        </w:rPr>
        <w:t>использования</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информационно-телекоммуникационных</w:t>
      </w:r>
      <w:r>
        <w:rPr>
          <w:rFonts w:ascii="Times New Roman" w:hAnsi="Times New Roman" w:cs="Times New Roman"/>
          <w:sz w:val="24"/>
          <w:szCs w:val="24"/>
        </w:rPr>
        <w:t xml:space="preserve"> </w:t>
      </w:r>
      <w:r w:rsidRPr="00272A82">
        <w:rPr>
          <w:rFonts w:ascii="Times New Roman" w:hAnsi="Times New Roman" w:cs="Times New Roman"/>
          <w:sz w:val="24"/>
          <w:szCs w:val="24"/>
        </w:rPr>
        <w:t>технологий,</w:t>
      </w:r>
      <w:r>
        <w:rPr>
          <w:rFonts w:ascii="Times New Roman" w:hAnsi="Times New Roman" w:cs="Times New Roman"/>
          <w:sz w:val="24"/>
          <w:szCs w:val="24"/>
        </w:rPr>
        <w:t xml:space="preserve"> </w:t>
      </w:r>
      <w:r w:rsidRPr="00272A82">
        <w:rPr>
          <w:rFonts w:ascii="Times New Roman" w:hAnsi="Times New Roman" w:cs="Times New Roman"/>
          <w:sz w:val="24"/>
          <w:szCs w:val="24"/>
        </w:rPr>
        <w:t>включая</w:t>
      </w:r>
      <w:r>
        <w:rPr>
          <w:rFonts w:ascii="Times New Roman" w:hAnsi="Times New Roman" w:cs="Times New Roman"/>
          <w:sz w:val="24"/>
          <w:szCs w:val="24"/>
        </w:rPr>
        <w:t xml:space="preserve"> </w:t>
      </w:r>
      <w:r w:rsidRPr="00272A82">
        <w:rPr>
          <w:rFonts w:ascii="Times New Roman" w:hAnsi="Times New Roman" w:cs="Times New Roman"/>
          <w:sz w:val="24"/>
          <w:szCs w:val="24"/>
        </w:rPr>
        <w:t>использование,</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применением</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272A82">
        <w:rPr>
          <w:rFonts w:ascii="Times New Roman" w:hAnsi="Times New Roman" w:cs="Times New Roman"/>
          <w:sz w:val="24"/>
          <w:szCs w:val="24"/>
        </w:rPr>
        <w:t>подписи,</w:t>
      </w:r>
      <w:r>
        <w:rPr>
          <w:rFonts w:ascii="Times New Roman" w:hAnsi="Times New Roman" w:cs="Times New Roman"/>
          <w:sz w:val="24"/>
          <w:szCs w:val="24"/>
        </w:rPr>
        <w:t xml:space="preserve"> </w:t>
      </w:r>
      <w:r w:rsidRPr="00272A82">
        <w:rPr>
          <w:rFonts w:ascii="Times New Roman" w:hAnsi="Times New Roman" w:cs="Times New Roman"/>
          <w:sz w:val="24"/>
          <w:szCs w:val="24"/>
        </w:rPr>
        <w:t>вид</w:t>
      </w:r>
      <w:r>
        <w:rPr>
          <w:rFonts w:ascii="Times New Roman" w:hAnsi="Times New Roman" w:cs="Times New Roman"/>
          <w:sz w:val="24"/>
          <w:szCs w:val="24"/>
        </w:rPr>
        <w:t xml:space="preserve"> </w:t>
      </w:r>
      <w:r w:rsidRPr="00272A82">
        <w:rPr>
          <w:rFonts w:ascii="Times New Roman" w:hAnsi="Times New Roman" w:cs="Times New Roman"/>
          <w:sz w:val="24"/>
          <w:szCs w:val="24"/>
        </w:rPr>
        <w:t>которой</w:t>
      </w:r>
      <w:r>
        <w:rPr>
          <w:rFonts w:ascii="Times New Roman" w:hAnsi="Times New Roman" w:cs="Times New Roman"/>
          <w:sz w:val="24"/>
          <w:szCs w:val="24"/>
        </w:rPr>
        <w:t xml:space="preserve"> </w:t>
      </w:r>
      <w:r w:rsidRPr="00272A82">
        <w:rPr>
          <w:rFonts w:ascii="Times New Roman" w:hAnsi="Times New Roman" w:cs="Times New Roman"/>
          <w:sz w:val="24"/>
          <w:szCs w:val="24"/>
        </w:rPr>
        <w:t>должен</w:t>
      </w:r>
      <w:r>
        <w:rPr>
          <w:rFonts w:ascii="Times New Roman" w:hAnsi="Times New Roman" w:cs="Times New Roman"/>
          <w:sz w:val="24"/>
          <w:szCs w:val="24"/>
        </w:rPr>
        <w:t xml:space="preserve"> </w:t>
      </w:r>
      <w:r w:rsidRPr="00272A82">
        <w:rPr>
          <w:rFonts w:ascii="Times New Roman" w:hAnsi="Times New Roman" w:cs="Times New Roman"/>
          <w:sz w:val="24"/>
          <w:szCs w:val="24"/>
        </w:rPr>
        <w:t>соответствовать</w:t>
      </w:r>
      <w:r>
        <w:rPr>
          <w:rFonts w:ascii="Times New Roman" w:hAnsi="Times New Roman" w:cs="Times New Roman"/>
          <w:sz w:val="24"/>
          <w:szCs w:val="24"/>
        </w:rPr>
        <w:t xml:space="preserve"> </w:t>
      </w:r>
      <w:r w:rsidRPr="00272A82">
        <w:rPr>
          <w:rFonts w:ascii="Times New Roman" w:hAnsi="Times New Roman" w:cs="Times New Roman"/>
          <w:sz w:val="24"/>
          <w:szCs w:val="24"/>
        </w:rPr>
        <w:t>требованиям,</w:t>
      </w:r>
      <w:r>
        <w:rPr>
          <w:rFonts w:ascii="Times New Roman" w:hAnsi="Times New Roman" w:cs="Times New Roman"/>
          <w:sz w:val="24"/>
          <w:szCs w:val="24"/>
        </w:rPr>
        <w:t xml:space="preserve"> </w:t>
      </w:r>
      <w:r w:rsidRPr="00272A82">
        <w:rPr>
          <w:rFonts w:ascii="Times New Roman" w:hAnsi="Times New Roman" w:cs="Times New Roman"/>
          <w:sz w:val="24"/>
          <w:szCs w:val="24"/>
        </w:rPr>
        <w:t>установленным</w:t>
      </w:r>
      <w:r>
        <w:rPr>
          <w:rFonts w:ascii="Times New Roman" w:hAnsi="Times New Roman" w:cs="Times New Roman"/>
          <w:sz w:val="24"/>
          <w:szCs w:val="24"/>
        </w:rPr>
        <w:t xml:space="preserve"> </w:t>
      </w:r>
      <w:r w:rsidRPr="00272A82">
        <w:rPr>
          <w:rFonts w:ascii="Times New Roman" w:hAnsi="Times New Roman" w:cs="Times New Roman"/>
          <w:sz w:val="24"/>
          <w:szCs w:val="24"/>
        </w:rPr>
        <w:t>«Правилами</w:t>
      </w:r>
      <w:r>
        <w:rPr>
          <w:rFonts w:ascii="Times New Roman" w:hAnsi="Times New Roman" w:cs="Times New Roman"/>
          <w:sz w:val="24"/>
          <w:szCs w:val="24"/>
        </w:rPr>
        <w:t xml:space="preserve"> </w:t>
      </w:r>
      <w:r w:rsidRPr="00272A82">
        <w:rPr>
          <w:rFonts w:ascii="Times New Roman" w:hAnsi="Times New Roman" w:cs="Times New Roman"/>
          <w:sz w:val="24"/>
          <w:szCs w:val="24"/>
        </w:rPr>
        <w:t>использования</w:t>
      </w:r>
      <w:r>
        <w:rPr>
          <w:rFonts w:ascii="Times New Roman" w:hAnsi="Times New Roman" w:cs="Times New Roman"/>
          <w:sz w:val="24"/>
          <w:szCs w:val="24"/>
        </w:rPr>
        <w:t xml:space="preserve"> </w:t>
      </w:r>
      <w:r w:rsidRPr="00272A82">
        <w:rPr>
          <w:rFonts w:ascii="Times New Roman" w:hAnsi="Times New Roman" w:cs="Times New Roman"/>
          <w:sz w:val="24"/>
          <w:szCs w:val="24"/>
        </w:rPr>
        <w:t>усиленной</w:t>
      </w:r>
      <w:r>
        <w:rPr>
          <w:rFonts w:ascii="Times New Roman" w:hAnsi="Times New Roman" w:cs="Times New Roman"/>
          <w:sz w:val="24"/>
          <w:szCs w:val="24"/>
        </w:rPr>
        <w:t xml:space="preserve"> </w:t>
      </w:r>
      <w:r w:rsidRPr="00272A82">
        <w:rPr>
          <w:rFonts w:ascii="Times New Roman" w:hAnsi="Times New Roman" w:cs="Times New Roman"/>
          <w:sz w:val="24"/>
          <w:szCs w:val="24"/>
        </w:rPr>
        <w:t>квалифицированной</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272A82">
        <w:rPr>
          <w:rFonts w:ascii="Times New Roman" w:hAnsi="Times New Roman" w:cs="Times New Roman"/>
          <w:sz w:val="24"/>
          <w:szCs w:val="24"/>
        </w:rPr>
        <w:t>подписи</w:t>
      </w:r>
      <w:r>
        <w:rPr>
          <w:rFonts w:ascii="Times New Roman" w:hAnsi="Times New Roman" w:cs="Times New Roman"/>
          <w:sz w:val="24"/>
          <w:szCs w:val="24"/>
        </w:rPr>
        <w:t xml:space="preserve"> </w:t>
      </w:r>
      <w:r w:rsidRPr="00272A82">
        <w:rPr>
          <w:rFonts w:ascii="Times New Roman" w:hAnsi="Times New Roman" w:cs="Times New Roman"/>
          <w:sz w:val="24"/>
          <w:szCs w:val="24"/>
        </w:rPr>
        <w:t>при</w:t>
      </w:r>
      <w:r>
        <w:rPr>
          <w:rFonts w:ascii="Times New Roman" w:hAnsi="Times New Roman" w:cs="Times New Roman"/>
          <w:sz w:val="24"/>
          <w:szCs w:val="24"/>
        </w:rPr>
        <w:t xml:space="preserve"> </w:t>
      </w:r>
      <w:r w:rsidRPr="00272A82">
        <w:rPr>
          <w:rFonts w:ascii="Times New Roman" w:hAnsi="Times New Roman" w:cs="Times New Roman"/>
          <w:sz w:val="24"/>
          <w:szCs w:val="24"/>
        </w:rPr>
        <w:t>обращении</w:t>
      </w:r>
      <w:r>
        <w:rPr>
          <w:rFonts w:ascii="Times New Roman" w:hAnsi="Times New Roman" w:cs="Times New Roman"/>
          <w:sz w:val="24"/>
          <w:szCs w:val="24"/>
        </w:rPr>
        <w:t xml:space="preserve"> </w:t>
      </w:r>
      <w:r w:rsidRPr="00272A82">
        <w:rPr>
          <w:rFonts w:ascii="Times New Roman" w:hAnsi="Times New Roman" w:cs="Times New Roman"/>
          <w:sz w:val="24"/>
          <w:szCs w:val="24"/>
        </w:rPr>
        <w:t>за</w:t>
      </w:r>
      <w:r>
        <w:rPr>
          <w:rFonts w:ascii="Times New Roman" w:hAnsi="Times New Roman" w:cs="Times New Roman"/>
          <w:sz w:val="24"/>
          <w:szCs w:val="24"/>
        </w:rPr>
        <w:t xml:space="preserve"> </w:t>
      </w:r>
      <w:r w:rsidRPr="00272A82">
        <w:rPr>
          <w:rFonts w:ascii="Times New Roman" w:hAnsi="Times New Roman" w:cs="Times New Roman"/>
          <w:sz w:val="24"/>
          <w:szCs w:val="24"/>
        </w:rPr>
        <w:t>получением</w:t>
      </w:r>
      <w:r>
        <w:rPr>
          <w:rFonts w:ascii="Times New Roman" w:hAnsi="Times New Roman" w:cs="Times New Roman"/>
          <w:sz w:val="24"/>
          <w:szCs w:val="24"/>
        </w:rPr>
        <w:t xml:space="preserve"> </w:t>
      </w:r>
      <w:r w:rsidRPr="00272A82">
        <w:rPr>
          <w:rFonts w:ascii="Times New Roman" w:hAnsi="Times New Roman" w:cs="Times New Roman"/>
          <w:sz w:val="24"/>
          <w:szCs w:val="24"/>
        </w:rPr>
        <w:t>государственных</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272A82">
        <w:rPr>
          <w:rFonts w:ascii="Times New Roman" w:hAnsi="Times New Roman" w:cs="Times New Roman"/>
          <w:sz w:val="24"/>
          <w:szCs w:val="24"/>
        </w:rPr>
        <w:t>услуг»,</w:t>
      </w:r>
      <w:r>
        <w:rPr>
          <w:rFonts w:ascii="Times New Roman" w:hAnsi="Times New Roman" w:cs="Times New Roman"/>
          <w:sz w:val="24"/>
          <w:szCs w:val="24"/>
        </w:rPr>
        <w:t xml:space="preserve"> </w:t>
      </w:r>
      <w:r w:rsidRPr="00272A82">
        <w:rPr>
          <w:rFonts w:ascii="Times New Roman" w:hAnsi="Times New Roman" w:cs="Times New Roman"/>
          <w:sz w:val="24"/>
          <w:szCs w:val="24"/>
        </w:rPr>
        <w:t>утвержденных</w:t>
      </w:r>
      <w:r>
        <w:rPr>
          <w:rFonts w:ascii="Times New Roman" w:hAnsi="Times New Roman" w:cs="Times New Roman"/>
          <w:sz w:val="24"/>
          <w:szCs w:val="24"/>
        </w:rPr>
        <w:t xml:space="preserve"> </w:t>
      </w:r>
      <w:r w:rsidRPr="00272A82">
        <w:rPr>
          <w:rFonts w:ascii="Times New Roman" w:hAnsi="Times New Roman" w:cs="Times New Roman"/>
          <w:sz w:val="24"/>
          <w:szCs w:val="24"/>
        </w:rPr>
        <w:t>постановлением</w:t>
      </w:r>
      <w:r>
        <w:rPr>
          <w:rFonts w:ascii="Times New Roman" w:hAnsi="Times New Roman" w:cs="Times New Roman"/>
          <w:sz w:val="24"/>
          <w:szCs w:val="24"/>
        </w:rPr>
        <w:t xml:space="preserve"> </w:t>
      </w:r>
      <w:r w:rsidRPr="00272A82">
        <w:rPr>
          <w:rFonts w:ascii="Times New Roman" w:hAnsi="Times New Roman" w:cs="Times New Roman"/>
          <w:sz w:val="24"/>
          <w:szCs w:val="24"/>
        </w:rPr>
        <w:t>Правительства</w:t>
      </w:r>
      <w:r>
        <w:rPr>
          <w:rFonts w:ascii="Times New Roman" w:hAnsi="Times New Roman" w:cs="Times New Roman"/>
          <w:sz w:val="24"/>
          <w:szCs w:val="24"/>
        </w:rPr>
        <w:t xml:space="preserve"> </w:t>
      </w:r>
      <w:r w:rsidRPr="00272A82">
        <w:rPr>
          <w:rFonts w:ascii="Times New Roman" w:hAnsi="Times New Roman" w:cs="Times New Roman"/>
          <w:sz w:val="24"/>
          <w:szCs w:val="24"/>
        </w:rPr>
        <w:t>РФ</w:t>
      </w:r>
      <w:r>
        <w:rPr>
          <w:rFonts w:ascii="Times New Roman" w:hAnsi="Times New Roman" w:cs="Times New Roman"/>
          <w:sz w:val="24"/>
          <w:szCs w:val="24"/>
        </w:rPr>
        <w:t xml:space="preserve"> </w:t>
      </w:r>
      <w:r w:rsidRPr="00272A82">
        <w:rPr>
          <w:rFonts w:ascii="Times New Roman" w:hAnsi="Times New Roman" w:cs="Times New Roman"/>
          <w:sz w:val="24"/>
          <w:szCs w:val="24"/>
        </w:rPr>
        <w:t>от</w:t>
      </w:r>
      <w:r>
        <w:rPr>
          <w:rFonts w:ascii="Times New Roman" w:hAnsi="Times New Roman" w:cs="Times New Roman"/>
          <w:sz w:val="24"/>
          <w:szCs w:val="24"/>
        </w:rPr>
        <w:t xml:space="preserve"> </w:t>
      </w:r>
      <w:r w:rsidRPr="00272A82">
        <w:rPr>
          <w:rFonts w:ascii="Times New Roman" w:hAnsi="Times New Roman" w:cs="Times New Roman"/>
          <w:sz w:val="24"/>
          <w:szCs w:val="24"/>
        </w:rPr>
        <w:t>25</w:t>
      </w:r>
      <w:r>
        <w:rPr>
          <w:rFonts w:ascii="Times New Roman" w:hAnsi="Times New Roman" w:cs="Times New Roman"/>
          <w:sz w:val="24"/>
          <w:szCs w:val="24"/>
        </w:rPr>
        <w:t xml:space="preserve"> </w:t>
      </w:r>
      <w:r w:rsidRPr="00272A82">
        <w:rPr>
          <w:rFonts w:ascii="Times New Roman" w:hAnsi="Times New Roman" w:cs="Times New Roman"/>
          <w:sz w:val="24"/>
          <w:szCs w:val="24"/>
        </w:rPr>
        <w:t>августа</w:t>
      </w:r>
      <w:r>
        <w:rPr>
          <w:rFonts w:ascii="Times New Roman" w:hAnsi="Times New Roman" w:cs="Times New Roman"/>
          <w:sz w:val="24"/>
          <w:szCs w:val="24"/>
        </w:rPr>
        <w:t xml:space="preserve"> </w:t>
      </w:r>
      <w:r w:rsidRPr="00272A82">
        <w:rPr>
          <w:rFonts w:ascii="Times New Roman" w:hAnsi="Times New Roman" w:cs="Times New Roman"/>
          <w:sz w:val="24"/>
          <w:szCs w:val="24"/>
        </w:rPr>
        <w:t>2012</w:t>
      </w:r>
      <w:r>
        <w:rPr>
          <w:rFonts w:ascii="Times New Roman" w:hAnsi="Times New Roman" w:cs="Times New Roman"/>
          <w:sz w:val="24"/>
          <w:szCs w:val="24"/>
        </w:rPr>
        <w:t xml:space="preserve"> </w:t>
      </w:r>
      <w:r w:rsidRPr="00272A82">
        <w:rPr>
          <w:rFonts w:ascii="Times New Roman" w:hAnsi="Times New Roman" w:cs="Times New Roman"/>
          <w:sz w:val="24"/>
          <w:szCs w:val="24"/>
        </w:rPr>
        <w:t>г.</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852</w:t>
      </w:r>
      <w:r>
        <w:rPr>
          <w:rFonts w:ascii="Times New Roman" w:hAnsi="Times New Roman" w:cs="Times New Roman"/>
          <w:sz w:val="24"/>
          <w:szCs w:val="24"/>
        </w:rPr>
        <w:t xml:space="preserve"> </w:t>
      </w:r>
      <w:r w:rsidRPr="00272A82">
        <w:rPr>
          <w:rFonts w:ascii="Times New Roman" w:hAnsi="Times New Roman" w:cs="Times New Roman"/>
          <w:sz w:val="24"/>
          <w:szCs w:val="24"/>
        </w:rPr>
        <w:t>«Об</w:t>
      </w:r>
      <w:r>
        <w:rPr>
          <w:rFonts w:ascii="Times New Roman" w:hAnsi="Times New Roman" w:cs="Times New Roman"/>
          <w:sz w:val="24"/>
          <w:szCs w:val="24"/>
        </w:rPr>
        <w:t xml:space="preserve"> </w:t>
      </w:r>
      <w:r w:rsidRPr="00272A82">
        <w:rPr>
          <w:rFonts w:ascii="Times New Roman" w:hAnsi="Times New Roman" w:cs="Times New Roman"/>
          <w:sz w:val="24"/>
          <w:szCs w:val="24"/>
        </w:rPr>
        <w:t>утверждении</w:t>
      </w:r>
      <w:r>
        <w:rPr>
          <w:rFonts w:ascii="Times New Roman" w:hAnsi="Times New Roman" w:cs="Times New Roman"/>
          <w:sz w:val="24"/>
          <w:szCs w:val="24"/>
        </w:rPr>
        <w:t xml:space="preserve"> </w:t>
      </w:r>
      <w:r w:rsidRPr="00272A82">
        <w:rPr>
          <w:rFonts w:ascii="Times New Roman" w:hAnsi="Times New Roman" w:cs="Times New Roman"/>
          <w:sz w:val="24"/>
          <w:szCs w:val="24"/>
        </w:rPr>
        <w:t>Правил</w:t>
      </w:r>
      <w:r>
        <w:rPr>
          <w:rFonts w:ascii="Times New Roman" w:hAnsi="Times New Roman" w:cs="Times New Roman"/>
          <w:sz w:val="24"/>
          <w:szCs w:val="24"/>
        </w:rPr>
        <w:t xml:space="preserve"> </w:t>
      </w:r>
      <w:r w:rsidRPr="00272A82">
        <w:rPr>
          <w:rFonts w:ascii="Times New Roman" w:hAnsi="Times New Roman" w:cs="Times New Roman"/>
          <w:sz w:val="24"/>
          <w:szCs w:val="24"/>
        </w:rPr>
        <w:t>использования</w:t>
      </w:r>
      <w:r>
        <w:rPr>
          <w:rFonts w:ascii="Times New Roman" w:hAnsi="Times New Roman" w:cs="Times New Roman"/>
          <w:sz w:val="24"/>
          <w:szCs w:val="24"/>
        </w:rPr>
        <w:t xml:space="preserve"> </w:t>
      </w:r>
      <w:r w:rsidRPr="00272A82">
        <w:rPr>
          <w:rFonts w:ascii="Times New Roman" w:hAnsi="Times New Roman" w:cs="Times New Roman"/>
          <w:sz w:val="24"/>
          <w:szCs w:val="24"/>
        </w:rPr>
        <w:t>усиленной</w:t>
      </w:r>
      <w:r>
        <w:rPr>
          <w:rFonts w:ascii="Times New Roman" w:hAnsi="Times New Roman" w:cs="Times New Roman"/>
          <w:sz w:val="24"/>
          <w:szCs w:val="24"/>
        </w:rPr>
        <w:t xml:space="preserve"> </w:t>
      </w:r>
      <w:r w:rsidRPr="00272A82">
        <w:rPr>
          <w:rFonts w:ascii="Times New Roman" w:hAnsi="Times New Roman" w:cs="Times New Roman"/>
          <w:sz w:val="24"/>
          <w:szCs w:val="24"/>
        </w:rPr>
        <w:t>квалифицированной</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272A82">
        <w:rPr>
          <w:rFonts w:ascii="Times New Roman" w:hAnsi="Times New Roman" w:cs="Times New Roman"/>
          <w:sz w:val="24"/>
          <w:szCs w:val="24"/>
        </w:rPr>
        <w:t>подписи</w:t>
      </w:r>
      <w:r>
        <w:rPr>
          <w:rFonts w:ascii="Times New Roman" w:hAnsi="Times New Roman" w:cs="Times New Roman"/>
          <w:sz w:val="24"/>
          <w:szCs w:val="24"/>
        </w:rPr>
        <w:t xml:space="preserve"> </w:t>
      </w:r>
      <w:r w:rsidRPr="00272A82">
        <w:rPr>
          <w:rFonts w:ascii="Times New Roman" w:hAnsi="Times New Roman" w:cs="Times New Roman"/>
          <w:sz w:val="24"/>
          <w:szCs w:val="24"/>
        </w:rPr>
        <w:t>при</w:t>
      </w:r>
      <w:r>
        <w:rPr>
          <w:rFonts w:ascii="Times New Roman" w:hAnsi="Times New Roman" w:cs="Times New Roman"/>
          <w:sz w:val="24"/>
          <w:szCs w:val="24"/>
        </w:rPr>
        <w:t xml:space="preserve"> </w:t>
      </w:r>
      <w:r w:rsidRPr="00272A82">
        <w:rPr>
          <w:rFonts w:ascii="Times New Roman" w:hAnsi="Times New Roman" w:cs="Times New Roman"/>
          <w:sz w:val="24"/>
          <w:szCs w:val="24"/>
        </w:rPr>
        <w:t>обращении</w:t>
      </w:r>
      <w:r>
        <w:rPr>
          <w:rFonts w:ascii="Times New Roman" w:hAnsi="Times New Roman" w:cs="Times New Roman"/>
          <w:sz w:val="24"/>
          <w:szCs w:val="24"/>
        </w:rPr>
        <w:t xml:space="preserve"> </w:t>
      </w:r>
      <w:r w:rsidRPr="00272A82">
        <w:rPr>
          <w:rFonts w:ascii="Times New Roman" w:hAnsi="Times New Roman" w:cs="Times New Roman"/>
          <w:sz w:val="24"/>
          <w:szCs w:val="24"/>
        </w:rPr>
        <w:t>за</w:t>
      </w:r>
      <w:r>
        <w:rPr>
          <w:rFonts w:ascii="Times New Roman" w:hAnsi="Times New Roman" w:cs="Times New Roman"/>
          <w:sz w:val="24"/>
          <w:szCs w:val="24"/>
        </w:rPr>
        <w:t xml:space="preserve"> </w:t>
      </w:r>
      <w:r w:rsidRPr="00272A82">
        <w:rPr>
          <w:rFonts w:ascii="Times New Roman" w:hAnsi="Times New Roman" w:cs="Times New Roman"/>
          <w:sz w:val="24"/>
          <w:szCs w:val="24"/>
        </w:rPr>
        <w:t>получением</w:t>
      </w:r>
      <w:r>
        <w:rPr>
          <w:rFonts w:ascii="Times New Roman" w:hAnsi="Times New Roman" w:cs="Times New Roman"/>
          <w:sz w:val="24"/>
          <w:szCs w:val="24"/>
        </w:rPr>
        <w:t xml:space="preserve"> </w:t>
      </w:r>
      <w:r w:rsidRPr="00272A82">
        <w:rPr>
          <w:rFonts w:ascii="Times New Roman" w:hAnsi="Times New Roman" w:cs="Times New Roman"/>
          <w:sz w:val="24"/>
          <w:szCs w:val="24"/>
        </w:rPr>
        <w:t>государственных</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272A82">
        <w:rPr>
          <w:rFonts w:ascii="Times New Roman" w:hAnsi="Times New Roman" w:cs="Times New Roman"/>
          <w:sz w:val="24"/>
          <w:szCs w:val="24"/>
        </w:rPr>
        <w:t>услуг</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внесении</w:t>
      </w:r>
      <w:r>
        <w:rPr>
          <w:rFonts w:ascii="Times New Roman" w:hAnsi="Times New Roman" w:cs="Times New Roman"/>
          <w:sz w:val="24"/>
          <w:szCs w:val="24"/>
        </w:rPr>
        <w:t xml:space="preserve"> </w:t>
      </w:r>
      <w:r w:rsidRPr="00272A82">
        <w:rPr>
          <w:rFonts w:ascii="Times New Roman" w:hAnsi="Times New Roman" w:cs="Times New Roman"/>
          <w:sz w:val="24"/>
          <w:szCs w:val="24"/>
        </w:rPr>
        <w:t>изменения</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Правила</w:t>
      </w:r>
      <w:r>
        <w:rPr>
          <w:rFonts w:ascii="Times New Roman" w:hAnsi="Times New Roman" w:cs="Times New Roman"/>
          <w:sz w:val="24"/>
          <w:szCs w:val="24"/>
        </w:rPr>
        <w:t xml:space="preserve"> </w:t>
      </w:r>
      <w:r w:rsidRPr="00272A82">
        <w:rPr>
          <w:rFonts w:ascii="Times New Roman" w:hAnsi="Times New Roman" w:cs="Times New Roman"/>
          <w:sz w:val="24"/>
          <w:szCs w:val="24"/>
        </w:rPr>
        <w:t>разработки</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утверждения</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административных</w:t>
      </w:r>
      <w:r>
        <w:rPr>
          <w:rFonts w:ascii="Times New Roman" w:hAnsi="Times New Roman" w:cs="Times New Roman"/>
          <w:sz w:val="24"/>
          <w:szCs w:val="24"/>
        </w:rPr>
        <w:t xml:space="preserve"> </w:t>
      </w:r>
      <w:r w:rsidRPr="00272A82">
        <w:rPr>
          <w:rFonts w:ascii="Times New Roman" w:hAnsi="Times New Roman" w:cs="Times New Roman"/>
          <w:sz w:val="24"/>
          <w:szCs w:val="24"/>
        </w:rPr>
        <w:t>регламентов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государственных</w:t>
      </w:r>
      <w:r>
        <w:rPr>
          <w:rFonts w:ascii="Times New Roman" w:hAnsi="Times New Roman" w:cs="Times New Roman"/>
          <w:sz w:val="24"/>
          <w:szCs w:val="24"/>
        </w:rPr>
        <w:t xml:space="preserve"> </w:t>
      </w:r>
      <w:r w:rsidRPr="00272A82">
        <w:rPr>
          <w:rFonts w:ascii="Times New Roman" w:hAnsi="Times New Roman" w:cs="Times New Roman"/>
          <w:sz w:val="24"/>
          <w:szCs w:val="24"/>
        </w:rPr>
        <w:t>услуг»</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изменениями</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дополнениями)</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постановления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Правительства</w:t>
      </w:r>
      <w:r>
        <w:rPr>
          <w:rFonts w:ascii="Times New Roman" w:hAnsi="Times New Roman" w:cs="Times New Roman"/>
          <w:sz w:val="24"/>
          <w:szCs w:val="24"/>
        </w:rPr>
        <w:t xml:space="preserve"> </w:t>
      </w:r>
      <w:r w:rsidRPr="00272A82">
        <w:rPr>
          <w:rFonts w:ascii="Times New Roman" w:hAnsi="Times New Roman" w:cs="Times New Roman"/>
          <w:sz w:val="24"/>
          <w:szCs w:val="24"/>
        </w:rPr>
        <w:t>РФ</w:t>
      </w:r>
      <w:r>
        <w:rPr>
          <w:rFonts w:ascii="Times New Roman" w:hAnsi="Times New Roman" w:cs="Times New Roman"/>
          <w:sz w:val="24"/>
          <w:szCs w:val="24"/>
        </w:rPr>
        <w:t xml:space="preserve"> </w:t>
      </w:r>
      <w:r w:rsidRPr="00272A82">
        <w:rPr>
          <w:rFonts w:ascii="Times New Roman" w:hAnsi="Times New Roman" w:cs="Times New Roman"/>
          <w:sz w:val="24"/>
          <w:szCs w:val="24"/>
        </w:rPr>
        <w:t>от</w:t>
      </w:r>
      <w:r>
        <w:rPr>
          <w:rFonts w:ascii="Times New Roman" w:hAnsi="Times New Roman" w:cs="Times New Roman"/>
          <w:sz w:val="24"/>
          <w:szCs w:val="24"/>
        </w:rPr>
        <w:t xml:space="preserve"> </w:t>
      </w:r>
      <w:r w:rsidRPr="00272A82">
        <w:rPr>
          <w:rFonts w:ascii="Times New Roman" w:hAnsi="Times New Roman" w:cs="Times New Roman"/>
          <w:sz w:val="24"/>
          <w:szCs w:val="24"/>
        </w:rPr>
        <w:t>25</w:t>
      </w:r>
      <w:r>
        <w:rPr>
          <w:rFonts w:ascii="Times New Roman" w:hAnsi="Times New Roman" w:cs="Times New Roman"/>
          <w:sz w:val="24"/>
          <w:szCs w:val="24"/>
        </w:rPr>
        <w:t xml:space="preserve"> </w:t>
      </w:r>
      <w:r w:rsidRPr="00272A82">
        <w:rPr>
          <w:rFonts w:ascii="Times New Roman" w:hAnsi="Times New Roman" w:cs="Times New Roman"/>
          <w:sz w:val="24"/>
          <w:szCs w:val="24"/>
        </w:rPr>
        <w:t>июня</w:t>
      </w:r>
      <w:r>
        <w:rPr>
          <w:rFonts w:ascii="Times New Roman" w:hAnsi="Times New Roman" w:cs="Times New Roman"/>
          <w:sz w:val="24"/>
          <w:szCs w:val="24"/>
        </w:rPr>
        <w:t xml:space="preserve"> </w:t>
      </w:r>
      <w:r w:rsidRPr="00272A82">
        <w:rPr>
          <w:rFonts w:ascii="Times New Roman" w:hAnsi="Times New Roman" w:cs="Times New Roman"/>
          <w:sz w:val="24"/>
          <w:szCs w:val="24"/>
        </w:rPr>
        <w:t>2012</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634</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видах</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272A82">
        <w:rPr>
          <w:rFonts w:ascii="Times New Roman" w:hAnsi="Times New Roman" w:cs="Times New Roman"/>
          <w:sz w:val="24"/>
          <w:szCs w:val="24"/>
        </w:rPr>
        <w:t>подписи,</w:t>
      </w:r>
      <w:r>
        <w:rPr>
          <w:rFonts w:ascii="Times New Roman" w:hAnsi="Times New Roman" w:cs="Times New Roman"/>
          <w:sz w:val="24"/>
          <w:szCs w:val="24"/>
        </w:rPr>
        <w:t xml:space="preserve"> </w:t>
      </w:r>
      <w:r w:rsidRPr="00272A82">
        <w:rPr>
          <w:rFonts w:ascii="Times New Roman" w:hAnsi="Times New Roman" w:cs="Times New Roman"/>
          <w:sz w:val="24"/>
          <w:szCs w:val="24"/>
        </w:rPr>
        <w:t>использование</w:t>
      </w:r>
      <w:r>
        <w:rPr>
          <w:rFonts w:ascii="Times New Roman" w:hAnsi="Times New Roman" w:cs="Times New Roman"/>
          <w:sz w:val="24"/>
          <w:szCs w:val="24"/>
        </w:rPr>
        <w:t xml:space="preserve"> </w:t>
      </w:r>
      <w:r w:rsidRPr="00272A82">
        <w:rPr>
          <w:rFonts w:ascii="Times New Roman" w:hAnsi="Times New Roman" w:cs="Times New Roman"/>
          <w:sz w:val="24"/>
          <w:szCs w:val="24"/>
        </w:rPr>
        <w:t>которых</w:t>
      </w:r>
      <w:r>
        <w:rPr>
          <w:rFonts w:ascii="Times New Roman" w:hAnsi="Times New Roman" w:cs="Times New Roman"/>
          <w:sz w:val="24"/>
          <w:szCs w:val="24"/>
        </w:rPr>
        <w:t xml:space="preserve"> </w:t>
      </w:r>
      <w:r w:rsidRPr="00272A82">
        <w:rPr>
          <w:rFonts w:ascii="Times New Roman" w:hAnsi="Times New Roman" w:cs="Times New Roman"/>
          <w:sz w:val="24"/>
          <w:szCs w:val="24"/>
        </w:rPr>
        <w:t>допускается</w:t>
      </w:r>
      <w:r>
        <w:rPr>
          <w:rFonts w:ascii="Times New Roman" w:hAnsi="Times New Roman" w:cs="Times New Roman"/>
          <w:sz w:val="24"/>
          <w:szCs w:val="24"/>
        </w:rPr>
        <w:t xml:space="preserve"> </w:t>
      </w:r>
      <w:r w:rsidRPr="00272A82">
        <w:rPr>
          <w:rFonts w:ascii="Times New Roman" w:hAnsi="Times New Roman" w:cs="Times New Roman"/>
          <w:sz w:val="24"/>
          <w:szCs w:val="24"/>
        </w:rPr>
        <w:t>при</w:t>
      </w:r>
      <w:r>
        <w:rPr>
          <w:rFonts w:ascii="Times New Roman" w:hAnsi="Times New Roman" w:cs="Times New Roman"/>
          <w:sz w:val="24"/>
          <w:szCs w:val="24"/>
        </w:rPr>
        <w:t xml:space="preserve"> </w:t>
      </w:r>
      <w:r w:rsidRPr="00272A82">
        <w:rPr>
          <w:rFonts w:ascii="Times New Roman" w:hAnsi="Times New Roman" w:cs="Times New Roman"/>
          <w:sz w:val="24"/>
          <w:szCs w:val="24"/>
        </w:rPr>
        <w:t>обращении</w:t>
      </w:r>
      <w:r>
        <w:rPr>
          <w:rFonts w:ascii="Times New Roman" w:hAnsi="Times New Roman" w:cs="Times New Roman"/>
          <w:sz w:val="24"/>
          <w:szCs w:val="24"/>
        </w:rPr>
        <w:t xml:space="preserve"> </w:t>
      </w:r>
      <w:r w:rsidRPr="00272A82">
        <w:rPr>
          <w:rFonts w:ascii="Times New Roman" w:hAnsi="Times New Roman" w:cs="Times New Roman"/>
          <w:sz w:val="24"/>
          <w:szCs w:val="24"/>
        </w:rPr>
        <w:t>за</w:t>
      </w:r>
      <w:r>
        <w:rPr>
          <w:rFonts w:ascii="Times New Roman" w:hAnsi="Times New Roman" w:cs="Times New Roman"/>
          <w:sz w:val="24"/>
          <w:szCs w:val="24"/>
        </w:rPr>
        <w:t xml:space="preserve"> </w:t>
      </w:r>
      <w:r w:rsidRPr="00272A82">
        <w:rPr>
          <w:rFonts w:ascii="Times New Roman" w:hAnsi="Times New Roman" w:cs="Times New Roman"/>
          <w:sz w:val="24"/>
          <w:szCs w:val="24"/>
        </w:rPr>
        <w:t>получением</w:t>
      </w:r>
      <w:r>
        <w:rPr>
          <w:rFonts w:ascii="Times New Roman" w:hAnsi="Times New Roman" w:cs="Times New Roman"/>
          <w:sz w:val="24"/>
          <w:szCs w:val="24"/>
        </w:rPr>
        <w:t xml:space="preserve"> </w:t>
      </w:r>
      <w:r w:rsidRPr="00272A82">
        <w:rPr>
          <w:rFonts w:ascii="Times New Roman" w:hAnsi="Times New Roman" w:cs="Times New Roman"/>
          <w:sz w:val="24"/>
          <w:szCs w:val="24"/>
        </w:rPr>
        <w:t>государственных</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272A82">
        <w:rPr>
          <w:rFonts w:ascii="Times New Roman" w:hAnsi="Times New Roman" w:cs="Times New Roman"/>
          <w:sz w:val="24"/>
          <w:szCs w:val="24"/>
        </w:rPr>
        <w:t>услуг»</w:t>
      </w:r>
      <w:r>
        <w:rPr>
          <w:rFonts w:ascii="Times New Roman" w:hAnsi="Times New Roman" w:cs="Times New Roman"/>
          <w:sz w:val="24"/>
          <w:szCs w:val="24"/>
        </w:rPr>
        <w:t xml:space="preserve"> </w:t>
      </w:r>
      <w:r w:rsidRPr="00272A82">
        <w:rPr>
          <w:rFonts w:ascii="Times New Roman" w:hAnsi="Times New Roman" w:cs="Times New Roman"/>
          <w:sz w:val="24"/>
          <w:szCs w:val="24"/>
        </w:rPr>
        <w:t>(далее</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электронная</w:t>
      </w:r>
      <w:r>
        <w:rPr>
          <w:rFonts w:ascii="Times New Roman" w:hAnsi="Times New Roman" w:cs="Times New Roman"/>
          <w:sz w:val="24"/>
          <w:szCs w:val="24"/>
        </w:rPr>
        <w:t xml:space="preserve"> </w:t>
      </w:r>
      <w:r w:rsidRPr="00272A82">
        <w:rPr>
          <w:rFonts w:ascii="Times New Roman" w:hAnsi="Times New Roman" w:cs="Times New Roman"/>
          <w:sz w:val="24"/>
          <w:szCs w:val="24"/>
        </w:rPr>
        <w:t>подпись).</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Заявления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документы,</w:t>
      </w:r>
      <w:r>
        <w:rPr>
          <w:rFonts w:ascii="Times New Roman" w:hAnsi="Times New Roman" w:cs="Times New Roman"/>
          <w:sz w:val="24"/>
          <w:szCs w:val="24"/>
        </w:rPr>
        <w:t xml:space="preserve"> </w:t>
      </w:r>
      <w:r w:rsidRPr="00272A82">
        <w:rPr>
          <w:rFonts w:ascii="Times New Roman" w:hAnsi="Times New Roman" w:cs="Times New Roman"/>
          <w:sz w:val="24"/>
          <w:szCs w:val="24"/>
        </w:rPr>
        <w:t>необходимые</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предоставляемые</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форме</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электронных</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подписываются</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требованиями</w:t>
      </w:r>
      <w:r>
        <w:rPr>
          <w:rFonts w:ascii="Times New Roman" w:hAnsi="Times New Roman" w:cs="Times New Roman"/>
          <w:sz w:val="24"/>
          <w:szCs w:val="24"/>
        </w:rPr>
        <w:t xml:space="preserve"> </w:t>
      </w:r>
      <w:r w:rsidRPr="00272A82">
        <w:rPr>
          <w:rFonts w:ascii="Times New Roman" w:hAnsi="Times New Roman" w:cs="Times New Roman"/>
          <w:sz w:val="24"/>
          <w:szCs w:val="24"/>
        </w:rPr>
        <w:t>статей</w:t>
      </w:r>
      <w:r>
        <w:rPr>
          <w:rFonts w:ascii="Times New Roman" w:hAnsi="Times New Roman" w:cs="Times New Roman"/>
          <w:sz w:val="24"/>
          <w:szCs w:val="24"/>
        </w:rPr>
        <w:t xml:space="preserve"> </w:t>
      </w:r>
      <w:r w:rsidRPr="00272A82">
        <w:rPr>
          <w:rFonts w:ascii="Times New Roman" w:hAnsi="Times New Roman" w:cs="Times New Roman"/>
          <w:sz w:val="24"/>
          <w:szCs w:val="24"/>
        </w:rPr>
        <w:t>21.1</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21.2</w:t>
      </w:r>
      <w:r>
        <w:rPr>
          <w:rFonts w:ascii="Times New Roman" w:hAnsi="Times New Roman" w:cs="Times New Roman"/>
          <w:sz w:val="24"/>
          <w:szCs w:val="24"/>
        </w:rPr>
        <w:t xml:space="preserve"> </w:t>
      </w:r>
      <w:r w:rsidRPr="00272A82">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272A82">
        <w:rPr>
          <w:rFonts w:ascii="Times New Roman" w:hAnsi="Times New Roman" w:cs="Times New Roman"/>
          <w:sz w:val="24"/>
          <w:szCs w:val="24"/>
        </w:rPr>
        <w:t>закона</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210-ФЗ</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272A82">
        <w:rPr>
          <w:rFonts w:ascii="Times New Roman" w:hAnsi="Times New Roman" w:cs="Times New Roman"/>
          <w:sz w:val="24"/>
          <w:szCs w:val="24"/>
        </w:rPr>
        <w:t>закона</w:t>
      </w:r>
      <w:r>
        <w:rPr>
          <w:rFonts w:ascii="Times New Roman" w:hAnsi="Times New Roman" w:cs="Times New Roman"/>
          <w:sz w:val="24"/>
          <w:szCs w:val="24"/>
        </w:rPr>
        <w:t xml:space="preserve"> </w:t>
      </w:r>
      <w:r w:rsidRPr="00272A82">
        <w:rPr>
          <w:rFonts w:ascii="Times New Roman" w:hAnsi="Times New Roman" w:cs="Times New Roman"/>
          <w:sz w:val="24"/>
          <w:szCs w:val="24"/>
        </w:rPr>
        <w:t>от</w:t>
      </w:r>
      <w:r>
        <w:rPr>
          <w:rFonts w:ascii="Times New Roman" w:hAnsi="Times New Roman" w:cs="Times New Roman"/>
          <w:sz w:val="24"/>
          <w:szCs w:val="24"/>
        </w:rPr>
        <w:t xml:space="preserve"> </w:t>
      </w:r>
      <w:r w:rsidRPr="00272A82">
        <w:rPr>
          <w:rFonts w:ascii="Times New Roman" w:hAnsi="Times New Roman" w:cs="Times New Roman"/>
          <w:sz w:val="24"/>
          <w:szCs w:val="24"/>
        </w:rPr>
        <w:t>6</w:t>
      </w:r>
      <w:r>
        <w:rPr>
          <w:rFonts w:ascii="Times New Roman" w:hAnsi="Times New Roman" w:cs="Times New Roman"/>
          <w:sz w:val="24"/>
          <w:szCs w:val="24"/>
        </w:rPr>
        <w:t xml:space="preserve"> </w:t>
      </w:r>
      <w:r w:rsidRPr="00272A82">
        <w:rPr>
          <w:rFonts w:ascii="Times New Roman" w:hAnsi="Times New Roman" w:cs="Times New Roman"/>
          <w:sz w:val="24"/>
          <w:szCs w:val="24"/>
        </w:rPr>
        <w:t>апреля</w:t>
      </w:r>
      <w:r>
        <w:rPr>
          <w:rFonts w:ascii="Times New Roman" w:hAnsi="Times New Roman" w:cs="Times New Roman"/>
          <w:sz w:val="24"/>
          <w:szCs w:val="24"/>
        </w:rPr>
        <w:t xml:space="preserve"> </w:t>
      </w:r>
      <w:r w:rsidRPr="00272A82">
        <w:rPr>
          <w:rFonts w:ascii="Times New Roman" w:hAnsi="Times New Roman" w:cs="Times New Roman"/>
          <w:sz w:val="24"/>
          <w:szCs w:val="24"/>
        </w:rPr>
        <w:t>2011</w:t>
      </w:r>
      <w:r>
        <w:rPr>
          <w:rFonts w:ascii="Times New Roman" w:hAnsi="Times New Roman" w:cs="Times New Roman"/>
          <w:sz w:val="24"/>
          <w:szCs w:val="24"/>
        </w:rPr>
        <w:t xml:space="preserve"> </w:t>
      </w:r>
      <w:r w:rsidRPr="00272A82">
        <w:rPr>
          <w:rFonts w:ascii="Times New Roman" w:hAnsi="Times New Roman" w:cs="Times New Roman"/>
          <w:sz w:val="24"/>
          <w:szCs w:val="24"/>
        </w:rPr>
        <w:t>года</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63-ФЗ</w:t>
      </w:r>
      <w:r>
        <w:rPr>
          <w:rFonts w:ascii="Times New Roman" w:hAnsi="Times New Roman" w:cs="Times New Roman"/>
          <w:sz w:val="24"/>
          <w:szCs w:val="24"/>
        </w:rPr>
        <w:t xml:space="preserve"> </w:t>
      </w:r>
      <w:r w:rsidRPr="00272A82">
        <w:rPr>
          <w:rFonts w:ascii="Times New Roman" w:hAnsi="Times New Roman" w:cs="Times New Roman"/>
          <w:sz w:val="24"/>
          <w:szCs w:val="24"/>
        </w:rPr>
        <w:t>«Об</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272A82">
        <w:rPr>
          <w:rFonts w:ascii="Times New Roman" w:hAnsi="Times New Roman" w:cs="Times New Roman"/>
          <w:sz w:val="24"/>
          <w:szCs w:val="24"/>
        </w:rPr>
        <w:t>подписи».</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случае</w:t>
      </w:r>
      <w:r>
        <w:rPr>
          <w:rFonts w:ascii="Times New Roman" w:hAnsi="Times New Roman" w:cs="Times New Roman"/>
          <w:sz w:val="24"/>
          <w:szCs w:val="24"/>
        </w:rPr>
        <w:t xml:space="preserve"> </w:t>
      </w:r>
      <w:r w:rsidRPr="00272A82">
        <w:rPr>
          <w:rFonts w:ascii="Times New Roman" w:hAnsi="Times New Roman" w:cs="Times New Roman"/>
          <w:sz w:val="24"/>
          <w:szCs w:val="24"/>
        </w:rPr>
        <w:t>направления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заявлений</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272A82">
        <w:rPr>
          <w:rFonts w:ascii="Times New Roman" w:hAnsi="Times New Roman" w:cs="Times New Roman"/>
          <w:sz w:val="24"/>
          <w:szCs w:val="24"/>
        </w:rPr>
        <w:t>форме</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использованием</w:t>
      </w:r>
      <w:r>
        <w:rPr>
          <w:rFonts w:ascii="Times New Roman" w:hAnsi="Times New Roman" w:cs="Times New Roman"/>
          <w:sz w:val="24"/>
          <w:szCs w:val="24"/>
        </w:rPr>
        <w:t xml:space="preserve"> </w:t>
      </w:r>
      <w:r w:rsidRPr="00272A82">
        <w:rPr>
          <w:rFonts w:ascii="Times New Roman" w:hAnsi="Times New Roman" w:cs="Times New Roman"/>
          <w:sz w:val="24"/>
          <w:szCs w:val="24"/>
        </w:rPr>
        <w:t>Единого</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Регионального</w:t>
      </w:r>
      <w:r>
        <w:rPr>
          <w:rFonts w:ascii="Times New Roman" w:hAnsi="Times New Roman" w:cs="Times New Roman"/>
          <w:sz w:val="24"/>
          <w:szCs w:val="24"/>
        </w:rPr>
        <w:t xml:space="preserve"> </w:t>
      </w:r>
      <w:r w:rsidRPr="00272A82">
        <w:rPr>
          <w:rFonts w:ascii="Times New Roman" w:hAnsi="Times New Roman" w:cs="Times New Roman"/>
          <w:sz w:val="24"/>
          <w:szCs w:val="24"/>
        </w:rPr>
        <w:t>портала,</w:t>
      </w:r>
      <w:r>
        <w:rPr>
          <w:rFonts w:ascii="Times New Roman" w:hAnsi="Times New Roman" w:cs="Times New Roman"/>
          <w:sz w:val="24"/>
          <w:szCs w:val="24"/>
        </w:rPr>
        <w:t xml:space="preserve"> </w:t>
      </w:r>
      <w:r w:rsidRPr="00272A82">
        <w:rPr>
          <w:rFonts w:ascii="Times New Roman" w:hAnsi="Times New Roman" w:cs="Times New Roman"/>
          <w:sz w:val="24"/>
          <w:szCs w:val="24"/>
        </w:rPr>
        <w:t>заявление</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документы</w:t>
      </w:r>
      <w:r>
        <w:rPr>
          <w:rFonts w:ascii="Times New Roman" w:hAnsi="Times New Roman" w:cs="Times New Roman"/>
          <w:sz w:val="24"/>
          <w:szCs w:val="24"/>
        </w:rPr>
        <w:t xml:space="preserve"> </w:t>
      </w:r>
      <w:r w:rsidRPr="00272A82">
        <w:rPr>
          <w:rFonts w:ascii="Times New Roman" w:hAnsi="Times New Roman" w:cs="Times New Roman"/>
          <w:sz w:val="24"/>
          <w:szCs w:val="24"/>
        </w:rPr>
        <w:t>должны</w:t>
      </w:r>
      <w:r>
        <w:rPr>
          <w:rFonts w:ascii="Times New Roman" w:hAnsi="Times New Roman" w:cs="Times New Roman"/>
          <w:sz w:val="24"/>
          <w:szCs w:val="24"/>
        </w:rPr>
        <w:t xml:space="preserve"> </w:t>
      </w:r>
      <w:r w:rsidRPr="00272A82">
        <w:rPr>
          <w:rFonts w:ascii="Times New Roman" w:hAnsi="Times New Roman" w:cs="Times New Roman"/>
          <w:sz w:val="24"/>
          <w:szCs w:val="24"/>
        </w:rPr>
        <w:t>быть</w:t>
      </w:r>
      <w:r>
        <w:rPr>
          <w:rFonts w:ascii="Times New Roman" w:hAnsi="Times New Roman" w:cs="Times New Roman"/>
          <w:sz w:val="24"/>
          <w:szCs w:val="24"/>
        </w:rPr>
        <w:t xml:space="preserve"> </w:t>
      </w:r>
      <w:r w:rsidRPr="00272A82">
        <w:rPr>
          <w:rFonts w:ascii="Times New Roman" w:hAnsi="Times New Roman" w:cs="Times New Roman"/>
          <w:sz w:val="24"/>
          <w:szCs w:val="24"/>
        </w:rPr>
        <w:t>подписаны</w:t>
      </w:r>
      <w:r>
        <w:rPr>
          <w:rFonts w:ascii="Times New Roman" w:hAnsi="Times New Roman" w:cs="Times New Roman"/>
          <w:sz w:val="24"/>
          <w:szCs w:val="24"/>
        </w:rPr>
        <w:t xml:space="preserve"> </w:t>
      </w:r>
      <w:r w:rsidRPr="00272A82">
        <w:rPr>
          <w:rFonts w:ascii="Times New Roman" w:hAnsi="Times New Roman" w:cs="Times New Roman"/>
          <w:sz w:val="24"/>
          <w:szCs w:val="24"/>
        </w:rPr>
        <w:t>усиленной</w:t>
      </w:r>
      <w:r>
        <w:rPr>
          <w:rFonts w:ascii="Times New Roman" w:hAnsi="Times New Roman" w:cs="Times New Roman"/>
          <w:sz w:val="24"/>
          <w:szCs w:val="24"/>
        </w:rPr>
        <w:t xml:space="preserve"> </w:t>
      </w:r>
      <w:r w:rsidRPr="00272A82">
        <w:rPr>
          <w:rFonts w:ascii="Times New Roman" w:hAnsi="Times New Roman" w:cs="Times New Roman"/>
          <w:sz w:val="24"/>
          <w:szCs w:val="24"/>
        </w:rPr>
        <w:t>квалифицированной</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272A82">
        <w:rPr>
          <w:rFonts w:ascii="Times New Roman" w:hAnsi="Times New Roman" w:cs="Times New Roman"/>
          <w:sz w:val="24"/>
          <w:szCs w:val="24"/>
        </w:rPr>
        <w:t>подписью,</w:t>
      </w:r>
      <w:r>
        <w:rPr>
          <w:rFonts w:ascii="Times New Roman" w:hAnsi="Times New Roman" w:cs="Times New Roman"/>
          <w:sz w:val="24"/>
          <w:szCs w:val="24"/>
        </w:rPr>
        <w:t xml:space="preserve"> </w:t>
      </w:r>
      <w:r w:rsidRPr="00272A82">
        <w:rPr>
          <w:rFonts w:ascii="Times New Roman" w:hAnsi="Times New Roman" w:cs="Times New Roman"/>
          <w:sz w:val="24"/>
          <w:szCs w:val="24"/>
        </w:rPr>
        <w:t>которые</w:t>
      </w:r>
      <w:r>
        <w:rPr>
          <w:rFonts w:ascii="Times New Roman" w:hAnsi="Times New Roman" w:cs="Times New Roman"/>
          <w:sz w:val="24"/>
          <w:szCs w:val="24"/>
        </w:rPr>
        <w:t xml:space="preserve"> </w:t>
      </w:r>
      <w:r w:rsidRPr="00272A82">
        <w:rPr>
          <w:rFonts w:ascii="Times New Roman" w:hAnsi="Times New Roman" w:cs="Times New Roman"/>
          <w:sz w:val="24"/>
          <w:szCs w:val="24"/>
        </w:rPr>
        <w:t>допускаются</w:t>
      </w:r>
      <w:r>
        <w:rPr>
          <w:rFonts w:ascii="Times New Roman" w:hAnsi="Times New Roman" w:cs="Times New Roman"/>
          <w:sz w:val="24"/>
          <w:szCs w:val="24"/>
        </w:rPr>
        <w:t xml:space="preserve"> </w:t>
      </w:r>
      <w:r w:rsidRPr="00272A82">
        <w:rPr>
          <w:rFonts w:ascii="Times New Roman" w:hAnsi="Times New Roman" w:cs="Times New Roman"/>
          <w:sz w:val="24"/>
          <w:szCs w:val="24"/>
        </w:rPr>
        <w:t>к</w:t>
      </w:r>
      <w:r>
        <w:rPr>
          <w:rFonts w:ascii="Times New Roman" w:hAnsi="Times New Roman" w:cs="Times New Roman"/>
          <w:sz w:val="24"/>
          <w:szCs w:val="24"/>
        </w:rPr>
        <w:t xml:space="preserve"> </w:t>
      </w:r>
      <w:r w:rsidRPr="00272A82">
        <w:rPr>
          <w:rFonts w:ascii="Times New Roman" w:hAnsi="Times New Roman" w:cs="Times New Roman"/>
          <w:sz w:val="24"/>
          <w:szCs w:val="24"/>
        </w:rPr>
        <w:t>использованию</w:t>
      </w:r>
      <w:r>
        <w:rPr>
          <w:rFonts w:ascii="Times New Roman" w:hAnsi="Times New Roman" w:cs="Times New Roman"/>
          <w:sz w:val="24"/>
          <w:szCs w:val="24"/>
        </w:rPr>
        <w:t xml:space="preserve"> </w:t>
      </w:r>
      <w:r w:rsidRPr="00272A82">
        <w:rPr>
          <w:rFonts w:ascii="Times New Roman" w:hAnsi="Times New Roman" w:cs="Times New Roman"/>
          <w:sz w:val="24"/>
          <w:szCs w:val="24"/>
        </w:rPr>
        <w:t>при</w:t>
      </w:r>
      <w:r>
        <w:rPr>
          <w:rFonts w:ascii="Times New Roman" w:hAnsi="Times New Roman" w:cs="Times New Roman"/>
          <w:sz w:val="24"/>
          <w:szCs w:val="24"/>
        </w:rPr>
        <w:t xml:space="preserve"> </w:t>
      </w:r>
      <w:r w:rsidRPr="00272A82">
        <w:rPr>
          <w:rFonts w:ascii="Times New Roman" w:hAnsi="Times New Roman" w:cs="Times New Roman"/>
          <w:sz w:val="24"/>
          <w:szCs w:val="24"/>
        </w:rPr>
        <w:t>обращении</w:t>
      </w:r>
      <w:r>
        <w:rPr>
          <w:rFonts w:ascii="Times New Roman" w:hAnsi="Times New Roman" w:cs="Times New Roman"/>
          <w:sz w:val="24"/>
          <w:szCs w:val="24"/>
        </w:rPr>
        <w:t xml:space="preserve"> </w:t>
      </w:r>
      <w:r w:rsidRPr="00272A82">
        <w:rPr>
          <w:rFonts w:ascii="Times New Roman" w:hAnsi="Times New Roman" w:cs="Times New Roman"/>
          <w:sz w:val="24"/>
          <w:szCs w:val="24"/>
        </w:rPr>
        <w:t>за</w:t>
      </w:r>
      <w:r>
        <w:rPr>
          <w:rFonts w:ascii="Times New Roman" w:hAnsi="Times New Roman" w:cs="Times New Roman"/>
          <w:sz w:val="24"/>
          <w:szCs w:val="24"/>
        </w:rPr>
        <w:t xml:space="preserve"> </w:t>
      </w:r>
      <w:r w:rsidRPr="00272A82">
        <w:rPr>
          <w:rFonts w:ascii="Times New Roman" w:hAnsi="Times New Roman" w:cs="Times New Roman"/>
          <w:sz w:val="24"/>
          <w:szCs w:val="24"/>
        </w:rPr>
        <w:t>получением</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оказываемой</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применением</w:t>
      </w:r>
      <w:r>
        <w:rPr>
          <w:rFonts w:ascii="Times New Roman" w:hAnsi="Times New Roman" w:cs="Times New Roman"/>
          <w:sz w:val="24"/>
          <w:szCs w:val="24"/>
        </w:rPr>
        <w:t xml:space="preserve"> </w:t>
      </w:r>
      <w:r w:rsidRPr="00272A82">
        <w:rPr>
          <w:rFonts w:ascii="Times New Roman" w:hAnsi="Times New Roman" w:cs="Times New Roman"/>
          <w:sz w:val="24"/>
          <w:szCs w:val="24"/>
        </w:rPr>
        <w:t>усиленной</w:t>
      </w:r>
      <w:r>
        <w:rPr>
          <w:rFonts w:ascii="Times New Roman" w:hAnsi="Times New Roman" w:cs="Times New Roman"/>
          <w:sz w:val="24"/>
          <w:szCs w:val="24"/>
        </w:rPr>
        <w:t xml:space="preserve"> </w:t>
      </w:r>
      <w:r w:rsidRPr="00272A82">
        <w:rPr>
          <w:rFonts w:ascii="Times New Roman" w:hAnsi="Times New Roman" w:cs="Times New Roman"/>
          <w:sz w:val="24"/>
          <w:szCs w:val="24"/>
        </w:rPr>
        <w:t>квалифицированной</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272A82">
        <w:rPr>
          <w:rFonts w:ascii="Times New Roman" w:hAnsi="Times New Roman" w:cs="Times New Roman"/>
          <w:sz w:val="24"/>
          <w:szCs w:val="24"/>
        </w:rPr>
        <w:t>подписи,</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определяются</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основании</w:t>
      </w:r>
      <w:r>
        <w:rPr>
          <w:rFonts w:ascii="Times New Roman" w:hAnsi="Times New Roman" w:cs="Times New Roman"/>
          <w:sz w:val="24"/>
          <w:szCs w:val="24"/>
        </w:rPr>
        <w:t xml:space="preserve"> </w:t>
      </w:r>
      <w:r w:rsidRPr="00272A82">
        <w:rPr>
          <w:rFonts w:ascii="Times New Roman" w:hAnsi="Times New Roman" w:cs="Times New Roman"/>
          <w:sz w:val="24"/>
          <w:szCs w:val="24"/>
        </w:rPr>
        <w:t>утверждаемой</w:t>
      </w:r>
      <w:r>
        <w:rPr>
          <w:rFonts w:ascii="Times New Roman" w:hAnsi="Times New Roman" w:cs="Times New Roman"/>
          <w:sz w:val="24"/>
          <w:szCs w:val="24"/>
        </w:rPr>
        <w:t xml:space="preserve"> </w:t>
      </w:r>
      <w:r w:rsidRPr="00272A82">
        <w:rPr>
          <w:rFonts w:ascii="Times New Roman" w:hAnsi="Times New Roman" w:cs="Times New Roman"/>
          <w:sz w:val="24"/>
          <w:szCs w:val="24"/>
        </w:rPr>
        <w:t>органом,</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предоставляющим</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муниципальную</w:t>
      </w:r>
      <w:r>
        <w:rPr>
          <w:rFonts w:ascii="Times New Roman" w:hAnsi="Times New Roman" w:cs="Times New Roman"/>
          <w:sz w:val="24"/>
          <w:szCs w:val="24"/>
        </w:rPr>
        <w:t xml:space="preserve"> </w:t>
      </w:r>
      <w:r w:rsidRPr="00272A82">
        <w:rPr>
          <w:rFonts w:ascii="Times New Roman" w:hAnsi="Times New Roman" w:cs="Times New Roman"/>
          <w:sz w:val="24"/>
          <w:szCs w:val="24"/>
        </w:rPr>
        <w:t>услугу,</w:t>
      </w:r>
      <w:r>
        <w:rPr>
          <w:rFonts w:ascii="Times New Roman" w:hAnsi="Times New Roman" w:cs="Times New Roman"/>
          <w:sz w:val="24"/>
          <w:szCs w:val="24"/>
        </w:rPr>
        <w:t xml:space="preserve"> </w:t>
      </w:r>
      <w:r w:rsidRPr="00272A82">
        <w:rPr>
          <w:rFonts w:ascii="Times New Roman" w:hAnsi="Times New Roman" w:cs="Times New Roman"/>
          <w:sz w:val="24"/>
          <w:szCs w:val="24"/>
        </w:rPr>
        <w:t>по</w:t>
      </w:r>
      <w:r>
        <w:rPr>
          <w:rFonts w:ascii="Times New Roman" w:hAnsi="Times New Roman" w:cs="Times New Roman"/>
          <w:sz w:val="24"/>
          <w:szCs w:val="24"/>
        </w:rPr>
        <w:t xml:space="preserve"> </w:t>
      </w:r>
      <w:r w:rsidRPr="00272A82">
        <w:rPr>
          <w:rFonts w:ascii="Times New Roman" w:hAnsi="Times New Roman" w:cs="Times New Roman"/>
          <w:sz w:val="24"/>
          <w:szCs w:val="24"/>
        </w:rPr>
        <w:t>согласованию</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Федеральной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службой</w:t>
      </w:r>
      <w:r>
        <w:rPr>
          <w:rFonts w:ascii="Times New Roman" w:hAnsi="Times New Roman" w:cs="Times New Roman"/>
          <w:sz w:val="24"/>
          <w:szCs w:val="24"/>
        </w:rPr>
        <w:t xml:space="preserve"> </w:t>
      </w:r>
      <w:r w:rsidRPr="00272A82">
        <w:rPr>
          <w:rFonts w:ascii="Times New Roman" w:hAnsi="Times New Roman" w:cs="Times New Roman"/>
          <w:sz w:val="24"/>
          <w:szCs w:val="24"/>
        </w:rPr>
        <w:t>безопасности</w:t>
      </w:r>
      <w:r>
        <w:rPr>
          <w:rFonts w:ascii="Times New Roman" w:hAnsi="Times New Roman" w:cs="Times New Roman"/>
          <w:sz w:val="24"/>
          <w:szCs w:val="24"/>
        </w:rPr>
        <w:t xml:space="preserve"> </w:t>
      </w:r>
      <w:r w:rsidRPr="00272A82">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272A82">
        <w:rPr>
          <w:rFonts w:ascii="Times New Roman" w:hAnsi="Times New Roman" w:cs="Times New Roman"/>
          <w:sz w:val="24"/>
          <w:szCs w:val="24"/>
        </w:rPr>
        <w:t>Федерации</w:t>
      </w:r>
      <w:r>
        <w:rPr>
          <w:rFonts w:ascii="Times New Roman" w:hAnsi="Times New Roman" w:cs="Times New Roman"/>
          <w:sz w:val="24"/>
          <w:szCs w:val="24"/>
        </w:rPr>
        <w:t xml:space="preserve"> </w:t>
      </w:r>
      <w:r w:rsidRPr="00272A82">
        <w:rPr>
          <w:rFonts w:ascii="Times New Roman" w:hAnsi="Times New Roman" w:cs="Times New Roman"/>
          <w:sz w:val="24"/>
          <w:szCs w:val="24"/>
        </w:rPr>
        <w:t>модели</w:t>
      </w:r>
      <w:r>
        <w:rPr>
          <w:rFonts w:ascii="Times New Roman" w:hAnsi="Times New Roman" w:cs="Times New Roman"/>
          <w:sz w:val="24"/>
          <w:szCs w:val="24"/>
        </w:rPr>
        <w:t xml:space="preserve"> </w:t>
      </w:r>
      <w:r w:rsidRPr="00272A82">
        <w:rPr>
          <w:rFonts w:ascii="Times New Roman" w:hAnsi="Times New Roman" w:cs="Times New Roman"/>
          <w:sz w:val="24"/>
          <w:szCs w:val="24"/>
        </w:rPr>
        <w:t>угроз</w:t>
      </w:r>
      <w:r>
        <w:rPr>
          <w:rFonts w:ascii="Times New Roman" w:hAnsi="Times New Roman" w:cs="Times New Roman"/>
          <w:sz w:val="24"/>
          <w:szCs w:val="24"/>
        </w:rPr>
        <w:t xml:space="preserve"> </w:t>
      </w:r>
      <w:r w:rsidRPr="00272A82">
        <w:rPr>
          <w:rFonts w:ascii="Times New Roman" w:hAnsi="Times New Roman" w:cs="Times New Roman"/>
          <w:sz w:val="24"/>
          <w:szCs w:val="24"/>
        </w:rPr>
        <w:t>безопасности</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информационной</w:t>
      </w:r>
      <w:r>
        <w:rPr>
          <w:rFonts w:ascii="Times New Roman" w:hAnsi="Times New Roman" w:cs="Times New Roman"/>
          <w:sz w:val="24"/>
          <w:szCs w:val="24"/>
        </w:rPr>
        <w:t xml:space="preserve"> </w:t>
      </w:r>
      <w:r w:rsidRPr="00272A82">
        <w:rPr>
          <w:rFonts w:ascii="Times New Roman" w:hAnsi="Times New Roman" w:cs="Times New Roman"/>
          <w:sz w:val="24"/>
          <w:szCs w:val="24"/>
        </w:rPr>
        <w:t>системе,</w:t>
      </w:r>
      <w:r>
        <w:rPr>
          <w:rFonts w:ascii="Times New Roman" w:hAnsi="Times New Roman" w:cs="Times New Roman"/>
          <w:sz w:val="24"/>
          <w:szCs w:val="24"/>
        </w:rPr>
        <w:t xml:space="preserve"> </w:t>
      </w:r>
      <w:r w:rsidRPr="00272A82">
        <w:rPr>
          <w:rFonts w:ascii="Times New Roman" w:hAnsi="Times New Roman" w:cs="Times New Roman"/>
          <w:sz w:val="24"/>
          <w:szCs w:val="24"/>
        </w:rPr>
        <w:t>используемой</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целях</w:t>
      </w:r>
      <w:r>
        <w:rPr>
          <w:rFonts w:ascii="Times New Roman" w:hAnsi="Times New Roman" w:cs="Times New Roman"/>
          <w:sz w:val="24"/>
          <w:szCs w:val="24"/>
        </w:rPr>
        <w:t xml:space="preserve"> </w:t>
      </w:r>
      <w:r w:rsidRPr="00272A82">
        <w:rPr>
          <w:rFonts w:ascii="Times New Roman" w:hAnsi="Times New Roman" w:cs="Times New Roman"/>
          <w:sz w:val="24"/>
          <w:szCs w:val="24"/>
        </w:rPr>
        <w:t>приема</w:t>
      </w:r>
      <w:r>
        <w:rPr>
          <w:rFonts w:ascii="Times New Roman" w:hAnsi="Times New Roman" w:cs="Times New Roman"/>
          <w:sz w:val="24"/>
          <w:szCs w:val="24"/>
        </w:rPr>
        <w:t xml:space="preserve"> </w:t>
      </w:r>
      <w:r w:rsidRPr="00272A82">
        <w:rPr>
          <w:rFonts w:ascii="Times New Roman" w:hAnsi="Times New Roman" w:cs="Times New Roman"/>
          <w:sz w:val="24"/>
          <w:szCs w:val="24"/>
        </w:rPr>
        <w:t>обращений</w:t>
      </w:r>
      <w:r>
        <w:rPr>
          <w:rFonts w:ascii="Times New Roman" w:hAnsi="Times New Roman" w:cs="Times New Roman"/>
          <w:sz w:val="24"/>
          <w:szCs w:val="24"/>
        </w:rPr>
        <w:t xml:space="preserve"> </w:t>
      </w:r>
      <w:r w:rsidRPr="00272A82">
        <w:rPr>
          <w:rFonts w:ascii="Times New Roman" w:hAnsi="Times New Roman" w:cs="Times New Roman"/>
          <w:sz w:val="24"/>
          <w:szCs w:val="24"/>
        </w:rPr>
        <w:t>за</w:t>
      </w:r>
      <w:r>
        <w:rPr>
          <w:rFonts w:ascii="Times New Roman" w:hAnsi="Times New Roman" w:cs="Times New Roman"/>
          <w:sz w:val="24"/>
          <w:szCs w:val="24"/>
        </w:rPr>
        <w:t xml:space="preserve"> </w:t>
      </w:r>
      <w:r w:rsidRPr="00272A82">
        <w:rPr>
          <w:rFonts w:ascii="Times New Roman" w:hAnsi="Times New Roman" w:cs="Times New Roman"/>
          <w:sz w:val="24"/>
          <w:szCs w:val="24"/>
        </w:rPr>
        <w:t>получением</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(или)</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такой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2.14.2.</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Заявителям</w:t>
      </w:r>
      <w:r>
        <w:rPr>
          <w:rFonts w:ascii="Times New Roman" w:hAnsi="Times New Roman" w:cs="Times New Roman"/>
          <w:sz w:val="24"/>
          <w:szCs w:val="24"/>
        </w:rPr>
        <w:t xml:space="preserve"> </w:t>
      </w:r>
      <w:r w:rsidRPr="00272A82">
        <w:rPr>
          <w:rFonts w:ascii="Times New Roman" w:hAnsi="Times New Roman" w:cs="Times New Roman"/>
          <w:sz w:val="24"/>
          <w:szCs w:val="24"/>
        </w:rPr>
        <w:t>обеспечивается</w:t>
      </w:r>
      <w:r>
        <w:rPr>
          <w:rFonts w:ascii="Times New Roman" w:hAnsi="Times New Roman" w:cs="Times New Roman"/>
          <w:sz w:val="24"/>
          <w:szCs w:val="24"/>
        </w:rPr>
        <w:t xml:space="preserve"> </w:t>
      </w:r>
      <w:r w:rsidRPr="00272A82">
        <w:rPr>
          <w:rFonts w:ascii="Times New Roman" w:hAnsi="Times New Roman" w:cs="Times New Roman"/>
          <w:sz w:val="24"/>
          <w:szCs w:val="24"/>
        </w:rPr>
        <w:t>возможность</w:t>
      </w:r>
      <w:r>
        <w:rPr>
          <w:rFonts w:ascii="Times New Roman" w:hAnsi="Times New Roman" w:cs="Times New Roman"/>
          <w:sz w:val="24"/>
          <w:szCs w:val="24"/>
        </w:rPr>
        <w:t xml:space="preserve"> </w:t>
      </w:r>
      <w:r w:rsidRPr="00272A82">
        <w:rPr>
          <w:rFonts w:ascii="Times New Roman" w:hAnsi="Times New Roman" w:cs="Times New Roman"/>
          <w:sz w:val="24"/>
          <w:szCs w:val="24"/>
        </w:rPr>
        <w:t>получения</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предоставляемой</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услуге</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Едином</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Региональном</w:t>
      </w:r>
      <w:r>
        <w:rPr>
          <w:rFonts w:ascii="Times New Roman" w:hAnsi="Times New Roman" w:cs="Times New Roman"/>
          <w:sz w:val="24"/>
          <w:szCs w:val="24"/>
        </w:rPr>
        <w:t xml:space="preserve"> </w:t>
      </w:r>
      <w:r w:rsidRPr="00272A82">
        <w:rPr>
          <w:rFonts w:ascii="Times New Roman" w:hAnsi="Times New Roman" w:cs="Times New Roman"/>
          <w:sz w:val="24"/>
          <w:szCs w:val="24"/>
        </w:rPr>
        <w:t>портале.</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получения</w:t>
      </w:r>
      <w:r>
        <w:rPr>
          <w:rFonts w:ascii="Times New Roman" w:hAnsi="Times New Roman" w:cs="Times New Roman"/>
          <w:sz w:val="24"/>
          <w:szCs w:val="24"/>
        </w:rPr>
        <w:t xml:space="preserve"> </w:t>
      </w:r>
      <w:r w:rsidRPr="00272A82">
        <w:rPr>
          <w:rFonts w:ascii="Times New Roman" w:hAnsi="Times New Roman" w:cs="Times New Roman"/>
          <w:sz w:val="24"/>
          <w:szCs w:val="24"/>
        </w:rPr>
        <w:t>доступа</w:t>
      </w:r>
      <w:r>
        <w:rPr>
          <w:rFonts w:ascii="Times New Roman" w:hAnsi="Times New Roman" w:cs="Times New Roman"/>
          <w:sz w:val="24"/>
          <w:szCs w:val="24"/>
        </w:rPr>
        <w:t xml:space="preserve"> </w:t>
      </w:r>
      <w:r w:rsidRPr="00272A82">
        <w:rPr>
          <w:rFonts w:ascii="Times New Roman" w:hAnsi="Times New Roman" w:cs="Times New Roman"/>
          <w:sz w:val="24"/>
          <w:szCs w:val="24"/>
        </w:rPr>
        <w:t>к</w:t>
      </w:r>
      <w:r>
        <w:rPr>
          <w:rFonts w:ascii="Times New Roman" w:hAnsi="Times New Roman" w:cs="Times New Roman"/>
          <w:sz w:val="24"/>
          <w:szCs w:val="24"/>
        </w:rPr>
        <w:t xml:space="preserve"> </w:t>
      </w:r>
      <w:r w:rsidRPr="00272A82">
        <w:rPr>
          <w:rFonts w:ascii="Times New Roman" w:hAnsi="Times New Roman" w:cs="Times New Roman"/>
          <w:sz w:val="24"/>
          <w:szCs w:val="24"/>
        </w:rPr>
        <w:t>возможностям</w:t>
      </w:r>
      <w:r>
        <w:rPr>
          <w:rFonts w:ascii="Times New Roman" w:hAnsi="Times New Roman" w:cs="Times New Roman"/>
          <w:sz w:val="24"/>
          <w:szCs w:val="24"/>
        </w:rPr>
        <w:t xml:space="preserve"> </w:t>
      </w:r>
      <w:r w:rsidRPr="00272A82">
        <w:rPr>
          <w:rFonts w:ascii="Times New Roman" w:hAnsi="Times New Roman" w:cs="Times New Roman"/>
          <w:sz w:val="24"/>
          <w:szCs w:val="24"/>
        </w:rPr>
        <w:t>Единого</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Регионального</w:t>
      </w:r>
      <w:r>
        <w:rPr>
          <w:rFonts w:ascii="Times New Roman" w:hAnsi="Times New Roman" w:cs="Times New Roman"/>
          <w:sz w:val="24"/>
          <w:szCs w:val="24"/>
        </w:rPr>
        <w:t xml:space="preserve"> </w:t>
      </w:r>
      <w:r w:rsidRPr="00272A82">
        <w:rPr>
          <w:rFonts w:ascii="Times New Roman" w:hAnsi="Times New Roman" w:cs="Times New Roman"/>
          <w:sz w:val="24"/>
          <w:szCs w:val="24"/>
        </w:rPr>
        <w:t>портала</w:t>
      </w:r>
      <w:r>
        <w:rPr>
          <w:rFonts w:ascii="Times New Roman" w:hAnsi="Times New Roman" w:cs="Times New Roman"/>
          <w:sz w:val="24"/>
          <w:szCs w:val="24"/>
        </w:rPr>
        <w:t xml:space="preserve"> </w:t>
      </w:r>
      <w:r w:rsidRPr="00272A82">
        <w:rPr>
          <w:rFonts w:ascii="Times New Roman" w:hAnsi="Times New Roman" w:cs="Times New Roman"/>
          <w:sz w:val="24"/>
          <w:szCs w:val="24"/>
        </w:rPr>
        <w:t>необходимо</w:t>
      </w:r>
      <w:r>
        <w:rPr>
          <w:rFonts w:ascii="Times New Roman" w:hAnsi="Times New Roman" w:cs="Times New Roman"/>
          <w:sz w:val="24"/>
          <w:szCs w:val="24"/>
        </w:rPr>
        <w:t xml:space="preserve"> </w:t>
      </w:r>
      <w:r w:rsidRPr="00272A82">
        <w:rPr>
          <w:rFonts w:ascii="Times New Roman" w:hAnsi="Times New Roman" w:cs="Times New Roman"/>
          <w:sz w:val="24"/>
          <w:szCs w:val="24"/>
        </w:rPr>
        <w:t>выбрать</w:t>
      </w:r>
      <w:r>
        <w:rPr>
          <w:rFonts w:ascii="Times New Roman" w:hAnsi="Times New Roman" w:cs="Times New Roman"/>
          <w:sz w:val="24"/>
          <w:szCs w:val="24"/>
        </w:rPr>
        <w:t xml:space="preserve"> </w:t>
      </w:r>
      <w:r w:rsidRPr="00272A82">
        <w:rPr>
          <w:rFonts w:ascii="Times New Roman" w:hAnsi="Times New Roman" w:cs="Times New Roman"/>
          <w:sz w:val="24"/>
          <w:szCs w:val="24"/>
        </w:rPr>
        <w:t>субъект</w:t>
      </w:r>
      <w:r>
        <w:rPr>
          <w:rFonts w:ascii="Times New Roman" w:hAnsi="Times New Roman" w:cs="Times New Roman"/>
          <w:sz w:val="24"/>
          <w:szCs w:val="24"/>
        </w:rPr>
        <w:t xml:space="preserve"> </w:t>
      </w:r>
      <w:r w:rsidRPr="00272A82">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272A82">
        <w:rPr>
          <w:rFonts w:ascii="Times New Roman" w:hAnsi="Times New Roman" w:cs="Times New Roman"/>
          <w:sz w:val="24"/>
          <w:szCs w:val="24"/>
        </w:rPr>
        <w:t>Федерации,</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после</w:t>
      </w:r>
      <w:r>
        <w:rPr>
          <w:rFonts w:ascii="Times New Roman" w:hAnsi="Times New Roman" w:cs="Times New Roman"/>
          <w:sz w:val="24"/>
          <w:szCs w:val="24"/>
        </w:rPr>
        <w:t xml:space="preserve"> </w:t>
      </w:r>
      <w:r w:rsidRPr="00272A82">
        <w:rPr>
          <w:rFonts w:ascii="Times New Roman" w:hAnsi="Times New Roman" w:cs="Times New Roman"/>
          <w:sz w:val="24"/>
          <w:szCs w:val="24"/>
        </w:rPr>
        <w:t>открытия</w:t>
      </w:r>
      <w:r>
        <w:rPr>
          <w:rFonts w:ascii="Times New Roman" w:hAnsi="Times New Roman" w:cs="Times New Roman"/>
          <w:sz w:val="24"/>
          <w:szCs w:val="24"/>
        </w:rPr>
        <w:t xml:space="preserve"> </w:t>
      </w:r>
      <w:r w:rsidRPr="00272A82">
        <w:rPr>
          <w:rFonts w:ascii="Times New Roman" w:hAnsi="Times New Roman" w:cs="Times New Roman"/>
          <w:sz w:val="24"/>
          <w:szCs w:val="24"/>
        </w:rPr>
        <w:t>списка</w:t>
      </w:r>
      <w:r>
        <w:rPr>
          <w:rFonts w:ascii="Times New Roman" w:hAnsi="Times New Roman" w:cs="Times New Roman"/>
          <w:sz w:val="24"/>
          <w:szCs w:val="24"/>
        </w:rPr>
        <w:t xml:space="preserve"> </w:t>
      </w:r>
      <w:r w:rsidRPr="00272A82">
        <w:rPr>
          <w:rFonts w:ascii="Times New Roman" w:hAnsi="Times New Roman" w:cs="Times New Roman"/>
          <w:sz w:val="24"/>
          <w:szCs w:val="24"/>
        </w:rPr>
        <w:t>территориальных</w:t>
      </w:r>
      <w:r>
        <w:rPr>
          <w:rFonts w:ascii="Times New Roman" w:hAnsi="Times New Roman" w:cs="Times New Roman"/>
          <w:sz w:val="24"/>
          <w:szCs w:val="24"/>
        </w:rPr>
        <w:t xml:space="preserve"> </w:t>
      </w:r>
      <w:r w:rsidRPr="00272A82">
        <w:rPr>
          <w:rFonts w:ascii="Times New Roman" w:hAnsi="Times New Roman" w:cs="Times New Roman"/>
          <w:sz w:val="24"/>
          <w:szCs w:val="24"/>
        </w:rPr>
        <w:t>федеральных</w:t>
      </w:r>
      <w:r>
        <w:rPr>
          <w:rFonts w:ascii="Times New Roman" w:hAnsi="Times New Roman" w:cs="Times New Roman"/>
          <w:sz w:val="24"/>
          <w:szCs w:val="24"/>
        </w:rPr>
        <w:t xml:space="preserve"> </w:t>
      </w:r>
      <w:r w:rsidRPr="00272A82">
        <w:rPr>
          <w:rFonts w:ascii="Times New Roman" w:hAnsi="Times New Roman" w:cs="Times New Roman"/>
          <w:sz w:val="24"/>
          <w:szCs w:val="24"/>
        </w:rPr>
        <w:t>органов</w:t>
      </w:r>
      <w:r>
        <w:rPr>
          <w:rFonts w:ascii="Times New Roman" w:hAnsi="Times New Roman" w:cs="Times New Roman"/>
          <w:sz w:val="24"/>
          <w:szCs w:val="24"/>
        </w:rPr>
        <w:t xml:space="preserve"> </w:t>
      </w:r>
      <w:r w:rsidRPr="00272A82">
        <w:rPr>
          <w:rFonts w:ascii="Times New Roman" w:hAnsi="Times New Roman" w:cs="Times New Roman"/>
          <w:sz w:val="24"/>
          <w:szCs w:val="24"/>
        </w:rPr>
        <w:t>исполнительной</w:t>
      </w:r>
      <w:r>
        <w:rPr>
          <w:rFonts w:ascii="Times New Roman" w:hAnsi="Times New Roman" w:cs="Times New Roman"/>
          <w:sz w:val="24"/>
          <w:szCs w:val="24"/>
        </w:rPr>
        <w:t xml:space="preserve"> </w:t>
      </w:r>
      <w:r w:rsidRPr="00272A82">
        <w:rPr>
          <w:rFonts w:ascii="Times New Roman" w:hAnsi="Times New Roman" w:cs="Times New Roman"/>
          <w:sz w:val="24"/>
          <w:szCs w:val="24"/>
        </w:rPr>
        <w:t>власти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этом</w:t>
      </w:r>
      <w:r>
        <w:rPr>
          <w:rFonts w:ascii="Times New Roman" w:hAnsi="Times New Roman" w:cs="Times New Roman"/>
          <w:sz w:val="24"/>
          <w:szCs w:val="24"/>
        </w:rPr>
        <w:t xml:space="preserve"> </w:t>
      </w:r>
      <w:r w:rsidRPr="00272A82">
        <w:rPr>
          <w:rFonts w:ascii="Times New Roman" w:hAnsi="Times New Roman" w:cs="Times New Roman"/>
          <w:sz w:val="24"/>
          <w:szCs w:val="24"/>
        </w:rPr>
        <w:t>субъекте</w:t>
      </w:r>
      <w:r>
        <w:rPr>
          <w:rFonts w:ascii="Times New Roman" w:hAnsi="Times New Roman" w:cs="Times New Roman"/>
          <w:sz w:val="24"/>
          <w:szCs w:val="24"/>
        </w:rPr>
        <w:t xml:space="preserve"> </w:t>
      </w:r>
      <w:r w:rsidRPr="00272A82">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272A82">
        <w:rPr>
          <w:rFonts w:ascii="Times New Roman" w:hAnsi="Times New Roman" w:cs="Times New Roman"/>
          <w:sz w:val="24"/>
          <w:szCs w:val="24"/>
        </w:rPr>
        <w:t>Федерации,</w:t>
      </w:r>
      <w:r>
        <w:rPr>
          <w:rFonts w:ascii="Times New Roman" w:hAnsi="Times New Roman" w:cs="Times New Roman"/>
          <w:sz w:val="24"/>
          <w:szCs w:val="24"/>
        </w:rPr>
        <w:t xml:space="preserve"> </w:t>
      </w:r>
      <w:r w:rsidRPr="00272A82">
        <w:rPr>
          <w:rFonts w:ascii="Times New Roman" w:hAnsi="Times New Roman" w:cs="Times New Roman"/>
          <w:sz w:val="24"/>
          <w:szCs w:val="24"/>
        </w:rPr>
        <w:t>органов</w:t>
      </w:r>
      <w:r>
        <w:rPr>
          <w:rFonts w:ascii="Times New Roman" w:hAnsi="Times New Roman" w:cs="Times New Roman"/>
          <w:sz w:val="24"/>
          <w:szCs w:val="24"/>
        </w:rPr>
        <w:t xml:space="preserve"> </w:t>
      </w:r>
      <w:r w:rsidRPr="00272A82">
        <w:rPr>
          <w:rFonts w:ascii="Times New Roman" w:hAnsi="Times New Roman" w:cs="Times New Roman"/>
          <w:sz w:val="24"/>
          <w:szCs w:val="24"/>
        </w:rPr>
        <w:t>исполнительной</w:t>
      </w:r>
      <w:r>
        <w:rPr>
          <w:rFonts w:ascii="Times New Roman" w:hAnsi="Times New Roman" w:cs="Times New Roman"/>
          <w:sz w:val="24"/>
          <w:szCs w:val="24"/>
        </w:rPr>
        <w:t xml:space="preserve"> </w:t>
      </w:r>
      <w:r w:rsidRPr="00272A82">
        <w:rPr>
          <w:rFonts w:ascii="Times New Roman" w:hAnsi="Times New Roman" w:cs="Times New Roman"/>
          <w:sz w:val="24"/>
          <w:szCs w:val="24"/>
        </w:rPr>
        <w:t>власти</w:t>
      </w:r>
      <w:r>
        <w:rPr>
          <w:rFonts w:ascii="Times New Roman" w:hAnsi="Times New Roman" w:cs="Times New Roman"/>
          <w:sz w:val="24"/>
          <w:szCs w:val="24"/>
        </w:rPr>
        <w:t xml:space="preserve"> </w:t>
      </w:r>
      <w:r w:rsidRPr="00272A82">
        <w:rPr>
          <w:rFonts w:ascii="Times New Roman" w:hAnsi="Times New Roman" w:cs="Times New Roman"/>
          <w:sz w:val="24"/>
          <w:szCs w:val="24"/>
        </w:rPr>
        <w:t>субъекта</w:t>
      </w:r>
      <w:r>
        <w:rPr>
          <w:rFonts w:ascii="Times New Roman" w:hAnsi="Times New Roman" w:cs="Times New Roman"/>
          <w:sz w:val="24"/>
          <w:szCs w:val="24"/>
        </w:rPr>
        <w:t xml:space="preserve"> </w:t>
      </w:r>
      <w:r w:rsidRPr="00272A82">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272A82">
        <w:rPr>
          <w:rFonts w:ascii="Times New Roman" w:hAnsi="Times New Roman" w:cs="Times New Roman"/>
          <w:sz w:val="24"/>
          <w:szCs w:val="24"/>
        </w:rPr>
        <w:t>Федерации</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органов</w:t>
      </w:r>
      <w:r>
        <w:rPr>
          <w:rFonts w:ascii="Times New Roman" w:hAnsi="Times New Roman" w:cs="Times New Roman"/>
          <w:sz w:val="24"/>
          <w:szCs w:val="24"/>
        </w:rPr>
        <w:t xml:space="preserve"> </w:t>
      </w:r>
      <w:r w:rsidRPr="00272A82">
        <w:rPr>
          <w:rFonts w:ascii="Times New Roman" w:hAnsi="Times New Roman" w:cs="Times New Roman"/>
          <w:sz w:val="24"/>
          <w:szCs w:val="24"/>
        </w:rPr>
        <w:t>местного</w:t>
      </w:r>
      <w:r>
        <w:rPr>
          <w:rFonts w:ascii="Times New Roman" w:hAnsi="Times New Roman" w:cs="Times New Roman"/>
          <w:sz w:val="24"/>
          <w:szCs w:val="24"/>
        </w:rPr>
        <w:t xml:space="preserve"> </w:t>
      </w:r>
      <w:r w:rsidRPr="00272A82">
        <w:rPr>
          <w:rFonts w:ascii="Times New Roman" w:hAnsi="Times New Roman" w:cs="Times New Roman"/>
          <w:sz w:val="24"/>
          <w:szCs w:val="24"/>
        </w:rPr>
        <w:t>самоуправления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выбрать</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администрацию</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перечнем</w:t>
      </w:r>
      <w:r>
        <w:rPr>
          <w:rFonts w:ascii="Times New Roman" w:hAnsi="Times New Roman" w:cs="Times New Roman"/>
          <w:sz w:val="24"/>
          <w:szCs w:val="24"/>
        </w:rPr>
        <w:t xml:space="preserve"> </w:t>
      </w:r>
      <w:r w:rsidRPr="00272A82">
        <w:rPr>
          <w:rFonts w:ascii="Times New Roman" w:hAnsi="Times New Roman" w:cs="Times New Roman"/>
          <w:sz w:val="24"/>
          <w:szCs w:val="24"/>
        </w:rPr>
        <w:t>оказываемых</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272A82">
        <w:rPr>
          <w:rFonts w:ascii="Times New Roman" w:hAnsi="Times New Roman" w:cs="Times New Roman"/>
          <w:sz w:val="24"/>
          <w:szCs w:val="24"/>
        </w:rPr>
        <w:t>услуг</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информацией</w:t>
      </w:r>
      <w:r>
        <w:rPr>
          <w:rFonts w:ascii="Times New Roman" w:hAnsi="Times New Roman" w:cs="Times New Roman"/>
          <w:sz w:val="24"/>
          <w:szCs w:val="24"/>
        </w:rPr>
        <w:t xml:space="preserve"> </w:t>
      </w:r>
      <w:r w:rsidRPr="00272A82">
        <w:rPr>
          <w:rFonts w:ascii="Times New Roman" w:hAnsi="Times New Roman" w:cs="Times New Roman"/>
          <w:sz w:val="24"/>
          <w:szCs w:val="24"/>
        </w:rPr>
        <w:t>по</w:t>
      </w:r>
      <w:r>
        <w:rPr>
          <w:rFonts w:ascii="Times New Roman" w:hAnsi="Times New Roman" w:cs="Times New Roman"/>
          <w:sz w:val="24"/>
          <w:szCs w:val="24"/>
        </w:rPr>
        <w:t xml:space="preserve"> </w:t>
      </w:r>
      <w:r w:rsidRPr="00272A82">
        <w:rPr>
          <w:rFonts w:ascii="Times New Roman" w:hAnsi="Times New Roman" w:cs="Times New Roman"/>
          <w:sz w:val="24"/>
          <w:szCs w:val="24"/>
        </w:rPr>
        <w:t>каждой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услуге.</w:t>
      </w:r>
      <w:r>
        <w:rPr>
          <w:rFonts w:ascii="Times New Roman" w:hAnsi="Times New Roman" w:cs="Times New Roman"/>
          <w:sz w:val="24"/>
          <w:szCs w:val="24"/>
        </w:rPr>
        <w:t xml:space="preserve"> </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карточке</w:t>
      </w:r>
      <w:r>
        <w:rPr>
          <w:rFonts w:ascii="Times New Roman" w:hAnsi="Times New Roman" w:cs="Times New Roman"/>
          <w:sz w:val="24"/>
          <w:szCs w:val="24"/>
        </w:rPr>
        <w:t xml:space="preserve"> </w:t>
      </w:r>
      <w:r w:rsidRPr="00272A82">
        <w:rPr>
          <w:rFonts w:ascii="Times New Roman" w:hAnsi="Times New Roman" w:cs="Times New Roman"/>
          <w:sz w:val="24"/>
          <w:szCs w:val="24"/>
        </w:rPr>
        <w:t>каждой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содержится</w:t>
      </w:r>
      <w:r>
        <w:rPr>
          <w:rFonts w:ascii="Times New Roman" w:hAnsi="Times New Roman" w:cs="Times New Roman"/>
          <w:sz w:val="24"/>
          <w:szCs w:val="24"/>
        </w:rPr>
        <w:t xml:space="preserve"> </w:t>
      </w:r>
      <w:r w:rsidRPr="00272A82">
        <w:rPr>
          <w:rFonts w:ascii="Times New Roman" w:hAnsi="Times New Roman" w:cs="Times New Roman"/>
          <w:sz w:val="24"/>
          <w:szCs w:val="24"/>
        </w:rPr>
        <w:t>описание</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подробная</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информация</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порядке</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способах</w:t>
      </w:r>
      <w:r>
        <w:rPr>
          <w:rFonts w:ascii="Times New Roman" w:hAnsi="Times New Roman" w:cs="Times New Roman"/>
          <w:sz w:val="24"/>
          <w:szCs w:val="24"/>
        </w:rPr>
        <w:t xml:space="preserve"> </w:t>
      </w:r>
      <w:r w:rsidRPr="00272A82">
        <w:rPr>
          <w:rFonts w:ascii="Times New Roman" w:hAnsi="Times New Roman" w:cs="Times New Roman"/>
          <w:sz w:val="24"/>
          <w:szCs w:val="24"/>
        </w:rPr>
        <w:t>обращения</w:t>
      </w:r>
      <w:r>
        <w:rPr>
          <w:rFonts w:ascii="Times New Roman" w:hAnsi="Times New Roman" w:cs="Times New Roman"/>
          <w:sz w:val="24"/>
          <w:szCs w:val="24"/>
        </w:rPr>
        <w:t xml:space="preserve"> </w:t>
      </w:r>
      <w:r w:rsidRPr="00272A82">
        <w:rPr>
          <w:rFonts w:ascii="Times New Roman" w:hAnsi="Times New Roman" w:cs="Times New Roman"/>
          <w:sz w:val="24"/>
          <w:szCs w:val="24"/>
        </w:rPr>
        <w:t>за</w:t>
      </w:r>
      <w:r>
        <w:rPr>
          <w:rFonts w:ascii="Times New Roman" w:hAnsi="Times New Roman" w:cs="Times New Roman"/>
          <w:sz w:val="24"/>
          <w:szCs w:val="24"/>
        </w:rPr>
        <w:t xml:space="preserve"> </w:t>
      </w:r>
      <w:r w:rsidRPr="00272A82">
        <w:rPr>
          <w:rFonts w:ascii="Times New Roman" w:hAnsi="Times New Roman" w:cs="Times New Roman"/>
          <w:sz w:val="24"/>
          <w:szCs w:val="24"/>
        </w:rPr>
        <w:t>услугой,</w:t>
      </w:r>
      <w:r>
        <w:rPr>
          <w:rFonts w:ascii="Times New Roman" w:hAnsi="Times New Roman" w:cs="Times New Roman"/>
          <w:sz w:val="24"/>
          <w:szCs w:val="24"/>
        </w:rPr>
        <w:t xml:space="preserve"> </w:t>
      </w:r>
      <w:r w:rsidRPr="00272A82">
        <w:rPr>
          <w:rFonts w:ascii="Times New Roman" w:hAnsi="Times New Roman" w:cs="Times New Roman"/>
          <w:sz w:val="24"/>
          <w:szCs w:val="24"/>
        </w:rPr>
        <w:t>перечень</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получения</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информация</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сроках</w:t>
      </w:r>
      <w:r>
        <w:rPr>
          <w:rFonts w:ascii="Times New Roman" w:hAnsi="Times New Roman" w:cs="Times New Roman"/>
          <w:sz w:val="24"/>
          <w:szCs w:val="24"/>
        </w:rPr>
        <w:t xml:space="preserve"> </w:t>
      </w:r>
      <w:r w:rsidRPr="00272A82">
        <w:rPr>
          <w:rFonts w:ascii="Times New Roman" w:hAnsi="Times New Roman" w:cs="Times New Roman"/>
          <w:sz w:val="24"/>
          <w:szCs w:val="24"/>
        </w:rPr>
        <w:t>ее</w:t>
      </w:r>
      <w:r>
        <w:rPr>
          <w:rFonts w:ascii="Times New Roman" w:hAnsi="Times New Roman" w:cs="Times New Roman"/>
          <w:sz w:val="24"/>
          <w:szCs w:val="24"/>
        </w:rPr>
        <w:t xml:space="preserve"> </w:t>
      </w:r>
      <w:r w:rsidRPr="00272A82">
        <w:rPr>
          <w:rFonts w:ascii="Times New Roman" w:hAnsi="Times New Roman" w:cs="Times New Roman"/>
          <w:sz w:val="24"/>
          <w:szCs w:val="24"/>
        </w:rPr>
        <w:t>исполнения,</w:t>
      </w:r>
      <w:r>
        <w:rPr>
          <w:rFonts w:ascii="Times New Roman" w:hAnsi="Times New Roman" w:cs="Times New Roman"/>
          <w:sz w:val="24"/>
          <w:szCs w:val="24"/>
        </w:rPr>
        <w:t xml:space="preserve"> </w:t>
      </w:r>
      <w:r w:rsidRPr="00272A82">
        <w:rPr>
          <w:rFonts w:ascii="Times New Roman" w:hAnsi="Times New Roman" w:cs="Times New Roman"/>
          <w:sz w:val="24"/>
          <w:szCs w:val="24"/>
        </w:rPr>
        <w:t>а</w:t>
      </w:r>
      <w:r>
        <w:rPr>
          <w:rFonts w:ascii="Times New Roman" w:hAnsi="Times New Roman" w:cs="Times New Roman"/>
          <w:sz w:val="24"/>
          <w:szCs w:val="24"/>
        </w:rPr>
        <w:t xml:space="preserve"> </w:t>
      </w:r>
      <w:r w:rsidRPr="00272A82">
        <w:rPr>
          <w:rFonts w:ascii="Times New Roman" w:hAnsi="Times New Roman" w:cs="Times New Roman"/>
          <w:sz w:val="24"/>
          <w:szCs w:val="24"/>
        </w:rPr>
        <w:t>также</w:t>
      </w:r>
      <w:r>
        <w:rPr>
          <w:rFonts w:ascii="Times New Roman" w:hAnsi="Times New Roman" w:cs="Times New Roman"/>
          <w:sz w:val="24"/>
          <w:szCs w:val="24"/>
        </w:rPr>
        <w:t xml:space="preserve"> </w:t>
      </w:r>
      <w:r w:rsidRPr="00272A82">
        <w:rPr>
          <w:rFonts w:ascii="Times New Roman" w:hAnsi="Times New Roman" w:cs="Times New Roman"/>
          <w:sz w:val="24"/>
          <w:szCs w:val="24"/>
        </w:rPr>
        <w:t>бланки</w:t>
      </w:r>
      <w:r>
        <w:rPr>
          <w:rFonts w:ascii="Times New Roman" w:hAnsi="Times New Roman" w:cs="Times New Roman"/>
          <w:sz w:val="24"/>
          <w:szCs w:val="24"/>
        </w:rPr>
        <w:t xml:space="preserve"> </w:t>
      </w:r>
      <w:r w:rsidRPr="00272A82">
        <w:rPr>
          <w:rFonts w:ascii="Times New Roman" w:hAnsi="Times New Roman" w:cs="Times New Roman"/>
          <w:sz w:val="24"/>
          <w:szCs w:val="24"/>
        </w:rPr>
        <w:t>заявлений</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форм,</w:t>
      </w:r>
      <w:r>
        <w:rPr>
          <w:rFonts w:ascii="Times New Roman" w:hAnsi="Times New Roman" w:cs="Times New Roman"/>
          <w:sz w:val="24"/>
          <w:szCs w:val="24"/>
        </w:rPr>
        <w:t xml:space="preserve"> </w:t>
      </w:r>
      <w:r w:rsidRPr="00272A82">
        <w:rPr>
          <w:rFonts w:ascii="Times New Roman" w:hAnsi="Times New Roman" w:cs="Times New Roman"/>
          <w:sz w:val="24"/>
          <w:szCs w:val="24"/>
        </w:rPr>
        <w:t>которые</w:t>
      </w:r>
      <w:r>
        <w:rPr>
          <w:rFonts w:ascii="Times New Roman" w:hAnsi="Times New Roman" w:cs="Times New Roman"/>
          <w:sz w:val="24"/>
          <w:szCs w:val="24"/>
        </w:rPr>
        <w:t xml:space="preserve"> </w:t>
      </w:r>
      <w:r w:rsidRPr="00272A82">
        <w:rPr>
          <w:rFonts w:ascii="Times New Roman" w:hAnsi="Times New Roman" w:cs="Times New Roman"/>
          <w:sz w:val="24"/>
          <w:szCs w:val="24"/>
        </w:rPr>
        <w:t>необходимо</w:t>
      </w:r>
      <w:r>
        <w:rPr>
          <w:rFonts w:ascii="Times New Roman" w:hAnsi="Times New Roman" w:cs="Times New Roman"/>
          <w:sz w:val="24"/>
          <w:szCs w:val="24"/>
        </w:rPr>
        <w:t xml:space="preserve"> </w:t>
      </w:r>
      <w:r w:rsidRPr="00272A82">
        <w:rPr>
          <w:rFonts w:ascii="Times New Roman" w:hAnsi="Times New Roman" w:cs="Times New Roman"/>
          <w:sz w:val="24"/>
          <w:szCs w:val="24"/>
        </w:rPr>
        <w:t>заполнить</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обращения</w:t>
      </w:r>
      <w:r>
        <w:rPr>
          <w:rFonts w:ascii="Times New Roman" w:hAnsi="Times New Roman" w:cs="Times New Roman"/>
          <w:sz w:val="24"/>
          <w:szCs w:val="24"/>
        </w:rPr>
        <w:t xml:space="preserve"> </w:t>
      </w:r>
      <w:r w:rsidRPr="00272A82">
        <w:rPr>
          <w:rFonts w:ascii="Times New Roman" w:hAnsi="Times New Roman" w:cs="Times New Roman"/>
          <w:sz w:val="24"/>
          <w:szCs w:val="24"/>
        </w:rPr>
        <w:t>за</w:t>
      </w:r>
      <w:r>
        <w:rPr>
          <w:rFonts w:ascii="Times New Roman" w:hAnsi="Times New Roman" w:cs="Times New Roman"/>
          <w:sz w:val="24"/>
          <w:szCs w:val="24"/>
        </w:rPr>
        <w:t xml:space="preserve"> </w:t>
      </w:r>
      <w:r w:rsidRPr="00272A82">
        <w:rPr>
          <w:rFonts w:ascii="Times New Roman" w:hAnsi="Times New Roman" w:cs="Times New Roman"/>
          <w:sz w:val="24"/>
          <w:szCs w:val="24"/>
        </w:rPr>
        <w:t>услугой.</w:t>
      </w:r>
      <w:r>
        <w:rPr>
          <w:rFonts w:ascii="Times New Roman" w:hAnsi="Times New Roman" w:cs="Times New Roman"/>
          <w:sz w:val="24"/>
          <w:szCs w:val="24"/>
        </w:rPr>
        <w:t xml:space="preserve"> </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Подача</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272A82">
        <w:rPr>
          <w:rFonts w:ascii="Times New Roman" w:hAnsi="Times New Roman" w:cs="Times New Roman"/>
          <w:sz w:val="24"/>
          <w:szCs w:val="24"/>
        </w:rPr>
        <w:t>запроса</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иных</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прием</w:t>
      </w:r>
      <w:r>
        <w:rPr>
          <w:rFonts w:ascii="Times New Roman" w:hAnsi="Times New Roman" w:cs="Times New Roman"/>
          <w:sz w:val="24"/>
          <w:szCs w:val="24"/>
        </w:rPr>
        <w:t xml:space="preserve"> </w:t>
      </w:r>
      <w:r w:rsidRPr="00272A82">
        <w:rPr>
          <w:rFonts w:ascii="Times New Roman" w:hAnsi="Times New Roman" w:cs="Times New Roman"/>
          <w:sz w:val="24"/>
          <w:szCs w:val="24"/>
        </w:rPr>
        <w:t>таких</w:t>
      </w:r>
      <w:r>
        <w:rPr>
          <w:rFonts w:ascii="Times New Roman" w:hAnsi="Times New Roman" w:cs="Times New Roman"/>
          <w:sz w:val="24"/>
          <w:szCs w:val="24"/>
        </w:rPr>
        <w:t xml:space="preserve"> </w:t>
      </w:r>
      <w:r w:rsidRPr="00272A82">
        <w:rPr>
          <w:rFonts w:ascii="Times New Roman" w:hAnsi="Times New Roman" w:cs="Times New Roman"/>
          <w:sz w:val="24"/>
          <w:szCs w:val="24"/>
        </w:rPr>
        <w:t>запросов</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осуществляется</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следующем</w:t>
      </w:r>
      <w:r>
        <w:rPr>
          <w:rFonts w:ascii="Times New Roman" w:hAnsi="Times New Roman" w:cs="Times New Roman"/>
          <w:sz w:val="24"/>
          <w:szCs w:val="24"/>
        </w:rPr>
        <w:t xml:space="preserve"> </w:t>
      </w:r>
      <w:r w:rsidRPr="00272A82">
        <w:rPr>
          <w:rFonts w:ascii="Times New Roman" w:hAnsi="Times New Roman" w:cs="Times New Roman"/>
          <w:sz w:val="24"/>
          <w:szCs w:val="24"/>
        </w:rPr>
        <w:t>порядке:</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подача</w:t>
      </w:r>
      <w:r>
        <w:rPr>
          <w:rFonts w:ascii="Times New Roman" w:hAnsi="Times New Roman" w:cs="Times New Roman"/>
          <w:sz w:val="24"/>
          <w:szCs w:val="24"/>
        </w:rPr>
        <w:t xml:space="preserve"> </w:t>
      </w:r>
      <w:r w:rsidRPr="00272A82">
        <w:rPr>
          <w:rFonts w:ascii="Times New Roman" w:hAnsi="Times New Roman" w:cs="Times New Roman"/>
          <w:sz w:val="24"/>
          <w:szCs w:val="24"/>
        </w:rPr>
        <w:t>запроса</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электронном</w:t>
      </w:r>
      <w:r>
        <w:rPr>
          <w:rFonts w:ascii="Times New Roman" w:hAnsi="Times New Roman" w:cs="Times New Roman"/>
          <w:sz w:val="24"/>
          <w:szCs w:val="24"/>
        </w:rPr>
        <w:t xml:space="preserve"> </w:t>
      </w:r>
      <w:r w:rsidRPr="00272A82">
        <w:rPr>
          <w:rFonts w:ascii="Times New Roman" w:hAnsi="Times New Roman" w:cs="Times New Roman"/>
          <w:sz w:val="24"/>
          <w:szCs w:val="24"/>
        </w:rPr>
        <w:t>виде</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272A82">
        <w:rPr>
          <w:rFonts w:ascii="Times New Roman" w:hAnsi="Times New Roman" w:cs="Times New Roman"/>
          <w:sz w:val="24"/>
          <w:szCs w:val="24"/>
        </w:rPr>
        <w:t>осуществляется</w:t>
      </w:r>
      <w:r>
        <w:rPr>
          <w:rFonts w:ascii="Times New Roman" w:hAnsi="Times New Roman" w:cs="Times New Roman"/>
          <w:sz w:val="24"/>
          <w:szCs w:val="24"/>
        </w:rPr>
        <w:t xml:space="preserve"> </w:t>
      </w:r>
      <w:r w:rsidRPr="00272A82">
        <w:rPr>
          <w:rFonts w:ascii="Times New Roman" w:hAnsi="Times New Roman" w:cs="Times New Roman"/>
          <w:sz w:val="24"/>
          <w:szCs w:val="24"/>
        </w:rPr>
        <w:t>через</w:t>
      </w:r>
      <w:r>
        <w:rPr>
          <w:rFonts w:ascii="Times New Roman" w:hAnsi="Times New Roman" w:cs="Times New Roman"/>
          <w:sz w:val="24"/>
          <w:szCs w:val="24"/>
        </w:rPr>
        <w:t xml:space="preserve"> </w:t>
      </w:r>
      <w:r w:rsidRPr="00272A82">
        <w:rPr>
          <w:rFonts w:ascii="Times New Roman" w:hAnsi="Times New Roman" w:cs="Times New Roman"/>
          <w:sz w:val="24"/>
          <w:szCs w:val="24"/>
        </w:rPr>
        <w:t>личный</w:t>
      </w:r>
      <w:r>
        <w:rPr>
          <w:rFonts w:ascii="Times New Roman" w:hAnsi="Times New Roman" w:cs="Times New Roman"/>
          <w:sz w:val="24"/>
          <w:szCs w:val="24"/>
        </w:rPr>
        <w:t xml:space="preserve"> </w:t>
      </w:r>
      <w:r w:rsidRPr="00272A82">
        <w:rPr>
          <w:rFonts w:ascii="Times New Roman" w:hAnsi="Times New Roman" w:cs="Times New Roman"/>
          <w:sz w:val="24"/>
          <w:szCs w:val="24"/>
        </w:rPr>
        <w:t>кабинет</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Едином</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Региональном</w:t>
      </w:r>
      <w:r>
        <w:rPr>
          <w:rFonts w:ascii="Times New Roman" w:hAnsi="Times New Roman" w:cs="Times New Roman"/>
          <w:sz w:val="24"/>
          <w:szCs w:val="24"/>
        </w:rPr>
        <w:t xml:space="preserve"> </w:t>
      </w:r>
      <w:r w:rsidRPr="00272A82">
        <w:rPr>
          <w:rFonts w:ascii="Times New Roman" w:hAnsi="Times New Roman" w:cs="Times New Roman"/>
          <w:sz w:val="24"/>
          <w:szCs w:val="24"/>
        </w:rPr>
        <w:t>портале;</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оформления</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посредством</w:t>
      </w:r>
      <w:r>
        <w:rPr>
          <w:rFonts w:ascii="Times New Roman" w:hAnsi="Times New Roman" w:cs="Times New Roman"/>
          <w:sz w:val="24"/>
          <w:szCs w:val="24"/>
        </w:rPr>
        <w:t xml:space="preserve"> </w:t>
      </w:r>
      <w:r w:rsidRPr="00272A82">
        <w:rPr>
          <w:rFonts w:ascii="Times New Roman" w:hAnsi="Times New Roman" w:cs="Times New Roman"/>
          <w:sz w:val="24"/>
          <w:szCs w:val="24"/>
        </w:rPr>
        <w:t>сети</w:t>
      </w:r>
      <w:r>
        <w:rPr>
          <w:rFonts w:ascii="Times New Roman" w:hAnsi="Times New Roman" w:cs="Times New Roman"/>
          <w:sz w:val="24"/>
          <w:szCs w:val="24"/>
        </w:rPr>
        <w:t xml:space="preserve"> </w:t>
      </w:r>
      <w:r w:rsidRPr="00272A82">
        <w:rPr>
          <w:rFonts w:ascii="Times New Roman" w:hAnsi="Times New Roman" w:cs="Times New Roman"/>
          <w:sz w:val="24"/>
          <w:szCs w:val="24"/>
        </w:rPr>
        <w:t>«Интернет»</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заявителю</w:t>
      </w:r>
      <w:r>
        <w:rPr>
          <w:rFonts w:ascii="Times New Roman" w:hAnsi="Times New Roman" w:cs="Times New Roman"/>
          <w:sz w:val="24"/>
          <w:szCs w:val="24"/>
        </w:rPr>
        <w:t xml:space="preserve"> </w:t>
      </w:r>
      <w:r w:rsidRPr="00272A82">
        <w:rPr>
          <w:rFonts w:ascii="Times New Roman" w:hAnsi="Times New Roman" w:cs="Times New Roman"/>
          <w:sz w:val="24"/>
          <w:szCs w:val="24"/>
        </w:rPr>
        <w:t>необходимо</w:t>
      </w:r>
      <w:r>
        <w:rPr>
          <w:rFonts w:ascii="Times New Roman" w:hAnsi="Times New Roman" w:cs="Times New Roman"/>
          <w:sz w:val="24"/>
          <w:szCs w:val="24"/>
        </w:rPr>
        <w:t xml:space="preserve"> </w:t>
      </w:r>
      <w:r w:rsidRPr="00272A82">
        <w:rPr>
          <w:rFonts w:ascii="Times New Roman" w:hAnsi="Times New Roman" w:cs="Times New Roman"/>
          <w:sz w:val="24"/>
          <w:szCs w:val="24"/>
        </w:rPr>
        <w:t>пройти</w:t>
      </w:r>
      <w:r>
        <w:rPr>
          <w:rFonts w:ascii="Times New Roman" w:hAnsi="Times New Roman" w:cs="Times New Roman"/>
          <w:sz w:val="24"/>
          <w:szCs w:val="24"/>
        </w:rPr>
        <w:t xml:space="preserve"> </w:t>
      </w:r>
      <w:r w:rsidRPr="00272A82">
        <w:rPr>
          <w:rFonts w:ascii="Times New Roman" w:hAnsi="Times New Roman" w:cs="Times New Roman"/>
          <w:sz w:val="24"/>
          <w:szCs w:val="24"/>
        </w:rPr>
        <w:t>процедуру</w:t>
      </w:r>
      <w:r>
        <w:rPr>
          <w:rFonts w:ascii="Times New Roman" w:hAnsi="Times New Roman" w:cs="Times New Roman"/>
          <w:sz w:val="24"/>
          <w:szCs w:val="24"/>
        </w:rPr>
        <w:t xml:space="preserve"> </w:t>
      </w:r>
      <w:r w:rsidRPr="00272A82">
        <w:rPr>
          <w:rFonts w:ascii="Times New Roman" w:hAnsi="Times New Roman" w:cs="Times New Roman"/>
          <w:sz w:val="24"/>
          <w:szCs w:val="24"/>
        </w:rPr>
        <w:t>авторизации</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Едином</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Региональном</w:t>
      </w:r>
      <w:r>
        <w:rPr>
          <w:rFonts w:ascii="Times New Roman" w:hAnsi="Times New Roman" w:cs="Times New Roman"/>
          <w:sz w:val="24"/>
          <w:szCs w:val="24"/>
        </w:rPr>
        <w:t xml:space="preserve"> </w:t>
      </w:r>
      <w:r w:rsidRPr="00272A82">
        <w:rPr>
          <w:rFonts w:ascii="Times New Roman" w:hAnsi="Times New Roman" w:cs="Times New Roman"/>
          <w:sz w:val="24"/>
          <w:szCs w:val="24"/>
        </w:rPr>
        <w:t>портале;</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авторизации</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заявителю</w:t>
      </w:r>
      <w:r>
        <w:rPr>
          <w:rFonts w:ascii="Times New Roman" w:hAnsi="Times New Roman" w:cs="Times New Roman"/>
          <w:sz w:val="24"/>
          <w:szCs w:val="24"/>
        </w:rPr>
        <w:t xml:space="preserve"> </w:t>
      </w:r>
      <w:r w:rsidRPr="00272A82">
        <w:rPr>
          <w:rFonts w:ascii="Times New Roman" w:hAnsi="Times New Roman" w:cs="Times New Roman"/>
          <w:sz w:val="24"/>
          <w:szCs w:val="24"/>
        </w:rPr>
        <w:t>необходимо</w:t>
      </w:r>
      <w:r>
        <w:rPr>
          <w:rFonts w:ascii="Times New Roman" w:hAnsi="Times New Roman" w:cs="Times New Roman"/>
          <w:sz w:val="24"/>
          <w:szCs w:val="24"/>
        </w:rPr>
        <w:t xml:space="preserve"> </w:t>
      </w:r>
      <w:r w:rsidRPr="00272A82">
        <w:rPr>
          <w:rFonts w:ascii="Times New Roman" w:hAnsi="Times New Roman" w:cs="Times New Roman"/>
          <w:sz w:val="24"/>
          <w:szCs w:val="24"/>
        </w:rPr>
        <w:t>ввести</w:t>
      </w:r>
      <w:r>
        <w:rPr>
          <w:rFonts w:ascii="Times New Roman" w:hAnsi="Times New Roman" w:cs="Times New Roman"/>
          <w:sz w:val="24"/>
          <w:szCs w:val="24"/>
        </w:rPr>
        <w:t xml:space="preserve"> </w:t>
      </w:r>
      <w:r w:rsidRPr="00272A82">
        <w:rPr>
          <w:rFonts w:ascii="Times New Roman" w:hAnsi="Times New Roman" w:cs="Times New Roman"/>
          <w:sz w:val="24"/>
          <w:szCs w:val="24"/>
        </w:rPr>
        <w:t>страховой</w:t>
      </w:r>
      <w:r>
        <w:rPr>
          <w:rFonts w:ascii="Times New Roman" w:hAnsi="Times New Roman" w:cs="Times New Roman"/>
          <w:sz w:val="24"/>
          <w:szCs w:val="24"/>
        </w:rPr>
        <w:t xml:space="preserve"> </w:t>
      </w:r>
      <w:r w:rsidRPr="00272A82">
        <w:rPr>
          <w:rFonts w:ascii="Times New Roman" w:hAnsi="Times New Roman" w:cs="Times New Roman"/>
          <w:sz w:val="24"/>
          <w:szCs w:val="24"/>
        </w:rPr>
        <w:t>номер</w:t>
      </w:r>
      <w:r>
        <w:rPr>
          <w:rFonts w:ascii="Times New Roman" w:hAnsi="Times New Roman" w:cs="Times New Roman"/>
          <w:sz w:val="24"/>
          <w:szCs w:val="24"/>
        </w:rPr>
        <w:t xml:space="preserve"> </w:t>
      </w:r>
      <w:r w:rsidRPr="00272A82">
        <w:rPr>
          <w:rFonts w:ascii="Times New Roman" w:hAnsi="Times New Roman" w:cs="Times New Roman"/>
          <w:sz w:val="24"/>
          <w:szCs w:val="24"/>
        </w:rPr>
        <w:t>индивидуального</w:t>
      </w:r>
      <w:r>
        <w:rPr>
          <w:rFonts w:ascii="Times New Roman" w:hAnsi="Times New Roman" w:cs="Times New Roman"/>
          <w:sz w:val="24"/>
          <w:szCs w:val="24"/>
        </w:rPr>
        <w:t xml:space="preserve"> </w:t>
      </w:r>
      <w:r w:rsidRPr="00272A82">
        <w:rPr>
          <w:rFonts w:ascii="Times New Roman" w:hAnsi="Times New Roman" w:cs="Times New Roman"/>
          <w:sz w:val="24"/>
          <w:szCs w:val="24"/>
        </w:rPr>
        <w:t>лицевого</w:t>
      </w:r>
      <w:r>
        <w:rPr>
          <w:rFonts w:ascii="Times New Roman" w:hAnsi="Times New Roman" w:cs="Times New Roman"/>
          <w:sz w:val="24"/>
          <w:szCs w:val="24"/>
        </w:rPr>
        <w:t xml:space="preserve"> </w:t>
      </w:r>
      <w:r w:rsidRPr="00272A82">
        <w:rPr>
          <w:rFonts w:ascii="Times New Roman" w:hAnsi="Times New Roman" w:cs="Times New Roman"/>
          <w:sz w:val="24"/>
          <w:szCs w:val="24"/>
        </w:rPr>
        <w:t>счета</w:t>
      </w:r>
      <w:r>
        <w:rPr>
          <w:rFonts w:ascii="Times New Roman" w:hAnsi="Times New Roman" w:cs="Times New Roman"/>
          <w:sz w:val="24"/>
          <w:szCs w:val="24"/>
        </w:rPr>
        <w:t xml:space="preserve"> </w:t>
      </w:r>
      <w:r w:rsidRPr="00272A82">
        <w:rPr>
          <w:rFonts w:ascii="Times New Roman" w:hAnsi="Times New Roman" w:cs="Times New Roman"/>
          <w:sz w:val="24"/>
          <w:szCs w:val="24"/>
        </w:rPr>
        <w:t>застрахованного</w:t>
      </w:r>
      <w:r>
        <w:rPr>
          <w:rFonts w:ascii="Times New Roman" w:hAnsi="Times New Roman" w:cs="Times New Roman"/>
          <w:sz w:val="24"/>
          <w:szCs w:val="24"/>
        </w:rPr>
        <w:t xml:space="preserve"> </w:t>
      </w:r>
      <w:r w:rsidRPr="00272A82">
        <w:rPr>
          <w:rFonts w:ascii="Times New Roman" w:hAnsi="Times New Roman" w:cs="Times New Roman"/>
          <w:sz w:val="24"/>
          <w:szCs w:val="24"/>
        </w:rPr>
        <w:t>лица,</w:t>
      </w:r>
      <w:r>
        <w:rPr>
          <w:rFonts w:ascii="Times New Roman" w:hAnsi="Times New Roman" w:cs="Times New Roman"/>
          <w:sz w:val="24"/>
          <w:szCs w:val="24"/>
        </w:rPr>
        <w:t xml:space="preserve"> </w:t>
      </w:r>
      <w:r w:rsidRPr="00272A82">
        <w:rPr>
          <w:rFonts w:ascii="Times New Roman" w:hAnsi="Times New Roman" w:cs="Times New Roman"/>
          <w:sz w:val="24"/>
          <w:szCs w:val="24"/>
        </w:rPr>
        <w:t>выданный</w:t>
      </w:r>
      <w:r>
        <w:rPr>
          <w:rFonts w:ascii="Times New Roman" w:hAnsi="Times New Roman" w:cs="Times New Roman"/>
          <w:sz w:val="24"/>
          <w:szCs w:val="24"/>
        </w:rPr>
        <w:t xml:space="preserve"> </w:t>
      </w:r>
      <w:r w:rsidRPr="00272A82">
        <w:rPr>
          <w:rFonts w:ascii="Times New Roman" w:hAnsi="Times New Roman" w:cs="Times New Roman"/>
          <w:sz w:val="24"/>
          <w:szCs w:val="24"/>
        </w:rPr>
        <w:t>Пенсионным</w:t>
      </w:r>
      <w:r>
        <w:rPr>
          <w:rFonts w:ascii="Times New Roman" w:hAnsi="Times New Roman" w:cs="Times New Roman"/>
          <w:sz w:val="24"/>
          <w:szCs w:val="24"/>
        </w:rPr>
        <w:t xml:space="preserve"> </w:t>
      </w:r>
      <w:r w:rsidRPr="00272A82">
        <w:rPr>
          <w:rFonts w:ascii="Times New Roman" w:hAnsi="Times New Roman" w:cs="Times New Roman"/>
          <w:sz w:val="24"/>
          <w:szCs w:val="24"/>
        </w:rPr>
        <w:t>фондом</w:t>
      </w:r>
      <w:r>
        <w:rPr>
          <w:rFonts w:ascii="Times New Roman" w:hAnsi="Times New Roman" w:cs="Times New Roman"/>
          <w:sz w:val="24"/>
          <w:szCs w:val="24"/>
        </w:rPr>
        <w:t xml:space="preserve"> </w:t>
      </w:r>
      <w:r w:rsidRPr="00272A82">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272A82">
        <w:rPr>
          <w:rFonts w:ascii="Times New Roman" w:hAnsi="Times New Roman" w:cs="Times New Roman"/>
          <w:sz w:val="24"/>
          <w:szCs w:val="24"/>
        </w:rPr>
        <w:t>Федерации</w:t>
      </w:r>
      <w:r>
        <w:rPr>
          <w:rFonts w:ascii="Times New Roman" w:hAnsi="Times New Roman" w:cs="Times New Roman"/>
          <w:sz w:val="24"/>
          <w:szCs w:val="24"/>
        </w:rPr>
        <w:t xml:space="preserve"> </w:t>
      </w:r>
      <w:r w:rsidRPr="00272A82">
        <w:rPr>
          <w:rFonts w:ascii="Times New Roman" w:hAnsi="Times New Roman" w:cs="Times New Roman"/>
          <w:sz w:val="24"/>
          <w:szCs w:val="24"/>
        </w:rPr>
        <w:t>(государственным</w:t>
      </w:r>
      <w:r>
        <w:rPr>
          <w:rFonts w:ascii="Times New Roman" w:hAnsi="Times New Roman" w:cs="Times New Roman"/>
          <w:sz w:val="24"/>
          <w:szCs w:val="24"/>
        </w:rPr>
        <w:t xml:space="preserve"> </w:t>
      </w:r>
      <w:r w:rsidRPr="00272A82">
        <w:rPr>
          <w:rFonts w:ascii="Times New Roman" w:hAnsi="Times New Roman" w:cs="Times New Roman"/>
          <w:sz w:val="24"/>
          <w:szCs w:val="24"/>
        </w:rPr>
        <w:t>учреждением)</w:t>
      </w:r>
      <w:r>
        <w:rPr>
          <w:rFonts w:ascii="Times New Roman" w:hAnsi="Times New Roman" w:cs="Times New Roman"/>
          <w:sz w:val="24"/>
          <w:szCs w:val="24"/>
        </w:rPr>
        <w:t xml:space="preserve"> </w:t>
      </w:r>
      <w:r w:rsidRPr="00272A82">
        <w:rPr>
          <w:rFonts w:ascii="Times New Roman" w:hAnsi="Times New Roman" w:cs="Times New Roman"/>
          <w:sz w:val="24"/>
          <w:szCs w:val="24"/>
        </w:rPr>
        <w:t>по</w:t>
      </w:r>
      <w:r>
        <w:rPr>
          <w:rFonts w:ascii="Times New Roman" w:hAnsi="Times New Roman" w:cs="Times New Roman"/>
          <w:sz w:val="24"/>
          <w:szCs w:val="24"/>
        </w:rPr>
        <w:t xml:space="preserve"> Республики Крым </w:t>
      </w:r>
      <w:r w:rsidRPr="00272A82">
        <w:rPr>
          <w:rFonts w:ascii="Times New Roman" w:hAnsi="Times New Roman" w:cs="Times New Roman"/>
          <w:sz w:val="24"/>
          <w:szCs w:val="24"/>
        </w:rPr>
        <w:t>(СНИЛС),</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пароль,</w:t>
      </w:r>
      <w:r>
        <w:rPr>
          <w:rFonts w:ascii="Times New Roman" w:hAnsi="Times New Roman" w:cs="Times New Roman"/>
          <w:sz w:val="24"/>
          <w:szCs w:val="24"/>
        </w:rPr>
        <w:t xml:space="preserve"> </w:t>
      </w:r>
      <w:r w:rsidRPr="00272A82">
        <w:rPr>
          <w:rFonts w:ascii="Times New Roman" w:hAnsi="Times New Roman" w:cs="Times New Roman"/>
          <w:sz w:val="24"/>
          <w:szCs w:val="24"/>
        </w:rPr>
        <w:t>полученный</w:t>
      </w:r>
      <w:r>
        <w:rPr>
          <w:rFonts w:ascii="Times New Roman" w:hAnsi="Times New Roman" w:cs="Times New Roman"/>
          <w:sz w:val="24"/>
          <w:szCs w:val="24"/>
        </w:rPr>
        <w:t xml:space="preserve"> </w:t>
      </w:r>
      <w:r w:rsidRPr="00272A82">
        <w:rPr>
          <w:rFonts w:ascii="Times New Roman" w:hAnsi="Times New Roman" w:cs="Times New Roman"/>
          <w:sz w:val="24"/>
          <w:szCs w:val="24"/>
        </w:rPr>
        <w:t>после</w:t>
      </w:r>
      <w:r>
        <w:rPr>
          <w:rFonts w:ascii="Times New Roman" w:hAnsi="Times New Roman" w:cs="Times New Roman"/>
          <w:sz w:val="24"/>
          <w:szCs w:val="24"/>
        </w:rPr>
        <w:t xml:space="preserve"> </w:t>
      </w:r>
      <w:r w:rsidRPr="00272A82">
        <w:rPr>
          <w:rFonts w:ascii="Times New Roman" w:hAnsi="Times New Roman" w:cs="Times New Roman"/>
          <w:sz w:val="24"/>
          <w:szCs w:val="24"/>
        </w:rPr>
        <w:t>регистрации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Едином</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Региональном</w:t>
      </w:r>
      <w:r>
        <w:rPr>
          <w:rFonts w:ascii="Times New Roman" w:hAnsi="Times New Roman" w:cs="Times New Roman"/>
          <w:sz w:val="24"/>
          <w:szCs w:val="24"/>
        </w:rPr>
        <w:t xml:space="preserve"> </w:t>
      </w:r>
      <w:r w:rsidRPr="00272A82">
        <w:rPr>
          <w:rFonts w:ascii="Times New Roman" w:hAnsi="Times New Roman" w:cs="Times New Roman"/>
          <w:sz w:val="24"/>
          <w:szCs w:val="24"/>
        </w:rPr>
        <w:t>портале;</w:t>
      </w:r>
      <w:r>
        <w:rPr>
          <w:rFonts w:ascii="Times New Roman" w:hAnsi="Times New Roman" w:cs="Times New Roman"/>
          <w:sz w:val="24"/>
          <w:szCs w:val="24"/>
        </w:rPr>
        <w:t xml:space="preserve"> </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заявитель,</w:t>
      </w:r>
      <w:r>
        <w:rPr>
          <w:rFonts w:ascii="Times New Roman" w:hAnsi="Times New Roman" w:cs="Times New Roman"/>
          <w:sz w:val="24"/>
          <w:szCs w:val="24"/>
        </w:rPr>
        <w:t xml:space="preserve"> </w:t>
      </w:r>
      <w:r w:rsidRPr="00272A82">
        <w:rPr>
          <w:rFonts w:ascii="Times New Roman" w:hAnsi="Times New Roman" w:cs="Times New Roman"/>
          <w:sz w:val="24"/>
          <w:szCs w:val="24"/>
        </w:rPr>
        <w:t>выбрав</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муниципальную</w:t>
      </w:r>
      <w:r>
        <w:rPr>
          <w:rFonts w:ascii="Times New Roman" w:hAnsi="Times New Roman" w:cs="Times New Roman"/>
          <w:sz w:val="24"/>
          <w:szCs w:val="24"/>
        </w:rPr>
        <w:t xml:space="preserve"> </w:t>
      </w:r>
      <w:r w:rsidRPr="00272A82">
        <w:rPr>
          <w:rFonts w:ascii="Times New Roman" w:hAnsi="Times New Roman" w:cs="Times New Roman"/>
          <w:sz w:val="24"/>
          <w:szCs w:val="24"/>
        </w:rPr>
        <w:t>услугу,</w:t>
      </w:r>
      <w:r>
        <w:rPr>
          <w:rFonts w:ascii="Times New Roman" w:hAnsi="Times New Roman" w:cs="Times New Roman"/>
          <w:sz w:val="24"/>
          <w:szCs w:val="24"/>
        </w:rPr>
        <w:t xml:space="preserve"> </w:t>
      </w:r>
      <w:r w:rsidRPr="00272A82">
        <w:rPr>
          <w:rFonts w:ascii="Times New Roman" w:hAnsi="Times New Roman" w:cs="Times New Roman"/>
          <w:sz w:val="24"/>
          <w:szCs w:val="24"/>
        </w:rPr>
        <w:t>готовит</w:t>
      </w:r>
      <w:r>
        <w:rPr>
          <w:rFonts w:ascii="Times New Roman" w:hAnsi="Times New Roman" w:cs="Times New Roman"/>
          <w:sz w:val="24"/>
          <w:szCs w:val="24"/>
        </w:rPr>
        <w:t xml:space="preserve"> </w:t>
      </w:r>
      <w:r w:rsidRPr="00272A82">
        <w:rPr>
          <w:rFonts w:ascii="Times New Roman" w:hAnsi="Times New Roman" w:cs="Times New Roman"/>
          <w:sz w:val="24"/>
          <w:szCs w:val="24"/>
        </w:rPr>
        <w:t>пакет</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(копии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электронном</w:t>
      </w:r>
      <w:r>
        <w:rPr>
          <w:rFonts w:ascii="Times New Roman" w:hAnsi="Times New Roman" w:cs="Times New Roman"/>
          <w:sz w:val="24"/>
          <w:szCs w:val="24"/>
        </w:rPr>
        <w:t xml:space="preserve"> </w:t>
      </w:r>
      <w:r w:rsidRPr="00272A82">
        <w:rPr>
          <w:rFonts w:ascii="Times New Roman" w:hAnsi="Times New Roman" w:cs="Times New Roman"/>
          <w:sz w:val="24"/>
          <w:szCs w:val="24"/>
        </w:rPr>
        <w:t>виде),</w:t>
      </w:r>
      <w:r>
        <w:rPr>
          <w:rFonts w:ascii="Times New Roman" w:hAnsi="Times New Roman" w:cs="Times New Roman"/>
          <w:sz w:val="24"/>
          <w:szCs w:val="24"/>
        </w:rPr>
        <w:t xml:space="preserve"> </w:t>
      </w:r>
      <w:r w:rsidRPr="00272A82">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ее</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направляет</w:t>
      </w:r>
      <w:r>
        <w:rPr>
          <w:rFonts w:ascii="Times New Roman" w:hAnsi="Times New Roman" w:cs="Times New Roman"/>
          <w:sz w:val="24"/>
          <w:szCs w:val="24"/>
        </w:rPr>
        <w:t xml:space="preserve"> </w:t>
      </w:r>
      <w:r w:rsidRPr="00272A82">
        <w:rPr>
          <w:rFonts w:ascii="Times New Roman" w:hAnsi="Times New Roman" w:cs="Times New Roman"/>
          <w:sz w:val="24"/>
          <w:szCs w:val="24"/>
        </w:rPr>
        <w:t>их</w:t>
      </w:r>
      <w:r>
        <w:rPr>
          <w:rFonts w:ascii="Times New Roman" w:hAnsi="Times New Roman" w:cs="Times New Roman"/>
          <w:sz w:val="24"/>
          <w:szCs w:val="24"/>
        </w:rPr>
        <w:t xml:space="preserve"> </w:t>
      </w:r>
      <w:r w:rsidRPr="00272A82">
        <w:rPr>
          <w:rFonts w:ascii="Times New Roman" w:hAnsi="Times New Roman" w:cs="Times New Roman"/>
          <w:sz w:val="24"/>
          <w:szCs w:val="24"/>
        </w:rPr>
        <w:t>вместе</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заявлением</w:t>
      </w:r>
      <w:r>
        <w:rPr>
          <w:rFonts w:ascii="Times New Roman" w:hAnsi="Times New Roman" w:cs="Times New Roman"/>
          <w:sz w:val="24"/>
          <w:szCs w:val="24"/>
        </w:rPr>
        <w:t xml:space="preserve"> </w:t>
      </w:r>
      <w:r w:rsidRPr="00272A82">
        <w:rPr>
          <w:rFonts w:ascii="Times New Roman" w:hAnsi="Times New Roman" w:cs="Times New Roman"/>
          <w:sz w:val="24"/>
          <w:szCs w:val="24"/>
        </w:rPr>
        <w:t>через</w:t>
      </w:r>
      <w:r>
        <w:rPr>
          <w:rFonts w:ascii="Times New Roman" w:hAnsi="Times New Roman" w:cs="Times New Roman"/>
          <w:sz w:val="24"/>
          <w:szCs w:val="24"/>
        </w:rPr>
        <w:t xml:space="preserve"> </w:t>
      </w:r>
      <w:r w:rsidRPr="00272A82">
        <w:rPr>
          <w:rFonts w:ascii="Times New Roman" w:hAnsi="Times New Roman" w:cs="Times New Roman"/>
          <w:sz w:val="24"/>
          <w:szCs w:val="24"/>
        </w:rPr>
        <w:t>личный</w:t>
      </w:r>
      <w:r>
        <w:rPr>
          <w:rFonts w:ascii="Times New Roman" w:hAnsi="Times New Roman" w:cs="Times New Roman"/>
          <w:sz w:val="24"/>
          <w:szCs w:val="24"/>
        </w:rPr>
        <w:t xml:space="preserve"> </w:t>
      </w:r>
      <w:r w:rsidRPr="00272A82">
        <w:rPr>
          <w:rFonts w:ascii="Times New Roman" w:hAnsi="Times New Roman" w:cs="Times New Roman"/>
          <w:sz w:val="24"/>
          <w:szCs w:val="24"/>
        </w:rPr>
        <w:t>кабинет</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Едином</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Региональном</w:t>
      </w:r>
      <w:r>
        <w:rPr>
          <w:rFonts w:ascii="Times New Roman" w:hAnsi="Times New Roman" w:cs="Times New Roman"/>
          <w:sz w:val="24"/>
          <w:szCs w:val="24"/>
        </w:rPr>
        <w:t xml:space="preserve"> </w:t>
      </w:r>
      <w:r w:rsidRPr="00272A82">
        <w:rPr>
          <w:rFonts w:ascii="Times New Roman" w:hAnsi="Times New Roman" w:cs="Times New Roman"/>
          <w:sz w:val="24"/>
          <w:szCs w:val="24"/>
        </w:rPr>
        <w:t>портале;</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заявление</w:t>
      </w:r>
      <w:r>
        <w:rPr>
          <w:rFonts w:ascii="Times New Roman" w:hAnsi="Times New Roman" w:cs="Times New Roman"/>
          <w:sz w:val="24"/>
          <w:szCs w:val="24"/>
        </w:rPr>
        <w:t xml:space="preserve"> </w:t>
      </w:r>
      <w:r w:rsidRPr="00272A82">
        <w:rPr>
          <w:rFonts w:ascii="Times New Roman" w:hAnsi="Times New Roman" w:cs="Times New Roman"/>
          <w:sz w:val="24"/>
          <w:szCs w:val="24"/>
        </w:rPr>
        <w:t>вместе</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электронными</w:t>
      </w:r>
      <w:r>
        <w:rPr>
          <w:rFonts w:ascii="Times New Roman" w:hAnsi="Times New Roman" w:cs="Times New Roman"/>
          <w:sz w:val="24"/>
          <w:szCs w:val="24"/>
        </w:rPr>
        <w:t xml:space="preserve"> </w:t>
      </w:r>
      <w:r w:rsidRPr="00272A82">
        <w:rPr>
          <w:rFonts w:ascii="Times New Roman" w:hAnsi="Times New Roman" w:cs="Times New Roman"/>
          <w:sz w:val="24"/>
          <w:szCs w:val="24"/>
        </w:rPr>
        <w:t>копиями</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попадает</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информационную</w:t>
      </w:r>
      <w:r>
        <w:rPr>
          <w:rFonts w:ascii="Times New Roman" w:hAnsi="Times New Roman" w:cs="Times New Roman"/>
          <w:sz w:val="24"/>
          <w:szCs w:val="24"/>
        </w:rPr>
        <w:t xml:space="preserve"> </w:t>
      </w:r>
      <w:r w:rsidRPr="00272A82">
        <w:rPr>
          <w:rFonts w:ascii="Times New Roman" w:hAnsi="Times New Roman" w:cs="Times New Roman"/>
          <w:sz w:val="24"/>
          <w:szCs w:val="24"/>
        </w:rPr>
        <w:t>систему</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оказывающего</w:t>
      </w:r>
      <w:r>
        <w:rPr>
          <w:rFonts w:ascii="Times New Roman" w:hAnsi="Times New Roman" w:cs="Times New Roman"/>
          <w:sz w:val="24"/>
          <w:szCs w:val="24"/>
        </w:rPr>
        <w:t xml:space="preserve"> </w:t>
      </w:r>
      <w:r w:rsidRPr="00272A82">
        <w:rPr>
          <w:rFonts w:ascii="Times New Roman" w:hAnsi="Times New Roman" w:cs="Times New Roman"/>
          <w:sz w:val="24"/>
          <w:szCs w:val="24"/>
        </w:rPr>
        <w:t>выбранную</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272A82">
        <w:rPr>
          <w:rFonts w:ascii="Times New Roman" w:hAnsi="Times New Roman" w:cs="Times New Roman"/>
          <w:sz w:val="24"/>
          <w:szCs w:val="24"/>
        </w:rPr>
        <w:t>услугу,</w:t>
      </w:r>
      <w:r>
        <w:rPr>
          <w:rFonts w:ascii="Times New Roman" w:hAnsi="Times New Roman" w:cs="Times New Roman"/>
          <w:sz w:val="24"/>
          <w:szCs w:val="24"/>
        </w:rPr>
        <w:t xml:space="preserve"> </w:t>
      </w:r>
      <w:r w:rsidRPr="00272A82">
        <w:rPr>
          <w:rFonts w:ascii="Times New Roman" w:hAnsi="Times New Roman" w:cs="Times New Roman"/>
          <w:sz w:val="24"/>
          <w:szCs w:val="24"/>
        </w:rPr>
        <w:t>которая</w:t>
      </w:r>
      <w:r>
        <w:rPr>
          <w:rFonts w:ascii="Times New Roman" w:hAnsi="Times New Roman" w:cs="Times New Roman"/>
          <w:sz w:val="24"/>
          <w:szCs w:val="24"/>
        </w:rPr>
        <w:t xml:space="preserve"> </w:t>
      </w:r>
      <w:r w:rsidRPr="00272A82">
        <w:rPr>
          <w:rFonts w:ascii="Times New Roman" w:hAnsi="Times New Roman" w:cs="Times New Roman"/>
          <w:sz w:val="24"/>
          <w:szCs w:val="24"/>
        </w:rPr>
        <w:t>обеспечивает</w:t>
      </w:r>
      <w:r>
        <w:rPr>
          <w:rFonts w:ascii="Times New Roman" w:hAnsi="Times New Roman" w:cs="Times New Roman"/>
          <w:sz w:val="24"/>
          <w:szCs w:val="24"/>
        </w:rPr>
        <w:t xml:space="preserve"> </w:t>
      </w:r>
      <w:r w:rsidRPr="00272A82">
        <w:rPr>
          <w:rFonts w:ascii="Times New Roman" w:hAnsi="Times New Roman" w:cs="Times New Roman"/>
          <w:sz w:val="24"/>
          <w:szCs w:val="24"/>
        </w:rPr>
        <w:t>прием</w:t>
      </w:r>
      <w:r>
        <w:rPr>
          <w:rFonts w:ascii="Times New Roman" w:hAnsi="Times New Roman" w:cs="Times New Roman"/>
          <w:sz w:val="24"/>
          <w:szCs w:val="24"/>
        </w:rPr>
        <w:t xml:space="preserve"> </w:t>
      </w:r>
      <w:r w:rsidRPr="00272A82">
        <w:rPr>
          <w:rFonts w:ascii="Times New Roman" w:hAnsi="Times New Roman" w:cs="Times New Roman"/>
          <w:sz w:val="24"/>
          <w:szCs w:val="24"/>
        </w:rPr>
        <w:t>запросов,</w:t>
      </w:r>
      <w:r>
        <w:rPr>
          <w:rFonts w:ascii="Times New Roman" w:hAnsi="Times New Roman" w:cs="Times New Roman"/>
          <w:sz w:val="24"/>
          <w:szCs w:val="24"/>
        </w:rPr>
        <w:t xml:space="preserve"> </w:t>
      </w:r>
      <w:r w:rsidRPr="00272A82">
        <w:rPr>
          <w:rFonts w:ascii="Times New Roman" w:hAnsi="Times New Roman" w:cs="Times New Roman"/>
          <w:sz w:val="24"/>
          <w:szCs w:val="24"/>
        </w:rPr>
        <w:t>обращений,</w:t>
      </w:r>
      <w:r>
        <w:rPr>
          <w:rFonts w:ascii="Times New Roman" w:hAnsi="Times New Roman" w:cs="Times New Roman"/>
          <w:sz w:val="24"/>
          <w:szCs w:val="24"/>
        </w:rPr>
        <w:t xml:space="preserve"> </w:t>
      </w:r>
      <w:r w:rsidRPr="00272A82">
        <w:rPr>
          <w:rFonts w:ascii="Times New Roman" w:hAnsi="Times New Roman" w:cs="Times New Roman"/>
          <w:sz w:val="24"/>
          <w:szCs w:val="24"/>
        </w:rPr>
        <w:t>заявлений</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иных</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(сведений),</w:t>
      </w:r>
      <w:r>
        <w:rPr>
          <w:rFonts w:ascii="Times New Roman" w:hAnsi="Times New Roman" w:cs="Times New Roman"/>
          <w:sz w:val="24"/>
          <w:szCs w:val="24"/>
        </w:rPr>
        <w:t xml:space="preserve"> </w:t>
      </w:r>
      <w:r w:rsidRPr="00272A82">
        <w:rPr>
          <w:rFonts w:ascii="Times New Roman" w:hAnsi="Times New Roman" w:cs="Times New Roman"/>
          <w:sz w:val="24"/>
          <w:szCs w:val="24"/>
        </w:rPr>
        <w:t>поступивших</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Единого</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Регионального</w:t>
      </w:r>
      <w:r>
        <w:rPr>
          <w:rFonts w:ascii="Times New Roman" w:hAnsi="Times New Roman" w:cs="Times New Roman"/>
          <w:sz w:val="24"/>
          <w:szCs w:val="24"/>
        </w:rPr>
        <w:t xml:space="preserve"> </w:t>
      </w:r>
      <w:r w:rsidRPr="00272A82">
        <w:rPr>
          <w:rFonts w:ascii="Times New Roman" w:hAnsi="Times New Roman" w:cs="Times New Roman"/>
          <w:sz w:val="24"/>
          <w:szCs w:val="24"/>
        </w:rPr>
        <w:t>портала</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(или)</w:t>
      </w:r>
      <w:r>
        <w:rPr>
          <w:rFonts w:ascii="Times New Roman" w:hAnsi="Times New Roman" w:cs="Times New Roman"/>
          <w:sz w:val="24"/>
          <w:szCs w:val="24"/>
        </w:rPr>
        <w:t xml:space="preserve"> </w:t>
      </w:r>
      <w:r w:rsidRPr="00272A82">
        <w:rPr>
          <w:rFonts w:ascii="Times New Roman" w:hAnsi="Times New Roman" w:cs="Times New Roman"/>
          <w:sz w:val="24"/>
          <w:szCs w:val="24"/>
        </w:rPr>
        <w:t>через</w:t>
      </w:r>
      <w:r>
        <w:rPr>
          <w:rFonts w:ascii="Times New Roman" w:hAnsi="Times New Roman" w:cs="Times New Roman"/>
          <w:sz w:val="24"/>
          <w:szCs w:val="24"/>
        </w:rPr>
        <w:t xml:space="preserve"> </w:t>
      </w:r>
      <w:r w:rsidRPr="00272A82">
        <w:rPr>
          <w:rFonts w:ascii="Times New Roman" w:hAnsi="Times New Roman" w:cs="Times New Roman"/>
          <w:sz w:val="24"/>
          <w:szCs w:val="24"/>
        </w:rPr>
        <w:t>систему</w:t>
      </w:r>
      <w:r>
        <w:rPr>
          <w:rFonts w:ascii="Times New Roman" w:hAnsi="Times New Roman" w:cs="Times New Roman"/>
          <w:sz w:val="24"/>
          <w:szCs w:val="24"/>
        </w:rPr>
        <w:t xml:space="preserve"> </w:t>
      </w:r>
      <w:r w:rsidRPr="00272A82">
        <w:rPr>
          <w:rFonts w:ascii="Times New Roman" w:hAnsi="Times New Roman" w:cs="Times New Roman"/>
          <w:sz w:val="24"/>
          <w:szCs w:val="24"/>
        </w:rPr>
        <w:t>межведомственного</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электронного</w:t>
      </w:r>
      <w:r>
        <w:rPr>
          <w:rFonts w:ascii="Times New Roman" w:hAnsi="Times New Roman" w:cs="Times New Roman"/>
          <w:sz w:val="24"/>
          <w:szCs w:val="24"/>
        </w:rPr>
        <w:t xml:space="preserve"> </w:t>
      </w:r>
      <w:r w:rsidRPr="00272A82">
        <w:rPr>
          <w:rFonts w:ascii="Times New Roman" w:hAnsi="Times New Roman" w:cs="Times New Roman"/>
          <w:sz w:val="24"/>
          <w:szCs w:val="24"/>
        </w:rPr>
        <w:t>взаимодействия.</w:t>
      </w:r>
      <w:r>
        <w:rPr>
          <w:rFonts w:ascii="Times New Roman" w:hAnsi="Times New Roman" w:cs="Times New Roman"/>
          <w:sz w:val="24"/>
          <w:szCs w:val="24"/>
        </w:rPr>
        <w:t xml:space="preserve"> </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2.14.3.</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заявителей</w:t>
      </w:r>
      <w:r>
        <w:rPr>
          <w:rFonts w:ascii="Times New Roman" w:hAnsi="Times New Roman" w:cs="Times New Roman"/>
          <w:sz w:val="24"/>
          <w:szCs w:val="24"/>
        </w:rPr>
        <w:t xml:space="preserve"> </w:t>
      </w:r>
      <w:r w:rsidRPr="00272A82">
        <w:rPr>
          <w:rFonts w:ascii="Times New Roman" w:hAnsi="Times New Roman" w:cs="Times New Roman"/>
          <w:sz w:val="24"/>
          <w:szCs w:val="24"/>
        </w:rPr>
        <w:t>обеспечивается</w:t>
      </w:r>
      <w:r>
        <w:rPr>
          <w:rFonts w:ascii="Times New Roman" w:hAnsi="Times New Roman" w:cs="Times New Roman"/>
          <w:sz w:val="24"/>
          <w:szCs w:val="24"/>
        </w:rPr>
        <w:t xml:space="preserve"> </w:t>
      </w:r>
      <w:r w:rsidRPr="00272A82">
        <w:rPr>
          <w:rFonts w:ascii="Times New Roman" w:hAnsi="Times New Roman" w:cs="Times New Roman"/>
          <w:sz w:val="24"/>
          <w:szCs w:val="24"/>
        </w:rPr>
        <w:t>возможность</w:t>
      </w:r>
      <w:r>
        <w:rPr>
          <w:rFonts w:ascii="Times New Roman" w:hAnsi="Times New Roman" w:cs="Times New Roman"/>
          <w:sz w:val="24"/>
          <w:szCs w:val="24"/>
        </w:rPr>
        <w:t xml:space="preserve"> </w:t>
      </w:r>
      <w:r w:rsidRPr="00272A82">
        <w:rPr>
          <w:rFonts w:ascii="Times New Roman" w:hAnsi="Times New Roman" w:cs="Times New Roman"/>
          <w:sz w:val="24"/>
          <w:szCs w:val="24"/>
        </w:rPr>
        <w:t>осуществлять</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использованием</w:t>
      </w:r>
      <w:r>
        <w:rPr>
          <w:rFonts w:ascii="Times New Roman" w:hAnsi="Times New Roman" w:cs="Times New Roman"/>
          <w:sz w:val="24"/>
          <w:szCs w:val="24"/>
        </w:rPr>
        <w:t xml:space="preserve"> </w:t>
      </w:r>
      <w:r w:rsidRPr="00272A82">
        <w:rPr>
          <w:rFonts w:ascii="Times New Roman" w:hAnsi="Times New Roman" w:cs="Times New Roman"/>
          <w:sz w:val="24"/>
          <w:szCs w:val="24"/>
        </w:rPr>
        <w:t>Единого</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Регионального</w:t>
      </w:r>
      <w:r>
        <w:rPr>
          <w:rFonts w:ascii="Times New Roman" w:hAnsi="Times New Roman" w:cs="Times New Roman"/>
          <w:sz w:val="24"/>
          <w:szCs w:val="24"/>
        </w:rPr>
        <w:t xml:space="preserve"> </w:t>
      </w:r>
      <w:r w:rsidRPr="00272A82">
        <w:rPr>
          <w:rFonts w:ascii="Times New Roman" w:hAnsi="Times New Roman" w:cs="Times New Roman"/>
          <w:sz w:val="24"/>
          <w:szCs w:val="24"/>
        </w:rPr>
        <w:t>портала</w:t>
      </w:r>
      <w:r>
        <w:rPr>
          <w:rFonts w:ascii="Times New Roman" w:hAnsi="Times New Roman" w:cs="Times New Roman"/>
          <w:sz w:val="24"/>
          <w:szCs w:val="24"/>
        </w:rPr>
        <w:t xml:space="preserve"> </w:t>
      </w:r>
      <w:r w:rsidRPr="00272A82">
        <w:rPr>
          <w:rFonts w:ascii="Times New Roman" w:hAnsi="Times New Roman" w:cs="Times New Roman"/>
          <w:sz w:val="24"/>
          <w:szCs w:val="24"/>
        </w:rPr>
        <w:t>получение</w:t>
      </w:r>
      <w:r>
        <w:rPr>
          <w:rFonts w:ascii="Times New Roman" w:hAnsi="Times New Roman" w:cs="Times New Roman"/>
          <w:sz w:val="24"/>
          <w:szCs w:val="24"/>
        </w:rPr>
        <w:t xml:space="preserve"> </w:t>
      </w:r>
      <w:r w:rsidRPr="00272A82">
        <w:rPr>
          <w:rFonts w:ascii="Times New Roman" w:hAnsi="Times New Roman" w:cs="Times New Roman"/>
          <w:sz w:val="24"/>
          <w:szCs w:val="24"/>
        </w:rPr>
        <w:t>сведений</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ходе</w:t>
      </w:r>
      <w:r>
        <w:rPr>
          <w:rFonts w:ascii="Times New Roman" w:hAnsi="Times New Roman" w:cs="Times New Roman"/>
          <w:sz w:val="24"/>
          <w:szCs w:val="24"/>
        </w:rPr>
        <w:t xml:space="preserve"> </w:t>
      </w:r>
      <w:r w:rsidRPr="00272A82">
        <w:rPr>
          <w:rFonts w:ascii="Times New Roman" w:hAnsi="Times New Roman" w:cs="Times New Roman"/>
          <w:sz w:val="24"/>
          <w:szCs w:val="24"/>
        </w:rPr>
        <w:t>выполнения</w:t>
      </w:r>
      <w:r>
        <w:rPr>
          <w:rFonts w:ascii="Times New Roman" w:hAnsi="Times New Roman" w:cs="Times New Roman"/>
          <w:sz w:val="24"/>
          <w:szCs w:val="24"/>
        </w:rPr>
        <w:t xml:space="preserve"> </w:t>
      </w:r>
      <w:r w:rsidRPr="00272A82">
        <w:rPr>
          <w:rFonts w:ascii="Times New Roman" w:hAnsi="Times New Roman" w:cs="Times New Roman"/>
          <w:sz w:val="24"/>
          <w:szCs w:val="24"/>
        </w:rPr>
        <w:t>запроса</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Сведения</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ходе</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результате</w:t>
      </w:r>
      <w:r>
        <w:rPr>
          <w:rFonts w:ascii="Times New Roman" w:hAnsi="Times New Roman" w:cs="Times New Roman"/>
          <w:sz w:val="24"/>
          <w:szCs w:val="24"/>
        </w:rPr>
        <w:t xml:space="preserve"> </w:t>
      </w:r>
      <w:r w:rsidRPr="00272A82">
        <w:rPr>
          <w:rFonts w:ascii="Times New Roman" w:hAnsi="Times New Roman" w:cs="Times New Roman"/>
          <w:sz w:val="24"/>
          <w:szCs w:val="24"/>
        </w:rPr>
        <w:t>выполнения</w:t>
      </w:r>
      <w:r>
        <w:rPr>
          <w:rFonts w:ascii="Times New Roman" w:hAnsi="Times New Roman" w:cs="Times New Roman"/>
          <w:sz w:val="24"/>
          <w:szCs w:val="24"/>
        </w:rPr>
        <w:t xml:space="preserve"> </w:t>
      </w:r>
      <w:r w:rsidRPr="00272A82">
        <w:rPr>
          <w:rFonts w:ascii="Times New Roman" w:hAnsi="Times New Roman" w:cs="Times New Roman"/>
          <w:sz w:val="24"/>
          <w:szCs w:val="24"/>
        </w:rPr>
        <w:t>запроса</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электронном</w:t>
      </w:r>
      <w:r>
        <w:rPr>
          <w:rFonts w:ascii="Times New Roman" w:hAnsi="Times New Roman" w:cs="Times New Roman"/>
          <w:sz w:val="24"/>
          <w:szCs w:val="24"/>
        </w:rPr>
        <w:t xml:space="preserve"> </w:t>
      </w:r>
      <w:r w:rsidRPr="00272A82">
        <w:rPr>
          <w:rFonts w:ascii="Times New Roman" w:hAnsi="Times New Roman" w:cs="Times New Roman"/>
          <w:sz w:val="24"/>
          <w:szCs w:val="24"/>
        </w:rPr>
        <w:t>виде</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заявителю</w:t>
      </w:r>
      <w:r>
        <w:rPr>
          <w:rFonts w:ascii="Times New Roman" w:hAnsi="Times New Roman" w:cs="Times New Roman"/>
          <w:sz w:val="24"/>
          <w:szCs w:val="24"/>
        </w:rPr>
        <w:t xml:space="preserve"> </w:t>
      </w:r>
      <w:r w:rsidRPr="00272A82">
        <w:rPr>
          <w:rFonts w:ascii="Times New Roman" w:hAnsi="Times New Roman" w:cs="Times New Roman"/>
          <w:sz w:val="24"/>
          <w:szCs w:val="24"/>
        </w:rPr>
        <w:t>представляются</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виде</w:t>
      </w:r>
      <w:r>
        <w:rPr>
          <w:rFonts w:ascii="Times New Roman" w:hAnsi="Times New Roman" w:cs="Times New Roman"/>
          <w:sz w:val="24"/>
          <w:szCs w:val="24"/>
        </w:rPr>
        <w:t xml:space="preserve"> </w:t>
      </w:r>
      <w:r w:rsidRPr="00272A82">
        <w:rPr>
          <w:rFonts w:ascii="Times New Roman" w:hAnsi="Times New Roman" w:cs="Times New Roman"/>
          <w:sz w:val="24"/>
          <w:szCs w:val="24"/>
        </w:rPr>
        <w:t>уведомления</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личном</w:t>
      </w:r>
      <w:r>
        <w:rPr>
          <w:rFonts w:ascii="Times New Roman" w:hAnsi="Times New Roman" w:cs="Times New Roman"/>
          <w:sz w:val="24"/>
          <w:szCs w:val="24"/>
        </w:rPr>
        <w:t xml:space="preserve"> </w:t>
      </w:r>
      <w:r w:rsidRPr="00272A82">
        <w:rPr>
          <w:rFonts w:ascii="Times New Roman" w:hAnsi="Times New Roman" w:cs="Times New Roman"/>
          <w:sz w:val="24"/>
          <w:szCs w:val="24"/>
        </w:rPr>
        <w:t>кабинете</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Едином</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Региональном</w:t>
      </w:r>
      <w:r>
        <w:rPr>
          <w:rFonts w:ascii="Times New Roman" w:hAnsi="Times New Roman" w:cs="Times New Roman"/>
          <w:sz w:val="24"/>
          <w:szCs w:val="24"/>
        </w:rPr>
        <w:t xml:space="preserve"> </w:t>
      </w:r>
      <w:r w:rsidRPr="00272A82">
        <w:rPr>
          <w:rFonts w:ascii="Times New Roman" w:hAnsi="Times New Roman" w:cs="Times New Roman"/>
          <w:sz w:val="24"/>
          <w:szCs w:val="24"/>
        </w:rPr>
        <w:t>портале.</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2.14.4.</w:t>
      </w:r>
      <w:r>
        <w:rPr>
          <w:rFonts w:ascii="Times New Roman" w:hAnsi="Times New Roman" w:cs="Times New Roman"/>
          <w:sz w:val="24"/>
          <w:szCs w:val="24"/>
        </w:rPr>
        <w:t xml:space="preserve"> </w:t>
      </w:r>
      <w:r w:rsidRPr="00272A82">
        <w:rPr>
          <w:rFonts w:ascii="Times New Roman" w:hAnsi="Times New Roman" w:cs="Times New Roman"/>
          <w:sz w:val="24"/>
          <w:szCs w:val="24"/>
        </w:rPr>
        <w:t>При</w:t>
      </w:r>
      <w:r>
        <w:rPr>
          <w:rFonts w:ascii="Times New Roman" w:hAnsi="Times New Roman" w:cs="Times New Roman"/>
          <w:sz w:val="24"/>
          <w:szCs w:val="24"/>
        </w:rPr>
        <w:t xml:space="preserve"> </w:t>
      </w:r>
      <w:r w:rsidRPr="00272A82">
        <w:rPr>
          <w:rFonts w:ascii="Times New Roman" w:hAnsi="Times New Roman" w:cs="Times New Roman"/>
          <w:sz w:val="24"/>
          <w:szCs w:val="24"/>
        </w:rPr>
        <w:t>направлении</w:t>
      </w:r>
      <w:r>
        <w:rPr>
          <w:rFonts w:ascii="Times New Roman" w:hAnsi="Times New Roman" w:cs="Times New Roman"/>
          <w:sz w:val="24"/>
          <w:szCs w:val="24"/>
        </w:rPr>
        <w:t xml:space="preserve"> </w:t>
      </w:r>
      <w:r w:rsidRPr="00272A82">
        <w:rPr>
          <w:rFonts w:ascii="Times New Roman" w:hAnsi="Times New Roman" w:cs="Times New Roman"/>
          <w:sz w:val="24"/>
          <w:szCs w:val="24"/>
        </w:rPr>
        <w:t>заявления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(содержащихся</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них</w:t>
      </w:r>
      <w:r>
        <w:rPr>
          <w:rFonts w:ascii="Times New Roman" w:hAnsi="Times New Roman" w:cs="Times New Roman"/>
          <w:sz w:val="24"/>
          <w:szCs w:val="24"/>
        </w:rPr>
        <w:t xml:space="preserve"> </w:t>
      </w:r>
      <w:r w:rsidRPr="00272A82">
        <w:rPr>
          <w:rFonts w:ascii="Times New Roman" w:hAnsi="Times New Roman" w:cs="Times New Roman"/>
          <w:sz w:val="24"/>
          <w:szCs w:val="24"/>
        </w:rPr>
        <w:t>сведений)</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форме</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электронных</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порядке,</w:t>
      </w:r>
      <w:r>
        <w:rPr>
          <w:rFonts w:ascii="Times New Roman" w:hAnsi="Times New Roman" w:cs="Times New Roman"/>
          <w:sz w:val="24"/>
          <w:szCs w:val="24"/>
        </w:rPr>
        <w:t xml:space="preserve"> </w:t>
      </w:r>
      <w:r w:rsidRPr="00272A82">
        <w:rPr>
          <w:rFonts w:ascii="Times New Roman" w:hAnsi="Times New Roman" w:cs="Times New Roman"/>
          <w:sz w:val="24"/>
          <w:szCs w:val="24"/>
        </w:rPr>
        <w:t>предусмотренном</w:t>
      </w:r>
      <w:r>
        <w:rPr>
          <w:rFonts w:ascii="Times New Roman" w:hAnsi="Times New Roman" w:cs="Times New Roman"/>
          <w:sz w:val="24"/>
          <w:szCs w:val="24"/>
        </w:rPr>
        <w:t xml:space="preserve"> </w:t>
      </w:r>
      <w:r w:rsidRPr="00272A82">
        <w:rPr>
          <w:rFonts w:ascii="Times New Roman" w:hAnsi="Times New Roman" w:cs="Times New Roman"/>
          <w:sz w:val="24"/>
          <w:szCs w:val="24"/>
        </w:rPr>
        <w:t>пунктом</w:t>
      </w:r>
      <w:r>
        <w:rPr>
          <w:rFonts w:ascii="Times New Roman" w:hAnsi="Times New Roman" w:cs="Times New Roman"/>
          <w:sz w:val="24"/>
          <w:szCs w:val="24"/>
        </w:rPr>
        <w:t xml:space="preserve"> </w:t>
      </w:r>
      <w:r w:rsidRPr="00272A82">
        <w:rPr>
          <w:rFonts w:ascii="Times New Roman" w:hAnsi="Times New Roman" w:cs="Times New Roman"/>
          <w:sz w:val="24"/>
          <w:szCs w:val="24"/>
        </w:rPr>
        <w:t>2.14.1</w:t>
      </w:r>
      <w:r>
        <w:rPr>
          <w:rFonts w:ascii="Times New Roman" w:hAnsi="Times New Roman" w:cs="Times New Roman"/>
          <w:sz w:val="24"/>
          <w:szCs w:val="24"/>
        </w:rPr>
        <w:t xml:space="preserve"> </w:t>
      </w:r>
      <w:r w:rsidRPr="00272A82">
        <w:rPr>
          <w:rFonts w:ascii="Times New Roman" w:hAnsi="Times New Roman" w:cs="Times New Roman"/>
          <w:sz w:val="24"/>
          <w:szCs w:val="24"/>
        </w:rPr>
        <w:t>настоящего</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административного</w:t>
      </w:r>
      <w:r>
        <w:rPr>
          <w:rFonts w:ascii="Times New Roman" w:hAnsi="Times New Roman" w:cs="Times New Roman"/>
          <w:sz w:val="24"/>
          <w:szCs w:val="24"/>
        </w:rPr>
        <w:t xml:space="preserve"> </w:t>
      </w:r>
      <w:r w:rsidRPr="00272A82">
        <w:rPr>
          <w:rFonts w:ascii="Times New Roman" w:hAnsi="Times New Roman" w:cs="Times New Roman"/>
          <w:sz w:val="24"/>
          <w:szCs w:val="24"/>
        </w:rPr>
        <w:t>регламента,</w:t>
      </w:r>
      <w:r>
        <w:rPr>
          <w:rFonts w:ascii="Times New Roman" w:hAnsi="Times New Roman" w:cs="Times New Roman"/>
          <w:sz w:val="24"/>
          <w:szCs w:val="24"/>
        </w:rPr>
        <w:t xml:space="preserve"> </w:t>
      </w:r>
      <w:r w:rsidRPr="00272A82">
        <w:rPr>
          <w:rFonts w:ascii="Times New Roman" w:hAnsi="Times New Roman" w:cs="Times New Roman"/>
          <w:sz w:val="24"/>
          <w:szCs w:val="24"/>
        </w:rPr>
        <w:t>обеспечивается</w:t>
      </w:r>
      <w:r>
        <w:rPr>
          <w:rFonts w:ascii="Times New Roman" w:hAnsi="Times New Roman" w:cs="Times New Roman"/>
          <w:sz w:val="24"/>
          <w:szCs w:val="24"/>
        </w:rPr>
        <w:t xml:space="preserve"> </w:t>
      </w:r>
      <w:r w:rsidRPr="00272A82">
        <w:rPr>
          <w:rFonts w:ascii="Times New Roman" w:hAnsi="Times New Roman" w:cs="Times New Roman"/>
          <w:sz w:val="24"/>
          <w:szCs w:val="24"/>
        </w:rPr>
        <w:t>возможность</w:t>
      </w:r>
      <w:r>
        <w:rPr>
          <w:rFonts w:ascii="Times New Roman" w:hAnsi="Times New Roman" w:cs="Times New Roman"/>
          <w:sz w:val="24"/>
          <w:szCs w:val="24"/>
        </w:rPr>
        <w:t xml:space="preserve"> </w:t>
      </w:r>
      <w:r w:rsidRPr="00272A82">
        <w:rPr>
          <w:rFonts w:ascii="Times New Roman" w:hAnsi="Times New Roman" w:cs="Times New Roman"/>
          <w:sz w:val="24"/>
          <w:szCs w:val="24"/>
        </w:rPr>
        <w:t>направления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заявителю</w:t>
      </w:r>
      <w:r>
        <w:rPr>
          <w:rFonts w:ascii="Times New Roman" w:hAnsi="Times New Roman" w:cs="Times New Roman"/>
          <w:sz w:val="24"/>
          <w:szCs w:val="24"/>
        </w:rPr>
        <w:t xml:space="preserve"> </w:t>
      </w:r>
      <w:r w:rsidRPr="00272A82">
        <w:rPr>
          <w:rFonts w:ascii="Times New Roman" w:hAnsi="Times New Roman" w:cs="Times New Roman"/>
          <w:sz w:val="24"/>
          <w:szCs w:val="24"/>
        </w:rPr>
        <w:t>сообщения</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электронном</w:t>
      </w:r>
      <w:r>
        <w:rPr>
          <w:rFonts w:ascii="Times New Roman" w:hAnsi="Times New Roman" w:cs="Times New Roman"/>
          <w:sz w:val="24"/>
          <w:szCs w:val="24"/>
        </w:rPr>
        <w:t xml:space="preserve"> </w:t>
      </w:r>
      <w:r w:rsidRPr="00272A82">
        <w:rPr>
          <w:rFonts w:ascii="Times New Roman" w:hAnsi="Times New Roman" w:cs="Times New Roman"/>
          <w:sz w:val="24"/>
          <w:szCs w:val="24"/>
        </w:rPr>
        <w:t>виде,</w:t>
      </w:r>
      <w:r>
        <w:rPr>
          <w:rFonts w:ascii="Times New Roman" w:hAnsi="Times New Roman" w:cs="Times New Roman"/>
          <w:sz w:val="24"/>
          <w:szCs w:val="24"/>
        </w:rPr>
        <w:t xml:space="preserve"> </w:t>
      </w:r>
      <w:r w:rsidRPr="00272A82">
        <w:rPr>
          <w:rFonts w:ascii="Times New Roman" w:hAnsi="Times New Roman" w:cs="Times New Roman"/>
          <w:sz w:val="24"/>
          <w:szCs w:val="24"/>
        </w:rPr>
        <w:t>подтверждающего</w:t>
      </w:r>
      <w:r>
        <w:rPr>
          <w:rFonts w:ascii="Times New Roman" w:hAnsi="Times New Roman" w:cs="Times New Roman"/>
          <w:sz w:val="24"/>
          <w:szCs w:val="24"/>
        </w:rPr>
        <w:t xml:space="preserve"> </w:t>
      </w:r>
      <w:r w:rsidRPr="00272A82">
        <w:rPr>
          <w:rFonts w:ascii="Times New Roman" w:hAnsi="Times New Roman" w:cs="Times New Roman"/>
          <w:sz w:val="24"/>
          <w:szCs w:val="24"/>
        </w:rPr>
        <w:t>их</w:t>
      </w:r>
      <w:r>
        <w:rPr>
          <w:rFonts w:ascii="Times New Roman" w:hAnsi="Times New Roman" w:cs="Times New Roman"/>
          <w:sz w:val="24"/>
          <w:szCs w:val="24"/>
        </w:rPr>
        <w:t xml:space="preserve"> </w:t>
      </w:r>
      <w:r w:rsidRPr="00272A82">
        <w:rPr>
          <w:rFonts w:ascii="Times New Roman" w:hAnsi="Times New Roman" w:cs="Times New Roman"/>
          <w:sz w:val="24"/>
          <w:szCs w:val="24"/>
        </w:rPr>
        <w:t>прием</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регистрацию.</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2.14.5.</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при</w:t>
      </w:r>
      <w:r>
        <w:rPr>
          <w:rFonts w:ascii="Times New Roman" w:hAnsi="Times New Roman" w:cs="Times New Roman"/>
          <w:sz w:val="24"/>
          <w:szCs w:val="24"/>
        </w:rPr>
        <w:t xml:space="preserve"> </w:t>
      </w:r>
      <w:r w:rsidRPr="00272A82">
        <w:rPr>
          <w:rFonts w:ascii="Times New Roman" w:hAnsi="Times New Roman" w:cs="Times New Roman"/>
          <w:sz w:val="24"/>
          <w:szCs w:val="24"/>
        </w:rPr>
        <w:t>обращении</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w:t>
      </w:r>
      <w:r>
        <w:rPr>
          <w:rFonts w:ascii="Times New Roman" w:hAnsi="Times New Roman" w:cs="Times New Roman"/>
          <w:sz w:val="24"/>
          <w:szCs w:val="24"/>
        </w:rPr>
        <w:t xml:space="preserve"> </w:t>
      </w:r>
      <w:r w:rsidRPr="00272A82">
        <w:rPr>
          <w:rFonts w:ascii="Times New Roman" w:hAnsi="Times New Roman" w:cs="Times New Roman"/>
          <w:sz w:val="24"/>
          <w:szCs w:val="24"/>
        </w:rPr>
        <w:t>(представителя</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w:t>
      </w:r>
      <w:r>
        <w:rPr>
          <w:rFonts w:ascii="Times New Roman" w:hAnsi="Times New Roman" w:cs="Times New Roman"/>
          <w:sz w:val="24"/>
          <w:szCs w:val="24"/>
        </w:rPr>
        <w:t xml:space="preserve"> </w:t>
      </w:r>
      <w:r w:rsidRPr="00272A82">
        <w:rPr>
          <w:rFonts w:ascii="Times New Roman" w:hAnsi="Times New Roman" w:cs="Times New Roman"/>
          <w:sz w:val="24"/>
          <w:szCs w:val="24"/>
        </w:rPr>
        <w:t>за</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предоставлением</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осуществляют</w:t>
      </w:r>
      <w:r>
        <w:rPr>
          <w:rFonts w:ascii="Times New Roman" w:hAnsi="Times New Roman" w:cs="Times New Roman"/>
          <w:sz w:val="24"/>
          <w:szCs w:val="24"/>
        </w:rPr>
        <w:t xml:space="preserve"> </w:t>
      </w:r>
      <w:r w:rsidRPr="00272A82">
        <w:rPr>
          <w:rFonts w:ascii="Times New Roman" w:hAnsi="Times New Roman" w:cs="Times New Roman"/>
          <w:sz w:val="24"/>
          <w:szCs w:val="24"/>
        </w:rPr>
        <w:t>создание</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электронных</w:t>
      </w:r>
      <w:r>
        <w:rPr>
          <w:rFonts w:ascii="Times New Roman" w:hAnsi="Times New Roman" w:cs="Times New Roman"/>
          <w:sz w:val="24"/>
          <w:szCs w:val="24"/>
        </w:rPr>
        <w:t xml:space="preserve"> </w:t>
      </w:r>
      <w:r w:rsidRPr="00272A82">
        <w:rPr>
          <w:rFonts w:ascii="Times New Roman" w:hAnsi="Times New Roman" w:cs="Times New Roman"/>
          <w:sz w:val="24"/>
          <w:szCs w:val="24"/>
        </w:rPr>
        <w:t>образов</w:t>
      </w:r>
      <w:r>
        <w:rPr>
          <w:rFonts w:ascii="Times New Roman" w:hAnsi="Times New Roman" w:cs="Times New Roman"/>
          <w:sz w:val="24"/>
          <w:szCs w:val="24"/>
        </w:rPr>
        <w:t xml:space="preserve"> </w:t>
      </w:r>
      <w:r w:rsidRPr="00272A82">
        <w:rPr>
          <w:rFonts w:ascii="Times New Roman" w:hAnsi="Times New Roman" w:cs="Times New Roman"/>
          <w:sz w:val="24"/>
          <w:szCs w:val="24"/>
        </w:rPr>
        <w:t>заявления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представляемых</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272A82">
        <w:rPr>
          <w:rFonts w:ascii="Times New Roman" w:hAnsi="Times New Roman" w:cs="Times New Roman"/>
          <w:sz w:val="24"/>
          <w:szCs w:val="24"/>
        </w:rPr>
        <w:t>(представителем</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административным</w:t>
      </w:r>
      <w:r>
        <w:rPr>
          <w:rFonts w:ascii="Times New Roman" w:hAnsi="Times New Roman" w:cs="Times New Roman"/>
          <w:sz w:val="24"/>
          <w:szCs w:val="24"/>
        </w:rPr>
        <w:t xml:space="preserve"> </w:t>
      </w:r>
      <w:r w:rsidRPr="00272A82">
        <w:rPr>
          <w:rFonts w:ascii="Times New Roman" w:hAnsi="Times New Roman" w:cs="Times New Roman"/>
          <w:sz w:val="24"/>
          <w:szCs w:val="24"/>
        </w:rPr>
        <w:t>регламентом</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их</w:t>
      </w:r>
      <w:r>
        <w:rPr>
          <w:rFonts w:ascii="Times New Roman" w:hAnsi="Times New Roman" w:cs="Times New Roman"/>
          <w:sz w:val="24"/>
          <w:szCs w:val="24"/>
        </w:rPr>
        <w:t xml:space="preserve"> </w:t>
      </w:r>
      <w:r w:rsidRPr="00272A82">
        <w:rPr>
          <w:rFonts w:ascii="Times New Roman" w:hAnsi="Times New Roman" w:cs="Times New Roman"/>
          <w:sz w:val="24"/>
          <w:szCs w:val="24"/>
        </w:rPr>
        <w:t>заверение</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целью</w:t>
      </w:r>
      <w:r>
        <w:rPr>
          <w:rFonts w:ascii="Times New Roman" w:hAnsi="Times New Roman" w:cs="Times New Roman"/>
          <w:sz w:val="24"/>
          <w:szCs w:val="24"/>
        </w:rPr>
        <w:t xml:space="preserve"> </w:t>
      </w:r>
      <w:r w:rsidRPr="00272A82">
        <w:rPr>
          <w:rFonts w:ascii="Times New Roman" w:hAnsi="Times New Roman" w:cs="Times New Roman"/>
          <w:sz w:val="24"/>
          <w:szCs w:val="24"/>
        </w:rPr>
        <w:t>направления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администрацию</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принятия</w:t>
      </w:r>
      <w:r>
        <w:rPr>
          <w:rFonts w:ascii="Times New Roman" w:hAnsi="Times New Roman" w:cs="Times New Roman"/>
          <w:sz w:val="24"/>
          <w:szCs w:val="24"/>
        </w:rPr>
        <w:t xml:space="preserve"> </w:t>
      </w:r>
      <w:r w:rsidRPr="00272A82">
        <w:rPr>
          <w:rFonts w:ascii="Times New Roman" w:hAnsi="Times New Roman" w:cs="Times New Roman"/>
          <w:sz w:val="24"/>
          <w:szCs w:val="24"/>
        </w:rPr>
        <w:t>решения</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2.14.6.</w:t>
      </w:r>
      <w:r>
        <w:rPr>
          <w:rFonts w:ascii="Times New Roman" w:hAnsi="Times New Roman" w:cs="Times New Roman"/>
          <w:sz w:val="24"/>
          <w:szCs w:val="24"/>
        </w:rPr>
        <w:t xml:space="preserve"> </w:t>
      </w:r>
      <w:r w:rsidRPr="00272A82">
        <w:rPr>
          <w:rFonts w:ascii="Times New Roman" w:hAnsi="Times New Roman" w:cs="Times New Roman"/>
          <w:sz w:val="24"/>
          <w:szCs w:val="24"/>
        </w:rPr>
        <w:t>При</w:t>
      </w:r>
      <w:r>
        <w:rPr>
          <w:rFonts w:ascii="Times New Roman" w:hAnsi="Times New Roman" w:cs="Times New Roman"/>
          <w:sz w:val="24"/>
          <w:szCs w:val="24"/>
        </w:rPr>
        <w:t xml:space="preserve"> </w:t>
      </w:r>
      <w:r w:rsidRPr="00272A82">
        <w:rPr>
          <w:rFonts w:ascii="Times New Roman" w:hAnsi="Times New Roman" w:cs="Times New Roman"/>
          <w:sz w:val="24"/>
          <w:szCs w:val="24"/>
        </w:rPr>
        <w:t>обращении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муниципальная</w:t>
      </w:r>
      <w:r>
        <w:rPr>
          <w:rFonts w:ascii="Times New Roman" w:hAnsi="Times New Roman" w:cs="Times New Roman"/>
          <w:sz w:val="24"/>
          <w:szCs w:val="24"/>
        </w:rPr>
        <w:t xml:space="preserve"> </w:t>
      </w:r>
      <w:r w:rsidRPr="00272A82">
        <w:rPr>
          <w:rFonts w:ascii="Times New Roman" w:hAnsi="Times New Roman" w:cs="Times New Roman"/>
          <w:sz w:val="24"/>
          <w:szCs w:val="24"/>
        </w:rPr>
        <w:t>услуга</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предоставляется</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учетом</w:t>
      </w:r>
      <w:r>
        <w:rPr>
          <w:rFonts w:ascii="Times New Roman" w:hAnsi="Times New Roman" w:cs="Times New Roman"/>
          <w:sz w:val="24"/>
          <w:szCs w:val="24"/>
        </w:rPr>
        <w:t xml:space="preserve"> </w:t>
      </w:r>
      <w:r w:rsidRPr="00272A82">
        <w:rPr>
          <w:rFonts w:ascii="Times New Roman" w:hAnsi="Times New Roman" w:cs="Times New Roman"/>
          <w:sz w:val="24"/>
          <w:szCs w:val="24"/>
        </w:rPr>
        <w:t>принципа</w:t>
      </w:r>
      <w:r>
        <w:rPr>
          <w:rFonts w:ascii="Times New Roman" w:hAnsi="Times New Roman" w:cs="Times New Roman"/>
          <w:sz w:val="24"/>
          <w:szCs w:val="24"/>
        </w:rPr>
        <w:t xml:space="preserve"> </w:t>
      </w:r>
      <w:r w:rsidRPr="00272A82">
        <w:rPr>
          <w:rFonts w:ascii="Times New Roman" w:hAnsi="Times New Roman" w:cs="Times New Roman"/>
          <w:sz w:val="24"/>
          <w:szCs w:val="24"/>
        </w:rPr>
        <w:t>экстерриториальности,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которым</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заявитель</w:t>
      </w:r>
      <w:r>
        <w:rPr>
          <w:rFonts w:ascii="Times New Roman" w:hAnsi="Times New Roman" w:cs="Times New Roman"/>
          <w:sz w:val="24"/>
          <w:szCs w:val="24"/>
        </w:rPr>
        <w:t xml:space="preserve"> </w:t>
      </w:r>
      <w:r w:rsidRPr="00272A82">
        <w:rPr>
          <w:rFonts w:ascii="Times New Roman" w:hAnsi="Times New Roman" w:cs="Times New Roman"/>
          <w:sz w:val="24"/>
          <w:szCs w:val="24"/>
        </w:rPr>
        <w:t>вправе</w:t>
      </w:r>
      <w:r>
        <w:rPr>
          <w:rFonts w:ascii="Times New Roman" w:hAnsi="Times New Roman" w:cs="Times New Roman"/>
          <w:sz w:val="24"/>
          <w:szCs w:val="24"/>
        </w:rPr>
        <w:t xml:space="preserve"> </w:t>
      </w:r>
      <w:r w:rsidRPr="00272A82">
        <w:rPr>
          <w:rFonts w:ascii="Times New Roman" w:hAnsi="Times New Roman" w:cs="Times New Roman"/>
          <w:sz w:val="24"/>
          <w:szCs w:val="24"/>
        </w:rPr>
        <w:t>выбрать</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обращения</w:t>
      </w:r>
      <w:r>
        <w:rPr>
          <w:rFonts w:ascii="Times New Roman" w:hAnsi="Times New Roman" w:cs="Times New Roman"/>
          <w:sz w:val="24"/>
          <w:szCs w:val="24"/>
        </w:rPr>
        <w:t xml:space="preserve"> </w:t>
      </w:r>
      <w:r w:rsidRPr="00272A82">
        <w:rPr>
          <w:rFonts w:ascii="Times New Roman" w:hAnsi="Times New Roman" w:cs="Times New Roman"/>
          <w:sz w:val="24"/>
          <w:szCs w:val="24"/>
        </w:rPr>
        <w:t>за</w:t>
      </w:r>
      <w:r>
        <w:rPr>
          <w:rFonts w:ascii="Times New Roman" w:hAnsi="Times New Roman" w:cs="Times New Roman"/>
          <w:sz w:val="24"/>
          <w:szCs w:val="24"/>
        </w:rPr>
        <w:t xml:space="preserve"> </w:t>
      </w:r>
      <w:r w:rsidRPr="00272A82">
        <w:rPr>
          <w:rFonts w:ascii="Times New Roman" w:hAnsi="Times New Roman" w:cs="Times New Roman"/>
          <w:sz w:val="24"/>
          <w:szCs w:val="24"/>
        </w:rPr>
        <w:t>получением</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расположенный</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территории</w:t>
      </w:r>
      <w:r>
        <w:rPr>
          <w:rFonts w:ascii="Times New Roman" w:hAnsi="Times New Roman" w:cs="Times New Roman"/>
          <w:sz w:val="24"/>
          <w:szCs w:val="24"/>
        </w:rPr>
        <w:t xml:space="preserve"> Республики Крым</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независимо</w:t>
      </w:r>
      <w:r>
        <w:rPr>
          <w:rFonts w:ascii="Times New Roman" w:hAnsi="Times New Roman" w:cs="Times New Roman"/>
          <w:sz w:val="24"/>
          <w:szCs w:val="24"/>
        </w:rPr>
        <w:t xml:space="preserve"> </w:t>
      </w:r>
      <w:r w:rsidRPr="00272A82">
        <w:rPr>
          <w:rFonts w:ascii="Times New Roman" w:hAnsi="Times New Roman" w:cs="Times New Roman"/>
          <w:sz w:val="24"/>
          <w:szCs w:val="24"/>
        </w:rPr>
        <w:t>от</w:t>
      </w:r>
      <w:r>
        <w:rPr>
          <w:rFonts w:ascii="Times New Roman" w:hAnsi="Times New Roman" w:cs="Times New Roman"/>
          <w:sz w:val="24"/>
          <w:szCs w:val="24"/>
        </w:rPr>
        <w:t xml:space="preserve"> </w:t>
      </w:r>
      <w:r w:rsidRPr="00272A82">
        <w:rPr>
          <w:rFonts w:ascii="Times New Roman" w:hAnsi="Times New Roman" w:cs="Times New Roman"/>
          <w:sz w:val="24"/>
          <w:szCs w:val="24"/>
        </w:rPr>
        <w:t>места</w:t>
      </w:r>
      <w:r>
        <w:rPr>
          <w:rFonts w:ascii="Times New Roman" w:hAnsi="Times New Roman" w:cs="Times New Roman"/>
          <w:sz w:val="24"/>
          <w:szCs w:val="24"/>
        </w:rPr>
        <w:t xml:space="preserve"> </w:t>
      </w:r>
      <w:r w:rsidRPr="00272A82">
        <w:rPr>
          <w:rFonts w:ascii="Times New Roman" w:hAnsi="Times New Roman" w:cs="Times New Roman"/>
          <w:sz w:val="24"/>
          <w:szCs w:val="24"/>
        </w:rPr>
        <w:t>его</w:t>
      </w:r>
      <w:r>
        <w:rPr>
          <w:rFonts w:ascii="Times New Roman" w:hAnsi="Times New Roman" w:cs="Times New Roman"/>
          <w:sz w:val="24"/>
          <w:szCs w:val="24"/>
        </w:rPr>
        <w:t xml:space="preserve"> </w:t>
      </w:r>
      <w:r w:rsidRPr="00272A82">
        <w:rPr>
          <w:rFonts w:ascii="Times New Roman" w:hAnsi="Times New Roman" w:cs="Times New Roman"/>
          <w:sz w:val="24"/>
          <w:szCs w:val="24"/>
        </w:rPr>
        <w:t>регистрации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территории</w:t>
      </w:r>
      <w:r>
        <w:rPr>
          <w:rFonts w:ascii="Times New Roman" w:hAnsi="Times New Roman" w:cs="Times New Roman"/>
          <w:sz w:val="24"/>
          <w:szCs w:val="24"/>
        </w:rPr>
        <w:t xml:space="preserve"> Республики Крым</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места</w:t>
      </w:r>
      <w:r>
        <w:rPr>
          <w:rFonts w:ascii="Times New Roman" w:hAnsi="Times New Roman" w:cs="Times New Roman"/>
          <w:sz w:val="24"/>
          <w:szCs w:val="24"/>
        </w:rPr>
        <w:t xml:space="preserve"> </w:t>
      </w:r>
      <w:r w:rsidRPr="00272A82">
        <w:rPr>
          <w:rFonts w:ascii="Times New Roman" w:hAnsi="Times New Roman" w:cs="Times New Roman"/>
          <w:sz w:val="24"/>
          <w:szCs w:val="24"/>
        </w:rPr>
        <w:t>расположения</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территории</w:t>
      </w:r>
      <w:r>
        <w:rPr>
          <w:rFonts w:ascii="Times New Roman" w:hAnsi="Times New Roman" w:cs="Times New Roman"/>
          <w:sz w:val="24"/>
          <w:szCs w:val="24"/>
        </w:rPr>
        <w:t xml:space="preserve"> Республики Крым </w:t>
      </w:r>
      <w:r w:rsidRPr="00272A82">
        <w:rPr>
          <w:rFonts w:ascii="Times New Roman" w:hAnsi="Times New Roman" w:cs="Times New Roman"/>
          <w:sz w:val="24"/>
          <w:szCs w:val="24"/>
        </w:rPr>
        <w:t>объектов</w:t>
      </w:r>
      <w:r>
        <w:rPr>
          <w:rFonts w:ascii="Times New Roman" w:hAnsi="Times New Roman" w:cs="Times New Roman"/>
          <w:sz w:val="24"/>
          <w:szCs w:val="24"/>
        </w:rPr>
        <w:t xml:space="preserve"> </w:t>
      </w:r>
      <w:r w:rsidRPr="00272A82">
        <w:rPr>
          <w:rFonts w:ascii="Times New Roman" w:hAnsi="Times New Roman" w:cs="Times New Roman"/>
          <w:sz w:val="24"/>
          <w:szCs w:val="24"/>
        </w:rPr>
        <w:t>недвижимости.</w:t>
      </w:r>
    </w:p>
    <w:p w:rsidR="00EC1888" w:rsidRPr="00272A82" w:rsidRDefault="00EC1888" w:rsidP="00EC1888">
      <w:pPr>
        <w:pStyle w:val="ConsPlusNormal0"/>
        <w:jc w:val="both"/>
        <w:rPr>
          <w:rFonts w:ascii="Times New Roman" w:hAnsi="Times New Roman" w:cs="Times New Roman"/>
          <w:sz w:val="24"/>
          <w:szCs w:val="24"/>
        </w:rPr>
      </w:pPr>
    </w:p>
    <w:p w:rsidR="00EC1888" w:rsidRPr="00272A82" w:rsidRDefault="00EC1888" w:rsidP="00EC1888">
      <w:pPr>
        <w:pStyle w:val="ConsPlusNormal0"/>
        <w:jc w:val="center"/>
        <w:rPr>
          <w:rFonts w:ascii="Times New Roman" w:hAnsi="Times New Roman" w:cs="Times New Roman"/>
          <w:b/>
          <w:bCs/>
          <w:sz w:val="24"/>
          <w:szCs w:val="24"/>
        </w:rPr>
      </w:pPr>
      <w:r w:rsidRPr="00272A82">
        <w:rPr>
          <w:rFonts w:ascii="Times New Roman" w:hAnsi="Times New Roman" w:cs="Times New Roman"/>
          <w:b/>
          <w:bCs/>
          <w:sz w:val="24"/>
          <w:szCs w:val="24"/>
        </w:rPr>
        <w:t>3.</w:t>
      </w:r>
      <w:r>
        <w:rPr>
          <w:rFonts w:ascii="Times New Roman" w:hAnsi="Times New Roman" w:cs="Times New Roman"/>
          <w:b/>
          <w:bCs/>
          <w:sz w:val="24"/>
          <w:szCs w:val="24"/>
        </w:rPr>
        <w:t xml:space="preserve"> </w:t>
      </w:r>
      <w:r w:rsidRPr="00272A82">
        <w:rPr>
          <w:rFonts w:ascii="Times New Roman" w:hAnsi="Times New Roman" w:cs="Times New Roman"/>
          <w:b/>
          <w:bCs/>
          <w:sz w:val="24"/>
          <w:szCs w:val="24"/>
        </w:rPr>
        <w:t>Состав,</w:t>
      </w:r>
      <w:r>
        <w:rPr>
          <w:rFonts w:ascii="Times New Roman" w:hAnsi="Times New Roman" w:cs="Times New Roman"/>
          <w:b/>
          <w:bCs/>
          <w:sz w:val="24"/>
          <w:szCs w:val="24"/>
        </w:rPr>
        <w:t xml:space="preserve"> </w:t>
      </w:r>
      <w:r w:rsidRPr="00272A82">
        <w:rPr>
          <w:rFonts w:ascii="Times New Roman" w:hAnsi="Times New Roman" w:cs="Times New Roman"/>
          <w:b/>
          <w:bCs/>
          <w:sz w:val="24"/>
          <w:szCs w:val="24"/>
        </w:rPr>
        <w:t>последовательность</w:t>
      </w:r>
      <w:r>
        <w:rPr>
          <w:rFonts w:ascii="Times New Roman" w:hAnsi="Times New Roman" w:cs="Times New Roman"/>
          <w:b/>
          <w:bCs/>
          <w:sz w:val="24"/>
          <w:szCs w:val="24"/>
        </w:rPr>
        <w:t xml:space="preserve"> </w:t>
      </w:r>
      <w:r w:rsidRPr="00272A82">
        <w:rPr>
          <w:rFonts w:ascii="Times New Roman" w:hAnsi="Times New Roman" w:cs="Times New Roman"/>
          <w:b/>
          <w:bCs/>
          <w:sz w:val="24"/>
          <w:szCs w:val="24"/>
        </w:rPr>
        <w:t>и</w:t>
      </w:r>
      <w:r>
        <w:rPr>
          <w:rFonts w:ascii="Times New Roman" w:hAnsi="Times New Roman" w:cs="Times New Roman"/>
          <w:b/>
          <w:bCs/>
          <w:sz w:val="24"/>
          <w:szCs w:val="24"/>
        </w:rPr>
        <w:t xml:space="preserve"> </w:t>
      </w:r>
      <w:r w:rsidRPr="00272A82">
        <w:rPr>
          <w:rFonts w:ascii="Times New Roman" w:hAnsi="Times New Roman" w:cs="Times New Roman"/>
          <w:b/>
          <w:bCs/>
          <w:sz w:val="24"/>
          <w:szCs w:val="24"/>
        </w:rPr>
        <w:t>сроки</w:t>
      </w:r>
      <w:r>
        <w:rPr>
          <w:rFonts w:ascii="Times New Roman" w:hAnsi="Times New Roman" w:cs="Times New Roman"/>
          <w:b/>
          <w:bCs/>
          <w:sz w:val="24"/>
          <w:szCs w:val="24"/>
        </w:rPr>
        <w:t xml:space="preserve"> </w:t>
      </w:r>
      <w:r w:rsidRPr="00272A82">
        <w:rPr>
          <w:rFonts w:ascii="Times New Roman" w:hAnsi="Times New Roman" w:cs="Times New Roman"/>
          <w:b/>
          <w:bCs/>
          <w:sz w:val="24"/>
          <w:szCs w:val="24"/>
        </w:rPr>
        <w:t>выполнения</w:t>
      </w:r>
      <w:r>
        <w:rPr>
          <w:rFonts w:ascii="Times New Roman" w:hAnsi="Times New Roman" w:cs="Times New Roman"/>
          <w:b/>
          <w:bCs/>
          <w:sz w:val="24"/>
          <w:szCs w:val="24"/>
        </w:rPr>
        <w:t xml:space="preserve"> </w:t>
      </w:r>
      <w:r w:rsidRPr="00272A82">
        <w:rPr>
          <w:rFonts w:ascii="Times New Roman" w:hAnsi="Times New Roman" w:cs="Times New Roman"/>
          <w:b/>
          <w:bCs/>
          <w:sz w:val="24"/>
          <w:szCs w:val="24"/>
        </w:rPr>
        <w:t>административных</w:t>
      </w:r>
      <w:r>
        <w:rPr>
          <w:rFonts w:ascii="Times New Roman" w:hAnsi="Times New Roman" w:cs="Times New Roman"/>
          <w:b/>
          <w:bCs/>
          <w:sz w:val="24"/>
          <w:szCs w:val="24"/>
        </w:rPr>
        <w:t xml:space="preserve"> </w:t>
      </w:r>
      <w:r w:rsidRPr="00272A82">
        <w:rPr>
          <w:rFonts w:ascii="Times New Roman" w:hAnsi="Times New Roman" w:cs="Times New Roman"/>
          <w:b/>
          <w:bCs/>
          <w:sz w:val="24"/>
          <w:szCs w:val="24"/>
        </w:rPr>
        <w:t>процедур,</w:t>
      </w:r>
      <w:r>
        <w:rPr>
          <w:rFonts w:ascii="Times New Roman" w:hAnsi="Times New Roman" w:cs="Times New Roman"/>
          <w:b/>
          <w:bCs/>
          <w:sz w:val="24"/>
          <w:szCs w:val="24"/>
        </w:rPr>
        <w:t xml:space="preserve"> </w:t>
      </w:r>
      <w:r w:rsidRPr="00272A82">
        <w:rPr>
          <w:rFonts w:ascii="Times New Roman" w:hAnsi="Times New Roman" w:cs="Times New Roman"/>
          <w:b/>
          <w:bCs/>
          <w:sz w:val="24"/>
          <w:szCs w:val="24"/>
        </w:rPr>
        <w:t>требования</w:t>
      </w:r>
      <w:r>
        <w:rPr>
          <w:rFonts w:ascii="Times New Roman" w:hAnsi="Times New Roman" w:cs="Times New Roman"/>
          <w:b/>
          <w:bCs/>
          <w:sz w:val="24"/>
          <w:szCs w:val="24"/>
        </w:rPr>
        <w:t xml:space="preserve"> </w:t>
      </w:r>
      <w:r w:rsidRPr="00272A82">
        <w:rPr>
          <w:rFonts w:ascii="Times New Roman" w:hAnsi="Times New Roman" w:cs="Times New Roman"/>
          <w:b/>
          <w:bCs/>
          <w:sz w:val="24"/>
          <w:szCs w:val="24"/>
        </w:rPr>
        <w:t>к</w:t>
      </w:r>
      <w:r>
        <w:rPr>
          <w:rFonts w:ascii="Times New Roman" w:hAnsi="Times New Roman" w:cs="Times New Roman"/>
          <w:b/>
          <w:bCs/>
          <w:sz w:val="24"/>
          <w:szCs w:val="24"/>
        </w:rPr>
        <w:t xml:space="preserve"> </w:t>
      </w:r>
      <w:r w:rsidRPr="00272A82">
        <w:rPr>
          <w:rFonts w:ascii="Times New Roman" w:hAnsi="Times New Roman" w:cs="Times New Roman"/>
          <w:b/>
          <w:bCs/>
          <w:sz w:val="24"/>
          <w:szCs w:val="24"/>
        </w:rPr>
        <w:t>порядку</w:t>
      </w:r>
      <w:r>
        <w:rPr>
          <w:rFonts w:ascii="Times New Roman" w:hAnsi="Times New Roman" w:cs="Times New Roman"/>
          <w:b/>
          <w:bCs/>
          <w:sz w:val="24"/>
          <w:szCs w:val="24"/>
        </w:rPr>
        <w:t xml:space="preserve"> </w:t>
      </w:r>
      <w:r w:rsidRPr="00272A82">
        <w:rPr>
          <w:rFonts w:ascii="Times New Roman" w:hAnsi="Times New Roman" w:cs="Times New Roman"/>
          <w:b/>
          <w:bCs/>
          <w:sz w:val="24"/>
          <w:szCs w:val="24"/>
        </w:rPr>
        <w:t>их</w:t>
      </w:r>
      <w:r>
        <w:rPr>
          <w:rFonts w:ascii="Times New Roman" w:hAnsi="Times New Roman" w:cs="Times New Roman"/>
          <w:b/>
          <w:bCs/>
          <w:sz w:val="24"/>
          <w:szCs w:val="24"/>
        </w:rPr>
        <w:t xml:space="preserve"> </w:t>
      </w:r>
      <w:r w:rsidRPr="00272A82">
        <w:rPr>
          <w:rFonts w:ascii="Times New Roman" w:hAnsi="Times New Roman" w:cs="Times New Roman"/>
          <w:b/>
          <w:bCs/>
          <w:sz w:val="24"/>
          <w:szCs w:val="24"/>
        </w:rPr>
        <w:t>выполнения,</w:t>
      </w:r>
      <w:r>
        <w:rPr>
          <w:rFonts w:ascii="Times New Roman" w:hAnsi="Times New Roman" w:cs="Times New Roman"/>
          <w:b/>
          <w:bCs/>
          <w:sz w:val="24"/>
          <w:szCs w:val="24"/>
        </w:rPr>
        <w:t xml:space="preserve"> </w:t>
      </w:r>
      <w:r w:rsidRPr="00272A82">
        <w:rPr>
          <w:rFonts w:ascii="Times New Roman" w:hAnsi="Times New Roman" w:cs="Times New Roman"/>
          <w:b/>
          <w:bCs/>
          <w:sz w:val="24"/>
          <w:szCs w:val="24"/>
        </w:rPr>
        <w:t>в</w:t>
      </w:r>
      <w:r>
        <w:rPr>
          <w:rFonts w:ascii="Times New Roman" w:hAnsi="Times New Roman" w:cs="Times New Roman"/>
          <w:b/>
          <w:bCs/>
          <w:sz w:val="24"/>
          <w:szCs w:val="24"/>
        </w:rPr>
        <w:t xml:space="preserve"> </w:t>
      </w:r>
      <w:r w:rsidRPr="00272A82">
        <w:rPr>
          <w:rFonts w:ascii="Times New Roman" w:hAnsi="Times New Roman" w:cs="Times New Roman"/>
          <w:b/>
          <w:bCs/>
          <w:sz w:val="24"/>
          <w:szCs w:val="24"/>
        </w:rPr>
        <w:t>том</w:t>
      </w:r>
      <w:r>
        <w:rPr>
          <w:rFonts w:ascii="Times New Roman" w:hAnsi="Times New Roman" w:cs="Times New Roman"/>
          <w:b/>
          <w:bCs/>
          <w:sz w:val="24"/>
          <w:szCs w:val="24"/>
        </w:rPr>
        <w:t xml:space="preserve"> </w:t>
      </w:r>
      <w:r w:rsidRPr="00272A82">
        <w:rPr>
          <w:rFonts w:ascii="Times New Roman" w:hAnsi="Times New Roman" w:cs="Times New Roman"/>
          <w:b/>
          <w:bCs/>
          <w:sz w:val="24"/>
          <w:szCs w:val="24"/>
        </w:rPr>
        <w:t>числе</w:t>
      </w:r>
      <w:r>
        <w:rPr>
          <w:rFonts w:ascii="Times New Roman" w:hAnsi="Times New Roman" w:cs="Times New Roman"/>
          <w:b/>
          <w:bCs/>
          <w:sz w:val="24"/>
          <w:szCs w:val="24"/>
        </w:rPr>
        <w:t xml:space="preserve"> </w:t>
      </w:r>
      <w:r w:rsidRPr="00272A82">
        <w:rPr>
          <w:rFonts w:ascii="Times New Roman" w:hAnsi="Times New Roman" w:cs="Times New Roman"/>
          <w:b/>
          <w:bCs/>
          <w:sz w:val="24"/>
          <w:szCs w:val="24"/>
        </w:rPr>
        <w:t>особенности</w:t>
      </w:r>
      <w:r>
        <w:rPr>
          <w:rFonts w:ascii="Times New Roman" w:hAnsi="Times New Roman" w:cs="Times New Roman"/>
          <w:b/>
          <w:bCs/>
          <w:sz w:val="24"/>
          <w:szCs w:val="24"/>
        </w:rPr>
        <w:t xml:space="preserve"> </w:t>
      </w:r>
      <w:r w:rsidRPr="00272A82">
        <w:rPr>
          <w:rFonts w:ascii="Times New Roman" w:hAnsi="Times New Roman" w:cs="Times New Roman"/>
          <w:b/>
          <w:bCs/>
          <w:sz w:val="24"/>
          <w:szCs w:val="24"/>
        </w:rPr>
        <w:t>выполнения</w:t>
      </w:r>
      <w:r>
        <w:rPr>
          <w:rFonts w:ascii="Times New Roman" w:hAnsi="Times New Roman" w:cs="Times New Roman"/>
          <w:b/>
          <w:bCs/>
          <w:sz w:val="24"/>
          <w:szCs w:val="24"/>
        </w:rPr>
        <w:t xml:space="preserve"> </w:t>
      </w:r>
      <w:r w:rsidRPr="00272A82">
        <w:rPr>
          <w:rFonts w:ascii="Times New Roman" w:hAnsi="Times New Roman" w:cs="Times New Roman"/>
          <w:b/>
          <w:bCs/>
          <w:sz w:val="24"/>
          <w:szCs w:val="24"/>
        </w:rPr>
        <w:t>административных</w:t>
      </w:r>
      <w:r>
        <w:rPr>
          <w:rFonts w:ascii="Times New Roman" w:hAnsi="Times New Roman" w:cs="Times New Roman"/>
          <w:b/>
          <w:bCs/>
          <w:sz w:val="24"/>
          <w:szCs w:val="24"/>
        </w:rPr>
        <w:t xml:space="preserve"> </w:t>
      </w:r>
      <w:r w:rsidRPr="00272A82">
        <w:rPr>
          <w:rFonts w:ascii="Times New Roman" w:hAnsi="Times New Roman" w:cs="Times New Roman"/>
          <w:b/>
          <w:bCs/>
          <w:sz w:val="24"/>
          <w:szCs w:val="24"/>
        </w:rPr>
        <w:t>процедур</w:t>
      </w:r>
      <w:r>
        <w:rPr>
          <w:rFonts w:ascii="Times New Roman" w:hAnsi="Times New Roman" w:cs="Times New Roman"/>
          <w:b/>
          <w:bCs/>
          <w:sz w:val="24"/>
          <w:szCs w:val="24"/>
        </w:rPr>
        <w:t xml:space="preserve"> </w:t>
      </w:r>
      <w:r w:rsidRPr="00272A82">
        <w:rPr>
          <w:rFonts w:ascii="Times New Roman" w:hAnsi="Times New Roman" w:cs="Times New Roman"/>
          <w:b/>
          <w:bCs/>
          <w:sz w:val="24"/>
          <w:szCs w:val="24"/>
        </w:rPr>
        <w:t>в</w:t>
      </w:r>
      <w:r>
        <w:rPr>
          <w:rFonts w:ascii="Times New Roman" w:hAnsi="Times New Roman" w:cs="Times New Roman"/>
          <w:b/>
          <w:bCs/>
          <w:sz w:val="24"/>
          <w:szCs w:val="24"/>
        </w:rPr>
        <w:t xml:space="preserve"> </w:t>
      </w:r>
      <w:r w:rsidRPr="00272A82">
        <w:rPr>
          <w:rFonts w:ascii="Times New Roman" w:hAnsi="Times New Roman" w:cs="Times New Roman"/>
          <w:b/>
          <w:bCs/>
          <w:sz w:val="24"/>
          <w:szCs w:val="24"/>
        </w:rPr>
        <w:t>электронной</w:t>
      </w:r>
      <w:r>
        <w:rPr>
          <w:rFonts w:ascii="Times New Roman" w:hAnsi="Times New Roman" w:cs="Times New Roman"/>
          <w:b/>
          <w:bCs/>
          <w:sz w:val="24"/>
          <w:szCs w:val="24"/>
        </w:rPr>
        <w:t xml:space="preserve"> </w:t>
      </w:r>
      <w:r w:rsidRPr="00272A82">
        <w:rPr>
          <w:rFonts w:ascii="Times New Roman" w:hAnsi="Times New Roman" w:cs="Times New Roman"/>
          <w:b/>
          <w:bCs/>
          <w:sz w:val="24"/>
          <w:szCs w:val="24"/>
        </w:rPr>
        <w:t>форме</w:t>
      </w:r>
    </w:p>
    <w:p w:rsidR="00EC1888" w:rsidRPr="00272A82" w:rsidRDefault="00EC1888" w:rsidP="00EC1888">
      <w:pPr>
        <w:pStyle w:val="ConsPlusNormal0"/>
        <w:jc w:val="center"/>
        <w:rPr>
          <w:rFonts w:ascii="Times New Roman" w:hAnsi="Times New Roman" w:cs="Times New Roman"/>
          <w:sz w:val="24"/>
          <w:szCs w:val="24"/>
        </w:rPr>
      </w:pPr>
    </w:p>
    <w:p w:rsidR="00EC1888" w:rsidRPr="00272A82" w:rsidRDefault="00EC1888" w:rsidP="00EC1888">
      <w:pPr>
        <w:pStyle w:val="ConsPlusNormal0"/>
        <w:ind w:firstLine="567"/>
        <w:jc w:val="both"/>
        <w:rPr>
          <w:rFonts w:ascii="Times New Roman" w:hAnsi="Times New Roman" w:cs="Times New Roman"/>
          <w:sz w:val="24"/>
          <w:szCs w:val="24"/>
        </w:rPr>
      </w:pPr>
      <w:r w:rsidRPr="00272A82">
        <w:rPr>
          <w:rFonts w:ascii="Times New Roman" w:hAnsi="Times New Roman" w:cs="Times New Roman"/>
          <w:sz w:val="24"/>
          <w:szCs w:val="24"/>
        </w:rPr>
        <w:t>3.1.</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включает</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себя</w:t>
      </w:r>
      <w:r>
        <w:rPr>
          <w:rFonts w:ascii="Times New Roman" w:hAnsi="Times New Roman" w:cs="Times New Roman"/>
          <w:sz w:val="24"/>
          <w:szCs w:val="24"/>
        </w:rPr>
        <w:t xml:space="preserve"> </w:t>
      </w:r>
      <w:r w:rsidRPr="00272A82">
        <w:rPr>
          <w:rFonts w:ascii="Times New Roman" w:hAnsi="Times New Roman" w:cs="Times New Roman"/>
          <w:sz w:val="24"/>
          <w:szCs w:val="24"/>
        </w:rPr>
        <w:t>следующие</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административные</w:t>
      </w:r>
      <w:r>
        <w:rPr>
          <w:rFonts w:ascii="Times New Roman" w:hAnsi="Times New Roman" w:cs="Times New Roman"/>
          <w:sz w:val="24"/>
          <w:szCs w:val="24"/>
        </w:rPr>
        <w:t xml:space="preserve"> </w:t>
      </w:r>
      <w:r w:rsidRPr="00272A82">
        <w:rPr>
          <w:rFonts w:ascii="Times New Roman" w:hAnsi="Times New Roman" w:cs="Times New Roman"/>
          <w:sz w:val="24"/>
          <w:szCs w:val="24"/>
        </w:rPr>
        <w:t>процедуры:</w:t>
      </w:r>
    </w:p>
    <w:p w:rsidR="00EC1888" w:rsidRPr="00CC7888" w:rsidRDefault="00EC1888" w:rsidP="00EC1888">
      <w:pPr>
        <w:spacing w:after="0" w:line="240" w:lineRule="auto"/>
        <w:ind w:firstLine="567"/>
        <w:jc w:val="both"/>
        <w:rPr>
          <w:rFonts w:ascii="Times New Roman" w:hAnsi="Times New Roman" w:cs="Times New Roman"/>
          <w:sz w:val="24"/>
          <w:szCs w:val="24"/>
        </w:rPr>
      </w:pPr>
      <w:r w:rsidRPr="00CC7888">
        <w:rPr>
          <w:rFonts w:ascii="Times New Roman" w:hAnsi="Times New Roman" w:cs="Times New Roman"/>
          <w:sz w:val="24"/>
          <w:szCs w:val="24"/>
        </w:rPr>
        <w:t>1)</w:t>
      </w:r>
      <w:r>
        <w:rPr>
          <w:rFonts w:ascii="Times New Roman" w:hAnsi="Times New Roman" w:cs="Times New Roman"/>
          <w:sz w:val="24"/>
          <w:szCs w:val="24"/>
        </w:rPr>
        <w:t xml:space="preserve"> </w:t>
      </w:r>
      <w:r w:rsidRPr="00CC7888">
        <w:rPr>
          <w:rFonts w:ascii="Times New Roman" w:hAnsi="Times New Roman" w:cs="Times New Roman"/>
          <w:sz w:val="24"/>
          <w:szCs w:val="24"/>
        </w:rPr>
        <w:t>приём</w:t>
      </w:r>
      <w:r>
        <w:rPr>
          <w:rFonts w:ascii="Times New Roman" w:hAnsi="Times New Roman" w:cs="Times New Roman"/>
          <w:sz w:val="24"/>
          <w:szCs w:val="24"/>
        </w:rPr>
        <w:t xml:space="preserve"> </w:t>
      </w:r>
      <w:r w:rsidRPr="00CC7888">
        <w:rPr>
          <w:rFonts w:ascii="Times New Roman" w:hAnsi="Times New Roman" w:cs="Times New Roman"/>
          <w:sz w:val="24"/>
          <w:szCs w:val="24"/>
        </w:rPr>
        <w:t>и</w:t>
      </w:r>
      <w:r>
        <w:rPr>
          <w:rFonts w:ascii="Times New Roman" w:hAnsi="Times New Roman" w:cs="Times New Roman"/>
          <w:sz w:val="24"/>
          <w:szCs w:val="24"/>
        </w:rPr>
        <w:t xml:space="preserve"> </w:t>
      </w:r>
      <w:r w:rsidRPr="00CC7888">
        <w:rPr>
          <w:rFonts w:ascii="Times New Roman" w:hAnsi="Times New Roman" w:cs="Times New Roman"/>
          <w:sz w:val="24"/>
          <w:szCs w:val="24"/>
        </w:rPr>
        <w:t>регистрация</w:t>
      </w:r>
      <w:r>
        <w:rPr>
          <w:rFonts w:ascii="Times New Roman" w:hAnsi="Times New Roman" w:cs="Times New Roman"/>
          <w:sz w:val="24"/>
          <w:szCs w:val="24"/>
        </w:rPr>
        <w:t xml:space="preserve"> </w:t>
      </w:r>
      <w:r w:rsidRPr="00CC7888">
        <w:rPr>
          <w:rFonts w:ascii="Times New Roman" w:hAnsi="Times New Roman" w:cs="Times New Roman"/>
          <w:sz w:val="24"/>
          <w:szCs w:val="24"/>
        </w:rPr>
        <w:t>заявления</w:t>
      </w:r>
      <w:r>
        <w:rPr>
          <w:rFonts w:ascii="Times New Roman" w:hAnsi="Times New Roman" w:cs="Times New Roman"/>
          <w:sz w:val="24"/>
          <w:szCs w:val="24"/>
        </w:rPr>
        <w:t xml:space="preserve"> </w:t>
      </w:r>
      <w:r w:rsidRPr="00CC7888">
        <w:rPr>
          <w:rFonts w:ascii="Times New Roman" w:hAnsi="Times New Roman" w:cs="Times New Roman"/>
          <w:sz w:val="24"/>
          <w:szCs w:val="24"/>
        </w:rPr>
        <w:t>и</w:t>
      </w:r>
      <w:r>
        <w:rPr>
          <w:rFonts w:ascii="Times New Roman" w:hAnsi="Times New Roman" w:cs="Times New Roman"/>
          <w:sz w:val="24"/>
          <w:szCs w:val="24"/>
        </w:rPr>
        <w:t xml:space="preserve"> </w:t>
      </w:r>
      <w:r w:rsidRPr="00CC7888">
        <w:rPr>
          <w:rFonts w:ascii="Times New Roman" w:hAnsi="Times New Roman" w:cs="Times New Roman"/>
          <w:sz w:val="24"/>
          <w:szCs w:val="24"/>
        </w:rPr>
        <w:t>приложенных</w:t>
      </w:r>
      <w:r>
        <w:rPr>
          <w:rFonts w:ascii="Times New Roman" w:hAnsi="Times New Roman" w:cs="Times New Roman"/>
          <w:sz w:val="24"/>
          <w:szCs w:val="24"/>
        </w:rPr>
        <w:t xml:space="preserve"> </w:t>
      </w:r>
      <w:r w:rsidRPr="00CC7888">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CC7888">
        <w:rPr>
          <w:rFonts w:ascii="Times New Roman" w:hAnsi="Times New Roman" w:cs="Times New Roman"/>
          <w:sz w:val="24"/>
          <w:szCs w:val="24"/>
        </w:rPr>
        <w:t>для</w:t>
      </w:r>
      <w:r>
        <w:rPr>
          <w:rFonts w:ascii="Times New Roman" w:hAnsi="Times New Roman" w:cs="Times New Roman"/>
          <w:sz w:val="24"/>
          <w:szCs w:val="24"/>
        </w:rPr>
        <w:t xml:space="preserve"> </w:t>
      </w:r>
      <w:r w:rsidRPr="00CC7888">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CC7888">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CC7888">
        <w:rPr>
          <w:rFonts w:ascii="Times New Roman" w:hAnsi="Times New Roman" w:cs="Times New Roman"/>
          <w:sz w:val="24"/>
          <w:szCs w:val="24"/>
        </w:rPr>
        <w:t>услуги;</w:t>
      </w:r>
    </w:p>
    <w:p w:rsidR="00EC1888" w:rsidRPr="00CC7888" w:rsidRDefault="00EC1888" w:rsidP="00EC1888">
      <w:pPr>
        <w:spacing w:after="0" w:line="240" w:lineRule="auto"/>
        <w:ind w:firstLine="567"/>
        <w:jc w:val="both"/>
        <w:rPr>
          <w:rFonts w:ascii="Times New Roman" w:hAnsi="Times New Roman" w:cs="Times New Roman"/>
          <w:sz w:val="24"/>
          <w:szCs w:val="24"/>
        </w:rPr>
      </w:pPr>
      <w:r w:rsidRPr="00CC7888">
        <w:rPr>
          <w:rFonts w:ascii="Times New Roman" w:hAnsi="Times New Roman" w:cs="Times New Roman"/>
          <w:sz w:val="24"/>
          <w:szCs w:val="24"/>
        </w:rPr>
        <w:t>2)</w:t>
      </w:r>
      <w:r>
        <w:rPr>
          <w:rFonts w:ascii="Times New Roman" w:hAnsi="Times New Roman" w:cs="Times New Roman"/>
          <w:sz w:val="24"/>
          <w:szCs w:val="24"/>
        </w:rPr>
        <w:t xml:space="preserve"> </w:t>
      </w:r>
      <w:r w:rsidRPr="00CC7888">
        <w:rPr>
          <w:rFonts w:ascii="Times New Roman" w:hAnsi="Times New Roman" w:cs="Times New Roman"/>
          <w:sz w:val="24"/>
          <w:szCs w:val="24"/>
        </w:rPr>
        <w:t>рассмотрение</w:t>
      </w:r>
      <w:r>
        <w:rPr>
          <w:rFonts w:ascii="Times New Roman" w:hAnsi="Times New Roman" w:cs="Times New Roman"/>
          <w:sz w:val="24"/>
          <w:szCs w:val="24"/>
        </w:rPr>
        <w:t xml:space="preserve"> </w:t>
      </w:r>
      <w:r w:rsidRPr="00CC7888">
        <w:rPr>
          <w:rFonts w:ascii="Times New Roman" w:hAnsi="Times New Roman" w:cs="Times New Roman"/>
          <w:sz w:val="24"/>
          <w:szCs w:val="24"/>
        </w:rPr>
        <w:t>заявления,</w:t>
      </w:r>
      <w:r>
        <w:rPr>
          <w:rFonts w:ascii="Times New Roman" w:hAnsi="Times New Roman" w:cs="Times New Roman"/>
          <w:sz w:val="24"/>
          <w:szCs w:val="24"/>
        </w:rPr>
        <w:t xml:space="preserve"> </w:t>
      </w:r>
      <w:r w:rsidRPr="00CC7888">
        <w:rPr>
          <w:rFonts w:ascii="Times New Roman" w:hAnsi="Times New Roman" w:cs="Times New Roman"/>
          <w:sz w:val="24"/>
          <w:szCs w:val="24"/>
        </w:rPr>
        <w:t>проведение</w:t>
      </w:r>
      <w:r>
        <w:rPr>
          <w:rFonts w:ascii="Times New Roman" w:hAnsi="Times New Roman" w:cs="Times New Roman"/>
          <w:sz w:val="24"/>
          <w:szCs w:val="24"/>
        </w:rPr>
        <w:t xml:space="preserve"> </w:t>
      </w:r>
      <w:r w:rsidRPr="00CC7888">
        <w:rPr>
          <w:rFonts w:ascii="Times New Roman" w:hAnsi="Times New Roman" w:cs="Times New Roman"/>
          <w:sz w:val="24"/>
          <w:szCs w:val="24"/>
        </w:rPr>
        <w:t>проверки</w:t>
      </w:r>
      <w:r>
        <w:rPr>
          <w:rFonts w:ascii="Times New Roman" w:hAnsi="Times New Roman" w:cs="Times New Roman"/>
          <w:sz w:val="24"/>
          <w:szCs w:val="24"/>
        </w:rPr>
        <w:t xml:space="preserve"> </w:t>
      </w:r>
      <w:r w:rsidRPr="00CC7888">
        <w:rPr>
          <w:rFonts w:ascii="Times New Roman" w:hAnsi="Times New Roman" w:cs="Times New Roman"/>
          <w:sz w:val="24"/>
          <w:szCs w:val="24"/>
        </w:rPr>
        <w:t>представленных</w:t>
      </w:r>
      <w:r>
        <w:rPr>
          <w:rFonts w:ascii="Times New Roman" w:hAnsi="Times New Roman" w:cs="Times New Roman"/>
          <w:sz w:val="24"/>
          <w:szCs w:val="24"/>
        </w:rPr>
        <w:t xml:space="preserve"> </w:t>
      </w:r>
      <w:r w:rsidRPr="00CC7888">
        <w:rPr>
          <w:rFonts w:ascii="Times New Roman" w:hAnsi="Times New Roman" w:cs="Times New Roman"/>
          <w:sz w:val="24"/>
          <w:szCs w:val="24"/>
        </w:rPr>
        <w:t>документов;</w:t>
      </w:r>
    </w:p>
    <w:p w:rsidR="00EC1888" w:rsidRPr="00CC7888" w:rsidRDefault="00EC1888" w:rsidP="00EC1888">
      <w:pPr>
        <w:spacing w:after="0" w:line="240" w:lineRule="auto"/>
        <w:ind w:firstLine="567"/>
        <w:jc w:val="both"/>
        <w:rPr>
          <w:rFonts w:ascii="Times New Roman" w:hAnsi="Times New Roman" w:cs="Times New Roman"/>
          <w:sz w:val="24"/>
          <w:szCs w:val="24"/>
        </w:rPr>
      </w:pPr>
      <w:r w:rsidRPr="00CC7888">
        <w:rPr>
          <w:rFonts w:ascii="Times New Roman" w:hAnsi="Times New Roman" w:cs="Times New Roman"/>
          <w:sz w:val="24"/>
          <w:szCs w:val="24"/>
        </w:rPr>
        <w:t>3)</w:t>
      </w:r>
      <w:r>
        <w:rPr>
          <w:rFonts w:ascii="Times New Roman" w:hAnsi="Times New Roman" w:cs="Times New Roman"/>
          <w:sz w:val="24"/>
          <w:szCs w:val="24"/>
        </w:rPr>
        <w:t xml:space="preserve"> </w:t>
      </w:r>
      <w:r w:rsidRPr="00CC7888">
        <w:rPr>
          <w:rFonts w:ascii="Times New Roman" w:hAnsi="Times New Roman" w:cs="Times New Roman"/>
          <w:sz w:val="24"/>
          <w:szCs w:val="24"/>
        </w:rPr>
        <w:t>возврат</w:t>
      </w:r>
      <w:r>
        <w:rPr>
          <w:rFonts w:ascii="Times New Roman" w:hAnsi="Times New Roman" w:cs="Times New Roman"/>
          <w:sz w:val="24"/>
          <w:szCs w:val="24"/>
        </w:rPr>
        <w:t xml:space="preserve"> </w:t>
      </w:r>
      <w:r w:rsidRPr="00CC7888">
        <w:rPr>
          <w:rFonts w:ascii="Times New Roman" w:hAnsi="Times New Roman" w:cs="Times New Roman"/>
          <w:sz w:val="24"/>
          <w:szCs w:val="24"/>
        </w:rPr>
        <w:t>заявления</w:t>
      </w:r>
      <w:r>
        <w:rPr>
          <w:rFonts w:ascii="Times New Roman" w:hAnsi="Times New Roman" w:cs="Times New Roman"/>
          <w:sz w:val="24"/>
          <w:szCs w:val="24"/>
        </w:rPr>
        <w:t xml:space="preserve"> </w:t>
      </w:r>
      <w:r w:rsidRPr="00CC7888">
        <w:rPr>
          <w:rFonts w:ascii="Times New Roman" w:hAnsi="Times New Roman" w:cs="Times New Roman"/>
          <w:sz w:val="24"/>
          <w:szCs w:val="24"/>
        </w:rPr>
        <w:t>уполномоченным</w:t>
      </w:r>
      <w:r>
        <w:rPr>
          <w:rFonts w:ascii="Times New Roman" w:hAnsi="Times New Roman" w:cs="Times New Roman"/>
          <w:sz w:val="24"/>
          <w:szCs w:val="24"/>
        </w:rPr>
        <w:t xml:space="preserve"> </w:t>
      </w:r>
      <w:r w:rsidRPr="00CC7888">
        <w:rPr>
          <w:rFonts w:ascii="Times New Roman" w:hAnsi="Times New Roman" w:cs="Times New Roman"/>
          <w:sz w:val="24"/>
          <w:szCs w:val="24"/>
        </w:rPr>
        <w:t>органом</w:t>
      </w:r>
      <w:r>
        <w:rPr>
          <w:rFonts w:ascii="Times New Roman" w:hAnsi="Times New Roman" w:cs="Times New Roman"/>
          <w:sz w:val="24"/>
          <w:szCs w:val="24"/>
        </w:rPr>
        <w:t xml:space="preserve"> </w:t>
      </w:r>
      <w:r w:rsidRPr="00CC7888">
        <w:rPr>
          <w:rFonts w:ascii="Times New Roman" w:hAnsi="Times New Roman" w:cs="Times New Roman"/>
          <w:sz w:val="24"/>
          <w:szCs w:val="24"/>
        </w:rPr>
        <w:t>заявителю;</w:t>
      </w:r>
    </w:p>
    <w:p w:rsidR="00EC1888" w:rsidRPr="00CC7888" w:rsidRDefault="00EC1888" w:rsidP="00EC1888">
      <w:pPr>
        <w:spacing w:after="0" w:line="240" w:lineRule="auto"/>
        <w:ind w:firstLine="567"/>
        <w:jc w:val="both"/>
        <w:rPr>
          <w:rFonts w:ascii="Times New Roman" w:hAnsi="Times New Roman" w:cs="Times New Roman"/>
          <w:sz w:val="24"/>
          <w:szCs w:val="24"/>
        </w:rPr>
      </w:pPr>
      <w:r w:rsidRPr="00CC7888">
        <w:rPr>
          <w:rFonts w:ascii="Times New Roman" w:hAnsi="Times New Roman" w:cs="Times New Roman"/>
          <w:sz w:val="24"/>
          <w:szCs w:val="24"/>
        </w:rPr>
        <w:t>4)</w:t>
      </w:r>
      <w:r>
        <w:rPr>
          <w:rFonts w:ascii="Times New Roman" w:hAnsi="Times New Roman" w:cs="Times New Roman"/>
          <w:sz w:val="24"/>
          <w:szCs w:val="24"/>
        </w:rPr>
        <w:t xml:space="preserve"> </w:t>
      </w:r>
      <w:r w:rsidRPr="00CC7888">
        <w:rPr>
          <w:rFonts w:ascii="Times New Roman" w:hAnsi="Times New Roman" w:cs="Times New Roman"/>
          <w:sz w:val="24"/>
          <w:szCs w:val="24"/>
        </w:rPr>
        <w:t>формирование</w:t>
      </w:r>
      <w:r>
        <w:rPr>
          <w:rFonts w:ascii="Times New Roman" w:hAnsi="Times New Roman" w:cs="Times New Roman"/>
          <w:sz w:val="24"/>
          <w:szCs w:val="24"/>
        </w:rPr>
        <w:t xml:space="preserve"> </w:t>
      </w:r>
      <w:r w:rsidRPr="00CC7888">
        <w:rPr>
          <w:rFonts w:ascii="Times New Roman" w:hAnsi="Times New Roman" w:cs="Times New Roman"/>
          <w:sz w:val="24"/>
          <w:szCs w:val="24"/>
        </w:rPr>
        <w:t>и</w:t>
      </w:r>
      <w:r>
        <w:rPr>
          <w:rFonts w:ascii="Times New Roman" w:hAnsi="Times New Roman" w:cs="Times New Roman"/>
          <w:sz w:val="24"/>
          <w:szCs w:val="24"/>
        </w:rPr>
        <w:t xml:space="preserve"> </w:t>
      </w:r>
      <w:r w:rsidRPr="00CC7888">
        <w:rPr>
          <w:rFonts w:ascii="Times New Roman" w:hAnsi="Times New Roman" w:cs="Times New Roman"/>
          <w:sz w:val="24"/>
          <w:szCs w:val="24"/>
        </w:rPr>
        <w:t>направление</w:t>
      </w:r>
      <w:r>
        <w:rPr>
          <w:rFonts w:ascii="Times New Roman" w:hAnsi="Times New Roman" w:cs="Times New Roman"/>
          <w:sz w:val="24"/>
          <w:szCs w:val="24"/>
        </w:rPr>
        <w:t xml:space="preserve"> </w:t>
      </w:r>
      <w:r w:rsidRPr="00CC7888">
        <w:rPr>
          <w:rFonts w:ascii="Times New Roman" w:hAnsi="Times New Roman" w:cs="Times New Roman"/>
          <w:sz w:val="24"/>
          <w:szCs w:val="24"/>
        </w:rPr>
        <w:t>межведомственных</w:t>
      </w:r>
      <w:r>
        <w:rPr>
          <w:rFonts w:ascii="Times New Roman" w:hAnsi="Times New Roman" w:cs="Times New Roman"/>
          <w:sz w:val="24"/>
          <w:szCs w:val="24"/>
        </w:rPr>
        <w:t xml:space="preserve"> </w:t>
      </w:r>
      <w:r w:rsidRPr="00CC7888">
        <w:rPr>
          <w:rFonts w:ascii="Times New Roman" w:hAnsi="Times New Roman" w:cs="Times New Roman"/>
          <w:sz w:val="24"/>
          <w:szCs w:val="24"/>
        </w:rPr>
        <w:t>запросов;</w:t>
      </w:r>
    </w:p>
    <w:p w:rsidR="00EC1888" w:rsidRPr="00CC7888" w:rsidRDefault="00EC1888" w:rsidP="00EC1888">
      <w:pPr>
        <w:spacing w:after="0" w:line="240" w:lineRule="auto"/>
        <w:ind w:firstLine="567"/>
        <w:jc w:val="both"/>
        <w:rPr>
          <w:rFonts w:ascii="Times New Roman" w:hAnsi="Times New Roman" w:cs="Times New Roman"/>
          <w:sz w:val="24"/>
          <w:szCs w:val="24"/>
        </w:rPr>
      </w:pPr>
      <w:r w:rsidRPr="00CC7888">
        <w:rPr>
          <w:rFonts w:ascii="Times New Roman" w:hAnsi="Times New Roman" w:cs="Times New Roman"/>
          <w:sz w:val="24"/>
          <w:szCs w:val="24"/>
        </w:rPr>
        <w:t>5)</w:t>
      </w:r>
      <w:r>
        <w:rPr>
          <w:rFonts w:ascii="Times New Roman" w:hAnsi="Times New Roman" w:cs="Times New Roman"/>
          <w:sz w:val="24"/>
          <w:szCs w:val="24"/>
        </w:rPr>
        <w:t xml:space="preserve"> </w:t>
      </w:r>
      <w:r w:rsidRPr="00CC7888">
        <w:rPr>
          <w:rFonts w:ascii="Times New Roman" w:hAnsi="Times New Roman" w:cs="Times New Roman"/>
          <w:sz w:val="24"/>
          <w:szCs w:val="24"/>
        </w:rPr>
        <w:t>принятие</w:t>
      </w:r>
      <w:r>
        <w:rPr>
          <w:rFonts w:ascii="Times New Roman" w:hAnsi="Times New Roman" w:cs="Times New Roman"/>
          <w:sz w:val="24"/>
          <w:szCs w:val="24"/>
        </w:rPr>
        <w:t xml:space="preserve"> </w:t>
      </w:r>
      <w:r w:rsidRPr="00CC7888">
        <w:rPr>
          <w:rFonts w:ascii="Times New Roman" w:hAnsi="Times New Roman" w:cs="Times New Roman"/>
          <w:sz w:val="24"/>
          <w:szCs w:val="24"/>
        </w:rPr>
        <w:t>решения</w:t>
      </w:r>
      <w:r>
        <w:rPr>
          <w:rFonts w:ascii="Times New Roman" w:hAnsi="Times New Roman" w:cs="Times New Roman"/>
          <w:sz w:val="24"/>
          <w:szCs w:val="24"/>
        </w:rPr>
        <w:t xml:space="preserve"> </w:t>
      </w:r>
      <w:r w:rsidRPr="00CC7888">
        <w:rPr>
          <w:rFonts w:ascii="Times New Roman" w:hAnsi="Times New Roman" w:cs="Times New Roman"/>
          <w:sz w:val="24"/>
          <w:szCs w:val="24"/>
        </w:rPr>
        <w:t>о</w:t>
      </w:r>
      <w:r>
        <w:rPr>
          <w:rFonts w:ascii="Times New Roman" w:hAnsi="Times New Roman" w:cs="Times New Roman"/>
          <w:sz w:val="24"/>
          <w:szCs w:val="24"/>
        </w:rPr>
        <w:t xml:space="preserve"> </w:t>
      </w:r>
      <w:r w:rsidRPr="00CC7888">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CC7888">
        <w:rPr>
          <w:rFonts w:ascii="Times New Roman" w:hAnsi="Times New Roman" w:cs="Times New Roman"/>
          <w:sz w:val="24"/>
          <w:szCs w:val="24"/>
        </w:rPr>
        <w:t>земельного</w:t>
      </w:r>
      <w:r>
        <w:rPr>
          <w:rFonts w:ascii="Times New Roman" w:hAnsi="Times New Roman" w:cs="Times New Roman"/>
          <w:sz w:val="24"/>
          <w:szCs w:val="24"/>
        </w:rPr>
        <w:t xml:space="preserve"> </w:t>
      </w:r>
      <w:r w:rsidRPr="00CC7888">
        <w:rPr>
          <w:rFonts w:ascii="Times New Roman" w:hAnsi="Times New Roman" w:cs="Times New Roman"/>
          <w:sz w:val="24"/>
          <w:szCs w:val="24"/>
        </w:rPr>
        <w:t>участка,</w:t>
      </w:r>
      <w:r>
        <w:rPr>
          <w:rFonts w:ascii="Times New Roman" w:hAnsi="Times New Roman" w:cs="Times New Roman"/>
          <w:sz w:val="24"/>
          <w:szCs w:val="24"/>
        </w:rPr>
        <w:t xml:space="preserve"> </w:t>
      </w:r>
      <w:r w:rsidRPr="00CC7888">
        <w:rPr>
          <w:rFonts w:ascii="Times New Roman" w:hAnsi="Times New Roman" w:cs="Times New Roman"/>
          <w:sz w:val="24"/>
          <w:szCs w:val="24"/>
        </w:rPr>
        <w:t>находящегося</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CC7888">
        <w:rPr>
          <w:rFonts w:ascii="Times New Roman" w:hAnsi="Times New Roman" w:cs="Times New Roman"/>
          <w:sz w:val="24"/>
          <w:szCs w:val="24"/>
        </w:rPr>
        <w:t>собственности,</w:t>
      </w:r>
      <w:r>
        <w:rPr>
          <w:rFonts w:ascii="Times New Roman" w:hAnsi="Times New Roman" w:cs="Times New Roman"/>
          <w:sz w:val="24"/>
          <w:szCs w:val="24"/>
        </w:rPr>
        <w:t xml:space="preserve"> </w:t>
      </w:r>
      <w:r w:rsidRPr="00CC7888">
        <w:rPr>
          <w:rFonts w:ascii="Times New Roman" w:hAnsi="Times New Roman" w:cs="Times New Roman"/>
          <w:sz w:val="24"/>
          <w:szCs w:val="24"/>
        </w:rPr>
        <w:t>на</w:t>
      </w:r>
      <w:r>
        <w:rPr>
          <w:rFonts w:ascii="Times New Roman" w:hAnsi="Times New Roman" w:cs="Times New Roman"/>
          <w:sz w:val="24"/>
          <w:szCs w:val="24"/>
        </w:rPr>
        <w:t xml:space="preserve"> </w:t>
      </w:r>
      <w:r w:rsidRPr="00CC7888">
        <w:rPr>
          <w:rFonts w:ascii="Times New Roman" w:hAnsi="Times New Roman" w:cs="Times New Roman"/>
          <w:sz w:val="24"/>
          <w:szCs w:val="24"/>
        </w:rPr>
        <w:t>котором</w:t>
      </w:r>
      <w:r>
        <w:rPr>
          <w:rFonts w:ascii="Times New Roman" w:hAnsi="Times New Roman" w:cs="Times New Roman"/>
          <w:sz w:val="24"/>
          <w:szCs w:val="24"/>
        </w:rPr>
        <w:t xml:space="preserve"> </w:t>
      </w:r>
      <w:r w:rsidRPr="00CC7888">
        <w:rPr>
          <w:rFonts w:ascii="Times New Roman" w:hAnsi="Times New Roman" w:cs="Times New Roman"/>
          <w:sz w:val="24"/>
          <w:szCs w:val="24"/>
        </w:rPr>
        <w:t>расположены</w:t>
      </w:r>
      <w:r>
        <w:rPr>
          <w:rFonts w:ascii="Times New Roman" w:hAnsi="Times New Roman" w:cs="Times New Roman"/>
          <w:sz w:val="24"/>
          <w:szCs w:val="24"/>
        </w:rPr>
        <w:t xml:space="preserve"> </w:t>
      </w:r>
      <w:r w:rsidRPr="00CC7888">
        <w:rPr>
          <w:rFonts w:ascii="Times New Roman" w:hAnsi="Times New Roman" w:cs="Times New Roman"/>
          <w:sz w:val="24"/>
          <w:szCs w:val="24"/>
        </w:rPr>
        <w:t>гаражи</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собственность</w:t>
      </w:r>
      <w:r>
        <w:rPr>
          <w:rFonts w:ascii="Times New Roman" w:hAnsi="Times New Roman" w:cs="Times New Roman"/>
          <w:sz w:val="24"/>
          <w:szCs w:val="24"/>
        </w:rPr>
        <w:t xml:space="preserve"> </w:t>
      </w:r>
      <w:r w:rsidRPr="00CC7888">
        <w:rPr>
          <w:rFonts w:ascii="Times New Roman" w:hAnsi="Times New Roman" w:cs="Times New Roman"/>
          <w:sz w:val="24"/>
          <w:szCs w:val="24"/>
        </w:rPr>
        <w:t>бесплатно</w:t>
      </w:r>
      <w:r>
        <w:rPr>
          <w:rFonts w:ascii="Times New Roman" w:hAnsi="Times New Roman" w:cs="Times New Roman"/>
          <w:sz w:val="24"/>
          <w:szCs w:val="24"/>
        </w:rPr>
        <w:t xml:space="preserve"> </w:t>
      </w:r>
      <w:r w:rsidRPr="00CC7888">
        <w:rPr>
          <w:rFonts w:ascii="Times New Roman" w:hAnsi="Times New Roman" w:cs="Times New Roman"/>
          <w:sz w:val="24"/>
          <w:szCs w:val="24"/>
        </w:rPr>
        <w:t>либо</w:t>
      </w:r>
      <w:r>
        <w:rPr>
          <w:rFonts w:ascii="Times New Roman" w:hAnsi="Times New Roman" w:cs="Times New Roman"/>
          <w:sz w:val="24"/>
          <w:szCs w:val="24"/>
        </w:rPr>
        <w:t xml:space="preserve"> </w:t>
      </w:r>
      <w:r w:rsidRPr="00CC7888">
        <w:rPr>
          <w:rFonts w:ascii="Times New Roman" w:hAnsi="Times New Roman" w:cs="Times New Roman"/>
          <w:sz w:val="24"/>
          <w:szCs w:val="24"/>
        </w:rPr>
        <w:t>решения</w:t>
      </w:r>
      <w:r>
        <w:rPr>
          <w:rFonts w:ascii="Times New Roman" w:hAnsi="Times New Roman" w:cs="Times New Roman"/>
          <w:sz w:val="24"/>
          <w:szCs w:val="24"/>
        </w:rPr>
        <w:t xml:space="preserve"> </w:t>
      </w:r>
      <w:r w:rsidRPr="00CC7888">
        <w:rPr>
          <w:rFonts w:ascii="Times New Roman" w:hAnsi="Times New Roman" w:cs="Times New Roman"/>
          <w:sz w:val="24"/>
          <w:szCs w:val="24"/>
        </w:rPr>
        <w:t>об</w:t>
      </w:r>
      <w:r>
        <w:rPr>
          <w:rFonts w:ascii="Times New Roman" w:hAnsi="Times New Roman" w:cs="Times New Roman"/>
          <w:sz w:val="24"/>
          <w:szCs w:val="24"/>
        </w:rPr>
        <w:t xml:space="preserve"> </w:t>
      </w:r>
      <w:r w:rsidRPr="00CC7888">
        <w:rPr>
          <w:rFonts w:ascii="Times New Roman" w:hAnsi="Times New Roman" w:cs="Times New Roman"/>
          <w:sz w:val="24"/>
          <w:szCs w:val="24"/>
        </w:rPr>
        <w:t>отказе</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CC7888">
        <w:rPr>
          <w:rFonts w:ascii="Times New Roman" w:hAnsi="Times New Roman" w:cs="Times New Roman"/>
          <w:sz w:val="24"/>
          <w:szCs w:val="24"/>
        </w:rPr>
        <w:t>земельного</w:t>
      </w:r>
      <w:r>
        <w:rPr>
          <w:rFonts w:ascii="Times New Roman" w:hAnsi="Times New Roman" w:cs="Times New Roman"/>
          <w:sz w:val="24"/>
          <w:szCs w:val="24"/>
        </w:rPr>
        <w:t xml:space="preserve"> </w:t>
      </w:r>
      <w:r w:rsidRPr="00CC7888">
        <w:rPr>
          <w:rFonts w:ascii="Times New Roman" w:hAnsi="Times New Roman" w:cs="Times New Roman"/>
          <w:sz w:val="24"/>
          <w:szCs w:val="24"/>
        </w:rPr>
        <w:t>участка,</w:t>
      </w:r>
      <w:r>
        <w:rPr>
          <w:rFonts w:ascii="Times New Roman" w:hAnsi="Times New Roman" w:cs="Times New Roman"/>
          <w:sz w:val="24"/>
          <w:szCs w:val="24"/>
        </w:rPr>
        <w:t xml:space="preserve"> </w:t>
      </w:r>
      <w:r w:rsidRPr="00CC7888">
        <w:rPr>
          <w:rFonts w:ascii="Times New Roman" w:hAnsi="Times New Roman" w:cs="Times New Roman"/>
          <w:sz w:val="24"/>
          <w:szCs w:val="24"/>
        </w:rPr>
        <w:t>находящегося</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CC7888">
        <w:rPr>
          <w:rFonts w:ascii="Times New Roman" w:hAnsi="Times New Roman" w:cs="Times New Roman"/>
          <w:sz w:val="24"/>
          <w:szCs w:val="24"/>
        </w:rPr>
        <w:t>собственности,</w:t>
      </w:r>
      <w:r>
        <w:rPr>
          <w:rFonts w:ascii="Times New Roman" w:hAnsi="Times New Roman" w:cs="Times New Roman"/>
          <w:sz w:val="24"/>
          <w:szCs w:val="24"/>
        </w:rPr>
        <w:t xml:space="preserve"> </w:t>
      </w:r>
      <w:r w:rsidRPr="00CC7888">
        <w:rPr>
          <w:rFonts w:ascii="Times New Roman" w:hAnsi="Times New Roman" w:cs="Times New Roman"/>
          <w:sz w:val="24"/>
          <w:szCs w:val="24"/>
        </w:rPr>
        <w:t>на</w:t>
      </w:r>
      <w:r>
        <w:rPr>
          <w:rFonts w:ascii="Times New Roman" w:hAnsi="Times New Roman" w:cs="Times New Roman"/>
          <w:sz w:val="24"/>
          <w:szCs w:val="24"/>
        </w:rPr>
        <w:t xml:space="preserve"> </w:t>
      </w:r>
      <w:r w:rsidRPr="00CC7888">
        <w:rPr>
          <w:rFonts w:ascii="Times New Roman" w:hAnsi="Times New Roman" w:cs="Times New Roman"/>
          <w:sz w:val="24"/>
          <w:szCs w:val="24"/>
        </w:rPr>
        <w:t>котором</w:t>
      </w:r>
      <w:r>
        <w:rPr>
          <w:rFonts w:ascii="Times New Roman" w:hAnsi="Times New Roman" w:cs="Times New Roman"/>
          <w:sz w:val="24"/>
          <w:szCs w:val="24"/>
        </w:rPr>
        <w:t xml:space="preserve"> </w:t>
      </w:r>
      <w:r w:rsidRPr="00CC7888">
        <w:rPr>
          <w:rFonts w:ascii="Times New Roman" w:hAnsi="Times New Roman" w:cs="Times New Roman"/>
          <w:sz w:val="24"/>
          <w:szCs w:val="24"/>
        </w:rPr>
        <w:t>расположены</w:t>
      </w:r>
      <w:r>
        <w:rPr>
          <w:rFonts w:ascii="Times New Roman" w:hAnsi="Times New Roman" w:cs="Times New Roman"/>
          <w:sz w:val="24"/>
          <w:szCs w:val="24"/>
        </w:rPr>
        <w:t xml:space="preserve"> </w:t>
      </w:r>
      <w:r w:rsidRPr="00CC7888">
        <w:rPr>
          <w:rFonts w:ascii="Times New Roman" w:hAnsi="Times New Roman" w:cs="Times New Roman"/>
          <w:sz w:val="24"/>
          <w:szCs w:val="24"/>
        </w:rPr>
        <w:t>гаражи</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собственность</w:t>
      </w:r>
      <w:r>
        <w:rPr>
          <w:rFonts w:ascii="Times New Roman" w:hAnsi="Times New Roman" w:cs="Times New Roman"/>
          <w:sz w:val="24"/>
          <w:szCs w:val="24"/>
        </w:rPr>
        <w:t xml:space="preserve"> </w:t>
      </w:r>
      <w:r w:rsidRPr="00CC7888">
        <w:rPr>
          <w:rFonts w:ascii="Times New Roman" w:hAnsi="Times New Roman" w:cs="Times New Roman"/>
          <w:sz w:val="24"/>
          <w:szCs w:val="24"/>
        </w:rPr>
        <w:t>бесплатно,</w:t>
      </w:r>
      <w:r>
        <w:rPr>
          <w:rFonts w:ascii="Times New Roman" w:hAnsi="Times New Roman" w:cs="Times New Roman"/>
          <w:sz w:val="24"/>
          <w:szCs w:val="24"/>
        </w:rPr>
        <w:t xml:space="preserve"> </w:t>
      </w:r>
      <w:r w:rsidRPr="00CC7888">
        <w:rPr>
          <w:rFonts w:ascii="Times New Roman" w:hAnsi="Times New Roman" w:cs="Times New Roman"/>
          <w:sz w:val="24"/>
          <w:szCs w:val="24"/>
        </w:rPr>
        <w:t>подготовка,</w:t>
      </w:r>
      <w:r>
        <w:rPr>
          <w:rFonts w:ascii="Times New Roman" w:hAnsi="Times New Roman" w:cs="Times New Roman"/>
          <w:sz w:val="24"/>
          <w:szCs w:val="24"/>
        </w:rPr>
        <w:t xml:space="preserve"> </w:t>
      </w:r>
      <w:r w:rsidRPr="00CC7888">
        <w:rPr>
          <w:rFonts w:ascii="Times New Roman" w:hAnsi="Times New Roman" w:cs="Times New Roman"/>
          <w:sz w:val="24"/>
          <w:szCs w:val="24"/>
        </w:rPr>
        <w:t>согласование</w:t>
      </w:r>
      <w:r>
        <w:rPr>
          <w:rFonts w:ascii="Times New Roman" w:hAnsi="Times New Roman" w:cs="Times New Roman"/>
          <w:sz w:val="24"/>
          <w:szCs w:val="24"/>
        </w:rPr>
        <w:t xml:space="preserve"> </w:t>
      </w:r>
      <w:r w:rsidRPr="00CC7888">
        <w:rPr>
          <w:rFonts w:ascii="Times New Roman" w:hAnsi="Times New Roman" w:cs="Times New Roman"/>
          <w:sz w:val="24"/>
          <w:szCs w:val="24"/>
        </w:rPr>
        <w:t>и</w:t>
      </w:r>
      <w:r>
        <w:rPr>
          <w:rFonts w:ascii="Times New Roman" w:hAnsi="Times New Roman" w:cs="Times New Roman"/>
          <w:sz w:val="24"/>
          <w:szCs w:val="24"/>
        </w:rPr>
        <w:t xml:space="preserve"> </w:t>
      </w:r>
      <w:r w:rsidRPr="00CC7888">
        <w:rPr>
          <w:rFonts w:ascii="Times New Roman" w:hAnsi="Times New Roman" w:cs="Times New Roman"/>
          <w:sz w:val="24"/>
          <w:szCs w:val="24"/>
        </w:rPr>
        <w:t>подписание</w:t>
      </w:r>
      <w:r>
        <w:rPr>
          <w:rFonts w:ascii="Times New Roman" w:hAnsi="Times New Roman" w:cs="Times New Roman"/>
          <w:sz w:val="24"/>
          <w:szCs w:val="24"/>
        </w:rPr>
        <w:t xml:space="preserve"> </w:t>
      </w:r>
      <w:r w:rsidRPr="00CC7888">
        <w:rPr>
          <w:rFonts w:ascii="Times New Roman" w:hAnsi="Times New Roman" w:cs="Times New Roman"/>
          <w:sz w:val="24"/>
          <w:szCs w:val="24"/>
        </w:rPr>
        <w:t>результата</w:t>
      </w:r>
      <w:r>
        <w:rPr>
          <w:rFonts w:ascii="Times New Roman" w:hAnsi="Times New Roman" w:cs="Times New Roman"/>
          <w:sz w:val="24"/>
          <w:szCs w:val="24"/>
        </w:rPr>
        <w:t xml:space="preserve"> </w:t>
      </w:r>
      <w:r w:rsidRPr="00CC7888">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CC7888">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CC7888">
        <w:rPr>
          <w:rFonts w:ascii="Times New Roman" w:hAnsi="Times New Roman" w:cs="Times New Roman"/>
          <w:sz w:val="24"/>
          <w:szCs w:val="24"/>
        </w:rPr>
        <w:t>услуги;</w:t>
      </w:r>
    </w:p>
    <w:p w:rsidR="00EC1888" w:rsidRPr="00CC7888" w:rsidRDefault="00EC1888" w:rsidP="00EC1888">
      <w:pPr>
        <w:spacing w:after="0" w:line="240" w:lineRule="auto"/>
        <w:ind w:firstLine="567"/>
        <w:jc w:val="both"/>
        <w:rPr>
          <w:rFonts w:ascii="Times New Roman" w:hAnsi="Times New Roman" w:cs="Times New Roman"/>
          <w:sz w:val="24"/>
          <w:szCs w:val="24"/>
        </w:rPr>
      </w:pPr>
      <w:r w:rsidRPr="00CC7888">
        <w:rPr>
          <w:rFonts w:ascii="Times New Roman" w:hAnsi="Times New Roman" w:cs="Times New Roman"/>
          <w:sz w:val="24"/>
          <w:szCs w:val="24"/>
        </w:rPr>
        <w:t>6)</w:t>
      </w:r>
      <w:r>
        <w:rPr>
          <w:rFonts w:ascii="Times New Roman" w:hAnsi="Times New Roman" w:cs="Times New Roman"/>
          <w:sz w:val="24"/>
          <w:szCs w:val="24"/>
        </w:rPr>
        <w:t xml:space="preserve"> </w:t>
      </w:r>
      <w:r w:rsidRPr="00CC7888">
        <w:rPr>
          <w:rFonts w:ascii="Times New Roman" w:hAnsi="Times New Roman" w:cs="Times New Roman"/>
          <w:sz w:val="24"/>
          <w:szCs w:val="24"/>
        </w:rPr>
        <w:t>уведомление</w:t>
      </w:r>
      <w:r>
        <w:rPr>
          <w:rFonts w:ascii="Times New Roman" w:hAnsi="Times New Roman" w:cs="Times New Roman"/>
          <w:sz w:val="24"/>
          <w:szCs w:val="24"/>
        </w:rPr>
        <w:t xml:space="preserve"> </w:t>
      </w:r>
      <w:r w:rsidRPr="00CC7888">
        <w:rPr>
          <w:rFonts w:ascii="Times New Roman" w:hAnsi="Times New Roman" w:cs="Times New Roman"/>
          <w:sz w:val="24"/>
          <w:szCs w:val="24"/>
        </w:rPr>
        <w:t>заявителя</w:t>
      </w:r>
      <w:r>
        <w:rPr>
          <w:rFonts w:ascii="Times New Roman" w:hAnsi="Times New Roman" w:cs="Times New Roman"/>
          <w:sz w:val="24"/>
          <w:szCs w:val="24"/>
        </w:rPr>
        <w:t xml:space="preserve"> </w:t>
      </w:r>
      <w:r w:rsidRPr="00CC7888">
        <w:rPr>
          <w:rFonts w:ascii="Times New Roman" w:hAnsi="Times New Roman" w:cs="Times New Roman"/>
          <w:sz w:val="24"/>
          <w:szCs w:val="24"/>
        </w:rPr>
        <w:t>о</w:t>
      </w:r>
      <w:r>
        <w:rPr>
          <w:rFonts w:ascii="Times New Roman" w:hAnsi="Times New Roman" w:cs="Times New Roman"/>
          <w:sz w:val="24"/>
          <w:szCs w:val="24"/>
        </w:rPr>
        <w:t xml:space="preserve"> </w:t>
      </w:r>
      <w:r w:rsidRPr="00CC7888">
        <w:rPr>
          <w:rFonts w:ascii="Times New Roman" w:hAnsi="Times New Roman" w:cs="Times New Roman"/>
          <w:sz w:val="24"/>
          <w:szCs w:val="24"/>
        </w:rPr>
        <w:t>готовности</w:t>
      </w:r>
      <w:r>
        <w:rPr>
          <w:rFonts w:ascii="Times New Roman" w:hAnsi="Times New Roman" w:cs="Times New Roman"/>
          <w:sz w:val="24"/>
          <w:szCs w:val="24"/>
        </w:rPr>
        <w:t xml:space="preserve"> </w:t>
      </w:r>
      <w:r w:rsidRPr="00CC7888">
        <w:rPr>
          <w:rFonts w:ascii="Times New Roman" w:hAnsi="Times New Roman" w:cs="Times New Roman"/>
          <w:sz w:val="24"/>
          <w:szCs w:val="24"/>
        </w:rPr>
        <w:t>результата</w:t>
      </w:r>
      <w:r>
        <w:rPr>
          <w:rFonts w:ascii="Times New Roman" w:hAnsi="Times New Roman" w:cs="Times New Roman"/>
          <w:sz w:val="24"/>
          <w:szCs w:val="24"/>
        </w:rPr>
        <w:t xml:space="preserve"> </w:t>
      </w:r>
      <w:r w:rsidRPr="00CC7888">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CC7888">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CC7888">
        <w:rPr>
          <w:rFonts w:ascii="Times New Roman" w:hAnsi="Times New Roman" w:cs="Times New Roman"/>
          <w:sz w:val="24"/>
          <w:szCs w:val="24"/>
        </w:rPr>
        <w:t>услуги,</w:t>
      </w:r>
      <w:r>
        <w:rPr>
          <w:rFonts w:ascii="Times New Roman" w:hAnsi="Times New Roman" w:cs="Times New Roman"/>
          <w:sz w:val="24"/>
          <w:szCs w:val="24"/>
        </w:rPr>
        <w:t xml:space="preserve"> </w:t>
      </w:r>
      <w:r w:rsidRPr="00CC7888">
        <w:rPr>
          <w:rFonts w:ascii="Times New Roman" w:hAnsi="Times New Roman" w:cs="Times New Roman"/>
          <w:sz w:val="24"/>
          <w:szCs w:val="24"/>
        </w:rPr>
        <w:t>выдача</w:t>
      </w:r>
      <w:r>
        <w:rPr>
          <w:rFonts w:ascii="Times New Roman" w:hAnsi="Times New Roman" w:cs="Times New Roman"/>
          <w:sz w:val="24"/>
          <w:szCs w:val="24"/>
        </w:rPr>
        <w:t xml:space="preserve"> </w:t>
      </w:r>
      <w:r w:rsidRPr="00CC7888">
        <w:rPr>
          <w:rFonts w:ascii="Times New Roman" w:hAnsi="Times New Roman" w:cs="Times New Roman"/>
          <w:sz w:val="24"/>
          <w:szCs w:val="24"/>
        </w:rPr>
        <w:t>(направление)</w:t>
      </w:r>
      <w:r>
        <w:rPr>
          <w:rFonts w:ascii="Times New Roman" w:hAnsi="Times New Roman" w:cs="Times New Roman"/>
          <w:sz w:val="24"/>
          <w:szCs w:val="24"/>
        </w:rPr>
        <w:t xml:space="preserve"> </w:t>
      </w:r>
      <w:r w:rsidRPr="00CC7888">
        <w:rPr>
          <w:rFonts w:ascii="Times New Roman" w:hAnsi="Times New Roman" w:cs="Times New Roman"/>
          <w:sz w:val="24"/>
          <w:szCs w:val="24"/>
        </w:rPr>
        <w:t>результата</w:t>
      </w:r>
      <w:r>
        <w:rPr>
          <w:rFonts w:ascii="Times New Roman" w:hAnsi="Times New Roman" w:cs="Times New Roman"/>
          <w:sz w:val="24"/>
          <w:szCs w:val="24"/>
        </w:rPr>
        <w:t xml:space="preserve"> </w:t>
      </w:r>
      <w:r w:rsidRPr="00CC7888">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CC7888">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CC7888">
        <w:rPr>
          <w:rFonts w:ascii="Times New Roman" w:hAnsi="Times New Roman" w:cs="Times New Roman"/>
          <w:sz w:val="24"/>
          <w:szCs w:val="24"/>
        </w:rPr>
        <w:t>услуги.</w:t>
      </w:r>
    </w:p>
    <w:p w:rsidR="00EC1888" w:rsidRPr="00CC7888" w:rsidRDefault="00EC1888" w:rsidP="00EC188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 </w:t>
      </w:r>
      <w:r w:rsidRPr="00CC7888">
        <w:rPr>
          <w:rFonts w:ascii="Times New Roman" w:hAnsi="Times New Roman" w:cs="Times New Roman"/>
          <w:sz w:val="24"/>
          <w:szCs w:val="24"/>
        </w:rPr>
        <w:t>Приём</w:t>
      </w:r>
      <w:r>
        <w:rPr>
          <w:rFonts w:ascii="Times New Roman" w:hAnsi="Times New Roman" w:cs="Times New Roman"/>
          <w:sz w:val="24"/>
          <w:szCs w:val="24"/>
        </w:rPr>
        <w:t xml:space="preserve"> </w:t>
      </w:r>
      <w:r w:rsidRPr="00CC7888">
        <w:rPr>
          <w:rFonts w:ascii="Times New Roman" w:hAnsi="Times New Roman" w:cs="Times New Roman"/>
          <w:sz w:val="24"/>
          <w:szCs w:val="24"/>
        </w:rPr>
        <w:t>и</w:t>
      </w:r>
      <w:r>
        <w:rPr>
          <w:rFonts w:ascii="Times New Roman" w:hAnsi="Times New Roman" w:cs="Times New Roman"/>
          <w:sz w:val="24"/>
          <w:szCs w:val="24"/>
        </w:rPr>
        <w:t xml:space="preserve"> </w:t>
      </w:r>
      <w:r w:rsidRPr="00CC7888">
        <w:rPr>
          <w:rFonts w:ascii="Times New Roman" w:hAnsi="Times New Roman" w:cs="Times New Roman"/>
          <w:sz w:val="24"/>
          <w:szCs w:val="24"/>
        </w:rPr>
        <w:t>регистрация</w:t>
      </w:r>
      <w:r>
        <w:rPr>
          <w:rFonts w:ascii="Times New Roman" w:hAnsi="Times New Roman" w:cs="Times New Roman"/>
          <w:sz w:val="24"/>
          <w:szCs w:val="24"/>
        </w:rPr>
        <w:t xml:space="preserve"> </w:t>
      </w:r>
      <w:r w:rsidRPr="00CC7888">
        <w:rPr>
          <w:rFonts w:ascii="Times New Roman" w:hAnsi="Times New Roman" w:cs="Times New Roman"/>
          <w:sz w:val="24"/>
          <w:szCs w:val="24"/>
        </w:rPr>
        <w:t>заявления</w:t>
      </w:r>
      <w:r>
        <w:rPr>
          <w:rFonts w:ascii="Times New Roman" w:hAnsi="Times New Roman" w:cs="Times New Roman"/>
          <w:sz w:val="24"/>
          <w:szCs w:val="24"/>
        </w:rPr>
        <w:t xml:space="preserve"> </w:t>
      </w:r>
      <w:r w:rsidRPr="00CC7888">
        <w:rPr>
          <w:rFonts w:ascii="Times New Roman" w:hAnsi="Times New Roman" w:cs="Times New Roman"/>
          <w:sz w:val="24"/>
          <w:szCs w:val="24"/>
        </w:rPr>
        <w:t>и</w:t>
      </w:r>
      <w:r>
        <w:rPr>
          <w:rFonts w:ascii="Times New Roman" w:hAnsi="Times New Roman" w:cs="Times New Roman"/>
          <w:sz w:val="24"/>
          <w:szCs w:val="24"/>
        </w:rPr>
        <w:t xml:space="preserve"> </w:t>
      </w:r>
      <w:r w:rsidRPr="00CC7888">
        <w:rPr>
          <w:rFonts w:ascii="Times New Roman" w:hAnsi="Times New Roman" w:cs="Times New Roman"/>
          <w:sz w:val="24"/>
          <w:szCs w:val="24"/>
        </w:rPr>
        <w:t>приложенных</w:t>
      </w:r>
      <w:r>
        <w:rPr>
          <w:rFonts w:ascii="Times New Roman" w:hAnsi="Times New Roman" w:cs="Times New Roman"/>
          <w:sz w:val="24"/>
          <w:szCs w:val="24"/>
        </w:rPr>
        <w:t xml:space="preserve"> </w:t>
      </w:r>
      <w:r w:rsidRPr="00CC7888">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CC7888">
        <w:rPr>
          <w:rFonts w:ascii="Times New Roman" w:hAnsi="Times New Roman" w:cs="Times New Roman"/>
          <w:sz w:val="24"/>
          <w:szCs w:val="24"/>
        </w:rPr>
        <w:t>для</w:t>
      </w:r>
      <w:r>
        <w:rPr>
          <w:rFonts w:ascii="Times New Roman" w:hAnsi="Times New Roman" w:cs="Times New Roman"/>
          <w:sz w:val="24"/>
          <w:szCs w:val="24"/>
        </w:rPr>
        <w:t xml:space="preserve"> </w:t>
      </w:r>
      <w:r w:rsidRPr="00CC7888">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CC7888">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CC7888">
        <w:rPr>
          <w:rFonts w:ascii="Times New Roman" w:hAnsi="Times New Roman" w:cs="Times New Roman"/>
          <w:sz w:val="24"/>
          <w:szCs w:val="24"/>
        </w:rPr>
        <w:t>услуги.</w:t>
      </w:r>
    </w:p>
    <w:p w:rsidR="00EC1888" w:rsidRPr="00CC7888" w:rsidRDefault="00EC1888" w:rsidP="00EC1888">
      <w:pPr>
        <w:spacing w:after="0" w:line="240" w:lineRule="auto"/>
        <w:ind w:firstLine="567"/>
        <w:jc w:val="both"/>
        <w:rPr>
          <w:rFonts w:ascii="Times New Roman" w:hAnsi="Times New Roman" w:cs="Times New Roman"/>
          <w:sz w:val="24"/>
          <w:szCs w:val="24"/>
        </w:rPr>
      </w:pPr>
      <w:r w:rsidRPr="00CC7888">
        <w:rPr>
          <w:rFonts w:ascii="Times New Roman" w:hAnsi="Times New Roman" w:cs="Times New Roman"/>
          <w:sz w:val="24"/>
          <w:szCs w:val="24"/>
        </w:rPr>
        <w:t>Юридическим</w:t>
      </w:r>
      <w:r>
        <w:rPr>
          <w:rFonts w:ascii="Times New Roman" w:hAnsi="Times New Roman" w:cs="Times New Roman"/>
          <w:sz w:val="24"/>
          <w:szCs w:val="24"/>
        </w:rPr>
        <w:t xml:space="preserve"> </w:t>
      </w:r>
      <w:r w:rsidRPr="00CC7888">
        <w:rPr>
          <w:rFonts w:ascii="Times New Roman" w:hAnsi="Times New Roman" w:cs="Times New Roman"/>
          <w:sz w:val="24"/>
          <w:szCs w:val="24"/>
        </w:rPr>
        <w:t>фактом,</w:t>
      </w:r>
      <w:r>
        <w:rPr>
          <w:rFonts w:ascii="Times New Roman" w:hAnsi="Times New Roman" w:cs="Times New Roman"/>
          <w:sz w:val="24"/>
          <w:szCs w:val="24"/>
        </w:rPr>
        <w:t xml:space="preserve"> </w:t>
      </w:r>
      <w:r w:rsidRPr="00CC7888">
        <w:rPr>
          <w:rFonts w:ascii="Times New Roman" w:hAnsi="Times New Roman" w:cs="Times New Roman"/>
          <w:sz w:val="24"/>
          <w:szCs w:val="24"/>
        </w:rPr>
        <w:t>инициирующим</w:t>
      </w:r>
      <w:r>
        <w:rPr>
          <w:rFonts w:ascii="Times New Roman" w:hAnsi="Times New Roman" w:cs="Times New Roman"/>
          <w:sz w:val="24"/>
          <w:szCs w:val="24"/>
        </w:rPr>
        <w:t xml:space="preserve"> </w:t>
      </w:r>
      <w:r w:rsidRPr="00CC7888">
        <w:rPr>
          <w:rFonts w:ascii="Times New Roman" w:hAnsi="Times New Roman" w:cs="Times New Roman"/>
          <w:sz w:val="24"/>
          <w:szCs w:val="24"/>
        </w:rPr>
        <w:t>начало</w:t>
      </w:r>
      <w:r>
        <w:rPr>
          <w:rFonts w:ascii="Times New Roman" w:hAnsi="Times New Roman" w:cs="Times New Roman"/>
          <w:sz w:val="24"/>
          <w:szCs w:val="24"/>
        </w:rPr>
        <w:t xml:space="preserve"> </w:t>
      </w:r>
      <w:r w:rsidRPr="00CC7888">
        <w:rPr>
          <w:rFonts w:ascii="Times New Roman" w:hAnsi="Times New Roman" w:cs="Times New Roman"/>
          <w:sz w:val="24"/>
          <w:szCs w:val="24"/>
        </w:rPr>
        <w:t>административной</w:t>
      </w:r>
      <w:r>
        <w:rPr>
          <w:rFonts w:ascii="Times New Roman" w:hAnsi="Times New Roman" w:cs="Times New Roman"/>
          <w:sz w:val="24"/>
          <w:szCs w:val="24"/>
        </w:rPr>
        <w:t xml:space="preserve"> </w:t>
      </w:r>
      <w:r w:rsidRPr="00CC7888">
        <w:rPr>
          <w:rFonts w:ascii="Times New Roman" w:hAnsi="Times New Roman" w:cs="Times New Roman"/>
          <w:sz w:val="24"/>
          <w:szCs w:val="24"/>
        </w:rPr>
        <w:t>процедуры,</w:t>
      </w:r>
      <w:r>
        <w:rPr>
          <w:rFonts w:ascii="Times New Roman" w:hAnsi="Times New Roman" w:cs="Times New Roman"/>
          <w:sz w:val="24"/>
          <w:szCs w:val="24"/>
        </w:rPr>
        <w:t xml:space="preserve"> </w:t>
      </w:r>
      <w:r w:rsidRPr="00CC7888">
        <w:rPr>
          <w:rFonts w:ascii="Times New Roman" w:hAnsi="Times New Roman" w:cs="Times New Roman"/>
          <w:sz w:val="24"/>
          <w:szCs w:val="24"/>
        </w:rPr>
        <w:t>является</w:t>
      </w:r>
      <w:r>
        <w:rPr>
          <w:rFonts w:ascii="Times New Roman" w:hAnsi="Times New Roman" w:cs="Times New Roman"/>
          <w:sz w:val="24"/>
          <w:szCs w:val="24"/>
        </w:rPr>
        <w:t xml:space="preserve"> </w:t>
      </w:r>
      <w:r w:rsidRPr="00CC7888">
        <w:rPr>
          <w:rFonts w:ascii="Times New Roman" w:hAnsi="Times New Roman" w:cs="Times New Roman"/>
          <w:sz w:val="24"/>
          <w:szCs w:val="24"/>
        </w:rPr>
        <w:t>поступление</w:t>
      </w:r>
      <w:r>
        <w:rPr>
          <w:rFonts w:ascii="Times New Roman" w:hAnsi="Times New Roman" w:cs="Times New Roman"/>
          <w:sz w:val="24"/>
          <w:szCs w:val="24"/>
        </w:rPr>
        <w:t xml:space="preserve"> </w:t>
      </w:r>
      <w:r w:rsidRPr="00CC7888">
        <w:rPr>
          <w:rFonts w:ascii="Times New Roman" w:hAnsi="Times New Roman" w:cs="Times New Roman"/>
          <w:sz w:val="24"/>
          <w:szCs w:val="24"/>
        </w:rPr>
        <w:t>заявления</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Уполномоченный</w:t>
      </w:r>
      <w:r>
        <w:rPr>
          <w:rFonts w:ascii="Times New Roman" w:hAnsi="Times New Roman" w:cs="Times New Roman"/>
          <w:sz w:val="24"/>
          <w:szCs w:val="24"/>
        </w:rPr>
        <w:t xml:space="preserve"> </w:t>
      </w:r>
      <w:r w:rsidRPr="00CC7888">
        <w:rPr>
          <w:rFonts w:ascii="Times New Roman" w:hAnsi="Times New Roman" w:cs="Times New Roman"/>
          <w:sz w:val="24"/>
          <w:szCs w:val="24"/>
        </w:rPr>
        <w:t>орган</w:t>
      </w:r>
      <w:r>
        <w:rPr>
          <w:rFonts w:ascii="Times New Roman" w:hAnsi="Times New Roman" w:cs="Times New Roman"/>
          <w:sz w:val="24"/>
          <w:szCs w:val="24"/>
        </w:rPr>
        <w:t xml:space="preserve"> </w:t>
      </w:r>
      <w:r w:rsidRPr="00CC7888">
        <w:rPr>
          <w:rFonts w:ascii="Times New Roman" w:hAnsi="Times New Roman" w:cs="Times New Roman"/>
          <w:sz w:val="24"/>
          <w:szCs w:val="24"/>
        </w:rPr>
        <w:t>о</w:t>
      </w:r>
      <w:r>
        <w:rPr>
          <w:rFonts w:ascii="Times New Roman" w:hAnsi="Times New Roman" w:cs="Times New Roman"/>
          <w:sz w:val="24"/>
          <w:szCs w:val="24"/>
        </w:rPr>
        <w:t xml:space="preserve"> </w:t>
      </w:r>
      <w:r w:rsidRPr="00CC7888">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CC7888">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CC7888">
        <w:rPr>
          <w:rFonts w:ascii="Times New Roman" w:hAnsi="Times New Roman" w:cs="Times New Roman"/>
          <w:sz w:val="24"/>
          <w:szCs w:val="24"/>
        </w:rPr>
        <w:t>услуги,</w:t>
      </w:r>
      <w:r>
        <w:rPr>
          <w:rFonts w:ascii="Times New Roman" w:hAnsi="Times New Roman" w:cs="Times New Roman"/>
          <w:sz w:val="24"/>
          <w:szCs w:val="24"/>
        </w:rPr>
        <w:t xml:space="preserve"> </w:t>
      </w:r>
      <w:r w:rsidRPr="00CC7888">
        <w:rPr>
          <w:rFonts w:ascii="Times New Roman" w:hAnsi="Times New Roman" w:cs="Times New Roman"/>
          <w:sz w:val="24"/>
          <w:szCs w:val="24"/>
        </w:rPr>
        <w:t>составленного</w:t>
      </w:r>
      <w:r>
        <w:rPr>
          <w:rFonts w:ascii="Times New Roman" w:hAnsi="Times New Roman" w:cs="Times New Roman"/>
          <w:sz w:val="24"/>
          <w:szCs w:val="24"/>
        </w:rPr>
        <w:t xml:space="preserve"> </w:t>
      </w:r>
      <w:r w:rsidRPr="00CC7888">
        <w:rPr>
          <w:rFonts w:ascii="Times New Roman" w:hAnsi="Times New Roman" w:cs="Times New Roman"/>
          <w:sz w:val="24"/>
          <w:szCs w:val="24"/>
        </w:rPr>
        <w:t>по</w:t>
      </w:r>
      <w:r>
        <w:rPr>
          <w:rFonts w:ascii="Times New Roman" w:hAnsi="Times New Roman" w:cs="Times New Roman"/>
          <w:sz w:val="24"/>
          <w:szCs w:val="24"/>
        </w:rPr>
        <w:t xml:space="preserve"> </w:t>
      </w:r>
      <w:r w:rsidRPr="00CC7888">
        <w:rPr>
          <w:rFonts w:ascii="Times New Roman" w:hAnsi="Times New Roman" w:cs="Times New Roman"/>
          <w:sz w:val="24"/>
          <w:szCs w:val="24"/>
        </w:rPr>
        <w:t>форме,</w:t>
      </w:r>
      <w:r>
        <w:rPr>
          <w:rFonts w:ascii="Times New Roman" w:hAnsi="Times New Roman" w:cs="Times New Roman"/>
          <w:sz w:val="24"/>
          <w:szCs w:val="24"/>
        </w:rPr>
        <w:t xml:space="preserve"> </w:t>
      </w:r>
      <w:r w:rsidRPr="00CC7888">
        <w:rPr>
          <w:rFonts w:ascii="Times New Roman" w:hAnsi="Times New Roman" w:cs="Times New Roman"/>
          <w:sz w:val="24"/>
          <w:szCs w:val="24"/>
        </w:rPr>
        <w:t>приведенной</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приложении</w:t>
      </w:r>
      <w:r>
        <w:rPr>
          <w:rFonts w:ascii="Times New Roman" w:hAnsi="Times New Roman" w:cs="Times New Roman"/>
          <w:sz w:val="24"/>
          <w:szCs w:val="24"/>
        </w:rPr>
        <w:t xml:space="preserve"> </w:t>
      </w:r>
      <w:r w:rsidRPr="00CC7888">
        <w:rPr>
          <w:rFonts w:ascii="Times New Roman" w:hAnsi="Times New Roman" w:cs="Times New Roman"/>
          <w:sz w:val="24"/>
          <w:szCs w:val="24"/>
        </w:rPr>
        <w:t>№</w:t>
      </w:r>
      <w:r>
        <w:rPr>
          <w:rFonts w:ascii="Times New Roman" w:hAnsi="Times New Roman" w:cs="Times New Roman"/>
          <w:sz w:val="24"/>
          <w:szCs w:val="24"/>
        </w:rPr>
        <w:t xml:space="preserve"> </w:t>
      </w:r>
      <w:r w:rsidRPr="00CC7888">
        <w:rPr>
          <w:rFonts w:ascii="Times New Roman" w:hAnsi="Times New Roman" w:cs="Times New Roman"/>
          <w:sz w:val="24"/>
          <w:szCs w:val="24"/>
        </w:rPr>
        <w:t>1</w:t>
      </w:r>
      <w:r>
        <w:rPr>
          <w:rFonts w:ascii="Times New Roman" w:hAnsi="Times New Roman" w:cs="Times New Roman"/>
          <w:sz w:val="24"/>
          <w:szCs w:val="24"/>
        </w:rPr>
        <w:t xml:space="preserve"> </w:t>
      </w:r>
      <w:r w:rsidRPr="00CC7888">
        <w:rPr>
          <w:rFonts w:ascii="Times New Roman" w:hAnsi="Times New Roman" w:cs="Times New Roman"/>
          <w:sz w:val="24"/>
          <w:szCs w:val="24"/>
        </w:rPr>
        <w:t>к</w:t>
      </w:r>
      <w:r>
        <w:rPr>
          <w:rFonts w:ascii="Times New Roman" w:hAnsi="Times New Roman" w:cs="Times New Roman"/>
          <w:sz w:val="24"/>
          <w:szCs w:val="24"/>
        </w:rPr>
        <w:t xml:space="preserve"> </w:t>
      </w:r>
      <w:r w:rsidRPr="00CC7888">
        <w:rPr>
          <w:rFonts w:ascii="Times New Roman" w:hAnsi="Times New Roman" w:cs="Times New Roman"/>
          <w:sz w:val="24"/>
          <w:szCs w:val="24"/>
        </w:rPr>
        <w:t>настоящему</w:t>
      </w:r>
      <w:r>
        <w:rPr>
          <w:rFonts w:ascii="Times New Roman" w:hAnsi="Times New Roman" w:cs="Times New Roman"/>
          <w:sz w:val="24"/>
          <w:szCs w:val="24"/>
        </w:rPr>
        <w:t xml:space="preserve"> </w:t>
      </w:r>
      <w:r w:rsidRPr="00CC7888">
        <w:rPr>
          <w:rFonts w:ascii="Times New Roman" w:hAnsi="Times New Roman" w:cs="Times New Roman"/>
          <w:sz w:val="24"/>
          <w:szCs w:val="24"/>
        </w:rPr>
        <w:t>административному</w:t>
      </w:r>
      <w:r>
        <w:rPr>
          <w:rFonts w:ascii="Times New Roman" w:hAnsi="Times New Roman" w:cs="Times New Roman"/>
          <w:sz w:val="24"/>
          <w:szCs w:val="24"/>
        </w:rPr>
        <w:t xml:space="preserve"> </w:t>
      </w:r>
      <w:r w:rsidRPr="00CC7888">
        <w:rPr>
          <w:rFonts w:ascii="Times New Roman" w:hAnsi="Times New Roman" w:cs="Times New Roman"/>
          <w:sz w:val="24"/>
          <w:szCs w:val="24"/>
        </w:rPr>
        <w:t>регламенту,</w:t>
      </w:r>
      <w:r>
        <w:rPr>
          <w:rFonts w:ascii="Times New Roman" w:hAnsi="Times New Roman" w:cs="Times New Roman"/>
          <w:sz w:val="24"/>
          <w:szCs w:val="24"/>
        </w:rPr>
        <w:t xml:space="preserve"> </w:t>
      </w:r>
      <w:r w:rsidRPr="00CC7888">
        <w:rPr>
          <w:rFonts w:ascii="Times New Roman" w:hAnsi="Times New Roman" w:cs="Times New Roman"/>
          <w:sz w:val="24"/>
          <w:szCs w:val="24"/>
        </w:rPr>
        <w:t>с</w:t>
      </w:r>
      <w:r>
        <w:rPr>
          <w:rFonts w:ascii="Times New Roman" w:hAnsi="Times New Roman" w:cs="Times New Roman"/>
          <w:sz w:val="24"/>
          <w:szCs w:val="24"/>
        </w:rPr>
        <w:t xml:space="preserve"> </w:t>
      </w:r>
      <w:r w:rsidRPr="00CC7888">
        <w:rPr>
          <w:rFonts w:ascii="Times New Roman" w:hAnsi="Times New Roman" w:cs="Times New Roman"/>
          <w:sz w:val="24"/>
          <w:szCs w:val="24"/>
        </w:rPr>
        <w:t>указанием</w:t>
      </w:r>
      <w:r>
        <w:rPr>
          <w:rFonts w:ascii="Times New Roman" w:hAnsi="Times New Roman" w:cs="Times New Roman"/>
          <w:sz w:val="24"/>
          <w:szCs w:val="24"/>
        </w:rPr>
        <w:t xml:space="preserve"> </w:t>
      </w:r>
      <w:r w:rsidRPr="00CC7888">
        <w:rPr>
          <w:rFonts w:ascii="Times New Roman" w:hAnsi="Times New Roman" w:cs="Times New Roman"/>
          <w:sz w:val="24"/>
          <w:szCs w:val="24"/>
        </w:rPr>
        <w:t>всех</w:t>
      </w:r>
      <w:r>
        <w:rPr>
          <w:rFonts w:ascii="Times New Roman" w:hAnsi="Times New Roman" w:cs="Times New Roman"/>
          <w:sz w:val="24"/>
          <w:szCs w:val="24"/>
        </w:rPr>
        <w:t xml:space="preserve"> </w:t>
      </w:r>
      <w:r w:rsidRPr="00CC7888">
        <w:rPr>
          <w:rFonts w:ascii="Times New Roman" w:hAnsi="Times New Roman" w:cs="Times New Roman"/>
          <w:sz w:val="24"/>
          <w:szCs w:val="24"/>
        </w:rPr>
        <w:t>прилагаемых</w:t>
      </w:r>
      <w:r>
        <w:rPr>
          <w:rFonts w:ascii="Times New Roman" w:hAnsi="Times New Roman" w:cs="Times New Roman"/>
          <w:sz w:val="24"/>
          <w:szCs w:val="24"/>
        </w:rPr>
        <w:t xml:space="preserve"> </w:t>
      </w:r>
      <w:r w:rsidRPr="00CC7888">
        <w:rPr>
          <w:rFonts w:ascii="Times New Roman" w:hAnsi="Times New Roman" w:cs="Times New Roman"/>
          <w:sz w:val="24"/>
          <w:szCs w:val="24"/>
        </w:rPr>
        <w:t>документов.</w:t>
      </w:r>
    </w:p>
    <w:p w:rsidR="00EC1888" w:rsidRPr="00CC7888" w:rsidRDefault="00EC1888" w:rsidP="00EC1888">
      <w:pPr>
        <w:spacing w:after="0" w:line="240" w:lineRule="auto"/>
        <w:ind w:firstLine="567"/>
        <w:jc w:val="both"/>
        <w:rPr>
          <w:rFonts w:ascii="Times New Roman" w:hAnsi="Times New Roman" w:cs="Times New Roman"/>
          <w:sz w:val="24"/>
          <w:szCs w:val="24"/>
        </w:rPr>
      </w:pPr>
      <w:r w:rsidRPr="00CC7888">
        <w:rPr>
          <w:rFonts w:ascii="Times New Roman" w:hAnsi="Times New Roman" w:cs="Times New Roman"/>
          <w:sz w:val="24"/>
          <w:szCs w:val="24"/>
        </w:rPr>
        <w:t>Специалистом</w:t>
      </w:r>
      <w:r>
        <w:rPr>
          <w:rFonts w:ascii="Times New Roman" w:hAnsi="Times New Roman" w:cs="Times New Roman"/>
          <w:sz w:val="24"/>
          <w:szCs w:val="24"/>
        </w:rPr>
        <w:t xml:space="preserve"> </w:t>
      </w:r>
      <w:r w:rsidRPr="00CC7888">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CC7888">
        <w:rPr>
          <w:rFonts w:ascii="Times New Roman" w:hAnsi="Times New Roman" w:cs="Times New Roman"/>
          <w:sz w:val="24"/>
          <w:szCs w:val="24"/>
        </w:rPr>
        <w:t>ответственным</w:t>
      </w:r>
      <w:r>
        <w:rPr>
          <w:rFonts w:ascii="Times New Roman" w:hAnsi="Times New Roman" w:cs="Times New Roman"/>
          <w:sz w:val="24"/>
          <w:szCs w:val="24"/>
        </w:rPr>
        <w:t xml:space="preserve"> </w:t>
      </w:r>
      <w:r w:rsidRPr="00CC7888">
        <w:rPr>
          <w:rFonts w:ascii="Times New Roman" w:hAnsi="Times New Roman" w:cs="Times New Roman"/>
          <w:sz w:val="24"/>
          <w:szCs w:val="24"/>
        </w:rPr>
        <w:t>за</w:t>
      </w:r>
      <w:r>
        <w:rPr>
          <w:rFonts w:ascii="Times New Roman" w:hAnsi="Times New Roman" w:cs="Times New Roman"/>
          <w:sz w:val="24"/>
          <w:szCs w:val="24"/>
        </w:rPr>
        <w:t xml:space="preserve"> </w:t>
      </w:r>
      <w:r w:rsidRPr="00CC7888">
        <w:rPr>
          <w:rFonts w:ascii="Times New Roman" w:hAnsi="Times New Roman" w:cs="Times New Roman"/>
          <w:sz w:val="24"/>
          <w:szCs w:val="24"/>
        </w:rPr>
        <w:t>приём</w:t>
      </w:r>
      <w:r>
        <w:rPr>
          <w:rFonts w:ascii="Times New Roman" w:hAnsi="Times New Roman" w:cs="Times New Roman"/>
          <w:sz w:val="24"/>
          <w:szCs w:val="24"/>
        </w:rPr>
        <w:t xml:space="preserve"> </w:t>
      </w:r>
      <w:r w:rsidRPr="00CC7888">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CC7888">
        <w:rPr>
          <w:rFonts w:ascii="Times New Roman" w:hAnsi="Times New Roman" w:cs="Times New Roman"/>
          <w:sz w:val="24"/>
          <w:szCs w:val="24"/>
        </w:rPr>
        <w:t>от</w:t>
      </w:r>
      <w:r>
        <w:rPr>
          <w:rFonts w:ascii="Times New Roman" w:hAnsi="Times New Roman" w:cs="Times New Roman"/>
          <w:sz w:val="24"/>
          <w:szCs w:val="24"/>
        </w:rPr>
        <w:t xml:space="preserve"> </w:t>
      </w:r>
      <w:r w:rsidRPr="00CC7888">
        <w:rPr>
          <w:rFonts w:ascii="Times New Roman" w:hAnsi="Times New Roman" w:cs="Times New Roman"/>
          <w:sz w:val="24"/>
          <w:szCs w:val="24"/>
        </w:rPr>
        <w:t>заявителя</w:t>
      </w:r>
      <w:r>
        <w:rPr>
          <w:rFonts w:ascii="Times New Roman" w:hAnsi="Times New Roman" w:cs="Times New Roman"/>
          <w:sz w:val="24"/>
          <w:szCs w:val="24"/>
        </w:rPr>
        <w:t xml:space="preserve"> </w:t>
      </w:r>
      <w:r w:rsidRPr="00CC7888">
        <w:rPr>
          <w:rFonts w:ascii="Times New Roman" w:hAnsi="Times New Roman" w:cs="Times New Roman"/>
          <w:sz w:val="24"/>
          <w:szCs w:val="24"/>
        </w:rPr>
        <w:t>является</w:t>
      </w:r>
      <w:r>
        <w:rPr>
          <w:rFonts w:ascii="Times New Roman" w:hAnsi="Times New Roman" w:cs="Times New Roman"/>
          <w:sz w:val="24"/>
          <w:szCs w:val="24"/>
        </w:rPr>
        <w:t xml:space="preserve"> </w:t>
      </w:r>
      <w:r w:rsidRPr="00CC7888">
        <w:rPr>
          <w:rFonts w:ascii="Times New Roman" w:hAnsi="Times New Roman" w:cs="Times New Roman"/>
          <w:sz w:val="24"/>
          <w:szCs w:val="24"/>
        </w:rPr>
        <w:t>специалист</w:t>
      </w:r>
      <w:r>
        <w:rPr>
          <w:rFonts w:ascii="Times New Roman" w:hAnsi="Times New Roman" w:cs="Times New Roman"/>
          <w:sz w:val="24"/>
          <w:szCs w:val="24"/>
        </w:rPr>
        <w:t xml:space="preserve"> </w:t>
      </w:r>
      <w:r w:rsidRPr="00CC7888">
        <w:rPr>
          <w:rFonts w:ascii="Times New Roman" w:hAnsi="Times New Roman" w:cs="Times New Roman"/>
          <w:sz w:val="24"/>
          <w:szCs w:val="24"/>
        </w:rPr>
        <w:t>по</w:t>
      </w:r>
      <w:r>
        <w:rPr>
          <w:rFonts w:ascii="Times New Roman" w:hAnsi="Times New Roman" w:cs="Times New Roman"/>
          <w:sz w:val="24"/>
          <w:szCs w:val="24"/>
        </w:rPr>
        <w:t xml:space="preserve"> </w:t>
      </w:r>
      <w:r w:rsidRPr="00CC7888">
        <w:rPr>
          <w:rFonts w:ascii="Times New Roman" w:hAnsi="Times New Roman" w:cs="Times New Roman"/>
          <w:sz w:val="24"/>
          <w:szCs w:val="24"/>
        </w:rPr>
        <w:t>делопроизводству</w:t>
      </w:r>
      <w:r>
        <w:rPr>
          <w:rFonts w:ascii="Times New Roman" w:hAnsi="Times New Roman" w:cs="Times New Roman"/>
          <w:sz w:val="24"/>
          <w:szCs w:val="24"/>
        </w:rPr>
        <w:t xml:space="preserve"> </w:t>
      </w:r>
      <w:r w:rsidRPr="00CC7888">
        <w:rPr>
          <w:rFonts w:ascii="Times New Roman" w:hAnsi="Times New Roman" w:cs="Times New Roman"/>
          <w:sz w:val="24"/>
          <w:szCs w:val="24"/>
        </w:rPr>
        <w:t>(далее</w:t>
      </w:r>
      <w:r>
        <w:rPr>
          <w:rFonts w:ascii="Times New Roman" w:hAnsi="Times New Roman" w:cs="Times New Roman"/>
          <w:sz w:val="24"/>
          <w:szCs w:val="24"/>
        </w:rPr>
        <w:t xml:space="preserve"> </w:t>
      </w:r>
      <w:r w:rsidRPr="00CC7888">
        <w:rPr>
          <w:rFonts w:ascii="Times New Roman" w:hAnsi="Times New Roman" w:cs="Times New Roman"/>
          <w:sz w:val="24"/>
          <w:szCs w:val="24"/>
        </w:rPr>
        <w:t>-</w:t>
      </w:r>
      <w:r>
        <w:rPr>
          <w:rFonts w:ascii="Times New Roman" w:hAnsi="Times New Roman" w:cs="Times New Roman"/>
          <w:sz w:val="24"/>
          <w:szCs w:val="24"/>
        </w:rPr>
        <w:t xml:space="preserve"> </w:t>
      </w:r>
      <w:r w:rsidRPr="00CC7888">
        <w:rPr>
          <w:rFonts w:ascii="Times New Roman" w:hAnsi="Times New Roman" w:cs="Times New Roman"/>
          <w:sz w:val="24"/>
          <w:szCs w:val="24"/>
        </w:rPr>
        <w:t>специалист).</w:t>
      </w:r>
    </w:p>
    <w:p w:rsidR="00EC1888" w:rsidRPr="00CC7888" w:rsidRDefault="00EC1888" w:rsidP="00EC1888">
      <w:pPr>
        <w:spacing w:after="0" w:line="240" w:lineRule="auto"/>
        <w:ind w:firstLine="567"/>
        <w:jc w:val="both"/>
        <w:rPr>
          <w:rFonts w:ascii="Times New Roman" w:hAnsi="Times New Roman" w:cs="Times New Roman"/>
          <w:sz w:val="24"/>
          <w:szCs w:val="24"/>
        </w:rPr>
      </w:pPr>
      <w:r w:rsidRPr="00CC7888">
        <w:rPr>
          <w:rFonts w:ascii="Times New Roman" w:hAnsi="Times New Roman" w:cs="Times New Roman"/>
          <w:sz w:val="24"/>
          <w:szCs w:val="24"/>
        </w:rPr>
        <w:t>Специалист</w:t>
      </w:r>
      <w:r>
        <w:rPr>
          <w:rFonts w:ascii="Times New Roman" w:hAnsi="Times New Roman" w:cs="Times New Roman"/>
          <w:sz w:val="24"/>
          <w:szCs w:val="24"/>
        </w:rPr>
        <w:t xml:space="preserve"> </w:t>
      </w:r>
      <w:r w:rsidRPr="00CC7888">
        <w:rPr>
          <w:rFonts w:ascii="Times New Roman" w:hAnsi="Times New Roman" w:cs="Times New Roman"/>
          <w:sz w:val="24"/>
          <w:szCs w:val="24"/>
        </w:rPr>
        <w:t>принимает</w:t>
      </w:r>
      <w:r>
        <w:rPr>
          <w:rFonts w:ascii="Times New Roman" w:hAnsi="Times New Roman" w:cs="Times New Roman"/>
          <w:sz w:val="24"/>
          <w:szCs w:val="24"/>
        </w:rPr>
        <w:t xml:space="preserve"> </w:t>
      </w:r>
      <w:r w:rsidRPr="00CC7888">
        <w:rPr>
          <w:rFonts w:ascii="Times New Roman" w:hAnsi="Times New Roman" w:cs="Times New Roman"/>
          <w:sz w:val="24"/>
          <w:szCs w:val="24"/>
        </w:rPr>
        <w:t>заявление</w:t>
      </w:r>
      <w:r>
        <w:rPr>
          <w:rFonts w:ascii="Times New Roman" w:hAnsi="Times New Roman" w:cs="Times New Roman"/>
          <w:sz w:val="24"/>
          <w:szCs w:val="24"/>
        </w:rPr>
        <w:t xml:space="preserve"> </w:t>
      </w:r>
      <w:r w:rsidRPr="00CC7888">
        <w:rPr>
          <w:rFonts w:ascii="Times New Roman" w:hAnsi="Times New Roman" w:cs="Times New Roman"/>
          <w:sz w:val="24"/>
          <w:szCs w:val="24"/>
        </w:rPr>
        <w:t>и</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течение</w:t>
      </w:r>
      <w:r>
        <w:rPr>
          <w:rFonts w:ascii="Times New Roman" w:hAnsi="Times New Roman" w:cs="Times New Roman"/>
          <w:sz w:val="24"/>
          <w:szCs w:val="24"/>
        </w:rPr>
        <w:t xml:space="preserve"> </w:t>
      </w:r>
      <w:r w:rsidRPr="00CC7888">
        <w:rPr>
          <w:rFonts w:ascii="Times New Roman" w:hAnsi="Times New Roman" w:cs="Times New Roman"/>
          <w:sz w:val="24"/>
          <w:szCs w:val="24"/>
        </w:rPr>
        <w:t>одного</w:t>
      </w:r>
      <w:r>
        <w:rPr>
          <w:rFonts w:ascii="Times New Roman" w:hAnsi="Times New Roman" w:cs="Times New Roman"/>
          <w:sz w:val="24"/>
          <w:szCs w:val="24"/>
        </w:rPr>
        <w:t xml:space="preserve"> </w:t>
      </w:r>
      <w:r w:rsidRPr="00CC7888">
        <w:rPr>
          <w:rFonts w:ascii="Times New Roman" w:hAnsi="Times New Roman" w:cs="Times New Roman"/>
          <w:sz w:val="24"/>
          <w:szCs w:val="24"/>
        </w:rPr>
        <w:t>рабочего</w:t>
      </w:r>
      <w:r>
        <w:rPr>
          <w:rFonts w:ascii="Times New Roman" w:hAnsi="Times New Roman" w:cs="Times New Roman"/>
          <w:sz w:val="24"/>
          <w:szCs w:val="24"/>
        </w:rPr>
        <w:t xml:space="preserve"> </w:t>
      </w:r>
      <w:r w:rsidRPr="00CC7888">
        <w:rPr>
          <w:rFonts w:ascii="Times New Roman" w:hAnsi="Times New Roman" w:cs="Times New Roman"/>
          <w:sz w:val="24"/>
          <w:szCs w:val="24"/>
        </w:rPr>
        <w:t>дня</w:t>
      </w:r>
      <w:r>
        <w:rPr>
          <w:rFonts w:ascii="Times New Roman" w:hAnsi="Times New Roman" w:cs="Times New Roman"/>
          <w:sz w:val="24"/>
          <w:szCs w:val="24"/>
        </w:rPr>
        <w:t xml:space="preserve"> </w:t>
      </w:r>
      <w:r w:rsidRPr="00CC7888">
        <w:rPr>
          <w:rFonts w:ascii="Times New Roman" w:hAnsi="Times New Roman" w:cs="Times New Roman"/>
          <w:sz w:val="24"/>
          <w:szCs w:val="24"/>
        </w:rPr>
        <w:t>передаёт</w:t>
      </w:r>
      <w:r>
        <w:rPr>
          <w:rFonts w:ascii="Times New Roman" w:hAnsi="Times New Roman" w:cs="Times New Roman"/>
          <w:sz w:val="24"/>
          <w:szCs w:val="24"/>
        </w:rPr>
        <w:t xml:space="preserve"> </w:t>
      </w:r>
      <w:r w:rsidRPr="00CC7888">
        <w:rPr>
          <w:rFonts w:ascii="Times New Roman" w:hAnsi="Times New Roman" w:cs="Times New Roman"/>
          <w:sz w:val="24"/>
          <w:szCs w:val="24"/>
        </w:rPr>
        <w:t>заявление</w:t>
      </w:r>
      <w:r>
        <w:rPr>
          <w:rFonts w:ascii="Times New Roman" w:hAnsi="Times New Roman" w:cs="Times New Roman"/>
          <w:sz w:val="24"/>
          <w:szCs w:val="24"/>
        </w:rPr>
        <w:t xml:space="preserve"> </w:t>
      </w:r>
      <w:r w:rsidRPr="00CC7888">
        <w:rPr>
          <w:rFonts w:ascii="Times New Roman" w:hAnsi="Times New Roman" w:cs="Times New Roman"/>
          <w:sz w:val="24"/>
          <w:szCs w:val="24"/>
        </w:rPr>
        <w:t>с</w:t>
      </w:r>
      <w:r>
        <w:rPr>
          <w:rFonts w:ascii="Times New Roman" w:hAnsi="Times New Roman" w:cs="Times New Roman"/>
          <w:sz w:val="24"/>
          <w:szCs w:val="24"/>
        </w:rPr>
        <w:t xml:space="preserve"> </w:t>
      </w:r>
      <w:r w:rsidRPr="00CC7888">
        <w:rPr>
          <w:rFonts w:ascii="Times New Roman" w:hAnsi="Times New Roman" w:cs="Times New Roman"/>
          <w:sz w:val="24"/>
          <w:szCs w:val="24"/>
        </w:rPr>
        <w:t>пакетом</w:t>
      </w:r>
      <w:r>
        <w:rPr>
          <w:rFonts w:ascii="Times New Roman" w:hAnsi="Times New Roman" w:cs="Times New Roman"/>
          <w:sz w:val="24"/>
          <w:szCs w:val="24"/>
        </w:rPr>
        <w:t xml:space="preserve"> </w:t>
      </w:r>
      <w:r w:rsidRPr="00CC7888">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CC7888">
        <w:rPr>
          <w:rFonts w:ascii="Times New Roman" w:hAnsi="Times New Roman" w:cs="Times New Roman"/>
          <w:sz w:val="24"/>
          <w:szCs w:val="24"/>
        </w:rPr>
        <w:t>на</w:t>
      </w:r>
      <w:r>
        <w:rPr>
          <w:rFonts w:ascii="Times New Roman" w:hAnsi="Times New Roman" w:cs="Times New Roman"/>
          <w:sz w:val="24"/>
          <w:szCs w:val="24"/>
        </w:rPr>
        <w:t xml:space="preserve"> </w:t>
      </w:r>
      <w:r w:rsidRPr="00CC7888">
        <w:rPr>
          <w:rFonts w:ascii="Times New Roman" w:hAnsi="Times New Roman" w:cs="Times New Roman"/>
          <w:sz w:val="24"/>
          <w:szCs w:val="24"/>
        </w:rPr>
        <w:t>регистрацию</w:t>
      </w:r>
      <w:r>
        <w:rPr>
          <w:rFonts w:ascii="Times New Roman" w:hAnsi="Times New Roman" w:cs="Times New Roman"/>
          <w:sz w:val="24"/>
          <w:szCs w:val="24"/>
        </w:rPr>
        <w:t xml:space="preserve"> </w:t>
      </w:r>
      <w:r w:rsidRPr="00CC7888">
        <w:rPr>
          <w:rFonts w:ascii="Times New Roman" w:hAnsi="Times New Roman" w:cs="Times New Roman"/>
          <w:sz w:val="24"/>
          <w:szCs w:val="24"/>
        </w:rPr>
        <w:t>и</w:t>
      </w:r>
      <w:r>
        <w:rPr>
          <w:rFonts w:ascii="Times New Roman" w:hAnsi="Times New Roman" w:cs="Times New Roman"/>
          <w:sz w:val="24"/>
          <w:szCs w:val="24"/>
        </w:rPr>
        <w:t xml:space="preserve"> </w:t>
      </w:r>
      <w:r w:rsidRPr="00CC7888">
        <w:rPr>
          <w:rFonts w:ascii="Times New Roman" w:hAnsi="Times New Roman" w:cs="Times New Roman"/>
          <w:sz w:val="24"/>
          <w:szCs w:val="24"/>
        </w:rPr>
        <w:t>резолюцию</w:t>
      </w:r>
      <w:r>
        <w:rPr>
          <w:rFonts w:ascii="Times New Roman" w:hAnsi="Times New Roman" w:cs="Times New Roman"/>
          <w:sz w:val="24"/>
          <w:szCs w:val="24"/>
        </w:rPr>
        <w:t xml:space="preserve"> </w:t>
      </w:r>
      <w:r w:rsidRPr="00CC7888">
        <w:rPr>
          <w:rFonts w:ascii="Times New Roman" w:hAnsi="Times New Roman" w:cs="Times New Roman"/>
          <w:sz w:val="24"/>
          <w:szCs w:val="24"/>
        </w:rPr>
        <w:t>Руководителю</w:t>
      </w:r>
      <w:r>
        <w:rPr>
          <w:rFonts w:ascii="Times New Roman" w:hAnsi="Times New Roman" w:cs="Times New Roman"/>
          <w:sz w:val="24"/>
          <w:szCs w:val="24"/>
        </w:rPr>
        <w:t xml:space="preserve"> </w:t>
      </w:r>
      <w:r w:rsidRPr="00CC7888">
        <w:rPr>
          <w:rFonts w:ascii="Times New Roman" w:hAnsi="Times New Roman" w:cs="Times New Roman"/>
          <w:sz w:val="24"/>
          <w:szCs w:val="24"/>
        </w:rPr>
        <w:t>уполномоченного</w:t>
      </w:r>
      <w:r>
        <w:rPr>
          <w:rFonts w:ascii="Times New Roman" w:hAnsi="Times New Roman" w:cs="Times New Roman"/>
          <w:sz w:val="24"/>
          <w:szCs w:val="24"/>
        </w:rPr>
        <w:t xml:space="preserve"> </w:t>
      </w:r>
      <w:r w:rsidRPr="00CC7888">
        <w:rPr>
          <w:rFonts w:ascii="Times New Roman" w:hAnsi="Times New Roman" w:cs="Times New Roman"/>
          <w:sz w:val="24"/>
          <w:szCs w:val="24"/>
        </w:rPr>
        <w:t>органа).</w:t>
      </w:r>
    </w:p>
    <w:p w:rsidR="00EC1888" w:rsidRPr="00CC7888" w:rsidRDefault="00EC1888" w:rsidP="00EC1888">
      <w:pPr>
        <w:spacing w:after="0" w:line="240" w:lineRule="auto"/>
        <w:ind w:firstLine="567"/>
        <w:jc w:val="both"/>
        <w:rPr>
          <w:rFonts w:ascii="Times New Roman" w:hAnsi="Times New Roman" w:cs="Times New Roman"/>
          <w:sz w:val="24"/>
          <w:szCs w:val="24"/>
        </w:rPr>
      </w:pPr>
      <w:r w:rsidRPr="00CC7888">
        <w:rPr>
          <w:rFonts w:ascii="Times New Roman" w:hAnsi="Times New Roman" w:cs="Times New Roman"/>
          <w:sz w:val="24"/>
          <w:szCs w:val="24"/>
        </w:rPr>
        <w:t>Поступившее</w:t>
      </w:r>
      <w:r>
        <w:rPr>
          <w:rFonts w:ascii="Times New Roman" w:hAnsi="Times New Roman" w:cs="Times New Roman"/>
          <w:sz w:val="24"/>
          <w:szCs w:val="24"/>
        </w:rPr>
        <w:t xml:space="preserve"> </w:t>
      </w:r>
      <w:r w:rsidRPr="00CC7888">
        <w:rPr>
          <w:rFonts w:ascii="Times New Roman" w:hAnsi="Times New Roman" w:cs="Times New Roman"/>
          <w:sz w:val="24"/>
          <w:szCs w:val="24"/>
        </w:rPr>
        <w:t>заявление</w:t>
      </w:r>
      <w:r>
        <w:rPr>
          <w:rFonts w:ascii="Times New Roman" w:hAnsi="Times New Roman" w:cs="Times New Roman"/>
          <w:sz w:val="24"/>
          <w:szCs w:val="24"/>
        </w:rPr>
        <w:t xml:space="preserve"> </w:t>
      </w:r>
      <w:r w:rsidRPr="00CC7888">
        <w:rPr>
          <w:rFonts w:ascii="Times New Roman" w:hAnsi="Times New Roman" w:cs="Times New Roman"/>
          <w:sz w:val="24"/>
          <w:szCs w:val="24"/>
        </w:rPr>
        <w:t>и</w:t>
      </w:r>
      <w:r>
        <w:rPr>
          <w:rFonts w:ascii="Times New Roman" w:hAnsi="Times New Roman" w:cs="Times New Roman"/>
          <w:sz w:val="24"/>
          <w:szCs w:val="24"/>
        </w:rPr>
        <w:t xml:space="preserve"> </w:t>
      </w:r>
      <w:r w:rsidRPr="00CC7888">
        <w:rPr>
          <w:rFonts w:ascii="Times New Roman" w:hAnsi="Times New Roman" w:cs="Times New Roman"/>
          <w:sz w:val="24"/>
          <w:szCs w:val="24"/>
        </w:rPr>
        <w:t>приложенные</w:t>
      </w:r>
      <w:r>
        <w:rPr>
          <w:rFonts w:ascii="Times New Roman" w:hAnsi="Times New Roman" w:cs="Times New Roman"/>
          <w:sz w:val="24"/>
          <w:szCs w:val="24"/>
        </w:rPr>
        <w:t xml:space="preserve"> </w:t>
      </w:r>
      <w:r w:rsidRPr="00CC7888">
        <w:rPr>
          <w:rFonts w:ascii="Times New Roman" w:hAnsi="Times New Roman" w:cs="Times New Roman"/>
          <w:sz w:val="24"/>
          <w:szCs w:val="24"/>
        </w:rPr>
        <w:t>документы</w:t>
      </w:r>
      <w:r>
        <w:rPr>
          <w:rFonts w:ascii="Times New Roman" w:hAnsi="Times New Roman" w:cs="Times New Roman"/>
          <w:sz w:val="24"/>
          <w:szCs w:val="24"/>
        </w:rPr>
        <w:t xml:space="preserve"> </w:t>
      </w:r>
      <w:r w:rsidRPr="00CC7888">
        <w:rPr>
          <w:rFonts w:ascii="Times New Roman" w:hAnsi="Times New Roman" w:cs="Times New Roman"/>
          <w:sz w:val="24"/>
          <w:szCs w:val="24"/>
        </w:rPr>
        <w:t>отписываются</w:t>
      </w:r>
      <w:r>
        <w:rPr>
          <w:rFonts w:ascii="Times New Roman" w:hAnsi="Times New Roman" w:cs="Times New Roman"/>
          <w:sz w:val="24"/>
          <w:szCs w:val="24"/>
        </w:rPr>
        <w:t xml:space="preserve"> </w:t>
      </w:r>
      <w:r w:rsidRPr="00CC7888">
        <w:rPr>
          <w:rFonts w:ascii="Times New Roman" w:hAnsi="Times New Roman" w:cs="Times New Roman"/>
          <w:sz w:val="24"/>
          <w:szCs w:val="24"/>
        </w:rPr>
        <w:t>Руководителем</w:t>
      </w:r>
      <w:r>
        <w:rPr>
          <w:rFonts w:ascii="Times New Roman" w:hAnsi="Times New Roman" w:cs="Times New Roman"/>
          <w:sz w:val="24"/>
          <w:szCs w:val="24"/>
        </w:rPr>
        <w:t xml:space="preserve"> </w:t>
      </w:r>
      <w:r w:rsidRPr="00CC7888">
        <w:rPr>
          <w:rFonts w:ascii="Times New Roman" w:hAnsi="Times New Roman" w:cs="Times New Roman"/>
          <w:sz w:val="24"/>
          <w:szCs w:val="24"/>
        </w:rPr>
        <w:t>уполномоченного</w:t>
      </w:r>
      <w:r>
        <w:rPr>
          <w:rFonts w:ascii="Times New Roman" w:hAnsi="Times New Roman" w:cs="Times New Roman"/>
          <w:sz w:val="24"/>
          <w:szCs w:val="24"/>
        </w:rPr>
        <w:t xml:space="preserve"> </w:t>
      </w:r>
      <w:r w:rsidRPr="00CC7888">
        <w:rPr>
          <w:rFonts w:ascii="Times New Roman" w:hAnsi="Times New Roman" w:cs="Times New Roman"/>
          <w:sz w:val="24"/>
          <w:szCs w:val="24"/>
        </w:rPr>
        <w:t>органа</w:t>
      </w:r>
      <w:r>
        <w:rPr>
          <w:rFonts w:ascii="Times New Roman" w:hAnsi="Times New Roman" w:cs="Times New Roman"/>
          <w:sz w:val="24"/>
          <w:szCs w:val="24"/>
        </w:rPr>
        <w:t xml:space="preserve"> </w:t>
      </w:r>
      <w:r w:rsidRPr="00CC7888">
        <w:rPr>
          <w:rFonts w:ascii="Times New Roman" w:hAnsi="Times New Roman" w:cs="Times New Roman"/>
          <w:sz w:val="24"/>
          <w:szCs w:val="24"/>
        </w:rPr>
        <w:t>должностному</w:t>
      </w:r>
      <w:r>
        <w:rPr>
          <w:rFonts w:ascii="Times New Roman" w:hAnsi="Times New Roman" w:cs="Times New Roman"/>
          <w:sz w:val="24"/>
          <w:szCs w:val="24"/>
        </w:rPr>
        <w:t xml:space="preserve"> </w:t>
      </w:r>
      <w:r w:rsidRPr="00CC7888">
        <w:rPr>
          <w:rFonts w:ascii="Times New Roman" w:hAnsi="Times New Roman" w:cs="Times New Roman"/>
          <w:sz w:val="24"/>
          <w:szCs w:val="24"/>
        </w:rPr>
        <w:t>лицу,</w:t>
      </w:r>
      <w:r>
        <w:rPr>
          <w:rFonts w:ascii="Times New Roman" w:hAnsi="Times New Roman" w:cs="Times New Roman"/>
          <w:sz w:val="24"/>
          <w:szCs w:val="24"/>
        </w:rPr>
        <w:t xml:space="preserve"> </w:t>
      </w:r>
      <w:r w:rsidRPr="00CC7888">
        <w:rPr>
          <w:rFonts w:ascii="Times New Roman" w:hAnsi="Times New Roman" w:cs="Times New Roman"/>
          <w:sz w:val="24"/>
          <w:szCs w:val="24"/>
        </w:rPr>
        <w:t>ответственному</w:t>
      </w:r>
      <w:r>
        <w:rPr>
          <w:rFonts w:ascii="Times New Roman" w:hAnsi="Times New Roman" w:cs="Times New Roman"/>
          <w:sz w:val="24"/>
          <w:szCs w:val="24"/>
        </w:rPr>
        <w:t xml:space="preserve"> </w:t>
      </w:r>
      <w:r w:rsidRPr="00CC7888">
        <w:rPr>
          <w:rFonts w:ascii="Times New Roman" w:hAnsi="Times New Roman" w:cs="Times New Roman"/>
          <w:sz w:val="24"/>
          <w:szCs w:val="24"/>
        </w:rPr>
        <w:t>за</w:t>
      </w:r>
      <w:r>
        <w:rPr>
          <w:rFonts w:ascii="Times New Roman" w:hAnsi="Times New Roman" w:cs="Times New Roman"/>
          <w:sz w:val="24"/>
          <w:szCs w:val="24"/>
        </w:rPr>
        <w:t xml:space="preserve"> </w:t>
      </w:r>
      <w:r w:rsidRPr="00CC7888">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CC7888">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CC7888">
        <w:rPr>
          <w:rFonts w:ascii="Times New Roman" w:hAnsi="Times New Roman" w:cs="Times New Roman"/>
          <w:sz w:val="24"/>
          <w:szCs w:val="24"/>
        </w:rPr>
        <w:t>услуги.</w:t>
      </w:r>
    </w:p>
    <w:p w:rsidR="00EC1888" w:rsidRPr="00CC7888" w:rsidRDefault="00EC1888" w:rsidP="00EC1888">
      <w:pPr>
        <w:spacing w:after="0" w:line="240" w:lineRule="auto"/>
        <w:ind w:firstLine="567"/>
        <w:jc w:val="both"/>
        <w:rPr>
          <w:rFonts w:ascii="Times New Roman" w:hAnsi="Times New Roman" w:cs="Times New Roman"/>
          <w:sz w:val="24"/>
          <w:szCs w:val="24"/>
        </w:rPr>
      </w:pPr>
      <w:r w:rsidRPr="00CC7888">
        <w:rPr>
          <w:rFonts w:ascii="Times New Roman" w:hAnsi="Times New Roman" w:cs="Times New Roman"/>
          <w:sz w:val="24"/>
          <w:szCs w:val="24"/>
        </w:rPr>
        <w:t>Максимальный</w:t>
      </w:r>
      <w:r>
        <w:rPr>
          <w:rFonts w:ascii="Times New Roman" w:hAnsi="Times New Roman" w:cs="Times New Roman"/>
          <w:sz w:val="24"/>
          <w:szCs w:val="24"/>
        </w:rPr>
        <w:t xml:space="preserve"> </w:t>
      </w:r>
      <w:r w:rsidRPr="00CC7888">
        <w:rPr>
          <w:rFonts w:ascii="Times New Roman" w:hAnsi="Times New Roman" w:cs="Times New Roman"/>
          <w:sz w:val="24"/>
          <w:szCs w:val="24"/>
        </w:rPr>
        <w:t>срок</w:t>
      </w:r>
      <w:r>
        <w:rPr>
          <w:rFonts w:ascii="Times New Roman" w:hAnsi="Times New Roman" w:cs="Times New Roman"/>
          <w:sz w:val="24"/>
          <w:szCs w:val="24"/>
        </w:rPr>
        <w:t xml:space="preserve"> </w:t>
      </w:r>
      <w:r w:rsidRPr="00CC7888">
        <w:rPr>
          <w:rFonts w:ascii="Times New Roman" w:hAnsi="Times New Roman" w:cs="Times New Roman"/>
          <w:sz w:val="24"/>
          <w:szCs w:val="24"/>
        </w:rPr>
        <w:t>исполнения</w:t>
      </w:r>
      <w:r>
        <w:rPr>
          <w:rFonts w:ascii="Times New Roman" w:hAnsi="Times New Roman" w:cs="Times New Roman"/>
          <w:sz w:val="24"/>
          <w:szCs w:val="24"/>
        </w:rPr>
        <w:t xml:space="preserve"> </w:t>
      </w:r>
      <w:r w:rsidRPr="00CC7888">
        <w:rPr>
          <w:rFonts w:ascii="Times New Roman" w:hAnsi="Times New Roman" w:cs="Times New Roman"/>
          <w:sz w:val="24"/>
          <w:szCs w:val="24"/>
        </w:rPr>
        <w:t>административной</w:t>
      </w:r>
      <w:r>
        <w:rPr>
          <w:rFonts w:ascii="Times New Roman" w:hAnsi="Times New Roman" w:cs="Times New Roman"/>
          <w:sz w:val="24"/>
          <w:szCs w:val="24"/>
        </w:rPr>
        <w:t xml:space="preserve"> </w:t>
      </w:r>
      <w:r w:rsidRPr="00CC7888">
        <w:rPr>
          <w:rFonts w:ascii="Times New Roman" w:hAnsi="Times New Roman" w:cs="Times New Roman"/>
          <w:sz w:val="24"/>
          <w:szCs w:val="24"/>
        </w:rPr>
        <w:t>процедуры</w:t>
      </w:r>
      <w:r>
        <w:rPr>
          <w:rFonts w:ascii="Times New Roman" w:hAnsi="Times New Roman" w:cs="Times New Roman"/>
          <w:sz w:val="24"/>
          <w:szCs w:val="24"/>
        </w:rPr>
        <w:t xml:space="preserve"> </w:t>
      </w:r>
      <w:r w:rsidRPr="00CC7888">
        <w:rPr>
          <w:rFonts w:ascii="Times New Roman" w:hAnsi="Times New Roman" w:cs="Times New Roman"/>
          <w:sz w:val="24"/>
          <w:szCs w:val="24"/>
        </w:rPr>
        <w:t>–</w:t>
      </w:r>
      <w:r>
        <w:rPr>
          <w:rFonts w:ascii="Times New Roman" w:hAnsi="Times New Roman" w:cs="Times New Roman"/>
          <w:sz w:val="24"/>
          <w:szCs w:val="24"/>
        </w:rPr>
        <w:t xml:space="preserve"> </w:t>
      </w:r>
      <w:r w:rsidRPr="00CC7888">
        <w:rPr>
          <w:rFonts w:ascii="Times New Roman" w:hAnsi="Times New Roman" w:cs="Times New Roman"/>
          <w:sz w:val="24"/>
          <w:szCs w:val="24"/>
        </w:rPr>
        <w:t>1</w:t>
      </w:r>
      <w:r>
        <w:rPr>
          <w:rFonts w:ascii="Times New Roman" w:hAnsi="Times New Roman" w:cs="Times New Roman"/>
          <w:sz w:val="24"/>
          <w:szCs w:val="24"/>
        </w:rPr>
        <w:t xml:space="preserve"> </w:t>
      </w:r>
      <w:r w:rsidRPr="00CC7888">
        <w:rPr>
          <w:rFonts w:ascii="Times New Roman" w:hAnsi="Times New Roman" w:cs="Times New Roman"/>
          <w:sz w:val="24"/>
          <w:szCs w:val="24"/>
        </w:rPr>
        <w:t>(один)</w:t>
      </w:r>
      <w:r>
        <w:rPr>
          <w:rFonts w:ascii="Times New Roman" w:hAnsi="Times New Roman" w:cs="Times New Roman"/>
          <w:sz w:val="24"/>
          <w:szCs w:val="24"/>
        </w:rPr>
        <w:t xml:space="preserve"> </w:t>
      </w:r>
      <w:r w:rsidRPr="00CC7888">
        <w:rPr>
          <w:rFonts w:ascii="Times New Roman" w:hAnsi="Times New Roman" w:cs="Times New Roman"/>
          <w:sz w:val="24"/>
          <w:szCs w:val="24"/>
        </w:rPr>
        <w:t>рабочий</w:t>
      </w:r>
      <w:r>
        <w:rPr>
          <w:rFonts w:ascii="Times New Roman" w:hAnsi="Times New Roman" w:cs="Times New Roman"/>
          <w:sz w:val="24"/>
          <w:szCs w:val="24"/>
        </w:rPr>
        <w:t xml:space="preserve"> </w:t>
      </w:r>
      <w:r w:rsidRPr="00CC7888">
        <w:rPr>
          <w:rFonts w:ascii="Times New Roman" w:hAnsi="Times New Roman" w:cs="Times New Roman"/>
          <w:sz w:val="24"/>
          <w:szCs w:val="24"/>
        </w:rPr>
        <w:t>день.</w:t>
      </w:r>
    </w:p>
    <w:p w:rsidR="00EC1888" w:rsidRDefault="00EC1888" w:rsidP="00EC1888">
      <w:pPr>
        <w:spacing w:after="0" w:line="240" w:lineRule="auto"/>
        <w:ind w:firstLine="567"/>
        <w:jc w:val="both"/>
        <w:rPr>
          <w:rFonts w:ascii="Times New Roman" w:hAnsi="Times New Roman" w:cs="Times New Roman"/>
          <w:sz w:val="24"/>
          <w:szCs w:val="24"/>
        </w:rPr>
      </w:pPr>
    </w:p>
    <w:p w:rsidR="00EC1888" w:rsidRPr="00CC7888" w:rsidRDefault="00EC1888" w:rsidP="00EC1888">
      <w:pPr>
        <w:spacing w:after="0" w:line="240" w:lineRule="auto"/>
        <w:ind w:firstLine="567"/>
        <w:jc w:val="both"/>
        <w:rPr>
          <w:rFonts w:ascii="Times New Roman" w:hAnsi="Times New Roman" w:cs="Times New Roman"/>
          <w:sz w:val="24"/>
          <w:szCs w:val="24"/>
        </w:rPr>
      </w:pPr>
      <w:r w:rsidRPr="00CC7888">
        <w:rPr>
          <w:rFonts w:ascii="Times New Roman" w:hAnsi="Times New Roman" w:cs="Times New Roman"/>
          <w:sz w:val="24"/>
          <w:szCs w:val="24"/>
        </w:rPr>
        <w:t>3.</w:t>
      </w:r>
      <w:r>
        <w:rPr>
          <w:rFonts w:ascii="Times New Roman" w:hAnsi="Times New Roman" w:cs="Times New Roman"/>
          <w:sz w:val="24"/>
          <w:szCs w:val="24"/>
        </w:rPr>
        <w:t xml:space="preserve">3. </w:t>
      </w:r>
      <w:r w:rsidRPr="00CC7888">
        <w:rPr>
          <w:rFonts w:ascii="Times New Roman" w:hAnsi="Times New Roman" w:cs="Times New Roman"/>
          <w:sz w:val="24"/>
          <w:szCs w:val="24"/>
        </w:rPr>
        <w:t>Рассмотрение</w:t>
      </w:r>
      <w:r>
        <w:rPr>
          <w:rFonts w:ascii="Times New Roman" w:hAnsi="Times New Roman" w:cs="Times New Roman"/>
          <w:sz w:val="24"/>
          <w:szCs w:val="24"/>
        </w:rPr>
        <w:t xml:space="preserve"> </w:t>
      </w:r>
      <w:r w:rsidRPr="00CC7888">
        <w:rPr>
          <w:rFonts w:ascii="Times New Roman" w:hAnsi="Times New Roman" w:cs="Times New Roman"/>
          <w:sz w:val="24"/>
          <w:szCs w:val="24"/>
        </w:rPr>
        <w:t>заявления,</w:t>
      </w:r>
      <w:r>
        <w:rPr>
          <w:rFonts w:ascii="Times New Roman" w:hAnsi="Times New Roman" w:cs="Times New Roman"/>
          <w:sz w:val="24"/>
          <w:szCs w:val="24"/>
        </w:rPr>
        <w:t xml:space="preserve"> </w:t>
      </w:r>
      <w:r w:rsidRPr="00CC7888">
        <w:rPr>
          <w:rFonts w:ascii="Times New Roman" w:hAnsi="Times New Roman" w:cs="Times New Roman"/>
          <w:sz w:val="24"/>
          <w:szCs w:val="24"/>
        </w:rPr>
        <w:t>проведение</w:t>
      </w:r>
      <w:r>
        <w:rPr>
          <w:rFonts w:ascii="Times New Roman" w:hAnsi="Times New Roman" w:cs="Times New Roman"/>
          <w:sz w:val="24"/>
          <w:szCs w:val="24"/>
        </w:rPr>
        <w:t xml:space="preserve"> </w:t>
      </w:r>
      <w:r w:rsidRPr="00CC7888">
        <w:rPr>
          <w:rFonts w:ascii="Times New Roman" w:hAnsi="Times New Roman" w:cs="Times New Roman"/>
          <w:sz w:val="24"/>
          <w:szCs w:val="24"/>
        </w:rPr>
        <w:t>проверки</w:t>
      </w:r>
      <w:r>
        <w:rPr>
          <w:rFonts w:ascii="Times New Roman" w:hAnsi="Times New Roman" w:cs="Times New Roman"/>
          <w:sz w:val="24"/>
          <w:szCs w:val="24"/>
        </w:rPr>
        <w:t xml:space="preserve"> </w:t>
      </w:r>
      <w:r w:rsidRPr="00CC7888">
        <w:rPr>
          <w:rFonts w:ascii="Times New Roman" w:hAnsi="Times New Roman" w:cs="Times New Roman"/>
          <w:sz w:val="24"/>
          <w:szCs w:val="24"/>
        </w:rPr>
        <w:t>представленных</w:t>
      </w:r>
      <w:r>
        <w:rPr>
          <w:rFonts w:ascii="Times New Roman" w:hAnsi="Times New Roman" w:cs="Times New Roman"/>
          <w:sz w:val="24"/>
          <w:szCs w:val="24"/>
        </w:rPr>
        <w:t xml:space="preserve"> </w:t>
      </w:r>
      <w:r w:rsidRPr="00CC7888">
        <w:rPr>
          <w:rFonts w:ascii="Times New Roman" w:hAnsi="Times New Roman" w:cs="Times New Roman"/>
          <w:sz w:val="24"/>
          <w:szCs w:val="24"/>
        </w:rPr>
        <w:t>документов.</w:t>
      </w:r>
    </w:p>
    <w:p w:rsidR="00EC1888" w:rsidRPr="00CC7888" w:rsidRDefault="00EC1888" w:rsidP="00EC1888">
      <w:pPr>
        <w:spacing w:after="0" w:line="240" w:lineRule="auto"/>
        <w:ind w:firstLine="567"/>
        <w:jc w:val="both"/>
        <w:rPr>
          <w:rFonts w:ascii="Times New Roman" w:hAnsi="Times New Roman" w:cs="Times New Roman"/>
          <w:sz w:val="24"/>
          <w:szCs w:val="24"/>
        </w:rPr>
      </w:pPr>
      <w:r w:rsidRPr="00CC7888">
        <w:rPr>
          <w:rFonts w:ascii="Times New Roman" w:hAnsi="Times New Roman" w:cs="Times New Roman"/>
          <w:sz w:val="24"/>
          <w:szCs w:val="24"/>
        </w:rPr>
        <w:t>Основанием</w:t>
      </w:r>
      <w:r>
        <w:rPr>
          <w:rFonts w:ascii="Times New Roman" w:hAnsi="Times New Roman" w:cs="Times New Roman"/>
          <w:sz w:val="24"/>
          <w:szCs w:val="24"/>
        </w:rPr>
        <w:t xml:space="preserve"> </w:t>
      </w:r>
      <w:r w:rsidRPr="00CC7888">
        <w:rPr>
          <w:rFonts w:ascii="Times New Roman" w:hAnsi="Times New Roman" w:cs="Times New Roman"/>
          <w:sz w:val="24"/>
          <w:szCs w:val="24"/>
        </w:rPr>
        <w:t>для</w:t>
      </w:r>
      <w:r>
        <w:rPr>
          <w:rFonts w:ascii="Times New Roman" w:hAnsi="Times New Roman" w:cs="Times New Roman"/>
          <w:sz w:val="24"/>
          <w:szCs w:val="24"/>
        </w:rPr>
        <w:t xml:space="preserve"> </w:t>
      </w:r>
      <w:r w:rsidRPr="00CC7888">
        <w:rPr>
          <w:rFonts w:ascii="Times New Roman" w:hAnsi="Times New Roman" w:cs="Times New Roman"/>
          <w:sz w:val="24"/>
          <w:szCs w:val="24"/>
        </w:rPr>
        <w:t>начала</w:t>
      </w:r>
      <w:r>
        <w:rPr>
          <w:rFonts w:ascii="Times New Roman" w:hAnsi="Times New Roman" w:cs="Times New Roman"/>
          <w:sz w:val="24"/>
          <w:szCs w:val="24"/>
        </w:rPr>
        <w:t xml:space="preserve"> </w:t>
      </w:r>
      <w:r w:rsidRPr="00CC7888">
        <w:rPr>
          <w:rFonts w:ascii="Times New Roman" w:hAnsi="Times New Roman" w:cs="Times New Roman"/>
          <w:sz w:val="24"/>
          <w:szCs w:val="24"/>
        </w:rPr>
        <w:t>административной</w:t>
      </w:r>
      <w:r>
        <w:rPr>
          <w:rFonts w:ascii="Times New Roman" w:hAnsi="Times New Roman" w:cs="Times New Roman"/>
          <w:sz w:val="24"/>
          <w:szCs w:val="24"/>
        </w:rPr>
        <w:t xml:space="preserve"> </w:t>
      </w:r>
      <w:r w:rsidRPr="00CC7888">
        <w:rPr>
          <w:rFonts w:ascii="Times New Roman" w:hAnsi="Times New Roman" w:cs="Times New Roman"/>
          <w:sz w:val="24"/>
          <w:szCs w:val="24"/>
        </w:rPr>
        <w:t>процедуры</w:t>
      </w:r>
      <w:r>
        <w:rPr>
          <w:rFonts w:ascii="Times New Roman" w:hAnsi="Times New Roman" w:cs="Times New Roman"/>
          <w:sz w:val="24"/>
          <w:szCs w:val="24"/>
        </w:rPr>
        <w:t xml:space="preserve"> </w:t>
      </w:r>
      <w:r w:rsidRPr="00CC7888">
        <w:rPr>
          <w:rFonts w:ascii="Times New Roman" w:hAnsi="Times New Roman" w:cs="Times New Roman"/>
          <w:sz w:val="24"/>
          <w:szCs w:val="24"/>
        </w:rPr>
        <w:t>является</w:t>
      </w:r>
      <w:r>
        <w:rPr>
          <w:rFonts w:ascii="Times New Roman" w:hAnsi="Times New Roman" w:cs="Times New Roman"/>
          <w:sz w:val="24"/>
          <w:szCs w:val="24"/>
        </w:rPr>
        <w:t xml:space="preserve"> </w:t>
      </w:r>
      <w:r w:rsidRPr="00CC7888">
        <w:rPr>
          <w:rFonts w:ascii="Times New Roman" w:hAnsi="Times New Roman" w:cs="Times New Roman"/>
          <w:sz w:val="24"/>
          <w:szCs w:val="24"/>
        </w:rPr>
        <w:t>поступление</w:t>
      </w:r>
      <w:r>
        <w:rPr>
          <w:rFonts w:ascii="Times New Roman" w:hAnsi="Times New Roman" w:cs="Times New Roman"/>
          <w:sz w:val="24"/>
          <w:szCs w:val="24"/>
        </w:rPr>
        <w:t xml:space="preserve"> </w:t>
      </w:r>
      <w:r w:rsidRPr="00CC7888">
        <w:rPr>
          <w:rFonts w:ascii="Times New Roman" w:hAnsi="Times New Roman" w:cs="Times New Roman"/>
          <w:sz w:val="24"/>
          <w:szCs w:val="24"/>
        </w:rPr>
        <w:t>зарегистрированного</w:t>
      </w:r>
      <w:r>
        <w:rPr>
          <w:rFonts w:ascii="Times New Roman" w:hAnsi="Times New Roman" w:cs="Times New Roman"/>
          <w:sz w:val="24"/>
          <w:szCs w:val="24"/>
        </w:rPr>
        <w:t xml:space="preserve"> </w:t>
      </w:r>
      <w:r w:rsidRPr="00CC7888">
        <w:rPr>
          <w:rFonts w:ascii="Times New Roman" w:hAnsi="Times New Roman" w:cs="Times New Roman"/>
          <w:sz w:val="24"/>
          <w:szCs w:val="24"/>
        </w:rPr>
        <w:t>заявления</w:t>
      </w:r>
      <w:r>
        <w:rPr>
          <w:rFonts w:ascii="Times New Roman" w:hAnsi="Times New Roman" w:cs="Times New Roman"/>
          <w:sz w:val="24"/>
          <w:szCs w:val="24"/>
        </w:rPr>
        <w:t xml:space="preserve"> </w:t>
      </w:r>
      <w:r w:rsidRPr="00CC7888">
        <w:rPr>
          <w:rFonts w:ascii="Times New Roman" w:hAnsi="Times New Roman" w:cs="Times New Roman"/>
          <w:sz w:val="24"/>
          <w:szCs w:val="24"/>
        </w:rPr>
        <w:t>с</w:t>
      </w:r>
      <w:r>
        <w:rPr>
          <w:rFonts w:ascii="Times New Roman" w:hAnsi="Times New Roman" w:cs="Times New Roman"/>
          <w:sz w:val="24"/>
          <w:szCs w:val="24"/>
        </w:rPr>
        <w:t xml:space="preserve"> </w:t>
      </w:r>
      <w:r w:rsidRPr="00CC7888">
        <w:rPr>
          <w:rFonts w:ascii="Times New Roman" w:hAnsi="Times New Roman" w:cs="Times New Roman"/>
          <w:sz w:val="24"/>
          <w:szCs w:val="24"/>
        </w:rPr>
        <w:t>приложенными</w:t>
      </w:r>
      <w:r>
        <w:rPr>
          <w:rFonts w:ascii="Times New Roman" w:hAnsi="Times New Roman" w:cs="Times New Roman"/>
          <w:sz w:val="24"/>
          <w:szCs w:val="24"/>
        </w:rPr>
        <w:t xml:space="preserve"> </w:t>
      </w:r>
      <w:r w:rsidRPr="00CC7888">
        <w:rPr>
          <w:rFonts w:ascii="Times New Roman" w:hAnsi="Times New Roman" w:cs="Times New Roman"/>
          <w:sz w:val="24"/>
          <w:szCs w:val="24"/>
        </w:rPr>
        <w:t>документами</w:t>
      </w:r>
      <w:r>
        <w:rPr>
          <w:rFonts w:ascii="Times New Roman" w:hAnsi="Times New Roman" w:cs="Times New Roman"/>
          <w:sz w:val="24"/>
          <w:szCs w:val="24"/>
        </w:rPr>
        <w:t xml:space="preserve"> </w:t>
      </w:r>
      <w:r w:rsidRPr="00CC7888">
        <w:rPr>
          <w:rFonts w:ascii="Times New Roman" w:hAnsi="Times New Roman" w:cs="Times New Roman"/>
          <w:sz w:val="24"/>
          <w:szCs w:val="24"/>
        </w:rPr>
        <w:t>с</w:t>
      </w:r>
      <w:r>
        <w:rPr>
          <w:rFonts w:ascii="Times New Roman" w:hAnsi="Times New Roman" w:cs="Times New Roman"/>
          <w:sz w:val="24"/>
          <w:szCs w:val="24"/>
        </w:rPr>
        <w:t xml:space="preserve"> </w:t>
      </w:r>
      <w:r w:rsidRPr="00CC7888">
        <w:rPr>
          <w:rFonts w:ascii="Times New Roman" w:hAnsi="Times New Roman" w:cs="Times New Roman"/>
          <w:sz w:val="24"/>
          <w:szCs w:val="24"/>
        </w:rPr>
        <w:t>визой</w:t>
      </w:r>
      <w:r>
        <w:rPr>
          <w:rFonts w:ascii="Times New Roman" w:hAnsi="Times New Roman" w:cs="Times New Roman"/>
          <w:sz w:val="24"/>
          <w:szCs w:val="24"/>
        </w:rPr>
        <w:t xml:space="preserve"> </w:t>
      </w:r>
      <w:r w:rsidRPr="00CC7888">
        <w:rPr>
          <w:rFonts w:ascii="Times New Roman" w:hAnsi="Times New Roman" w:cs="Times New Roman"/>
          <w:sz w:val="24"/>
          <w:szCs w:val="24"/>
        </w:rPr>
        <w:t>Руководителя</w:t>
      </w:r>
      <w:r>
        <w:rPr>
          <w:rFonts w:ascii="Times New Roman" w:hAnsi="Times New Roman" w:cs="Times New Roman"/>
          <w:sz w:val="24"/>
          <w:szCs w:val="24"/>
        </w:rPr>
        <w:t xml:space="preserve"> </w:t>
      </w:r>
      <w:r w:rsidRPr="00CC7888">
        <w:rPr>
          <w:rFonts w:ascii="Times New Roman" w:hAnsi="Times New Roman" w:cs="Times New Roman"/>
          <w:sz w:val="24"/>
          <w:szCs w:val="24"/>
        </w:rPr>
        <w:t>уполномоченного</w:t>
      </w:r>
      <w:r>
        <w:rPr>
          <w:rFonts w:ascii="Times New Roman" w:hAnsi="Times New Roman" w:cs="Times New Roman"/>
          <w:sz w:val="24"/>
          <w:szCs w:val="24"/>
        </w:rPr>
        <w:t xml:space="preserve"> </w:t>
      </w:r>
      <w:r w:rsidRPr="00CC7888">
        <w:rPr>
          <w:rFonts w:ascii="Times New Roman" w:hAnsi="Times New Roman" w:cs="Times New Roman"/>
          <w:sz w:val="24"/>
          <w:szCs w:val="24"/>
        </w:rPr>
        <w:t>органа</w:t>
      </w:r>
      <w:r>
        <w:rPr>
          <w:rFonts w:ascii="Times New Roman" w:hAnsi="Times New Roman" w:cs="Times New Roman"/>
          <w:sz w:val="24"/>
          <w:szCs w:val="24"/>
        </w:rPr>
        <w:t xml:space="preserve"> </w:t>
      </w:r>
      <w:r w:rsidRPr="00CC7888">
        <w:rPr>
          <w:rFonts w:ascii="Times New Roman" w:hAnsi="Times New Roman" w:cs="Times New Roman"/>
          <w:sz w:val="24"/>
          <w:szCs w:val="24"/>
        </w:rPr>
        <w:t>на</w:t>
      </w:r>
      <w:r>
        <w:rPr>
          <w:rFonts w:ascii="Times New Roman" w:hAnsi="Times New Roman" w:cs="Times New Roman"/>
          <w:sz w:val="24"/>
          <w:szCs w:val="24"/>
        </w:rPr>
        <w:t xml:space="preserve"> </w:t>
      </w:r>
      <w:r w:rsidRPr="00CC7888">
        <w:rPr>
          <w:rFonts w:ascii="Times New Roman" w:hAnsi="Times New Roman" w:cs="Times New Roman"/>
          <w:sz w:val="24"/>
          <w:szCs w:val="24"/>
        </w:rPr>
        <w:t>исполнение.</w:t>
      </w:r>
    </w:p>
    <w:p w:rsidR="00EC1888" w:rsidRPr="00CC7888" w:rsidRDefault="00EC1888" w:rsidP="00EC1888">
      <w:pPr>
        <w:spacing w:after="0" w:line="240" w:lineRule="auto"/>
        <w:ind w:firstLine="567"/>
        <w:jc w:val="both"/>
        <w:rPr>
          <w:rFonts w:ascii="Times New Roman" w:hAnsi="Times New Roman" w:cs="Times New Roman"/>
          <w:sz w:val="24"/>
          <w:szCs w:val="24"/>
        </w:rPr>
      </w:pPr>
      <w:r w:rsidRPr="00CC7888">
        <w:rPr>
          <w:rFonts w:ascii="Times New Roman" w:hAnsi="Times New Roman" w:cs="Times New Roman"/>
          <w:sz w:val="24"/>
          <w:szCs w:val="24"/>
        </w:rPr>
        <w:t>При</w:t>
      </w:r>
      <w:r>
        <w:rPr>
          <w:rFonts w:ascii="Times New Roman" w:hAnsi="Times New Roman" w:cs="Times New Roman"/>
          <w:sz w:val="24"/>
          <w:szCs w:val="24"/>
        </w:rPr>
        <w:t xml:space="preserve"> </w:t>
      </w:r>
      <w:r w:rsidRPr="00CC7888">
        <w:rPr>
          <w:rFonts w:ascii="Times New Roman" w:hAnsi="Times New Roman" w:cs="Times New Roman"/>
          <w:sz w:val="24"/>
          <w:szCs w:val="24"/>
        </w:rPr>
        <w:t>поступлении</w:t>
      </w:r>
      <w:r>
        <w:rPr>
          <w:rFonts w:ascii="Times New Roman" w:hAnsi="Times New Roman" w:cs="Times New Roman"/>
          <w:sz w:val="24"/>
          <w:szCs w:val="24"/>
        </w:rPr>
        <w:t xml:space="preserve"> </w:t>
      </w:r>
      <w:r w:rsidRPr="00CC7888">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CC7888">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CC7888">
        <w:rPr>
          <w:rFonts w:ascii="Times New Roman" w:hAnsi="Times New Roman" w:cs="Times New Roman"/>
          <w:sz w:val="24"/>
          <w:szCs w:val="24"/>
        </w:rPr>
        <w:t>для</w:t>
      </w:r>
      <w:r>
        <w:rPr>
          <w:rFonts w:ascii="Times New Roman" w:hAnsi="Times New Roman" w:cs="Times New Roman"/>
          <w:sz w:val="24"/>
          <w:szCs w:val="24"/>
        </w:rPr>
        <w:t xml:space="preserve"> </w:t>
      </w:r>
      <w:r w:rsidRPr="00CC7888">
        <w:rPr>
          <w:rFonts w:ascii="Times New Roman" w:hAnsi="Times New Roman" w:cs="Times New Roman"/>
          <w:sz w:val="24"/>
          <w:szCs w:val="24"/>
        </w:rPr>
        <w:t>выполнения</w:t>
      </w:r>
      <w:r>
        <w:rPr>
          <w:rFonts w:ascii="Times New Roman" w:hAnsi="Times New Roman" w:cs="Times New Roman"/>
          <w:sz w:val="24"/>
          <w:szCs w:val="24"/>
        </w:rPr>
        <w:t xml:space="preserve"> </w:t>
      </w:r>
      <w:r w:rsidRPr="00CC7888">
        <w:rPr>
          <w:rFonts w:ascii="Times New Roman" w:hAnsi="Times New Roman" w:cs="Times New Roman"/>
          <w:sz w:val="24"/>
          <w:szCs w:val="24"/>
        </w:rPr>
        <w:t>административной</w:t>
      </w:r>
      <w:r>
        <w:rPr>
          <w:rFonts w:ascii="Times New Roman" w:hAnsi="Times New Roman" w:cs="Times New Roman"/>
          <w:sz w:val="24"/>
          <w:szCs w:val="24"/>
        </w:rPr>
        <w:t xml:space="preserve"> </w:t>
      </w:r>
      <w:r w:rsidRPr="00CC7888">
        <w:rPr>
          <w:rFonts w:ascii="Times New Roman" w:hAnsi="Times New Roman" w:cs="Times New Roman"/>
          <w:sz w:val="24"/>
          <w:szCs w:val="24"/>
        </w:rPr>
        <w:t>процедуры,</w:t>
      </w:r>
      <w:r>
        <w:rPr>
          <w:rFonts w:ascii="Times New Roman" w:hAnsi="Times New Roman" w:cs="Times New Roman"/>
          <w:sz w:val="24"/>
          <w:szCs w:val="24"/>
        </w:rPr>
        <w:t xml:space="preserve"> </w:t>
      </w:r>
      <w:r w:rsidRPr="00CC7888">
        <w:rPr>
          <w:rFonts w:ascii="Times New Roman" w:hAnsi="Times New Roman" w:cs="Times New Roman"/>
          <w:sz w:val="24"/>
          <w:szCs w:val="24"/>
        </w:rPr>
        <w:t>главный</w:t>
      </w:r>
      <w:r>
        <w:rPr>
          <w:rFonts w:ascii="Times New Roman" w:hAnsi="Times New Roman" w:cs="Times New Roman"/>
          <w:sz w:val="24"/>
          <w:szCs w:val="24"/>
        </w:rPr>
        <w:t xml:space="preserve"> </w:t>
      </w:r>
      <w:r w:rsidRPr="00CC7888">
        <w:rPr>
          <w:rFonts w:ascii="Times New Roman" w:hAnsi="Times New Roman" w:cs="Times New Roman"/>
          <w:sz w:val="24"/>
          <w:szCs w:val="24"/>
        </w:rPr>
        <w:t>специалист-эксперт</w:t>
      </w:r>
      <w:r>
        <w:rPr>
          <w:rFonts w:ascii="Times New Roman" w:hAnsi="Times New Roman" w:cs="Times New Roman"/>
          <w:sz w:val="24"/>
          <w:szCs w:val="24"/>
        </w:rPr>
        <w:t xml:space="preserve"> </w:t>
      </w:r>
      <w:r w:rsidRPr="00CC7888">
        <w:rPr>
          <w:rFonts w:ascii="Times New Roman" w:hAnsi="Times New Roman" w:cs="Times New Roman"/>
          <w:sz w:val="24"/>
          <w:szCs w:val="24"/>
        </w:rPr>
        <w:t>(далее</w:t>
      </w:r>
      <w:r>
        <w:rPr>
          <w:rFonts w:ascii="Times New Roman" w:hAnsi="Times New Roman" w:cs="Times New Roman"/>
          <w:sz w:val="24"/>
          <w:szCs w:val="24"/>
        </w:rPr>
        <w:t xml:space="preserve"> </w:t>
      </w:r>
      <w:r w:rsidRPr="00CC7888">
        <w:rPr>
          <w:rFonts w:ascii="Times New Roman" w:hAnsi="Times New Roman" w:cs="Times New Roman"/>
          <w:sz w:val="24"/>
          <w:szCs w:val="24"/>
        </w:rPr>
        <w:t>–</w:t>
      </w:r>
      <w:r>
        <w:rPr>
          <w:rFonts w:ascii="Times New Roman" w:hAnsi="Times New Roman" w:cs="Times New Roman"/>
          <w:sz w:val="24"/>
          <w:szCs w:val="24"/>
        </w:rPr>
        <w:t xml:space="preserve"> </w:t>
      </w:r>
      <w:r w:rsidRPr="00CC7888">
        <w:rPr>
          <w:rFonts w:ascii="Times New Roman" w:hAnsi="Times New Roman" w:cs="Times New Roman"/>
          <w:sz w:val="24"/>
          <w:szCs w:val="24"/>
        </w:rPr>
        <w:t>Главный</w:t>
      </w:r>
      <w:r>
        <w:rPr>
          <w:rFonts w:ascii="Times New Roman" w:hAnsi="Times New Roman" w:cs="Times New Roman"/>
          <w:sz w:val="24"/>
          <w:szCs w:val="24"/>
        </w:rPr>
        <w:t xml:space="preserve"> </w:t>
      </w:r>
      <w:r w:rsidRPr="00CC7888">
        <w:rPr>
          <w:rFonts w:ascii="Times New Roman" w:hAnsi="Times New Roman" w:cs="Times New Roman"/>
          <w:sz w:val="24"/>
          <w:szCs w:val="24"/>
        </w:rPr>
        <w:t>специалист)</w:t>
      </w:r>
      <w:r>
        <w:rPr>
          <w:rFonts w:ascii="Times New Roman" w:hAnsi="Times New Roman" w:cs="Times New Roman"/>
          <w:sz w:val="24"/>
          <w:szCs w:val="24"/>
        </w:rPr>
        <w:t xml:space="preserve"> </w:t>
      </w:r>
      <w:r w:rsidRPr="00CC7888">
        <w:rPr>
          <w:rFonts w:ascii="Times New Roman" w:hAnsi="Times New Roman" w:cs="Times New Roman"/>
          <w:sz w:val="24"/>
          <w:szCs w:val="24"/>
        </w:rPr>
        <w:t>осуществляет</w:t>
      </w:r>
      <w:r>
        <w:rPr>
          <w:rFonts w:ascii="Times New Roman" w:hAnsi="Times New Roman" w:cs="Times New Roman"/>
          <w:sz w:val="24"/>
          <w:szCs w:val="24"/>
        </w:rPr>
        <w:t xml:space="preserve"> </w:t>
      </w:r>
      <w:r w:rsidRPr="00CC7888">
        <w:rPr>
          <w:rFonts w:ascii="Times New Roman" w:hAnsi="Times New Roman" w:cs="Times New Roman"/>
          <w:sz w:val="24"/>
          <w:szCs w:val="24"/>
        </w:rPr>
        <w:t>их</w:t>
      </w:r>
      <w:r>
        <w:rPr>
          <w:rFonts w:ascii="Times New Roman" w:hAnsi="Times New Roman" w:cs="Times New Roman"/>
          <w:sz w:val="24"/>
          <w:szCs w:val="24"/>
        </w:rPr>
        <w:t xml:space="preserve"> </w:t>
      </w:r>
      <w:r w:rsidRPr="00CC7888">
        <w:rPr>
          <w:rFonts w:ascii="Times New Roman" w:hAnsi="Times New Roman" w:cs="Times New Roman"/>
          <w:sz w:val="24"/>
          <w:szCs w:val="24"/>
        </w:rPr>
        <w:t>рассмотрение</w:t>
      </w:r>
      <w:r>
        <w:rPr>
          <w:rFonts w:ascii="Times New Roman" w:hAnsi="Times New Roman" w:cs="Times New Roman"/>
          <w:sz w:val="24"/>
          <w:szCs w:val="24"/>
        </w:rPr>
        <w:t xml:space="preserve"> </w:t>
      </w:r>
      <w:r w:rsidRPr="00CC7888">
        <w:rPr>
          <w:rFonts w:ascii="Times New Roman" w:hAnsi="Times New Roman" w:cs="Times New Roman"/>
          <w:sz w:val="24"/>
          <w:szCs w:val="24"/>
        </w:rPr>
        <w:t>на</w:t>
      </w:r>
      <w:r>
        <w:rPr>
          <w:rFonts w:ascii="Times New Roman" w:hAnsi="Times New Roman" w:cs="Times New Roman"/>
          <w:sz w:val="24"/>
          <w:szCs w:val="24"/>
        </w:rPr>
        <w:t xml:space="preserve"> </w:t>
      </w:r>
      <w:r w:rsidRPr="00CC7888">
        <w:rPr>
          <w:rFonts w:ascii="Times New Roman" w:hAnsi="Times New Roman" w:cs="Times New Roman"/>
          <w:sz w:val="24"/>
          <w:szCs w:val="24"/>
        </w:rPr>
        <w:t>предмет</w:t>
      </w:r>
      <w:r>
        <w:rPr>
          <w:rFonts w:ascii="Times New Roman" w:hAnsi="Times New Roman" w:cs="Times New Roman"/>
          <w:sz w:val="24"/>
          <w:szCs w:val="24"/>
        </w:rPr>
        <w:t xml:space="preserve"> </w:t>
      </w:r>
      <w:r w:rsidRPr="00CC7888">
        <w:rPr>
          <w:rFonts w:ascii="Times New Roman" w:hAnsi="Times New Roman" w:cs="Times New Roman"/>
          <w:sz w:val="24"/>
          <w:szCs w:val="24"/>
        </w:rPr>
        <w:t>комплектности,</w:t>
      </w:r>
      <w:r>
        <w:rPr>
          <w:rFonts w:ascii="Times New Roman" w:hAnsi="Times New Roman" w:cs="Times New Roman"/>
          <w:sz w:val="24"/>
          <w:szCs w:val="24"/>
        </w:rPr>
        <w:t xml:space="preserve"> </w:t>
      </w:r>
      <w:r w:rsidRPr="00CC7888">
        <w:rPr>
          <w:rFonts w:ascii="Times New Roman" w:hAnsi="Times New Roman" w:cs="Times New Roman"/>
          <w:sz w:val="24"/>
          <w:szCs w:val="24"/>
        </w:rPr>
        <w:t>проверяет</w:t>
      </w:r>
      <w:r>
        <w:rPr>
          <w:rFonts w:ascii="Times New Roman" w:hAnsi="Times New Roman" w:cs="Times New Roman"/>
          <w:sz w:val="24"/>
          <w:szCs w:val="24"/>
        </w:rPr>
        <w:t xml:space="preserve"> </w:t>
      </w:r>
      <w:r w:rsidRPr="00CC7888">
        <w:rPr>
          <w:rFonts w:ascii="Times New Roman" w:hAnsi="Times New Roman" w:cs="Times New Roman"/>
          <w:sz w:val="24"/>
          <w:szCs w:val="24"/>
        </w:rPr>
        <w:t>правильность</w:t>
      </w:r>
      <w:r>
        <w:rPr>
          <w:rFonts w:ascii="Times New Roman" w:hAnsi="Times New Roman" w:cs="Times New Roman"/>
          <w:sz w:val="24"/>
          <w:szCs w:val="24"/>
        </w:rPr>
        <w:t xml:space="preserve"> </w:t>
      </w:r>
      <w:r w:rsidRPr="00CC7888">
        <w:rPr>
          <w:rFonts w:ascii="Times New Roman" w:hAnsi="Times New Roman" w:cs="Times New Roman"/>
          <w:sz w:val="24"/>
          <w:szCs w:val="24"/>
        </w:rPr>
        <w:t>заполнения</w:t>
      </w:r>
      <w:r>
        <w:rPr>
          <w:rFonts w:ascii="Times New Roman" w:hAnsi="Times New Roman" w:cs="Times New Roman"/>
          <w:sz w:val="24"/>
          <w:szCs w:val="24"/>
        </w:rPr>
        <w:t xml:space="preserve"> </w:t>
      </w:r>
      <w:r w:rsidRPr="00CC7888">
        <w:rPr>
          <w:rFonts w:ascii="Times New Roman" w:hAnsi="Times New Roman" w:cs="Times New Roman"/>
          <w:sz w:val="24"/>
          <w:szCs w:val="24"/>
        </w:rPr>
        <w:t>заявления.</w:t>
      </w:r>
    </w:p>
    <w:p w:rsidR="00EC1888" w:rsidRPr="00CC7888" w:rsidRDefault="00EC1888" w:rsidP="00EC1888">
      <w:pPr>
        <w:spacing w:after="0" w:line="240" w:lineRule="auto"/>
        <w:ind w:firstLine="567"/>
        <w:jc w:val="both"/>
        <w:rPr>
          <w:rFonts w:ascii="Times New Roman" w:hAnsi="Times New Roman" w:cs="Times New Roman"/>
          <w:sz w:val="24"/>
          <w:szCs w:val="24"/>
        </w:rPr>
      </w:pPr>
      <w:r w:rsidRPr="00CC7888">
        <w:rPr>
          <w:rFonts w:ascii="Times New Roman" w:hAnsi="Times New Roman" w:cs="Times New Roman"/>
          <w:sz w:val="24"/>
          <w:szCs w:val="24"/>
        </w:rPr>
        <w:t>Результатами</w:t>
      </w:r>
      <w:r>
        <w:rPr>
          <w:rFonts w:ascii="Times New Roman" w:hAnsi="Times New Roman" w:cs="Times New Roman"/>
          <w:sz w:val="24"/>
          <w:szCs w:val="24"/>
        </w:rPr>
        <w:t xml:space="preserve"> </w:t>
      </w:r>
      <w:r w:rsidRPr="00CC7888">
        <w:rPr>
          <w:rFonts w:ascii="Times New Roman" w:hAnsi="Times New Roman" w:cs="Times New Roman"/>
          <w:sz w:val="24"/>
          <w:szCs w:val="24"/>
        </w:rPr>
        <w:t>административной</w:t>
      </w:r>
      <w:r>
        <w:rPr>
          <w:rFonts w:ascii="Times New Roman" w:hAnsi="Times New Roman" w:cs="Times New Roman"/>
          <w:sz w:val="24"/>
          <w:szCs w:val="24"/>
        </w:rPr>
        <w:t xml:space="preserve"> </w:t>
      </w:r>
      <w:r w:rsidRPr="00CC7888">
        <w:rPr>
          <w:rFonts w:ascii="Times New Roman" w:hAnsi="Times New Roman" w:cs="Times New Roman"/>
          <w:sz w:val="24"/>
          <w:szCs w:val="24"/>
        </w:rPr>
        <w:t>процедуры</w:t>
      </w:r>
      <w:r>
        <w:rPr>
          <w:rFonts w:ascii="Times New Roman" w:hAnsi="Times New Roman" w:cs="Times New Roman"/>
          <w:sz w:val="24"/>
          <w:szCs w:val="24"/>
        </w:rPr>
        <w:t xml:space="preserve"> </w:t>
      </w:r>
      <w:r w:rsidRPr="00CC7888">
        <w:rPr>
          <w:rFonts w:ascii="Times New Roman" w:hAnsi="Times New Roman" w:cs="Times New Roman"/>
          <w:sz w:val="24"/>
          <w:szCs w:val="24"/>
        </w:rPr>
        <w:t>являются</w:t>
      </w:r>
      <w:r>
        <w:rPr>
          <w:rFonts w:ascii="Times New Roman" w:hAnsi="Times New Roman" w:cs="Times New Roman"/>
          <w:sz w:val="24"/>
          <w:szCs w:val="24"/>
        </w:rPr>
        <w:t xml:space="preserve"> </w:t>
      </w:r>
      <w:r w:rsidRPr="00CC7888">
        <w:rPr>
          <w:rFonts w:ascii="Times New Roman" w:hAnsi="Times New Roman" w:cs="Times New Roman"/>
          <w:sz w:val="24"/>
          <w:szCs w:val="24"/>
        </w:rPr>
        <w:t>рассмотрение</w:t>
      </w:r>
      <w:r>
        <w:rPr>
          <w:rFonts w:ascii="Times New Roman" w:hAnsi="Times New Roman" w:cs="Times New Roman"/>
          <w:sz w:val="24"/>
          <w:szCs w:val="24"/>
        </w:rPr>
        <w:t xml:space="preserve"> </w:t>
      </w:r>
      <w:r w:rsidRPr="00CC7888">
        <w:rPr>
          <w:rFonts w:ascii="Times New Roman" w:hAnsi="Times New Roman" w:cs="Times New Roman"/>
          <w:sz w:val="24"/>
          <w:szCs w:val="24"/>
        </w:rPr>
        <w:t>заявления</w:t>
      </w:r>
      <w:r>
        <w:rPr>
          <w:rFonts w:ascii="Times New Roman" w:hAnsi="Times New Roman" w:cs="Times New Roman"/>
          <w:sz w:val="24"/>
          <w:szCs w:val="24"/>
        </w:rPr>
        <w:t xml:space="preserve"> </w:t>
      </w:r>
      <w:r w:rsidRPr="00CC7888">
        <w:rPr>
          <w:rFonts w:ascii="Times New Roman" w:hAnsi="Times New Roman" w:cs="Times New Roman"/>
          <w:sz w:val="24"/>
          <w:szCs w:val="24"/>
        </w:rPr>
        <w:t>и</w:t>
      </w:r>
      <w:r>
        <w:rPr>
          <w:rFonts w:ascii="Times New Roman" w:hAnsi="Times New Roman" w:cs="Times New Roman"/>
          <w:sz w:val="24"/>
          <w:szCs w:val="24"/>
        </w:rPr>
        <w:t xml:space="preserve"> </w:t>
      </w:r>
      <w:r w:rsidRPr="00CC7888">
        <w:rPr>
          <w:rFonts w:ascii="Times New Roman" w:hAnsi="Times New Roman" w:cs="Times New Roman"/>
          <w:sz w:val="24"/>
          <w:szCs w:val="24"/>
        </w:rPr>
        <w:t>приложенных</w:t>
      </w:r>
      <w:r>
        <w:rPr>
          <w:rFonts w:ascii="Times New Roman" w:hAnsi="Times New Roman" w:cs="Times New Roman"/>
          <w:sz w:val="24"/>
          <w:szCs w:val="24"/>
        </w:rPr>
        <w:t xml:space="preserve"> </w:t>
      </w:r>
      <w:r w:rsidRPr="00CC7888">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CC7888">
        <w:rPr>
          <w:rFonts w:ascii="Times New Roman" w:hAnsi="Times New Roman" w:cs="Times New Roman"/>
          <w:sz w:val="24"/>
          <w:szCs w:val="24"/>
        </w:rPr>
        <w:t>переход</w:t>
      </w:r>
      <w:r>
        <w:rPr>
          <w:rFonts w:ascii="Times New Roman" w:hAnsi="Times New Roman" w:cs="Times New Roman"/>
          <w:sz w:val="24"/>
          <w:szCs w:val="24"/>
        </w:rPr>
        <w:t xml:space="preserve"> </w:t>
      </w:r>
      <w:r w:rsidRPr="00CC7888">
        <w:rPr>
          <w:rFonts w:ascii="Times New Roman" w:hAnsi="Times New Roman" w:cs="Times New Roman"/>
          <w:sz w:val="24"/>
          <w:szCs w:val="24"/>
        </w:rPr>
        <w:t>к</w:t>
      </w:r>
      <w:r>
        <w:rPr>
          <w:rFonts w:ascii="Times New Roman" w:hAnsi="Times New Roman" w:cs="Times New Roman"/>
          <w:sz w:val="24"/>
          <w:szCs w:val="24"/>
        </w:rPr>
        <w:t xml:space="preserve"> </w:t>
      </w:r>
      <w:r w:rsidRPr="00CC7888">
        <w:rPr>
          <w:rFonts w:ascii="Times New Roman" w:hAnsi="Times New Roman" w:cs="Times New Roman"/>
          <w:sz w:val="24"/>
          <w:szCs w:val="24"/>
        </w:rPr>
        <w:t>административной</w:t>
      </w:r>
      <w:r>
        <w:rPr>
          <w:rFonts w:ascii="Times New Roman" w:hAnsi="Times New Roman" w:cs="Times New Roman"/>
          <w:sz w:val="24"/>
          <w:szCs w:val="24"/>
        </w:rPr>
        <w:t xml:space="preserve"> </w:t>
      </w:r>
      <w:r w:rsidRPr="00CC7888">
        <w:rPr>
          <w:rFonts w:ascii="Times New Roman" w:hAnsi="Times New Roman" w:cs="Times New Roman"/>
          <w:sz w:val="24"/>
          <w:szCs w:val="24"/>
        </w:rPr>
        <w:t>процедуре</w:t>
      </w:r>
      <w:r>
        <w:rPr>
          <w:rFonts w:ascii="Times New Roman" w:hAnsi="Times New Roman" w:cs="Times New Roman"/>
          <w:sz w:val="24"/>
          <w:szCs w:val="24"/>
        </w:rPr>
        <w:t xml:space="preserve"> </w:t>
      </w:r>
      <w:r w:rsidRPr="00CC7888">
        <w:rPr>
          <w:rFonts w:ascii="Times New Roman" w:hAnsi="Times New Roman" w:cs="Times New Roman"/>
          <w:sz w:val="24"/>
          <w:szCs w:val="24"/>
        </w:rPr>
        <w:t>по</w:t>
      </w:r>
      <w:r>
        <w:rPr>
          <w:rFonts w:ascii="Times New Roman" w:hAnsi="Times New Roman" w:cs="Times New Roman"/>
          <w:sz w:val="24"/>
          <w:szCs w:val="24"/>
        </w:rPr>
        <w:t xml:space="preserve"> </w:t>
      </w:r>
      <w:r w:rsidRPr="00CC7888">
        <w:rPr>
          <w:rFonts w:ascii="Times New Roman" w:hAnsi="Times New Roman" w:cs="Times New Roman"/>
          <w:sz w:val="24"/>
          <w:szCs w:val="24"/>
        </w:rPr>
        <w:t>возврату</w:t>
      </w:r>
      <w:r>
        <w:rPr>
          <w:rFonts w:ascii="Times New Roman" w:hAnsi="Times New Roman" w:cs="Times New Roman"/>
          <w:sz w:val="24"/>
          <w:szCs w:val="24"/>
        </w:rPr>
        <w:t xml:space="preserve"> </w:t>
      </w:r>
      <w:r w:rsidRPr="00CC7888">
        <w:rPr>
          <w:rFonts w:ascii="Times New Roman" w:hAnsi="Times New Roman" w:cs="Times New Roman"/>
          <w:sz w:val="24"/>
          <w:szCs w:val="24"/>
        </w:rPr>
        <w:t>заявления</w:t>
      </w:r>
      <w:r>
        <w:rPr>
          <w:rFonts w:ascii="Times New Roman" w:hAnsi="Times New Roman" w:cs="Times New Roman"/>
          <w:sz w:val="24"/>
          <w:szCs w:val="24"/>
        </w:rPr>
        <w:t xml:space="preserve"> </w:t>
      </w:r>
      <w:r w:rsidRPr="00CC7888">
        <w:rPr>
          <w:rFonts w:ascii="Times New Roman" w:hAnsi="Times New Roman" w:cs="Times New Roman"/>
          <w:sz w:val="24"/>
          <w:szCs w:val="24"/>
        </w:rPr>
        <w:t>либо</w:t>
      </w:r>
      <w:r>
        <w:rPr>
          <w:rFonts w:ascii="Times New Roman" w:hAnsi="Times New Roman" w:cs="Times New Roman"/>
          <w:sz w:val="24"/>
          <w:szCs w:val="24"/>
        </w:rPr>
        <w:t xml:space="preserve"> </w:t>
      </w:r>
      <w:r w:rsidRPr="00CC7888">
        <w:rPr>
          <w:rFonts w:ascii="Times New Roman" w:hAnsi="Times New Roman" w:cs="Times New Roman"/>
          <w:sz w:val="24"/>
          <w:szCs w:val="24"/>
        </w:rPr>
        <w:t>к</w:t>
      </w:r>
      <w:r>
        <w:rPr>
          <w:rFonts w:ascii="Times New Roman" w:hAnsi="Times New Roman" w:cs="Times New Roman"/>
          <w:sz w:val="24"/>
          <w:szCs w:val="24"/>
        </w:rPr>
        <w:t xml:space="preserve"> </w:t>
      </w:r>
      <w:r w:rsidRPr="00CC7888">
        <w:rPr>
          <w:rFonts w:ascii="Times New Roman" w:hAnsi="Times New Roman" w:cs="Times New Roman"/>
          <w:sz w:val="24"/>
          <w:szCs w:val="24"/>
        </w:rPr>
        <w:t>административным</w:t>
      </w:r>
      <w:r>
        <w:rPr>
          <w:rFonts w:ascii="Times New Roman" w:hAnsi="Times New Roman" w:cs="Times New Roman"/>
          <w:sz w:val="24"/>
          <w:szCs w:val="24"/>
        </w:rPr>
        <w:t xml:space="preserve"> </w:t>
      </w:r>
      <w:r w:rsidRPr="00CC7888">
        <w:rPr>
          <w:rFonts w:ascii="Times New Roman" w:hAnsi="Times New Roman" w:cs="Times New Roman"/>
          <w:sz w:val="24"/>
          <w:szCs w:val="24"/>
        </w:rPr>
        <w:t>процедурам,</w:t>
      </w:r>
      <w:r>
        <w:rPr>
          <w:rFonts w:ascii="Times New Roman" w:hAnsi="Times New Roman" w:cs="Times New Roman"/>
          <w:sz w:val="24"/>
          <w:szCs w:val="24"/>
        </w:rPr>
        <w:t xml:space="preserve"> </w:t>
      </w:r>
      <w:r w:rsidRPr="00CC7888">
        <w:rPr>
          <w:rFonts w:ascii="Times New Roman" w:hAnsi="Times New Roman" w:cs="Times New Roman"/>
          <w:sz w:val="24"/>
          <w:szCs w:val="24"/>
        </w:rPr>
        <w:t>указанным</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пунктах</w:t>
      </w:r>
      <w:r>
        <w:rPr>
          <w:rFonts w:ascii="Times New Roman" w:hAnsi="Times New Roman" w:cs="Times New Roman"/>
          <w:sz w:val="24"/>
          <w:szCs w:val="24"/>
        </w:rPr>
        <w:t xml:space="preserve"> </w:t>
      </w:r>
      <w:r w:rsidRPr="00CC7888">
        <w:rPr>
          <w:rFonts w:ascii="Times New Roman" w:hAnsi="Times New Roman" w:cs="Times New Roman"/>
          <w:sz w:val="24"/>
          <w:szCs w:val="24"/>
        </w:rPr>
        <w:t>3.</w:t>
      </w:r>
      <w:r>
        <w:rPr>
          <w:rFonts w:ascii="Times New Roman" w:hAnsi="Times New Roman" w:cs="Times New Roman"/>
          <w:sz w:val="24"/>
          <w:szCs w:val="24"/>
        </w:rPr>
        <w:t>5-3.7 настоящего административного регламента.</w:t>
      </w:r>
    </w:p>
    <w:p w:rsidR="00EC1888" w:rsidRPr="00CC7888" w:rsidRDefault="00EC1888" w:rsidP="00EC1888">
      <w:pPr>
        <w:spacing w:after="0" w:line="240" w:lineRule="auto"/>
        <w:ind w:firstLine="567"/>
        <w:jc w:val="both"/>
        <w:rPr>
          <w:rFonts w:ascii="Times New Roman" w:hAnsi="Times New Roman" w:cs="Times New Roman"/>
          <w:sz w:val="24"/>
          <w:szCs w:val="24"/>
        </w:rPr>
      </w:pPr>
      <w:r w:rsidRPr="00CC7888">
        <w:rPr>
          <w:rFonts w:ascii="Times New Roman" w:hAnsi="Times New Roman" w:cs="Times New Roman"/>
          <w:sz w:val="24"/>
          <w:szCs w:val="24"/>
        </w:rPr>
        <w:t>Максимальный</w:t>
      </w:r>
      <w:r>
        <w:rPr>
          <w:rFonts w:ascii="Times New Roman" w:hAnsi="Times New Roman" w:cs="Times New Roman"/>
          <w:sz w:val="24"/>
          <w:szCs w:val="24"/>
        </w:rPr>
        <w:t xml:space="preserve"> </w:t>
      </w:r>
      <w:r w:rsidRPr="00CC7888">
        <w:rPr>
          <w:rFonts w:ascii="Times New Roman" w:hAnsi="Times New Roman" w:cs="Times New Roman"/>
          <w:sz w:val="24"/>
          <w:szCs w:val="24"/>
        </w:rPr>
        <w:t>срок</w:t>
      </w:r>
      <w:r>
        <w:rPr>
          <w:rFonts w:ascii="Times New Roman" w:hAnsi="Times New Roman" w:cs="Times New Roman"/>
          <w:sz w:val="24"/>
          <w:szCs w:val="24"/>
        </w:rPr>
        <w:t xml:space="preserve"> </w:t>
      </w:r>
      <w:r w:rsidRPr="00CC7888">
        <w:rPr>
          <w:rFonts w:ascii="Times New Roman" w:hAnsi="Times New Roman" w:cs="Times New Roman"/>
          <w:sz w:val="24"/>
          <w:szCs w:val="24"/>
        </w:rPr>
        <w:t>исполнения</w:t>
      </w:r>
      <w:r>
        <w:rPr>
          <w:rFonts w:ascii="Times New Roman" w:hAnsi="Times New Roman" w:cs="Times New Roman"/>
          <w:sz w:val="24"/>
          <w:szCs w:val="24"/>
        </w:rPr>
        <w:t xml:space="preserve"> </w:t>
      </w:r>
      <w:r w:rsidRPr="00CC7888">
        <w:rPr>
          <w:rFonts w:ascii="Times New Roman" w:hAnsi="Times New Roman" w:cs="Times New Roman"/>
          <w:sz w:val="24"/>
          <w:szCs w:val="24"/>
        </w:rPr>
        <w:t>административной</w:t>
      </w:r>
      <w:r>
        <w:rPr>
          <w:rFonts w:ascii="Times New Roman" w:hAnsi="Times New Roman" w:cs="Times New Roman"/>
          <w:sz w:val="24"/>
          <w:szCs w:val="24"/>
        </w:rPr>
        <w:t xml:space="preserve"> </w:t>
      </w:r>
      <w:r w:rsidRPr="00CC7888">
        <w:rPr>
          <w:rFonts w:ascii="Times New Roman" w:hAnsi="Times New Roman" w:cs="Times New Roman"/>
          <w:sz w:val="24"/>
          <w:szCs w:val="24"/>
        </w:rPr>
        <w:t>процедуры</w:t>
      </w:r>
      <w:r>
        <w:rPr>
          <w:rFonts w:ascii="Times New Roman" w:hAnsi="Times New Roman" w:cs="Times New Roman"/>
          <w:sz w:val="24"/>
          <w:szCs w:val="24"/>
        </w:rPr>
        <w:t xml:space="preserve"> </w:t>
      </w:r>
      <w:r w:rsidRPr="00CC7888">
        <w:rPr>
          <w:rFonts w:ascii="Times New Roman" w:hAnsi="Times New Roman" w:cs="Times New Roman"/>
          <w:sz w:val="24"/>
          <w:szCs w:val="24"/>
        </w:rPr>
        <w:t>–</w:t>
      </w:r>
      <w:r>
        <w:rPr>
          <w:rFonts w:ascii="Times New Roman" w:hAnsi="Times New Roman" w:cs="Times New Roman"/>
          <w:sz w:val="24"/>
          <w:szCs w:val="24"/>
        </w:rPr>
        <w:t xml:space="preserve"> </w:t>
      </w:r>
      <w:r w:rsidRPr="00CC7888">
        <w:rPr>
          <w:rFonts w:ascii="Times New Roman" w:hAnsi="Times New Roman" w:cs="Times New Roman"/>
          <w:sz w:val="24"/>
          <w:szCs w:val="24"/>
        </w:rPr>
        <w:t>1</w:t>
      </w:r>
      <w:r>
        <w:rPr>
          <w:rFonts w:ascii="Times New Roman" w:hAnsi="Times New Roman" w:cs="Times New Roman"/>
          <w:sz w:val="24"/>
          <w:szCs w:val="24"/>
        </w:rPr>
        <w:t xml:space="preserve"> </w:t>
      </w:r>
      <w:r w:rsidRPr="00CC7888">
        <w:rPr>
          <w:rFonts w:ascii="Times New Roman" w:hAnsi="Times New Roman" w:cs="Times New Roman"/>
          <w:sz w:val="24"/>
          <w:szCs w:val="24"/>
        </w:rPr>
        <w:t>(один)</w:t>
      </w:r>
      <w:r>
        <w:rPr>
          <w:rFonts w:ascii="Times New Roman" w:hAnsi="Times New Roman" w:cs="Times New Roman"/>
          <w:sz w:val="24"/>
          <w:szCs w:val="24"/>
        </w:rPr>
        <w:t xml:space="preserve"> </w:t>
      </w:r>
      <w:r w:rsidRPr="00CC7888">
        <w:rPr>
          <w:rFonts w:ascii="Times New Roman" w:hAnsi="Times New Roman" w:cs="Times New Roman"/>
          <w:sz w:val="24"/>
          <w:szCs w:val="24"/>
        </w:rPr>
        <w:t>рабочий</w:t>
      </w:r>
      <w:r>
        <w:rPr>
          <w:rFonts w:ascii="Times New Roman" w:hAnsi="Times New Roman" w:cs="Times New Roman"/>
          <w:sz w:val="24"/>
          <w:szCs w:val="24"/>
        </w:rPr>
        <w:t xml:space="preserve"> </w:t>
      </w:r>
      <w:r w:rsidRPr="00CC7888">
        <w:rPr>
          <w:rFonts w:ascii="Times New Roman" w:hAnsi="Times New Roman" w:cs="Times New Roman"/>
          <w:sz w:val="24"/>
          <w:szCs w:val="24"/>
        </w:rPr>
        <w:t>день.</w:t>
      </w:r>
    </w:p>
    <w:p w:rsidR="00EC1888" w:rsidRDefault="00EC1888" w:rsidP="00EC1888">
      <w:pPr>
        <w:spacing w:after="0" w:line="240" w:lineRule="auto"/>
        <w:ind w:firstLine="567"/>
        <w:jc w:val="both"/>
        <w:rPr>
          <w:rFonts w:ascii="Times New Roman" w:hAnsi="Times New Roman" w:cs="Times New Roman"/>
          <w:sz w:val="24"/>
          <w:szCs w:val="24"/>
        </w:rPr>
      </w:pPr>
    </w:p>
    <w:p w:rsidR="00EC1888" w:rsidRPr="00CC7888" w:rsidRDefault="00EC1888" w:rsidP="00EC1888">
      <w:pPr>
        <w:spacing w:after="0" w:line="240" w:lineRule="auto"/>
        <w:ind w:firstLine="567"/>
        <w:jc w:val="both"/>
        <w:rPr>
          <w:rFonts w:ascii="Times New Roman" w:hAnsi="Times New Roman" w:cs="Times New Roman"/>
          <w:sz w:val="24"/>
          <w:szCs w:val="24"/>
        </w:rPr>
      </w:pPr>
      <w:r w:rsidRPr="00CC7888">
        <w:rPr>
          <w:rFonts w:ascii="Times New Roman" w:hAnsi="Times New Roman" w:cs="Times New Roman"/>
          <w:sz w:val="24"/>
          <w:szCs w:val="24"/>
        </w:rPr>
        <w:t>3.</w:t>
      </w:r>
      <w:r>
        <w:rPr>
          <w:rFonts w:ascii="Times New Roman" w:hAnsi="Times New Roman" w:cs="Times New Roman"/>
          <w:sz w:val="24"/>
          <w:szCs w:val="24"/>
        </w:rPr>
        <w:t xml:space="preserve">4. </w:t>
      </w:r>
      <w:r w:rsidRPr="00CC7888">
        <w:rPr>
          <w:rFonts w:ascii="Times New Roman" w:hAnsi="Times New Roman" w:cs="Times New Roman"/>
          <w:sz w:val="24"/>
          <w:szCs w:val="24"/>
        </w:rPr>
        <w:t>Возврат</w:t>
      </w:r>
      <w:r>
        <w:rPr>
          <w:rFonts w:ascii="Times New Roman" w:hAnsi="Times New Roman" w:cs="Times New Roman"/>
          <w:sz w:val="24"/>
          <w:szCs w:val="24"/>
        </w:rPr>
        <w:t xml:space="preserve"> </w:t>
      </w:r>
      <w:r w:rsidRPr="00CC7888">
        <w:rPr>
          <w:rFonts w:ascii="Times New Roman" w:hAnsi="Times New Roman" w:cs="Times New Roman"/>
          <w:sz w:val="24"/>
          <w:szCs w:val="24"/>
        </w:rPr>
        <w:t>заявления</w:t>
      </w:r>
      <w:r>
        <w:rPr>
          <w:rFonts w:ascii="Times New Roman" w:hAnsi="Times New Roman" w:cs="Times New Roman"/>
          <w:sz w:val="24"/>
          <w:szCs w:val="24"/>
        </w:rPr>
        <w:t xml:space="preserve"> </w:t>
      </w:r>
      <w:r w:rsidRPr="00CC7888">
        <w:rPr>
          <w:rFonts w:ascii="Times New Roman" w:hAnsi="Times New Roman" w:cs="Times New Roman"/>
          <w:sz w:val="24"/>
          <w:szCs w:val="24"/>
        </w:rPr>
        <w:t>уполномоченным</w:t>
      </w:r>
      <w:r>
        <w:rPr>
          <w:rFonts w:ascii="Times New Roman" w:hAnsi="Times New Roman" w:cs="Times New Roman"/>
          <w:sz w:val="24"/>
          <w:szCs w:val="24"/>
        </w:rPr>
        <w:t xml:space="preserve"> </w:t>
      </w:r>
      <w:r w:rsidRPr="00CC7888">
        <w:rPr>
          <w:rFonts w:ascii="Times New Roman" w:hAnsi="Times New Roman" w:cs="Times New Roman"/>
          <w:sz w:val="24"/>
          <w:szCs w:val="24"/>
        </w:rPr>
        <w:t>органом</w:t>
      </w:r>
      <w:r>
        <w:rPr>
          <w:rFonts w:ascii="Times New Roman" w:hAnsi="Times New Roman" w:cs="Times New Roman"/>
          <w:sz w:val="24"/>
          <w:szCs w:val="24"/>
        </w:rPr>
        <w:t xml:space="preserve"> </w:t>
      </w:r>
      <w:r w:rsidRPr="00CC7888">
        <w:rPr>
          <w:rFonts w:ascii="Times New Roman" w:hAnsi="Times New Roman" w:cs="Times New Roman"/>
          <w:sz w:val="24"/>
          <w:szCs w:val="24"/>
        </w:rPr>
        <w:t>заявителю.</w:t>
      </w:r>
    </w:p>
    <w:p w:rsidR="00EC1888" w:rsidRPr="00CC7888" w:rsidRDefault="00EC1888" w:rsidP="00EC1888">
      <w:pPr>
        <w:spacing w:after="0" w:line="240" w:lineRule="auto"/>
        <w:ind w:firstLine="567"/>
        <w:jc w:val="both"/>
        <w:rPr>
          <w:rFonts w:ascii="Times New Roman" w:hAnsi="Times New Roman" w:cs="Times New Roman"/>
          <w:sz w:val="24"/>
          <w:szCs w:val="24"/>
        </w:rPr>
      </w:pPr>
      <w:r w:rsidRPr="00CC7888">
        <w:rPr>
          <w:rFonts w:ascii="Times New Roman" w:hAnsi="Times New Roman" w:cs="Times New Roman"/>
          <w:sz w:val="24"/>
          <w:szCs w:val="24"/>
        </w:rPr>
        <w:t>Юридическим</w:t>
      </w:r>
      <w:r>
        <w:rPr>
          <w:rFonts w:ascii="Times New Roman" w:hAnsi="Times New Roman" w:cs="Times New Roman"/>
          <w:sz w:val="24"/>
          <w:szCs w:val="24"/>
        </w:rPr>
        <w:t xml:space="preserve"> </w:t>
      </w:r>
      <w:r w:rsidRPr="00CC7888">
        <w:rPr>
          <w:rFonts w:ascii="Times New Roman" w:hAnsi="Times New Roman" w:cs="Times New Roman"/>
          <w:sz w:val="24"/>
          <w:szCs w:val="24"/>
        </w:rPr>
        <w:t>фактом,</w:t>
      </w:r>
      <w:r>
        <w:rPr>
          <w:rFonts w:ascii="Times New Roman" w:hAnsi="Times New Roman" w:cs="Times New Roman"/>
          <w:sz w:val="24"/>
          <w:szCs w:val="24"/>
        </w:rPr>
        <w:t xml:space="preserve"> </w:t>
      </w:r>
      <w:r w:rsidRPr="00CC7888">
        <w:rPr>
          <w:rFonts w:ascii="Times New Roman" w:hAnsi="Times New Roman" w:cs="Times New Roman"/>
          <w:sz w:val="24"/>
          <w:szCs w:val="24"/>
        </w:rPr>
        <w:t>инициирующим</w:t>
      </w:r>
      <w:r>
        <w:rPr>
          <w:rFonts w:ascii="Times New Roman" w:hAnsi="Times New Roman" w:cs="Times New Roman"/>
          <w:sz w:val="24"/>
          <w:szCs w:val="24"/>
        </w:rPr>
        <w:t xml:space="preserve"> </w:t>
      </w:r>
      <w:r w:rsidRPr="00CC7888">
        <w:rPr>
          <w:rFonts w:ascii="Times New Roman" w:hAnsi="Times New Roman" w:cs="Times New Roman"/>
          <w:sz w:val="24"/>
          <w:szCs w:val="24"/>
        </w:rPr>
        <w:t>начало</w:t>
      </w:r>
      <w:r>
        <w:rPr>
          <w:rFonts w:ascii="Times New Roman" w:hAnsi="Times New Roman" w:cs="Times New Roman"/>
          <w:sz w:val="24"/>
          <w:szCs w:val="24"/>
        </w:rPr>
        <w:t xml:space="preserve"> </w:t>
      </w:r>
      <w:r w:rsidRPr="00CC7888">
        <w:rPr>
          <w:rFonts w:ascii="Times New Roman" w:hAnsi="Times New Roman" w:cs="Times New Roman"/>
          <w:sz w:val="24"/>
          <w:szCs w:val="24"/>
        </w:rPr>
        <w:t>административной</w:t>
      </w:r>
      <w:r>
        <w:rPr>
          <w:rFonts w:ascii="Times New Roman" w:hAnsi="Times New Roman" w:cs="Times New Roman"/>
          <w:sz w:val="24"/>
          <w:szCs w:val="24"/>
        </w:rPr>
        <w:t xml:space="preserve"> </w:t>
      </w:r>
      <w:r w:rsidRPr="00CC7888">
        <w:rPr>
          <w:rFonts w:ascii="Times New Roman" w:hAnsi="Times New Roman" w:cs="Times New Roman"/>
          <w:sz w:val="24"/>
          <w:szCs w:val="24"/>
        </w:rPr>
        <w:t>процедуры,</w:t>
      </w:r>
      <w:r>
        <w:rPr>
          <w:rFonts w:ascii="Times New Roman" w:hAnsi="Times New Roman" w:cs="Times New Roman"/>
          <w:sz w:val="24"/>
          <w:szCs w:val="24"/>
        </w:rPr>
        <w:t xml:space="preserve"> </w:t>
      </w:r>
      <w:r w:rsidRPr="00CC7888">
        <w:rPr>
          <w:rFonts w:ascii="Times New Roman" w:hAnsi="Times New Roman" w:cs="Times New Roman"/>
          <w:sz w:val="24"/>
          <w:szCs w:val="24"/>
        </w:rPr>
        <w:t>является</w:t>
      </w:r>
      <w:r>
        <w:rPr>
          <w:rFonts w:ascii="Times New Roman" w:hAnsi="Times New Roman" w:cs="Times New Roman"/>
          <w:sz w:val="24"/>
          <w:szCs w:val="24"/>
        </w:rPr>
        <w:t xml:space="preserve"> </w:t>
      </w:r>
      <w:r w:rsidRPr="00CC7888">
        <w:rPr>
          <w:rFonts w:ascii="Times New Roman" w:hAnsi="Times New Roman" w:cs="Times New Roman"/>
          <w:sz w:val="24"/>
          <w:szCs w:val="24"/>
        </w:rPr>
        <w:t>несоответствие</w:t>
      </w:r>
      <w:r>
        <w:rPr>
          <w:rFonts w:ascii="Times New Roman" w:hAnsi="Times New Roman" w:cs="Times New Roman"/>
          <w:sz w:val="24"/>
          <w:szCs w:val="24"/>
        </w:rPr>
        <w:t xml:space="preserve"> </w:t>
      </w:r>
      <w:r w:rsidRPr="00CC7888">
        <w:rPr>
          <w:rFonts w:ascii="Times New Roman" w:hAnsi="Times New Roman" w:cs="Times New Roman"/>
          <w:sz w:val="24"/>
          <w:szCs w:val="24"/>
        </w:rPr>
        <w:t>заявления</w:t>
      </w:r>
      <w:r>
        <w:rPr>
          <w:rFonts w:ascii="Times New Roman" w:hAnsi="Times New Roman" w:cs="Times New Roman"/>
          <w:sz w:val="24"/>
          <w:szCs w:val="24"/>
        </w:rPr>
        <w:t xml:space="preserve"> </w:t>
      </w:r>
      <w:r w:rsidRPr="00CC7888">
        <w:rPr>
          <w:rFonts w:ascii="Times New Roman" w:hAnsi="Times New Roman" w:cs="Times New Roman"/>
          <w:sz w:val="24"/>
          <w:szCs w:val="24"/>
        </w:rPr>
        <w:t>положениям</w:t>
      </w:r>
      <w:r>
        <w:rPr>
          <w:rFonts w:ascii="Times New Roman" w:hAnsi="Times New Roman" w:cs="Times New Roman"/>
          <w:sz w:val="24"/>
          <w:szCs w:val="24"/>
        </w:rPr>
        <w:t xml:space="preserve"> </w:t>
      </w:r>
      <w:r w:rsidRPr="00CC7888">
        <w:rPr>
          <w:rFonts w:ascii="Times New Roman" w:hAnsi="Times New Roman" w:cs="Times New Roman"/>
          <w:sz w:val="24"/>
          <w:szCs w:val="24"/>
        </w:rPr>
        <w:t>подпункта</w:t>
      </w:r>
      <w:r>
        <w:rPr>
          <w:rFonts w:ascii="Times New Roman" w:hAnsi="Times New Roman" w:cs="Times New Roman"/>
          <w:sz w:val="24"/>
          <w:szCs w:val="24"/>
        </w:rPr>
        <w:t xml:space="preserve"> </w:t>
      </w:r>
      <w:r w:rsidRPr="00CC7888">
        <w:rPr>
          <w:rFonts w:ascii="Times New Roman" w:hAnsi="Times New Roman" w:cs="Times New Roman"/>
          <w:sz w:val="24"/>
          <w:szCs w:val="24"/>
        </w:rPr>
        <w:t>1</w:t>
      </w:r>
      <w:r>
        <w:rPr>
          <w:rFonts w:ascii="Times New Roman" w:hAnsi="Times New Roman" w:cs="Times New Roman"/>
          <w:sz w:val="24"/>
          <w:szCs w:val="24"/>
        </w:rPr>
        <w:t xml:space="preserve"> </w:t>
      </w:r>
      <w:r w:rsidRPr="00CC7888">
        <w:rPr>
          <w:rFonts w:ascii="Times New Roman" w:hAnsi="Times New Roman" w:cs="Times New Roman"/>
          <w:sz w:val="24"/>
          <w:szCs w:val="24"/>
        </w:rPr>
        <w:t>пункта</w:t>
      </w:r>
      <w:r>
        <w:rPr>
          <w:rFonts w:ascii="Times New Roman" w:hAnsi="Times New Roman" w:cs="Times New Roman"/>
          <w:sz w:val="24"/>
          <w:szCs w:val="24"/>
        </w:rPr>
        <w:t xml:space="preserve"> </w:t>
      </w:r>
      <w:r w:rsidRPr="00CC7888">
        <w:rPr>
          <w:rFonts w:ascii="Times New Roman" w:hAnsi="Times New Roman" w:cs="Times New Roman"/>
          <w:sz w:val="24"/>
          <w:szCs w:val="24"/>
        </w:rPr>
        <w:t>2.6</w:t>
      </w:r>
      <w:r>
        <w:rPr>
          <w:rFonts w:ascii="Times New Roman" w:hAnsi="Times New Roman" w:cs="Times New Roman"/>
          <w:sz w:val="24"/>
          <w:szCs w:val="24"/>
        </w:rPr>
        <w:t>.1 настоящего а</w:t>
      </w:r>
      <w:r w:rsidRPr="00CC7888">
        <w:rPr>
          <w:rFonts w:ascii="Times New Roman" w:hAnsi="Times New Roman" w:cs="Times New Roman"/>
          <w:sz w:val="24"/>
          <w:szCs w:val="24"/>
        </w:rPr>
        <w:t>дминистративного</w:t>
      </w:r>
      <w:r>
        <w:rPr>
          <w:rFonts w:ascii="Times New Roman" w:hAnsi="Times New Roman" w:cs="Times New Roman"/>
          <w:sz w:val="24"/>
          <w:szCs w:val="24"/>
        </w:rPr>
        <w:t xml:space="preserve"> </w:t>
      </w:r>
      <w:r w:rsidRPr="00CC7888">
        <w:rPr>
          <w:rFonts w:ascii="Times New Roman" w:hAnsi="Times New Roman" w:cs="Times New Roman"/>
          <w:sz w:val="24"/>
          <w:szCs w:val="24"/>
        </w:rPr>
        <w:t>регламента,</w:t>
      </w:r>
      <w:r>
        <w:rPr>
          <w:rFonts w:ascii="Times New Roman" w:hAnsi="Times New Roman" w:cs="Times New Roman"/>
          <w:sz w:val="24"/>
          <w:szCs w:val="24"/>
        </w:rPr>
        <w:t xml:space="preserve"> </w:t>
      </w:r>
      <w:r w:rsidRPr="00CC7888">
        <w:rPr>
          <w:rFonts w:ascii="Times New Roman" w:hAnsi="Times New Roman" w:cs="Times New Roman"/>
          <w:sz w:val="24"/>
          <w:szCs w:val="24"/>
        </w:rPr>
        <w:t>подача</w:t>
      </w:r>
      <w:r>
        <w:rPr>
          <w:rFonts w:ascii="Times New Roman" w:hAnsi="Times New Roman" w:cs="Times New Roman"/>
          <w:sz w:val="24"/>
          <w:szCs w:val="24"/>
        </w:rPr>
        <w:t xml:space="preserve"> </w:t>
      </w:r>
      <w:r w:rsidRPr="00CC7888">
        <w:rPr>
          <w:rFonts w:ascii="Times New Roman" w:hAnsi="Times New Roman" w:cs="Times New Roman"/>
          <w:sz w:val="24"/>
          <w:szCs w:val="24"/>
        </w:rPr>
        <w:t>заявления</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иной</w:t>
      </w:r>
      <w:r>
        <w:rPr>
          <w:rFonts w:ascii="Times New Roman" w:hAnsi="Times New Roman" w:cs="Times New Roman"/>
          <w:sz w:val="24"/>
          <w:szCs w:val="24"/>
        </w:rPr>
        <w:t xml:space="preserve"> </w:t>
      </w:r>
      <w:r w:rsidRPr="00CC7888">
        <w:rPr>
          <w:rFonts w:ascii="Times New Roman" w:hAnsi="Times New Roman" w:cs="Times New Roman"/>
          <w:sz w:val="24"/>
          <w:szCs w:val="24"/>
        </w:rPr>
        <w:t>орган</w:t>
      </w:r>
      <w:r>
        <w:rPr>
          <w:rFonts w:ascii="Times New Roman" w:hAnsi="Times New Roman" w:cs="Times New Roman"/>
          <w:sz w:val="24"/>
          <w:szCs w:val="24"/>
        </w:rPr>
        <w:t xml:space="preserve"> </w:t>
      </w:r>
      <w:r w:rsidRPr="00CC7888">
        <w:rPr>
          <w:rFonts w:ascii="Times New Roman" w:hAnsi="Times New Roman" w:cs="Times New Roman"/>
          <w:sz w:val="24"/>
          <w:szCs w:val="24"/>
        </w:rPr>
        <w:t>местного</w:t>
      </w:r>
      <w:r>
        <w:rPr>
          <w:rFonts w:ascii="Times New Roman" w:hAnsi="Times New Roman" w:cs="Times New Roman"/>
          <w:sz w:val="24"/>
          <w:szCs w:val="24"/>
        </w:rPr>
        <w:t xml:space="preserve"> </w:t>
      </w:r>
      <w:r w:rsidRPr="00CC7888">
        <w:rPr>
          <w:rFonts w:ascii="Times New Roman" w:hAnsi="Times New Roman" w:cs="Times New Roman"/>
          <w:sz w:val="24"/>
          <w:szCs w:val="24"/>
        </w:rPr>
        <w:t>самоуправления</w:t>
      </w:r>
      <w:r>
        <w:rPr>
          <w:rFonts w:ascii="Times New Roman" w:hAnsi="Times New Roman" w:cs="Times New Roman"/>
          <w:sz w:val="24"/>
          <w:szCs w:val="24"/>
        </w:rPr>
        <w:t xml:space="preserve"> </w:t>
      </w:r>
      <w:r w:rsidRPr="00CC7888">
        <w:rPr>
          <w:rFonts w:ascii="Times New Roman" w:hAnsi="Times New Roman" w:cs="Times New Roman"/>
          <w:sz w:val="24"/>
          <w:szCs w:val="24"/>
        </w:rPr>
        <w:t>или</w:t>
      </w:r>
      <w:r>
        <w:rPr>
          <w:rFonts w:ascii="Times New Roman" w:hAnsi="Times New Roman" w:cs="Times New Roman"/>
          <w:sz w:val="24"/>
          <w:szCs w:val="24"/>
        </w:rPr>
        <w:t xml:space="preserve"> </w:t>
      </w:r>
      <w:r w:rsidRPr="00CC7888">
        <w:rPr>
          <w:rFonts w:ascii="Times New Roman" w:hAnsi="Times New Roman" w:cs="Times New Roman"/>
          <w:sz w:val="24"/>
          <w:szCs w:val="24"/>
        </w:rPr>
        <w:t>наличие</w:t>
      </w:r>
      <w:r>
        <w:rPr>
          <w:rFonts w:ascii="Times New Roman" w:hAnsi="Times New Roman" w:cs="Times New Roman"/>
          <w:sz w:val="24"/>
          <w:szCs w:val="24"/>
        </w:rPr>
        <w:t xml:space="preserve"> </w:t>
      </w:r>
      <w:r w:rsidRPr="00CC7888">
        <w:rPr>
          <w:rFonts w:ascii="Times New Roman" w:hAnsi="Times New Roman" w:cs="Times New Roman"/>
          <w:sz w:val="24"/>
          <w:szCs w:val="24"/>
        </w:rPr>
        <w:t>неполного</w:t>
      </w:r>
      <w:r>
        <w:rPr>
          <w:rFonts w:ascii="Times New Roman" w:hAnsi="Times New Roman" w:cs="Times New Roman"/>
          <w:sz w:val="24"/>
          <w:szCs w:val="24"/>
        </w:rPr>
        <w:t xml:space="preserve"> </w:t>
      </w:r>
      <w:r w:rsidRPr="00CC7888">
        <w:rPr>
          <w:rFonts w:ascii="Times New Roman" w:hAnsi="Times New Roman" w:cs="Times New Roman"/>
          <w:sz w:val="24"/>
          <w:szCs w:val="24"/>
        </w:rPr>
        <w:t>комплекта</w:t>
      </w:r>
      <w:r>
        <w:rPr>
          <w:rFonts w:ascii="Times New Roman" w:hAnsi="Times New Roman" w:cs="Times New Roman"/>
          <w:sz w:val="24"/>
          <w:szCs w:val="24"/>
        </w:rPr>
        <w:t xml:space="preserve"> </w:t>
      </w:r>
      <w:r w:rsidRPr="00CC7888">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CC7888">
        <w:rPr>
          <w:rFonts w:ascii="Times New Roman" w:hAnsi="Times New Roman" w:cs="Times New Roman"/>
          <w:sz w:val="24"/>
          <w:szCs w:val="24"/>
        </w:rPr>
        <w:t>предоставляемых</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CC7888">
        <w:rPr>
          <w:rFonts w:ascii="Times New Roman" w:hAnsi="Times New Roman" w:cs="Times New Roman"/>
          <w:sz w:val="24"/>
          <w:szCs w:val="24"/>
        </w:rPr>
        <w:t>с</w:t>
      </w:r>
      <w:r>
        <w:rPr>
          <w:rFonts w:ascii="Times New Roman" w:hAnsi="Times New Roman" w:cs="Times New Roman"/>
          <w:sz w:val="24"/>
          <w:szCs w:val="24"/>
        </w:rPr>
        <w:t xml:space="preserve"> </w:t>
      </w:r>
      <w:r w:rsidRPr="00CC7888">
        <w:rPr>
          <w:rFonts w:ascii="Times New Roman" w:hAnsi="Times New Roman" w:cs="Times New Roman"/>
          <w:sz w:val="24"/>
          <w:szCs w:val="24"/>
        </w:rPr>
        <w:t>пункт</w:t>
      </w:r>
      <w:r>
        <w:rPr>
          <w:rFonts w:ascii="Times New Roman" w:hAnsi="Times New Roman" w:cs="Times New Roman"/>
          <w:sz w:val="24"/>
          <w:szCs w:val="24"/>
        </w:rPr>
        <w:t xml:space="preserve">ом </w:t>
      </w:r>
      <w:r w:rsidRPr="00CC7888">
        <w:rPr>
          <w:rFonts w:ascii="Times New Roman" w:hAnsi="Times New Roman" w:cs="Times New Roman"/>
          <w:sz w:val="24"/>
          <w:szCs w:val="24"/>
        </w:rPr>
        <w:t>2.6</w:t>
      </w:r>
      <w:r>
        <w:rPr>
          <w:rFonts w:ascii="Times New Roman" w:hAnsi="Times New Roman" w:cs="Times New Roman"/>
          <w:sz w:val="24"/>
          <w:szCs w:val="24"/>
        </w:rPr>
        <w:t xml:space="preserve">.1 </w:t>
      </w:r>
      <w:r w:rsidRPr="00CC7888">
        <w:rPr>
          <w:rFonts w:ascii="Times New Roman" w:hAnsi="Times New Roman" w:cs="Times New Roman"/>
          <w:sz w:val="24"/>
          <w:szCs w:val="24"/>
        </w:rPr>
        <w:t>настоящего</w:t>
      </w:r>
      <w:r>
        <w:rPr>
          <w:rFonts w:ascii="Times New Roman" w:hAnsi="Times New Roman" w:cs="Times New Roman"/>
          <w:sz w:val="24"/>
          <w:szCs w:val="24"/>
        </w:rPr>
        <w:t xml:space="preserve"> а</w:t>
      </w:r>
      <w:r w:rsidRPr="00CC7888">
        <w:rPr>
          <w:rFonts w:ascii="Times New Roman" w:hAnsi="Times New Roman" w:cs="Times New Roman"/>
          <w:sz w:val="24"/>
          <w:szCs w:val="24"/>
        </w:rPr>
        <w:t>дминистративного</w:t>
      </w:r>
      <w:r>
        <w:rPr>
          <w:rFonts w:ascii="Times New Roman" w:hAnsi="Times New Roman" w:cs="Times New Roman"/>
          <w:sz w:val="24"/>
          <w:szCs w:val="24"/>
        </w:rPr>
        <w:t xml:space="preserve"> </w:t>
      </w:r>
      <w:r w:rsidRPr="00CC7888">
        <w:rPr>
          <w:rFonts w:ascii="Times New Roman" w:hAnsi="Times New Roman" w:cs="Times New Roman"/>
          <w:sz w:val="24"/>
          <w:szCs w:val="24"/>
        </w:rPr>
        <w:t>регламента.</w:t>
      </w:r>
    </w:p>
    <w:p w:rsidR="00EC1888" w:rsidRPr="00CC7888" w:rsidRDefault="00EC1888" w:rsidP="00EC1888">
      <w:pPr>
        <w:spacing w:after="0" w:line="240" w:lineRule="auto"/>
        <w:ind w:firstLine="567"/>
        <w:jc w:val="both"/>
        <w:rPr>
          <w:rFonts w:ascii="Times New Roman" w:hAnsi="Times New Roman" w:cs="Times New Roman"/>
          <w:sz w:val="24"/>
          <w:szCs w:val="24"/>
        </w:rPr>
      </w:pPr>
      <w:r w:rsidRPr="00CC7888">
        <w:rPr>
          <w:rFonts w:ascii="Times New Roman" w:hAnsi="Times New Roman" w:cs="Times New Roman"/>
          <w:sz w:val="24"/>
          <w:szCs w:val="24"/>
        </w:rPr>
        <w:t>Главный</w:t>
      </w:r>
      <w:r>
        <w:rPr>
          <w:rFonts w:ascii="Times New Roman" w:hAnsi="Times New Roman" w:cs="Times New Roman"/>
          <w:sz w:val="24"/>
          <w:szCs w:val="24"/>
        </w:rPr>
        <w:t xml:space="preserve"> </w:t>
      </w:r>
      <w:r w:rsidRPr="00CC7888">
        <w:rPr>
          <w:rFonts w:ascii="Times New Roman" w:hAnsi="Times New Roman" w:cs="Times New Roman"/>
          <w:sz w:val="24"/>
          <w:szCs w:val="24"/>
        </w:rPr>
        <w:t>специалист</w:t>
      </w:r>
      <w:r>
        <w:rPr>
          <w:rFonts w:ascii="Times New Roman" w:hAnsi="Times New Roman" w:cs="Times New Roman"/>
          <w:sz w:val="24"/>
          <w:szCs w:val="24"/>
        </w:rPr>
        <w:t xml:space="preserve"> </w:t>
      </w:r>
      <w:r w:rsidRPr="00CC7888">
        <w:rPr>
          <w:rFonts w:ascii="Times New Roman" w:hAnsi="Times New Roman" w:cs="Times New Roman"/>
          <w:sz w:val="24"/>
          <w:szCs w:val="24"/>
        </w:rPr>
        <w:t>обеспечивает</w:t>
      </w:r>
      <w:r>
        <w:rPr>
          <w:rFonts w:ascii="Times New Roman" w:hAnsi="Times New Roman" w:cs="Times New Roman"/>
          <w:sz w:val="24"/>
          <w:szCs w:val="24"/>
        </w:rPr>
        <w:t xml:space="preserve"> </w:t>
      </w:r>
      <w:r w:rsidRPr="00CC7888">
        <w:rPr>
          <w:rFonts w:ascii="Times New Roman" w:hAnsi="Times New Roman" w:cs="Times New Roman"/>
          <w:sz w:val="24"/>
          <w:szCs w:val="24"/>
        </w:rPr>
        <w:t>подготовку</w:t>
      </w:r>
      <w:r>
        <w:rPr>
          <w:rFonts w:ascii="Times New Roman" w:hAnsi="Times New Roman" w:cs="Times New Roman"/>
          <w:sz w:val="24"/>
          <w:szCs w:val="24"/>
        </w:rPr>
        <w:t xml:space="preserve"> </w:t>
      </w:r>
      <w:r w:rsidRPr="00CC7888">
        <w:rPr>
          <w:rFonts w:ascii="Times New Roman" w:hAnsi="Times New Roman" w:cs="Times New Roman"/>
          <w:sz w:val="24"/>
          <w:szCs w:val="24"/>
        </w:rPr>
        <w:t>и</w:t>
      </w:r>
      <w:r>
        <w:rPr>
          <w:rFonts w:ascii="Times New Roman" w:hAnsi="Times New Roman" w:cs="Times New Roman"/>
          <w:sz w:val="24"/>
          <w:szCs w:val="24"/>
        </w:rPr>
        <w:t xml:space="preserve"> </w:t>
      </w:r>
      <w:r w:rsidRPr="00CC7888">
        <w:rPr>
          <w:rFonts w:ascii="Times New Roman" w:hAnsi="Times New Roman" w:cs="Times New Roman"/>
          <w:sz w:val="24"/>
          <w:szCs w:val="24"/>
        </w:rPr>
        <w:t>подписание</w:t>
      </w:r>
      <w:r>
        <w:rPr>
          <w:rFonts w:ascii="Times New Roman" w:hAnsi="Times New Roman" w:cs="Times New Roman"/>
          <w:sz w:val="24"/>
          <w:szCs w:val="24"/>
        </w:rPr>
        <w:t xml:space="preserve"> </w:t>
      </w:r>
      <w:r w:rsidRPr="00CC7888">
        <w:rPr>
          <w:rFonts w:ascii="Times New Roman" w:hAnsi="Times New Roman" w:cs="Times New Roman"/>
          <w:sz w:val="24"/>
          <w:szCs w:val="24"/>
        </w:rPr>
        <w:t>Руководителем</w:t>
      </w:r>
      <w:r>
        <w:rPr>
          <w:rFonts w:ascii="Times New Roman" w:hAnsi="Times New Roman" w:cs="Times New Roman"/>
          <w:sz w:val="24"/>
          <w:szCs w:val="24"/>
        </w:rPr>
        <w:t xml:space="preserve"> </w:t>
      </w:r>
      <w:r w:rsidRPr="00CC7888">
        <w:rPr>
          <w:rFonts w:ascii="Times New Roman" w:hAnsi="Times New Roman" w:cs="Times New Roman"/>
          <w:sz w:val="24"/>
          <w:szCs w:val="24"/>
        </w:rPr>
        <w:t>уполномоченного</w:t>
      </w:r>
      <w:r>
        <w:rPr>
          <w:rFonts w:ascii="Times New Roman" w:hAnsi="Times New Roman" w:cs="Times New Roman"/>
          <w:sz w:val="24"/>
          <w:szCs w:val="24"/>
        </w:rPr>
        <w:t xml:space="preserve"> </w:t>
      </w:r>
      <w:r w:rsidRPr="00CC7888">
        <w:rPr>
          <w:rFonts w:ascii="Times New Roman" w:hAnsi="Times New Roman" w:cs="Times New Roman"/>
          <w:sz w:val="24"/>
          <w:szCs w:val="24"/>
        </w:rPr>
        <w:t>органа</w:t>
      </w:r>
      <w:r>
        <w:rPr>
          <w:rFonts w:ascii="Times New Roman" w:hAnsi="Times New Roman" w:cs="Times New Roman"/>
          <w:sz w:val="24"/>
          <w:szCs w:val="24"/>
        </w:rPr>
        <w:t xml:space="preserve"> </w:t>
      </w:r>
      <w:r w:rsidRPr="00CC7888">
        <w:rPr>
          <w:rFonts w:ascii="Times New Roman" w:hAnsi="Times New Roman" w:cs="Times New Roman"/>
          <w:sz w:val="24"/>
          <w:szCs w:val="24"/>
        </w:rPr>
        <w:t>проекта</w:t>
      </w:r>
      <w:r>
        <w:rPr>
          <w:rFonts w:ascii="Times New Roman" w:hAnsi="Times New Roman" w:cs="Times New Roman"/>
          <w:sz w:val="24"/>
          <w:szCs w:val="24"/>
        </w:rPr>
        <w:t xml:space="preserve"> </w:t>
      </w:r>
      <w:r w:rsidRPr="00CC7888">
        <w:rPr>
          <w:rFonts w:ascii="Times New Roman" w:hAnsi="Times New Roman" w:cs="Times New Roman"/>
          <w:sz w:val="24"/>
          <w:szCs w:val="24"/>
        </w:rPr>
        <w:t>уведомления</w:t>
      </w:r>
      <w:r>
        <w:rPr>
          <w:rFonts w:ascii="Times New Roman" w:hAnsi="Times New Roman" w:cs="Times New Roman"/>
          <w:sz w:val="24"/>
          <w:szCs w:val="24"/>
        </w:rPr>
        <w:t xml:space="preserve"> </w:t>
      </w:r>
      <w:r w:rsidRPr="00CC7888">
        <w:rPr>
          <w:rFonts w:ascii="Times New Roman" w:hAnsi="Times New Roman" w:cs="Times New Roman"/>
          <w:sz w:val="24"/>
          <w:szCs w:val="24"/>
        </w:rPr>
        <w:t>о</w:t>
      </w:r>
      <w:r>
        <w:rPr>
          <w:rFonts w:ascii="Times New Roman" w:hAnsi="Times New Roman" w:cs="Times New Roman"/>
          <w:sz w:val="24"/>
          <w:szCs w:val="24"/>
        </w:rPr>
        <w:t xml:space="preserve"> </w:t>
      </w:r>
      <w:r w:rsidRPr="00CC7888">
        <w:rPr>
          <w:rFonts w:ascii="Times New Roman" w:hAnsi="Times New Roman" w:cs="Times New Roman"/>
          <w:sz w:val="24"/>
          <w:szCs w:val="24"/>
        </w:rPr>
        <w:t>возврате</w:t>
      </w:r>
      <w:r>
        <w:rPr>
          <w:rFonts w:ascii="Times New Roman" w:hAnsi="Times New Roman" w:cs="Times New Roman"/>
          <w:sz w:val="24"/>
          <w:szCs w:val="24"/>
        </w:rPr>
        <w:t xml:space="preserve"> </w:t>
      </w:r>
      <w:r w:rsidRPr="00CC7888">
        <w:rPr>
          <w:rFonts w:ascii="Times New Roman" w:hAnsi="Times New Roman" w:cs="Times New Roman"/>
          <w:sz w:val="24"/>
          <w:szCs w:val="24"/>
        </w:rPr>
        <w:t>заявления</w:t>
      </w:r>
      <w:r>
        <w:rPr>
          <w:rFonts w:ascii="Times New Roman" w:hAnsi="Times New Roman" w:cs="Times New Roman"/>
          <w:sz w:val="24"/>
          <w:szCs w:val="24"/>
        </w:rPr>
        <w:t xml:space="preserve"> </w:t>
      </w:r>
      <w:r w:rsidRPr="00CC7888">
        <w:rPr>
          <w:rFonts w:ascii="Times New Roman" w:hAnsi="Times New Roman" w:cs="Times New Roman"/>
          <w:sz w:val="24"/>
          <w:szCs w:val="24"/>
        </w:rPr>
        <w:t>(по</w:t>
      </w:r>
      <w:r>
        <w:rPr>
          <w:rFonts w:ascii="Times New Roman" w:hAnsi="Times New Roman" w:cs="Times New Roman"/>
          <w:sz w:val="24"/>
          <w:szCs w:val="24"/>
        </w:rPr>
        <w:t xml:space="preserve"> </w:t>
      </w:r>
      <w:r w:rsidRPr="00CC7888">
        <w:rPr>
          <w:rFonts w:ascii="Times New Roman" w:hAnsi="Times New Roman" w:cs="Times New Roman"/>
          <w:sz w:val="24"/>
          <w:szCs w:val="24"/>
        </w:rPr>
        <w:t>форме,</w:t>
      </w:r>
      <w:r>
        <w:rPr>
          <w:rFonts w:ascii="Times New Roman" w:hAnsi="Times New Roman" w:cs="Times New Roman"/>
          <w:sz w:val="24"/>
          <w:szCs w:val="24"/>
        </w:rPr>
        <w:t xml:space="preserve"> </w:t>
      </w:r>
      <w:r w:rsidRPr="00CC7888">
        <w:rPr>
          <w:rFonts w:ascii="Times New Roman" w:hAnsi="Times New Roman" w:cs="Times New Roman"/>
          <w:sz w:val="24"/>
          <w:szCs w:val="24"/>
        </w:rPr>
        <w:t>приведённой</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приложении</w:t>
      </w:r>
      <w:r>
        <w:rPr>
          <w:rFonts w:ascii="Times New Roman" w:hAnsi="Times New Roman" w:cs="Times New Roman"/>
          <w:sz w:val="24"/>
          <w:szCs w:val="24"/>
        </w:rPr>
        <w:t xml:space="preserve"> </w:t>
      </w:r>
      <w:r w:rsidRPr="00CC7888">
        <w:rPr>
          <w:rFonts w:ascii="Times New Roman" w:hAnsi="Times New Roman" w:cs="Times New Roman"/>
          <w:sz w:val="24"/>
          <w:szCs w:val="24"/>
        </w:rPr>
        <w:t>№</w:t>
      </w:r>
      <w:r>
        <w:rPr>
          <w:rFonts w:ascii="Times New Roman" w:hAnsi="Times New Roman" w:cs="Times New Roman"/>
          <w:sz w:val="24"/>
          <w:szCs w:val="24"/>
        </w:rPr>
        <w:t xml:space="preserve"> </w:t>
      </w:r>
      <w:r w:rsidRPr="00CC7888">
        <w:rPr>
          <w:rFonts w:ascii="Times New Roman" w:hAnsi="Times New Roman" w:cs="Times New Roman"/>
          <w:sz w:val="24"/>
          <w:szCs w:val="24"/>
        </w:rPr>
        <w:t>4</w:t>
      </w:r>
      <w:r>
        <w:rPr>
          <w:rFonts w:ascii="Times New Roman" w:hAnsi="Times New Roman" w:cs="Times New Roman"/>
          <w:sz w:val="24"/>
          <w:szCs w:val="24"/>
        </w:rPr>
        <w:t xml:space="preserve"> </w:t>
      </w:r>
      <w:r w:rsidRPr="00CC7888">
        <w:rPr>
          <w:rFonts w:ascii="Times New Roman" w:hAnsi="Times New Roman" w:cs="Times New Roman"/>
          <w:sz w:val="24"/>
          <w:szCs w:val="24"/>
        </w:rPr>
        <w:t>к</w:t>
      </w:r>
      <w:r>
        <w:rPr>
          <w:rFonts w:ascii="Times New Roman" w:hAnsi="Times New Roman" w:cs="Times New Roman"/>
          <w:sz w:val="24"/>
          <w:szCs w:val="24"/>
        </w:rPr>
        <w:t xml:space="preserve"> </w:t>
      </w:r>
      <w:r w:rsidRPr="00CC7888">
        <w:rPr>
          <w:rFonts w:ascii="Times New Roman" w:hAnsi="Times New Roman" w:cs="Times New Roman"/>
          <w:sz w:val="24"/>
          <w:szCs w:val="24"/>
        </w:rPr>
        <w:t>Административному</w:t>
      </w:r>
      <w:r>
        <w:rPr>
          <w:rFonts w:ascii="Times New Roman" w:hAnsi="Times New Roman" w:cs="Times New Roman"/>
          <w:sz w:val="24"/>
          <w:szCs w:val="24"/>
        </w:rPr>
        <w:t xml:space="preserve"> </w:t>
      </w:r>
      <w:r w:rsidRPr="00CC7888">
        <w:rPr>
          <w:rFonts w:ascii="Times New Roman" w:hAnsi="Times New Roman" w:cs="Times New Roman"/>
          <w:sz w:val="24"/>
          <w:szCs w:val="24"/>
        </w:rPr>
        <w:t>регламенту)</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адрес</w:t>
      </w:r>
      <w:r>
        <w:rPr>
          <w:rFonts w:ascii="Times New Roman" w:hAnsi="Times New Roman" w:cs="Times New Roman"/>
          <w:sz w:val="24"/>
          <w:szCs w:val="24"/>
        </w:rPr>
        <w:t xml:space="preserve"> </w:t>
      </w:r>
      <w:r w:rsidRPr="00CC7888">
        <w:rPr>
          <w:rFonts w:ascii="Times New Roman" w:hAnsi="Times New Roman" w:cs="Times New Roman"/>
          <w:sz w:val="24"/>
          <w:szCs w:val="24"/>
        </w:rPr>
        <w:t>заявителя</w:t>
      </w:r>
      <w:r>
        <w:rPr>
          <w:rFonts w:ascii="Times New Roman" w:hAnsi="Times New Roman" w:cs="Times New Roman"/>
          <w:sz w:val="24"/>
          <w:szCs w:val="24"/>
        </w:rPr>
        <w:t xml:space="preserve"> </w:t>
      </w:r>
      <w:r w:rsidRPr="00CC7888">
        <w:rPr>
          <w:rFonts w:ascii="Times New Roman" w:hAnsi="Times New Roman" w:cs="Times New Roman"/>
          <w:sz w:val="24"/>
          <w:szCs w:val="24"/>
        </w:rPr>
        <w:t>с</w:t>
      </w:r>
      <w:r>
        <w:rPr>
          <w:rFonts w:ascii="Times New Roman" w:hAnsi="Times New Roman" w:cs="Times New Roman"/>
          <w:sz w:val="24"/>
          <w:szCs w:val="24"/>
        </w:rPr>
        <w:t xml:space="preserve"> </w:t>
      </w:r>
      <w:r w:rsidRPr="00CC7888">
        <w:rPr>
          <w:rFonts w:ascii="Times New Roman" w:hAnsi="Times New Roman" w:cs="Times New Roman"/>
          <w:sz w:val="24"/>
          <w:szCs w:val="24"/>
        </w:rPr>
        <w:t>указанием</w:t>
      </w:r>
      <w:r>
        <w:rPr>
          <w:rFonts w:ascii="Times New Roman" w:hAnsi="Times New Roman" w:cs="Times New Roman"/>
          <w:sz w:val="24"/>
          <w:szCs w:val="24"/>
        </w:rPr>
        <w:t xml:space="preserve"> </w:t>
      </w:r>
      <w:r w:rsidRPr="00CC7888">
        <w:rPr>
          <w:rFonts w:ascii="Times New Roman" w:hAnsi="Times New Roman" w:cs="Times New Roman"/>
          <w:sz w:val="24"/>
          <w:szCs w:val="24"/>
        </w:rPr>
        <w:t>причины</w:t>
      </w:r>
      <w:r>
        <w:rPr>
          <w:rFonts w:ascii="Times New Roman" w:hAnsi="Times New Roman" w:cs="Times New Roman"/>
          <w:sz w:val="24"/>
          <w:szCs w:val="24"/>
        </w:rPr>
        <w:t xml:space="preserve"> </w:t>
      </w:r>
      <w:r w:rsidRPr="00CC7888">
        <w:rPr>
          <w:rFonts w:ascii="Times New Roman" w:hAnsi="Times New Roman" w:cs="Times New Roman"/>
          <w:sz w:val="24"/>
          <w:szCs w:val="24"/>
        </w:rPr>
        <w:t>возврата</w:t>
      </w:r>
      <w:r>
        <w:rPr>
          <w:rFonts w:ascii="Times New Roman" w:hAnsi="Times New Roman" w:cs="Times New Roman"/>
          <w:sz w:val="24"/>
          <w:szCs w:val="24"/>
        </w:rPr>
        <w:t xml:space="preserve"> </w:t>
      </w:r>
      <w:r w:rsidRPr="00CC7888">
        <w:rPr>
          <w:rFonts w:ascii="Times New Roman" w:hAnsi="Times New Roman" w:cs="Times New Roman"/>
          <w:sz w:val="24"/>
          <w:szCs w:val="24"/>
        </w:rPr>
        <w:t>и</w:t>
      </w:r>
      <w:r>
        <w:rPr>
          <w:rFonts w:ascii="Times New Roman" w:hAnsi="Times New Roman" w:cs="Times New Roman"/>
          <w:sz w:val="24"/>
          <w:szCs w:val="24"/>
        </w:rPr>
        <w:t xml:space="preserve"> </w:t>
      </w:r>
      <w:r w:rsidRPr="00CC7888">
        <w:rPr>
          <w:rFonts w:ascii="Times New Roman" w:hAnsi="Times New Roman" w:cs="Times New Roman"/>
          <w:sz w:val="24"/>
          <w:szCs w:val="24"/>
        </w:rPr>
        <w:t>информированием</w:t>
      </w:r>
      <w:r>
        <w:rPr>
          <w:rFonts w:ascii="Times New Roman" w:hAnsi="Times New Roman" w:cs="Times New Roman"/>
          <w:sz w:val="24"/>
          <w:szCs w:val="24"/>
        </w:rPr>
        <w:t xml:space="preserve"> </w:t>
      </w:r>
      <w:r w:rsidRPr="00CC7888">
        <w:rPr>
          <w:rFonts w:ascii="Times New Roman" w:hAnsi="Times New Roman" w:cs="Times New Roman"/>
          <w:sz w:val="24"/>
          <w:szCs w:val="24"/>
        </w:rPr>
        <w:t>о</w:t>
      </w:r>
      <w:r>
        <w:rPr>
          <w:rFonts w:ascii="Times New Roman" w:hAnsi="Times New Roman" w:cs="Times New Roman"/>
          <w:sz w:val="24"/>
          <w:szCs w:val="24"/>
        </w:rPr>
        <w:t xml:space="preserve"> </w:t>
      </w:r>
      <w:r w:rsidRPr="00CC7888">
        <w:rPr>
          <w:rFonts w:ascii="Times New Roman" w:hAnsi="Times New Roman" w:cs="Times New Roman"/>
          <w:sz w:val="24"/>
          <w:szCs w:val="24"/>
        </w:rPr>
        <w:t>возможности</w:t>
      </w:r>
      <w:r>
        <w:rPr>
          <w:rFonts w:ascii="Times New Roman" w:hAnsi="Times New Roman" w:cs="Times New Roman"/>
          <w:sz w:val="24"/>
          <w:szCs w:val="24"/>
        </w:rPr>
        <w:t xml:space="preserve"> </w:t>
      </w:r>
      <w:r w:rsidRPr="00CC7888">
        <w:rPr>
          <w:rFonts w:ascii="Times New Roman" w:hAnsi="Times New Roman" w:cs="Times New Roman"/>
          <w:sz w:val="24"/>
          <w:szCs w:val="24"/>
        </w:rPr>
        <w:t>повторно</w:t>
      </w:r>
      <w:r>
        <w:rPr>
          <w:rFonts w:ascii="Times New Roman" w:hAnsi="Times New Roman" w:cs="Times New Roman"/>
          <w:sz w:val="24"/>
          <w:szCs w:val="24"/>
        </w:rPr>
        <w:t xml:space="preserve"> </w:t>
      </w:r>
      <w:r w:rsidRPr="00CC7888">
        <w:rPr>
          <w:rFonts w:ascii="Times New Roman" w:hAnsi="Times New Roman" w:cs="Times New Roman"/>
          <w:sz w:val="24"/>
          <w:szCs w:val="24"/>
        </w:rPr>
        <w:t>представить</w:t>
      </w:r>
      <w:r>
        <w:rPr>
          <w:rFonts w:ascii="Times New Roman" w:hAnsi="Times New Roman" w:cs="Times New Roman"/>
          <w:sz w:val="24"/>
          <w:szCs w:val="24"/>
        </w:rPr>
        <w:t xml:space="preserve"> </w:t>
      </w:r>
      <w:r w:rsidRPr="00CC7888">
        <w:rPr>
          <w:rFonts w:ascii="Times New Roman" w:hAnsi="Times New Roman" w:cs="Times New Roman"/>
          <w:sz w:val="24"/>
          <w:szCs w:val="24"/>
        </w:rPr>
        <w:t>заявление</w:t>
      </w:r>
      <w:r>
        <w:rPr>
          <w:rFonts w:ascii="Times New Roman" w:hAnsi="Times New Roman" w:cs="Times New Roman"/>
          <w:sz w:val="24"/>
          <w:szCs w:val="24"/>
        </w:rPr>
        <w:t xml:space="preserve"> </w:t>
      </w:r>
      <w:r w:rsidRPr="00CC7888">
        <w:rPr>
          <w:rFonts w:ascii="Times New Roman" w:hAnsi="Times New Roman" w:cs="Times New Roman"/>
          <w:sz w:val="24"/>
          <w:szCs w:val="24"/>
        </w:rPr>
        <w:t>с</w:t>
      </w:r>
      <w:r>
        <w:rPr>
          <w:rFonts w:ascii="Times New Roman" w:hAnsi="Times New Roman" w:cs="Times New Roman"/>
          <w:sz w:val="24"/>
          <w:szCs w:val="24"/>
        </w:rPr>
        <w:t xml:space="preserve"> </w:t>
      </w:r>
      <w:r w:rsidRPr="00CC7888">
        <w:rPr>
          <w:rFonts w:ascii="Times New Roman" w:hAnsi="Times New Roman" w:cs="Times New Roman"/>
          <w:sz w:val="24"/>
          <w:szCs w:val="24"/>
        </w:rPr>
        <w:t>приложением</w:t>
      </w:r>
      <w:r>
        <w:rPr>
          <w:rFonts w:ascii="Times New Roman" w:hAnsi="Times New Roman" w:cs="Times New Roman"/>
          <w:sz w:val="24"/>
          <w:szCs w:val="24"/>
        </w:rPr>
        <w:t xml:space="preserve"> </w:t>
      </w:r>
      <w:r w:rsidRPr="00CC7888">
        <w:rPr>
          <w:rFonts w:ascii="Times New Roman" w:hAnsi="Times New Roman" w:cs="Times New Roman"/>
          <w:sz w:val="24"/>
          <w:szCs w:val="24"/>
        </w:rPr>
        <w:t>необходимого</w:t>
      </w:r>
      <w:r>
        <w:rPr>
          <w:rFonts w:ascii="Times New Roman" w:hAnsi="Times New Roman" w:cs="Times New Roman"/>
          <w:sz w:val="24"/>
          <w:szCs w:val="24"/>
        </w:rPr>
        <w:t xml:space="preserve"> </w:t>
      </w:r>
      <w:r w:rsidRPr="00CC7888">
        <w:rPr>
          <w:rFonts w:ascii="Times New Roman" w:hAnsi="Times New Roman" w:cs="Times New Roman"/>
          <w:sz w:val="24"/>
          <w:szCs w:val="24"/>
        </w:rPr>
        <w:t>комплекта</w:t>
      </w:r>
      <w:r>
        <w:rPr>
          <w:rFonts w:ascii="Times New Roman" w:hAnsi="Times New Roman" w:cs="Times New Roman"/>
          <w:sz w:val="24"/>
          <w:szCs w:val="24"/>
        </w:rPr>
        <w:t xml:space="preserve"> </w:t>
      </w:r>
      <w:r w:rsidRPr="00CC7888">
        <w:rPr>
          <w:rFonts w:ascii="Times New Roman" w:hAnsi="Times New Roman" w:cs="Times New Roman"/>
          <w:sz w:val="24"/>
          <w:szCs w:val="24"/>
        </w:rPr>
        <w:t>документов.</w:t>
      </w:r>
    </w:p>
    <w:p w:rsidR="00EC1888" w:rsidRPr="00CC7888" w:rsidRDefault="00EC1888" w:rsidP="00EC1888">
      <w:pPr>
        <w:spacing w:after="0" w:line="240" w:lineRule="auto"/>
        <w:ind w:firstLine="567"/>
        <w:jc w:val="both"/>
        <w:rPr>
          <w:rFonts w:ascii="Times New Roman" w:hAnsi="Times New Roman" w:cs="Times New Roman"/>
          <w:sz w:val="24"/>
          <w:szCs w:val="24"/>
        </w:rPr>
      </w:pPr>
      <w:r w:rsidRPr="00CC7888">
        <w:rPr>
          <w:rFonts w:ascii="Times New Roman" w:hAnsi="Times New Roman" w:cs="Times New Roman"/>
          <w:sz w:val="24"/>
          <w:szCs w:val="24"/>
        </w:rPr>
        <w:t>Подписанное</w:t>
      </w:r>
      <w:r>
        <w:rPr>
          <w:rFonts w:ascii="Times New Roman" w:hAnsi="Times New Roman" w:cs="Times New Roman"/>
          <w:sz w:val="24"/>
          <w:szCs w:val="24"/>
        </w:rPr>
        <w:t xml:space="preserve"> </w:t>
      </w:r>
      <w:r w:rsidRPr="00CC7888">
        <w:rPr>
          <w:rFonts w:ascii="Times New Roman" w:hAnsi="Times New Roman" w:cs="Times New Roman"/>
          <w:sz w:val="24"/>
          <w:szCs w:val="24"/>
        </w:rPr>
        <w:t>Руководителем</w:t>
      </w:r>
      <w:r>
        <w:rPr>
          <w:rFonts w:ascii="Times New Roman" w:hAnsi="Times New Roman" w:cs="Times New Roman"/>
          <w:sz w:val="24"/>
          <w:szCs w:val="24"/>
        </w:rPr>
        <w:t xml:space="preserve"> </w:t>
      </w:r>
      <w:r w:rsidRPr="00CC7888">
        <w:rPr>
          <w:rFonts w:ascii="Times New Roman" w:hAnsi="Times New Roman" w:cs="Times New Roman"/>
          <w:sz w:val="24"/>
          <w:szCs w:val="24"/>
        </w:rPr>
        <w:t>уполномоченного</w:t>
      </w:r>
      <w:r>
        <w:rPr>
          <w:rFonts w:ascii="Times New Roman" w:hAnsi="Times New Roman" w:cs="Times New Roman"/>
          <w:sz w:val="24"/>
          <w:szCs w:val="24"/>
        </w:rPr>
        <w:t xml:space="preserve"> </w:t>
      </w:r>
      <w:r w:rsidRPr="00CC7888">
        <w:rPr>
          <w:rFonts w:ascii="Times New Roman" w:hAnsi="Times New Roman" w:cs="Times New Roman"/>
          <w:sz w:val="24"/>
          <w:szCs w:val="24"/>
        </w:rPr>
        <w:t>органа</w:t>
      </w:r>
      <w:r>
        <w:rPr>
          <w:rFonts w:ascii="Times New Roman" w:hAnsi="Times New Roman" w:cs="Times New Roman"/>
          <w:sz w:val="24"/>
          <w:szCs w:val="24"/>
        </w:rPr>
        <w:t xml:space="preserve"> </w:t>
      </w:r>
      <w:r w:rsidRPr="00CC7888">
        <w:rPr>
          <w:rFonts w:ascii="Times New Roman" w:hAnsi="Times New Roman" w:cs="Times New Roman"/>
          <w:sz w:val="24"/>
          <w:szCs w:val="24"/>
        </w:rPr>
        <w:t>уведомление</w:t>
      </w:r>
      <w:r>
        <w:rPr>
          <w:rFonts w:ascii="Times New Roman" w:hAnsi="Times New Roman" w:cs="Times New Roman"/>
          <w:sz w:val="24"/>
          <w:szCs w:val="24"/>
        </w:rPr>
        <w:t xml:space="preserve"> </w:t>
      </w:r>
      <w:r w:rsidRPr="00CC7888">
        <w:rPr>
          <w:rFonts w:ascii="Times New Roman" w:hAnsi="Times New Roman" w:cs="Times New Roman"/>
          <w:sz w:val="24"/>
          <w:szCs w:val="24"/>
        </w:rPr>
        <w:t>о</w:t>
      </w:r>
      <w:r>
        <w:rPr>
          <w:rFonts w:ascii="Times New Roman" w:hAnsi="Times New Roman" w:cs="Times New Roman"/>
          <w:sz w:val="24"/>
          <w:szCs w:val="24"/>
        </w:rPr>
        <w:t xml:space="preserve"> </w:t>
      </w:r>
      <w:r w:rsidRPr="00CC7888">
        <w:rPr>
          <w:rFonts w:ascii="Times New Roman" w:hAnsi="Times New Roman" w:cs="Times New Roman"/>
          <w:sz w:val="24"/>
          <w:szCs w:val="24"/>
        </w:rPr>
        <w:t>возврате</w:t>
      </w:r>
      <w:r>
        <w:rPr>
          <w:rFonts w:ascii="Times New Roman" w:hAnsi="Times New Roman" w:cs="Times New Roman"/>
          <w:sz w:val="24"/>
          <w:szCs w:val="24"/>
        </w:rPr>
        <w:t xml:space="preserve"> </w:t>
      </w:r>
      <w:r w:rsidRPr="00CC7888">
        <w:rPr>
          <w:rFonts w:ascii="Times New Roman" w:hAnsi="Times New Roman" w:cs="Times New Roman"/>
          <w:sz w:val="24"/>
          <w:szCs w:val="24"/>
        </w:rPr>
        <w:t>заявления</w:t>
      </w:r>
      <w:r>
        <w:rPr>
          <w:rFonts w:ascii="Times New Roman" w:hAnsi="Times New Roman" w:cs="Times New Roman"/>
          <w:sz w:val="24"/>
          <w:szCs w:val="24"/>
        </w:rPr>
        <w:t xml:space="preserve"> </w:t>
      </w:r>
      <w:r w:rsidRPr="00CC7888">
        <w:rPr>
          <w:rFonts w:ascii="Times New Roman" w:hAnsi="Times New Roman" w:cs="Times New Roman"/>
          <w:sz w:val="24"/>
          <w:szCs w:val="24"/>
        </w:rPr>
        <w:t>передается</w:t>
      </w:r>
      <w:r>
        <w:rPr>
          <w:rFonts w:ascii="Times New Roman" w:hAnsi="Times New Roman" w:cs="Times New Roman"/>
          <w:sz w:val="24"/>
          <w:szCs w:val="24"/>
        </w:rPr>
        <w:t xml:space="preserve"> </w:t>
      </w:r>
      <w:r w:rsidRPr="00CC7888">
        <w:rPr>
          <w:rFonts w:ascii="Times New Roman" w:hAnsi="Times New Roman" w:cs="Times New Roman"/>
          <w:sz w:val="24"/>
          <w:szCs w:val="24"/>
        </w:rPr>
        <w:t>специалисту</w:t>
      </w:r>
      <w:r>
        <w:rPr>
          <w:rFonts w:ascii="Times New Roman" w:hAnsi="Times New Roman" w:cs="Times New Roman"/>
          <w:sz w:val="24"/>
          <w:szCs w:val="24"/>
        </w:rPr>
        <w:t xml:space="preserve"> </w:t>
      </w:r>
      <w:r w:rsidRPr="00CC7888">
        <w:rPr>
          <w:rFonts w:ascii="Times New Roman" w:hAnsi="Times New Roman" w:cs="Times New Roman"/>
          <w:sz w:val="24"/>
          <w:szCs w:val="24"/>
        </w:rPr>
        <w:t>уполномоченного</w:t>
      </w:r>
      <w:r>
        <w:rPr>
          <w:rFonts w:ascii="Times New Roman" w:hAnsi="Times New Roman" w:cs="Times New Roman"/>
          <w:sz w:val="24"/>
          <w:szCs w:val="24"/>
        </w:rPr>
        <w:t xml:space="preserve"> </w:t>
      </w:r>
      <w:r w:rsidRPr="00CC7888">
        <w:rPr>
          <w:rFonts w:ascii="Times New Roman" w:hAnsi="Times New Roman" w:cs="Times New Roman"/>
          <w:sz w:val="24"/>
          <w:szCs w:val="24"/>
        </w:rPr>
        <w:t>органа</w:t>
      </w:r>
      <w:r>
        <w:rPr>
          <w:rFonts w:ascii="Times New Roman" w:hAnsi="Times New Roman" w:cs="Times New Roman"/>
          <w:sz w:val="24"/>
          <w:szCs w:val="24"/>
        </w:rPr>
        <w:t xml:space="preserve"> </w:t>
      </w:r>
      <w:r w:rsidRPr="00CC7888">
        <w:rPr>
          <w:rFonts w:ascii="Times New Roman" w:hAnsi="Times New Roman" w:cs="Times New Roman"/>
          <w:sz w:val="24"/>
          <w:szCs w:val="24"/>
        </w:rPr>
        <w:t>для</w:t>
      </w:r>
      <w:r>
        <w:rPr>
          <w:rFonts w:ascii="Times New Roman" w:hAnsi="Times New Roman" w:cs="Times New Roman"/>
          <w:sz w:val="24"/>
          <w:szCs w:val="24"/>
        </w:rPr>
        <w:t xml:space="preserve"> </w:t>
      </w:r>
      <w:r w:rsidRPr="00CC7888">
        <w:rPr>
          <w:rFonts w:ascii="Times New Roman" w:hAnsi="Times New Roman" w:cs="Times New Roman"/>
          <w:sz w:val="24"/>
          <w:szCs w:val="24"/>
        </w:rPr>
        <w:t>регистрации</w:t>
      </w:r>
      <w:r>
        <w:rPr>
          <w:rFonts w:ascii="Times New Roman" w:hAnsi="Times New Roman" w:cs="Times New Roman"/>
          <w:sz w:val="24"/>
          <w:szCs w:val="24"/>
        </w:rPr>
        <w:t xml:space="preserve"> </w:t>
      </w:r>
      <w:r w:rsidRPr="00CC7888">
        <w:rPr>
          <w:rFonts w:ascii="Times New Roman" w:hAnsi="Times New Roman" w:cs="Times New Roman"/>
          <w:sz w:val="24"/>
          <w:szCs w:val="24"/>
        </w:rPr>
        <w:t>и</w:t>
      </w:r>
      <w:r>
        <w:rPr>
          <w:rFonts w:ascii="Times New Roman" w:hAnsi="Times New Roman" w:cs="Times New Roman"/>
          <w:sz w:val="24"/>
          <w:szCs w:val="24"/>
        </w:rPr>
        <w:t xml:space="preserve"> </w:t>
      </w:r>
      <w:r w:rsidRPr="00CC7888">
        <w:rPr>
          <w:rFonts w:ascii="Times New Roman" w:hAnsi="Times New Roman" w:cs="Times New Roman"/>
          <w:sz w:val="24"/>
          <w:szCs w:val="24"/>
        </w:rPr>
        <w:t>подготовки</w:t>
      </w:r>
      <w:r>
        <w:rPr>
          <w:rFonts w:ascii="Times New Roman" w:hAnsi="Times New Roman" w:cs="Times New Roman"/>
          <w:sz w:val="24"/>
          <w:szCs w:val="24"/>
        </w:rPr>
        <w:t xml:space="preserve"> </w:t>
      </w:r>
      <w:r w:rsidRPr="00CC7888">
        <w:rPr>
          <w:rFonts w:ascii="Times New Roman" w:hAnsi="Times New Roman" w:cs="Times New Roman"/>
          <w:sz w:val="24"/>
          <w:szCs w:val="24"/>
        </w:rPr>
        <w:t>к</w:t>
      </w:r>
      <w:r>
        <w:rPr>
          <w:rFonts w:ascii="Times New Roman" w:hAnsi="Times New Roman" w:cs="Times New Roman"/>
          <w:sz w:val="24"/>
          <w:szCs w:val="24"/>
        </w:rPr>
        <w:t xml:space="preserve"> </w:t>
      </w:r>
      <w:r w:rsidRPr="00CC7888">
        <w:rPr>
          <w:rFonts w:ascii="Times New Roman" w:hAnsi="Times New Roman" w:cs="Times New Roman"/>
          <w:sz w:val="24"/>
          <w:szCs w:val="24"/>
        </w:rPr>
        <w:t>отправке.</w:t>
      </w:r>
    </w:p>
    <w:p w:rsidR="00EC1888" w:rsidRPr="00CC7888" w:rsidRDefault="00EC1888" w:rsidP="00EC1888">
      <w:pPr>
        <w:spacing w:after="0" w:line="240" w:lineRule="auto"/>
        <w:ind w:firstLine="567"/>
        <w:jc w:val="both"/>
        <w:rPr>
          <w:rFonts w:ascii="Times New Roman" w:hAnsi="Times New Roman" w:cs="Times New Roman"/>
          <w:sz w:val="24"/>
          <w:szCs w:val="24"/>
        </w:rPr>
      </w:pPr>
      <w:r w:rsidRPr="00CC7888">
        <w:rPr>
          <w:rFonts w:ascii="Times New Roman" w:hAnsi="Times New Roman" w:cs="Times New Roman"/>
          <w:sz w:val="24"/>
          <w:szCs w:val="24"/>
        </w:rPr>
        <w:t>Главный</w:t>
      </w:r>
      <w:r>
        <w:rPr>
          <w:rFonts w:ascii="Times New Roman" w:hAnsi="Times New Roman" w:cs="Times New Roman"/>
          <w:sz w:val="24"/>
          <w:szCs w:val="24"/>
        </w:rPr>
        <w:t xml:space="preserve"> </w:t>
      </w:r>
      <w:r w:rsidRPr="00CC7888">
        <w:rPr>
          <w:rFonts w:ascii="Times New Roman" w:hAnsi="Times New Roman" w:cs="Times New Roman"/>
          <w:sz w:val="24"/>
          <w:szCs w:val="24"/>
        </w:rPr>
        <w:t>специалист</w:t>
      </w:r>
      <w:r>
        <w:rPr>
          <w:rFonts w:ascii="Times New Roman" w:hAnsi="Times New Roman" w:cs="Times New Roman"/>
          <w:sz w:val="24"/>
          <w:szCs w:val="24"/>
        </w:rPr>
        <w:t xml:space="preserve"> </w:t>
      </w:r>
      <w:r w:rsidRPr="00CC7888">
        <w:rPr>
          <w:rFonts w:ascii="Times New Roman" w:hAnsi="Times New Roman" w:cs="Times New Roman"/>
          <w:sz w:val="24"/>
          <w:szCs w:val="24"/>
        </w:rPr>
        <w:t>уведомляет</w:t>
      </w:r>
      <w:r>
        <w:rPr>
          <w:rFonts w:ascii="Times New Roman" w:hAnsi="Times New Roman" w:cs="Times New Roman"/>
          <w:sz w:val="24"/>
          <w:szCs w:val="24"/>
        </w:rPr>
        <w:t xml:space="preserve"> </w:t>
      </w:r>
      <w:r w:rsidRPr="00CC7888">
        <w:rPr>
          <w:rFonts w:ascii="Times New Roman" w:hAnsi="Times New Roman" w:cs="Times New Roman"/>
          <w:sz w:val="24"/>
          <w:szCs w:val="24"/>
        </w:rPr>
        <w:t>заявителя</w:t>
      </w:r>
      <w:r>
        <w:rPr>
          <w:rFonts w:ascii="Times New Roman" w:hAnsi="Times New Roman" w:cs="Times New Roman"/>
          <w:sz w:val="24"/>
          <w:szCs w:val="24"/>
        </w:rPr>
        <w:t xml:space="preserve"> </w:t>
      </w:r>
      <w:r w:rsidRPr="00CC7888">
        <w:rPr>
          <w:rFonts w:ascii="Times New Roman" w:hAnsi="Times New Roman" w:cs="Times New Roman"/>
          <w:sz w:val="24"/>
          <w:szCs w:val="24"/>
        </w:rPr>
        <w:t>о</w:t>
      </w:r>
      <w:r>
        <w:rPr>
          <w:rFonts w:ascii="Times New Roman" w:hAnsi="Times New Roman" w:cs="Times New Roman"/>
          <w:sz w:val="24"/>
          <w:szCs w:val="24"/>
        </w:rPr>
        <w:t xml:space="preserve"> </w:t>
      </w:r>
      <w:r w:rsidRPr="00CC7888">
        <w:rPr>
          <w:rFonts w:ascii="Times New Roman" w:hAnsi="Times New Roman" w:cs="Times New Roman"/>
          <w:sz w:val="24"/>
          <w:szCs w:val="24"/>
        </w:rPr>
        <w:t>том,</w:t>
      </w:r>
      <w:r>
        <w:rPr>
          <w:rFonts w:ascii="Times New Roman" w:hAnsi="Times New Roman" w:cs="Times New Roman"/>
          <w:sz w:val="24"/>
          <w:szCs w:val="24"/>
        </w:rPr>
        <w:t xml:space="preserve"> </w:t>
      </w:r>
      <w:r w:rsidRPr="00CC7888">
        <w:rPr>
          <w:rFonts w:ascii="Times New Roman" w:hAnsi="Times New Roman" w:cs="Times New Roman"/>
          <w:sz w:val="24"/>
          <w:szCs w:val="24"/>
        </w:rPr>
        <w:t>что</w:t>
      </w:r>
      <w:r>
        <w:rPr>
          <w:rFonts w:ascii="Times New Roman" w:hAnsi="Times New Roman" w:cs="Times New Roman"/>
          <w:sz w:val="24"/>
          <w:szCs w:val="24"/>
        </w:rPr>
        <w:t xml:space="preserve"> </w:t>
      </w:r>
      <w:r w:rsidRPr="00CC7888">
        <w:rPr>
          <w:rFonts w:ascii="Times New Roman" w:hAnsi="Times New Roman" w:cs="Times New Roman"/>
          <w:sz w:val="24"/>
          <w:szCs w:val="24"/>
        </w:rPr>
        <w:t>ему</w:t>
      </w:r>
      <w:r>
        <w:rPr>
          <w:rFonts w:ascii="Times New Roman" w:hAnsi="Times New Roman" w:cs="Times New Roman"/>
          <w:sz w:val="24"/>
          <w:szCs w:val="24"/>
        </w:rPr>
        <w:t xml:space="preserve"> </w:t>
      </w:r>
      <w:r w:rsidRPr="00CC7888">
        <w:rPr>
          <w:rFonts w:ascii="Times New Roman" w:hAnsi="Times New Roman" w:cs="Times New Roman"/>
          <w:sz w:val="24"/>
          <w:szCs w:val="24"/>
        </w:rPr>
        <w:t>возвращается</w:t>
      </w:r>
      <w:r>
        <w:rPr>
          <w:rFonts w:ascii="Times New Roman" w:hAnsi="Times New Roman" w:cs="Times New Roman"/>
          <w:sz w:val="24"/>
          <w:szCs w:val="24"/>
        </w:rPr>
        <w:t xml:space="preserve"> </w:t>
      </w:r>
      <w:r w:rsidRPr="00CC7888">
        <w:rPr>
          <w:rFonts w:ascii="Times New Roman" w:hAnsi="Times New Roman" w:cs="Times New Roman"/>
          <w:sz w:val="24"/>
          <w:szCs w:val="24"/>
        </w:rPr>
        <w:t>заявление</w:t>
      </w:r>
      <w:r>
        <w:rPr>
          <w:rFonts w:ascii="Times New Roman" w:hAnsi="Times New Roman" w:cs="Times New Roman"/>
          <w:sz w:val="24"/>
          <w:szCs w:val="24"/>
        </w:rPr>
        <w:t xml:space="preserve"> </w:t>
      </w:r>
      <w:r w:rsidRPr="00CC7888">
        <w:rPr>
          <w:rFonts w:ascii="Times New Roman" w:hAnsi="Times New Roman" w:cs="Times New Roman"/>
          <w:sz w:val="24"/>
          <w:szCs w:val="24"/>
        </w:rPr>
        <w:t>посредством</w:t>
      </w:r>
      <w:r>
        <w:rPr>
          <w:rFonts w:ascii="Times New Roman" w:hAnsi="Times New Roman" w:cs="Times New Roman"/>
          <w:sz w:val="24"/>
          <w:szCs w:val="24"/>
        </w:rPr>
        <w:t xml:space="preserve"> </w:t>
      </w:r>
      <w:r w:rsidRPr="00CC7888">
        <w:rPr>
          <w:rFonts w:ascii="Times New Roman" w:hAnsi="Times New Roman" w:cs="Times New Roman"/>
          <w:sz w:val="24"/>
          <w:szCs w:val="24"/>
        </w:rPr>
        <w:t>телефонной</w:t>
      </w:r>
      <w:r>
        <w:rPr>
          <w:rFonts w:ascii="Times New Roman" w:hAnsi="Times New Roman" w:cs="Times New Roman"/>
          <w:sz w:val="24"/>
          <w:szCs w:val="24"/>
        </w:rPr>
        <w:t xml:space="preserve"> </w:t>
      </w:r>
      <w:r w:rsidRPr="00CC7888">
        <w:rPr>
          <w:rFonts w:ascii="Times New Roman" w:hAnsi="Times New Roman" w:cs="Times New Roman"/>
          <w:sz w:val="24"/>
          <w:szCs w:val="24"/>
        </w:rPr>
        <w:t>связи</w:t>
      </w:r>
      <w:r>
        <w:rPr>
          <w:rFonts w:ascii="Times New Roman" w:hAnsi="Times New Roman" w:cs="Times New Roman"/>
          <w:sz w:val="24"/>
          <w:szCs w:val="24"/>
        </w:rPr>
        <w:t xml:space="preserve"> </w:t>
      </w:r>
      <w:r w:rsidRPr="00CC7888">
        <w:rPr>
          <w:rFonts w:ascii="Times New Roman" w:hAnsi="Times New Roman" w:cs="Times New Roman"/>
          <w:sz w:val="24"/>
          <w:szCs w:val="24"/>
        </w:rPr>
        <w:t>по</w:t>
      </w:r>
      <w:r>
        <w:rPr>
          <w:rFonts w:ascii="Times New Roman" w:hAnsi="Times New Roman" w:cs="Times New Roman"/>
          <w:sz w:val="24"/>
          <w:szCs w:val="24"/>
        </w:rPr>
        <w:t xml:space="preserve"> </w:t>
      </w:r>
      <w:r w:rsidRPr="00CC7888">
        <w:rPr>
          <w:rFonts w:ascii="Times New Roman" w:hAnsi="Times New Roman" w:cs="Times New Roman"/>
          <w:sz w:val="24"/>
          <w:szCs w:val="24"/>
        </w:rPr>
        <w:t>указанному</w:t>
      </w:r>
      <w:r>
        <w:rPr>
          <w:rFonts w:ascii="Times New Roman" w:hAnsi="Times New Roman" w:cs="Times New Roman"/>
          <w:sz w:val="24"/>
          <w:szCs w:val="24"/>
        </w:rPr>
        <w:t xml:space="preserve"> </w:t>
      </w:r>
      <w:r w:rsidRPr="00CC7888">
        <w:rPr>
          <w:rFonts w:ascii="Times New Roman" w:hAnsi="Times New Roman" w:cs="Times New Roman"/>
          <w:sz w:val="24"/>
          <w:szCs w:val="24"/>
        </w:rPr>
        <w:t>контактному</w:t>
      </w:r>
      <w:r>
        <w:rPr>
          <w:rFonts w:ascii="Times New Roman" w:hAnsi="Times New Roman" w:cs="Times New Roman"/>
          <w:sz w:val="24"/>
          <w:szCs w:val="24"/>
        </w:rPr>
        <w:t xml:space="preserve"> </w:t>
      </w:r>
      <w:r w:rsidRPr="00CC7888">
        <w:rPr>
          <w:rFonts w:ascii="Times New Roman" w:hAnsi="Times New Roman" w:cs="Times New Roman"/>
          <w:sz w:val="24"/>
          <w:szCs w:val="24"/>
        </w:rPr>
        <w:t>номеру</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заявлении.</w:t>
      </w:r>
    </w:p>
    <w:p w:rsidR="00EC1888" w:rsidRPr="00CC7888" w:rsidRDefault="00EC1888" w:rsidP="00EC1888">
      <w:pPr>
        <w:spacing w:after="0" w:line="240" w:lineRule="auto"/>
        <w:ind w:firstLine="567"/>
        <w:jc w:val="both"/>
        <w:rPr>
          <w:rFonts w:ascii="Times New Roman" w:hAnsi="Times New Roman" w:cs="Times New Roman"/>
          <w:sz w:val="24"/>
          <w:szCs w:val="24"/>
        </w:rPr>
      </w:pPr>
      <w:r w:rsidRPr="00CC7888">
        <w:rPr>
          <w:rFonts w:ascii="Times New Roman" w:hAnsi="Times New Roman" w:cs="Times New Roman"/>
          <w:sz w:val="24"/>
          <w:szCs w:val="24"/>
        </w:rPr>
        <w:t>Результатом</w:t>
      </w:r>
      <w:r>
        <w:rPr>
          <w:rFonts w:ascii="Times New Roman" w:hAnsi="Times New Roman" w:cs="Times New Roman"/>
          <w:sz w:val="24"/>
          <w:szCs w:val="24"/>
        </w:rPr>
        <w:t xml:space="preserve"> </w:t>
      </w:r>
      <w:r w:rsidRPr="00CC7888">
        <w:rPr>
          <w:rFonts w:ascii="Times New Roman" w:hAnsi="Times New Roman" w:cs="Times New Roman"/>
          <w:sz w:val="24"/>
          <w:szCs w:val="24"/>
        </w:rPr>
        <w:t>административной</w:t>
      </w:r>
      <w:r>
        <w:rPr>
          <w:rFonts w:ascii="Times New Roman" w:hAnsi="Times New Roman" w:cs="Times New Roman"/>
          <w:sz w:val="24"/>
          <w:szCs w:val="24"/>
        </w:rPr>
        <w:t xml:space="preserve"> </w:t>
      </w:r>
      <w:r w:rsidRPr="00CC7888">
        <w:rPr>
          <w:rFonts w:ascii="Times New Roman" w:hAnsi="Times New Roman" w:cs="Times New Roman"/>
          <w:sz w:val="24"/>
          <w:szCs w:val="24"/>
        </w:rPr>
        <w:t>процедуры</w:t>
      </w:r>
      <w:r>
        <w:rPr>
          <w:rFonts w:ascii="Times New Roman" w:hAnsi="Times New Roman" w:cs="Times New Roman"/>
          <w:sz w:val="24"/>
          <w:szCs w:val="24"/>
        </w:rPr>
        <w:t xml:space="preserve"> </w:t>
      </w:r>
      <w:r w:rsidRPr="00CC7888">
        <w:rPr>
          <w:rFonts w:ascii="Times New Roman" w:hAnsi="Times New Roman" w:cs="Times New Roman"/>
          <w:sz w:val="24"/>
          <w:szCs w:val="24"/>
        </w:rPr>
        <w:t>является</w:t>
      </w:r>
      <w:r>
        <w:rPr>
          <w:rFonts w:ascii="Times New Roman" w:hAnsi="Times New Roman" w:cs="Times New Roman"/>
          <w:sz w:val="24"/>
          <w:szCs w:val="24"/>
        </w:rPr>
        <w:t xml:space="preserve"> </w:t>
      </w:r>
      <w:r w:rsidRPr="00CC7888">
        <w:rPr>
          <w:rFonts w:ascii="Times New Roman" w:hAnsi="Times New Roman" w:cs="Times New Roman"/>
          <w:sz w:val="24"/>
          <w:szCs w:val="24"/>
        </w:rPr>
        <w:t>отправка</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течение</w:t>
      </w:r>
      <w:r>
        <w:rPr>
          <w:rFonts w:ascii="Times New Roman" w:hAnsi="Times New Roman" w:cs="Times New Roman"/>
          <w:sz w:val="24"/>
          <w:szCs w:val="24"/>
        </w:rPr>
        <w:t xml:space="preserve"> </w:t>
      </w:r>
      <w:r w:rsidRPr="00CC7888">
        <w:rPr>
          <w:rFonts w:ascii="Times New Roman" w:hAnsi="Times New Roman" w:cs="Times New Roman"/>
          <w:sz w:val="24"/>
          <w:szCs w:val="24"/>
        </w:rPr>
        <w:t>одного</w:t>
      </w:r>
      <w:r>
        <w:rPr>
          <w:rFonts w:ascii="Times New Roman" w:hAnsi="Times New Roman" w:cs="Times New Roman"/>
          <w:sz w:val="24"/>
          <w:szCs w:val="24"/>
        </w:rPr>
        <w:t xml:space="preserve"> </w:t>
      </w:r>
      <w:r w:rsidRPr="00CC7888">
        <w:rPr>
          <w:rFonts w:ascii="Times New Roman" w:hAnsi="Times New Roman" w:cs="Times New Roman"/>
          <w:sz w:val="24"/>
          <w:szCs w:val="24"/>
        </w:rPr>
        <w:t>рабочего</w:t>
      </w:r>
      <w:r>
        <w:rPr>
          <w:rFonts w:ascii="Times New Roman" w:hAnsi="Times New Roman" w:cs="Times New Roman"/>
          <w:sz w:val="24"/>
          <w:szCs w:val="24"/>
        </w:rPr>
        <w:t xml:space="preserve"> </w:t>
      </w:r>
      <w:r w:rsidRPr="00CC7888">
        <w:rPr>
          <w:rFonts w:ascii="Times New Roman" w:hAnsi="Times New Roman" w:cs="Times New Roman"/>
          <w:sz w:val="24"/>
          <w:szCs w:val="24"/>
        </w:rPr>
        <w:t>дня</w:t>
      </w:r>
      <w:r>
        <w:rPr>
          <w:rFonts w:ascii="Times New Roman" w:hAnsi="Times New Roman" w:cs="Times New Roman"/>
          <w:sz w:val="24"/>
          <w:szCs w:val="24"/>
        </w:rPr>
        <w:t xml:space="preserve"> </w:t>
      </w:r>
      <w:r w:rsidRPr="00CC7888">
        <w:rPr>
          <w:rFonts w:ascii="Times New Roman" w:hAnsi="Times New Roman" w:cs="Times New Roman"/>
          <w:sz w:val="24"/>
          <w:szCs w:val="24"/>
        </w:rPr>
        <w:t>заявителю</w:t>
      </w:r>
      <w:r>
        <w:rPr>
          <w:rFonts w:ascii="Times New Roman" w:hAnsi="Times New Roman" w:cs="Times New Roman"/>
          <w:sz w:val="24"/>
          <w:szCs w:val="24"/>
        </w:rPr>
        <w:t xml:space="preserve"> </w:t>
      </w:r>
      <w:r w:rsidRPr="00CC7888">
        <w:rPr>
          <w:rFonts w:ascii="Times New Roman" w:hAnsi="Times New Roman" w:cs="Times New Roman"/>
          <w:sz w:val="24"/>
          <w:szCs w:val="24"/>
        </w:rPr>
        <w:t>по</w:t>
      </w:r>
      <w:r>
        <w:rPr>
          <w:rFonts w:ascii="Times New Roman" w:hAnsi="Times New Roman" w:cs="Times New Roman"/>
          <w:sz w:val="24"/>
          <w:szCs w:val="24"/>
        </w:rPr>
        <w:t xml:space="preserve"> </w:t>
      </w:r>
      <w:r w:rsidRPr="00CC7888">
        <w:rPr>
          <w:rFonts w:ascii="Times New Roman" w:hAnsi="Times New Roman" w:cs="Times New Roman"/>
          <w:sz w:val="24"/>
          <w:szCs w:val="24"/>
        </w:rPr>
        <w:t>почте</w:t>
      </w:r>
      <w:r>
        <w:rPr>
          <w:rFonts w:ascii="Times New Roman" w:hAnsi="Times New Roman" w:cs="Times New Roman"/>
          <w:sz w:val="24"/>
          <w:szCs w:val="24"/>
        </w:rPr>
        <w:t xml:space="preserve"> </w:t>
      </w:r>
      <w:r w:rsidRPr="00CC7888">
        <w:rPr>
          <w:rFonts w:ascii="Times New Roman" w:hAnsi="Times New Roman" w:cs="Times New Roman"/>
          <w:sz w:val="24"/>
          <w:szCs w:val="24"/>
        </w:rPr>
        <w:t>или</w:t>
      </w:r>
      <w:r>
        <w:rPr>
          <w:rFonts w:ascii="Times New Roman" w:hAnsi="Times New Roman" w:cs="Times New Roman"/>
          <w:sz w:val="24"/>
          <w:szCs w:val="24"/>
        </w:rPr>
        <w:t xml:space="preserve"> </w:t>
      </w:r>
      <w:r w:rsidRPr="00CC7888">
        <w:rPr>
          <w:rFonts w:ascii="Times New Roman" w:hAnsi="Times New Roman" w:cs="Times New Roman"/>
          <w:sz w:val="24"/>
          <w:szCs w:val="24"/>
        </w:rPr>
        <w:t>выдача</w:t>
      </w:r>
      <w:r>
        <w:rPr>
          <w:rFonts w:ascii="Times New Roman" w:hAnsi="Times New Roman" w:cs="Times New Roman"/>
          <w:sz w:val="24"/>
          <w:szCs w:val="24"/>
        </w:rPr>
        <w:t xml:space="preserve"> </w:t>
      </w:r>
      <w:r w:rsidRPr="00CC7888">
        <w:rPr>
          <w:rFonts w:ascii="Times New Roman" w:hAnsi="Times New Roman" w:cs="Times New Roman"/>
          <w:sz w:val="24"/>
          <w:szCs w:val="24"/>
        </w:rPr>
        <w:t>лично</w:t>
      </w:r>
      <w:r>
        <w:rPr>
          <w:rFonts w:ascii="Times New Roman" w:hAnsi="Times New Roman" w:cs="Times New Roman"/>
          <w:sz w:val="24"/>
          <w:szCs w:val="24"/>
        </w:rPr>
        <w:t xml:space="preserve"> </w:t>
      </w:r>
      <w:r w:rsidRPr="00CC7888">
        <w:rPr>
          <w:rFonts w:ascii="Times New Roman" w:hAnsi="Times New Roman" w:cs="Times New Roman"/>
          <w:sz w:val="24"/>
          <w:szCs w:val="24"/>
        </w:rPr>
        <w:t>уведомления</w:t>
      </w:r>
      <w:r>
        <w:rPr>
          <w:rFonts w:ascii="Times New Roman" w:hAnsi="Times New Roman" w:cs="Times New Roman"/>
          <w:sz w:val="24"/>
          <w:szCs w:val="24"/>
        </w:rPr>
        <w:t xml:space="preserve"> </w:t>
      </w:r>
      <w:r w:rsidRPr="00CC7888">
        <w:rPr>
          <w:rFonts w:ascii="Times New Roman" w:hAnsi="Times New Roman" w:cs="Times New Roman"/>
          <w:sz w:val="24"/>
          <w:szCs w:val="24"/>
        </w:rPr>
        <w:t>о</w:t>
      </w:r>
      <w:r>
        <w:rPr>
          <w:rFonts w:ascii="Times New Roman" w:hAnsi="Times New Roman" w:cs="Times New Roman"/>
          <w:sz w:val="24"/>
          <w:szCs w:val="24"/>
        </w:rPr>
        <w:t xml:space="preserve"> </w:t>
      </w:r>
      <w:r w:rsidRPr="00CC7888">
        <w:rPr>
          <w:rFonts w:ascii="Times New Roman" w:hAnsi="Times New Roman" w:cs="Times New Roman"/>
          <w:sz w:val="24"/>
          <w:szCs w:val="24"/>
        </w:rPr>
        <w:t>возврате</w:t>
      </w:r>
      <w:r>
        <w:rPr>
          <w:rFonts w:ascii="Times New Roman" w:hAnsi="Times New Roman" w:cs="Times New Roman"/>
          <w:sz w:val="24"/>
          <w:szCs w:val="24"/>
        </w:rPr>
        <w:t xml:space="preserve"> </w:t>
      </w:r>
      <w:r w:rsidRPr="00CC7888">
        <w:rPr>
          <w:rFonts w:ascii="Times New Roman" w:hAnsi="Times New Roman" w:cs="Times New Roman"/>
          <w:sz w:val="24"/>
          <w:szCs w:val="24"/>
        </w:rPr>
        <w:t>заявления.</w:t>
      </w:r>
    </w:p>
    <w:p w:rsidR="00EC1888" w:rsidRPr="00CC7888" w:rsidRDefault="00EC1888" w:rsidP="00EC1888">
      <w:pPr>
        <w:spacing w:after="0" w:line="240" w:lineRule="auto"/>
        <w:ind w:firstLine="567"/>
        <w:jc w:val="both"/>
        <w:rPr>
          <w:rFonts w:ascii="Times New Roman" w:hAnsi="Times New Roman" w:cs="Times New Roman"/>
          <w:sz w:val="24"/>
          <w:szCs w:val="24"/>
        </w:rPr>
      </w:pPr>
      <w:r w:rsidRPr="00CC7888">
        <w:rPr>
          <w:rFonts w:ascii="Times New Roman" w:hAnsi="Times New Roman" w:cs="Times New Roman"/>
          <w:sz w:val="24"/>
          <w:szCs w:val="24"/>
        </w:rPr>
        <w:t>Максимальный</w:t>
      </w:r>
      <w:r>
        <w:rPr>
          <w:rFonts w:ascii="Times New Roman" w:hAnsi="Times New Roman" w:cs="Times New Roman"/>
          <w:sz w:val="24"/>
          <w:szCs w:val="24"/>
        </w:rPr>
        <w:t xml:space="preserve"> </w:t>
      </w:r>
      <w:r w:rsidRPr="00CC7888">
        <w:rPr>
          <w:rFonts w:ascii="Times New Roman" w:hAnsi="Times New Roman" w:cs="Times New Roman"/>
          <w:sz w:val="24"/>
          <w:szCs w:val="24"/>
        </w:rPr>
        <w:t>срок</w:t>
      </w:r>
      <w:r>
        <w:rPr>
          <w:rFonts w:ascii="Times New Roman" w:hAnsi="Times New Roman" w:cs="Times New Roman"/>
          <w:sz w:val="24"/>
          <w:szCs w:val="24"/>
        </w:rPr>
        <w:t xml:space="preserve"> </w:t>
      </w:r>
      <w:r w:rsidRPr="00CC7888">
        <w:rPr>
          <w:rFonts w:ascii="Times New Roman" w:hAnsi="Times New Roman" w:cs="Times New Roman"/>
          <w:sz w:val="24"/>
          <w:szCs w:val="24"/>
        </w:rPr>
        <w:t>выполнения</w:t>
      </w:r>
      <w:r>
        <w:rPr>
          <w:rFonts w:ascii="Times New Roman" w:hAnsi="Times New Roman" w:cs="Times New Roman"/>
          <w:sz w:val="24"/>
          <w:szCs w:val="24"/>
        </w:rPr>
        <w:t xml:space="preserve"> </w:t>
      </w:r>
      <w:r w:rsidRPr="00CC7888">
        <w:rPr>
          <w:rFonts w:ascii="Times New Roman" w:hAnsi="Times New Roman" w:cs="Times New Roman"/>
          <w:sz w:val="24"/>
          <w:szCs w:val="24"/>
        </w:rPr>
        <w:t>административной</w:t>
      </w:r>
      <w:r>
        <w:rPr>
          <w:rFonts w:ascii="Times New Roman" w:hAnsi="Times New Roman" w:cs="Times New Roman"/>
          <w:sz w:val="24"/>
          <w:szCs w:val="24"/>
        </w:rPr>
        <w:t xml:space="preserve"> </w:t>
      </w:r>
      <w:r w:rsidRPr="00CC7888">
        <w:rPr>
          <w:rFonts w:ascii="Times New Roman" w:hAnsi="Times New Roman" w:cs="Times New Roman"/>
          <w:sz w:val="24"/>
          <w:szCs w:val="24"/>
        </w:rPr>
        <w:t>процедуры</w:t>
      </w:r>
      <w:r>
        <w:rPr>
          <w:rFonts w:ascii="Times New Roman" w:hAnsi="Times New Roman" w:cs="Times New Roman"/>
          <w:sz w:val="24"/>
          <w:szCs w:val="24"/>
        </w:rPr>
        <w:t xml:space="preserve"> </w:t>
      </w:r>
      <w:r w:rsidRPr="00CC7888">
        <w:rPr>
          <w:rFonts w:ascii="Times New Roman" w:hAnsi="Times New Roman" w:cs="Times New Roman"/>
          <w:sz w:val="24"/>
          <w:szCs w:val="24"/>
        </w:rPr>
        <w:t>–</w:t>
      </w:r>
      <w:r>
        <w:rPr>
          <w:rFonts w:ascii="Times New Roman" w:hAnsi="Times New Roman" w:cs="Times New Roman"/>
          <w:sz w:val="24"/>
          <w:szCs w:val="24"/>
        </w:rPr>
        <w:t xml:space="preserve"> </w:t>
      </w:r>
      <w:r w:rsidRPr="00CC7888">
        <w:rPr>
          <w:rFonts w:ascii="Times New Roman" w:hAnsi="Times New Roman" w:cs="Times New Roman"/>
          <w:sz w:val="24"/>
          <w:szCs w:val="24"/>
        </w:rPr>
        <w:t>7</w:t>
      </w:r>
      <w:r>
        <w:rPr>
          <w:rFonts w:ascii="Times New Roman" w:hAnsi="Times New Roman" w:cs="Times New Roman"/>
          <w:sz w:val="24"/>
          <w:szCs w:val="24"/>
        </w:rPr>
        <w:t xml:space="preserve"> </w:t>
      </w:r>
      <w:r w:rsidRPr="00CC7888">
        <w:rPr>
          <w:rFonts w:ascii="Times New Roman" w:hAnsi="Times New Roman" w:cs="Times New Roman"/>
          <w:sz w:val="24"/>
          <w:szCs w:val="24"/>
        </w:rPr>
        <w:t>(семь)</w:t>
      </w:r>
      <w:r>
        <w:rPr>
          <w:rFonts w:ascii="Times New Roman" w:hAnsi="Times New Roman" w:cs="Times New Roman"/>
          <w:sz w:val="24"/>
          <w:szCs w:val="24"/>
        </w:rPr>
        <w:t xml:space="preserve"> </w:t>
      </w:r>
      <w:r w:rsidRPr="00CC7888">
        <w:rPr>
          <w:rFonts w:ascii="Times New Roman" w:hAnsi="Times New Roman" w:cs="Times New Roman"/>
          <w:sz w:val="24"/>
          <w:szCs w:val="24"/>
        </w:rPr>
        <w:t>рабочих</w:t>
      </w:r>
      <w:r>
        <w:rPr>
          <w:rFonts w:ascii="Times New Roman" w:hAnsi="Times New Roman" w:cs="Times New Roman"/>
          <w:sz w:val="24"/>
          <w:szCs w:val="24"/>
        </w:rPr>
        <w:t xml:space="preserve"> </w:t>
      </w:r>
      <w:r w:rsidRPr="00CC7888">
        <w:rPr>
          <w:rFonts w:ascii="Times New Roman" w:hAnsi="Times New Roman" w:cs="Times New Roman"/>
          <w:sz w:val="24"/>
          <w:szCs w:val="24"/>
        </w:rPr>
        <w:t>дней.</w:t>
      </w:r>
    </w:p>
    <w:p w:rsidR="00EC1888" w:rsidRDefault="00EC1888" w:rsidP="00EC1888">
      <w:pPr>
        <w:spacing w:after="0" w:line="240" w:lineRule="auto"/>
        <w:ind w:firstLine="567"/>
        <w:jc w:val="both"/>
        <w:rPr>
          <w:rFonts w:ascii="Times New Roman" w:hAnsi="Times New Roman" w:cs="Times New Roman"/>
          <w:sz w:val="24"/>
          <w:szCs w:val="24"/>
        </w:rPr>
      </w:pPr>
    </w:p>
    <w:p w:rsidR="00EC1888" w:rsidRPr="00CC7888" w:rsidRDefault="00EC1888" w:rsidP="00EC1888">
      <w:pPr>
        <w:spacing w:after="0" w:line="240" w:lineRule="auto"/>
        <w:ind w:firstLine="567"/>
        <w:jc w:val="both"/>
        <w:rPr>
          <w:rFonts w:ascii="Times New Roman" w:hAnsi="Times New Roman" w:cs="Times New Roman"/>
          <w:sz w:val="24"/>
          <w:szCs w:val="24"/>
        </w:rPr>
      </w:pPr>
      <w:r w:rsidRPr="00CC7888">
        <w:rPr>
          <w:rFonts w:ascii="Times New Roman" w:hAnsi="Times New Roman" w:cs="Times New Roman"/>
          <w:sz w:val="24"/>
          <w:szCs w:val="24"/>
        </w:rPr>
        <w:t>3.</w:t>
      </w:r>
      <w:r>
        <w:rPr>
          <w:rFonts w:ascii="Times New Roman" w:hAnsi="Times New Roman" w:cs="Times New Roman"/>
          <w:sz w:val="24"/>
          <w:szCs w:val="24"/>
        </w:rPr>
        <w:t xml:space="preserve">5. </w:t>
      </w:r>
      <w:r w:rsidRPr="00CC7888">
        <w:rPr>
          <w:rFonts w:ascii="Times New Roman" w:hAnsi="Times New Roman" w:cs="Times New Roman"/>
          <w:sz w:val="24"/>
          <w:szCs w:val="24"/>
        </w:rPr>
        <w:t>Формирование</w:t>
      </w:r>
      <w:r>
        <w:rPr>
          <w:rFonts w:ascii="Times New Roman" w:hAnsi="Times New Roman" w:cs="Times New Roman"/>
          <w:sz w:val="24"/>
          <w:szCs w:val="24"/>
        </w:rPr>
        <w:t xml:space="preserve"> </w:t>
      </w:r>
      <w:r w:rsidRPr="00CC7888">
        <w:rPr>
          <w:rFonts w:ascii="Times New Roman" w:hAnsi="Times New Roman" w:cs="Times New Roman"/>
          <w:sz w:val="24"/>
          <w:szCs w:val="24"/>
        </w:rPr>
        <w:t>и</w:t>
      </w:r>
      <w:r>
        <w:rPr>
          <w:rFonts w:ascii="Times New Roman" w:hAnsi="Times New Roman" w:cs="Times New Roman"/>
          <w:sz w:val="24"/>
          <w:szCs w:val="24"/>
        </w:rPr>
        <w:t xml:space="preserve"> </w:t>
      </w:r>
      <w:r w:rsidRPr="00CC7888">
        <w:rPr>
          <w:rFonts w:ascii="Times New Roman" w:hAnsi="Times New Roman" w:cs="Times New Roman"/>
          <w:sz w:val="24"/>
          <w:szCs w:val="24"/>
        </w:rPr>
        <w:t>направление</w:t>
      </w:r>
      <w:r>
        <w:rPr>
          <w:rFonts w:ascii="Times New Roman" w:hAnsi="Times New Roman" w:cs="Times New Roman"/>
          <w:sz w:val="24"/>
          <w:szCs w:val="24"/>
        </w:rPr>
        <w:t xml:space="preserve"> </w:t>
      </w:r>
      <w:r w:rsidRPr="00CC7888">
        <w:rPr>
          <w:rFonts w:ascii="Times New Roman" w:hAnsi="Times New Roman" w:cs="Times New Roman"/>
          <w:sz w:val="24"/>
          <w:szCs w:val="24"/>
        </w:rPr>
        <w:t>межведомственных</w:t>
      </w:r>
      <w:r>
        <w:rPr>
          <w:rFonts w:ascii="Times New Roman" w:hAnsi="Times New Roman" w:cs="Times New Roman"/>
          <w:sz w:val="24"/>
          <w:szCs w:val="24"/>
        </w:rPr>
        <w:t xml:space="preserve"> </w:t>
      </w:r>
      <w:r w:rsidRPr="00CC7888">
        <w:rPr>
          <w:rFonts w:ascii="Times New Roman" w:hAnsi="Times New Roman" w:cs="Times New Roman"/>
          <w:sz w:val="24"/>
          <w:szCs w:val="24"/>
        </w:rPr>
        <w:t>запросов.</w:t>
      </w:r>
    </w:p>
    <w:p w:rsidR="00EC1888" w:rsidRPr="00CC7888" w:rsidRDefault="00EC1888" w:rsidP="00EC1888">
      <w:pPr>
        <w:spacing w:after="0" w:line="240" w:lineRule="auto"/>
        <w:ind w:firstLine="567"/>
        <w:jc w:val="both"/>
        <w:rPr>
          <w:rFonts w:ascii="Times New Roman" w:hAnsi="Times New Roman" w:cs="Times New Roman"/>
          <w:sz w:val="24"/>
          <w:szCs w:val="24"/>
        </w:rPr>
      </w:pPr>
      <w:r w:rsidRPr="00CC7888">
        <w:rPr>
          <w:rFonts w:ascii="Times New Roman" w:hAnsi="Times New Roman" w:cs="Times New Roman"/>
          <w:sz w:val="24"/>
          <w:szCs w:val="24"/>
        </w:rPr>
        <w:t>Юридическим</w:t>
      </w:r>
      <w:r>
        <w:rPr>
          <w:rFonts w:ascii="Times New Roman" w:hAnsi="Times New Roman" w:cs="Times New Roman"/>
          <w:sz w:val="24"/>
          <w:szCs w:val="24"/>
        </w:rPr>
        <w:t xml:space="preserve"> </w:t>
      </w:r>
      <w:r w:rsidRPr="00CC7888">
        <w:rPr>
          <w:rFonts w:ascii="Times New Roman" w:hAnsi="Times New Roman" w:cs="Times New Roman"/>
          <w:sz w:val="24"/>
          <w:szCs w:val="24"/>
        </w:rPr>
        <w:t>фактом,</w:t>
      </w:r>
      <w:r>
        <w:rPr>
          <w:rFonts w:ascii="Times New Roman" w:hAnsi="Times New Roman" w:cs="Times New Roman"/>
          <w:sz w:val="24"/>
          <w:szCs w:val="24"/>
        </w:rPr>
        <w:t xml:space="preserve"> </w:t>
      </w:r>
      <w:r w:rsidRPr="00CC7888">
        <w:rPr>
          <w:rFonts w:ascii="Times New Roman" w:hAnsi="Times New Roman" w:cs="Times New Roman"/>
          <w:sz w:val="24"/>
          <w:szCs w:val="24"/>
        </w:rPr>
        <w:t>инициирующим</w:t>
      </w:r>
      <w:r>
        <w:rPr>
          <w:rFonts w:ascii="Times New Roman" w:hAnsi="Times New Roman" w:cs="Times New Roman"/>
          <w:sz w:val="24"/>
          <w:szCs w:val="24"/>
        </w:rPr>
        <w:t xml:space="preserve"> </w:t>
      </w:r>
      <w:r w:rsidRPr="00CC7888">
        <w:rPr>
          <w:rFonts w:ascii="Times New Roman" w:hAnsi="Times New Roman" w:cs="Times New Roman"/>
          <w:sz w:val="24"/>
          <w:szCs w:val="24"/>
        </w:rPr>
        <w:t>начало</w:t>
      </w:r>
      <w:r>
        <w:rPr>
          <w:rFonts w:ascii="Times New Roman" w:hAnsi="Times New Roman" w:cs="Times New Roman"/>
          <w:sz w:val="24"/>
          <w:szCs w:val="24"/>
        </w:rPr>
        <w:t xml:space="preserve"> </w:t>
      </w:r>
      <w:r w:rsidRPr="00CC7888">
        <w:rPr>
          <w:rFonts w:ascii="Times New Roman" w:hAnsi="Times New Roman" w:cs="Times New Roman"/>
          <w:sz w:val="24"/>
          <w:szCs w:val="24"/>
        </w:rPr>
        <w:t>административной</w:t>
      </w:r>
      <w:r>
        <w:rPr>
          <w:rFonts w:ascii="Times New Roman" w:hAnsi="Times New Roman" w:cs="Times New Roman"/>
          <w:sz w:val="24"/>
          <w:szCs w:val="24"/>
        </w:rPr>
        <w:t xml:space="preserve"> </w:t>
      </w:r>
      <w:r w:rsidRPr="00CC7888">
        <w:rPr>
          <w:rFonts w:ascii="Times New Roman" w:hAnsi="Times New Roman" w:cs="Times New Roman"/>
          <w:sz w:val="24"/>
          <w:szCs w:val="24"/>
        </w:rPr>
        <w:t>процедуры,</w:t>
      </w:r>
      <w:r>
        <w:rPr>
          <w:rFonts w:ascii="Times New Roman" w:hAnsi="Times New Roman" w:cs="Times New Roman"/>
          <w:sz w:val="24"/>
          <w:szCs w:val="24"/>
        </w:rPr>
        <w:t xml:space="preserve"> </w:t>
      </w:r>
      <w:r w:rsidRPr="00CC7888">
        <w:rPr>
          <w:rFonts w:ascii="Times New Roman" w:hAnsi="Times New Roman" w:cs="Times New Roman"/>
          <w:sz w:val="24"/>
          <w:szCs w:val="24"/>
        </w:rPr>
        <w:t>является</w:t>
      </w:r>
      <w:r>
        <w:rPr>
          <w:rFonts w:ascii="Times New Roman" w:hAnsi="Times New Roman" w:cs="Times New Roman"/>
          <w:sz w:val="24"/>
          <w:szCs w:val="24"/>
        </w:rPr>
        <w:t xml:space="preserve"> </w:t>
      </w:r>
      <w:r w:rsidRPr="00CC7888">
        <w:rPr>
          <w:rFonts w:ascii="Times New Roman" w:hAnsi="Times New Roman" w:cs="Times New Roman"/>
          <w:sz w:val="24"/>
          <w:szCs w:val="24"/>
        </w:rPr>
        <w:t>непредставление</w:t>
      </w:r>
      <w:r>
        <w:rPr>
          <w:rFonts w:ascii="Times New Roman" w:hAnsi="Times New Roman" w:cs="Times New Roman"/>
          <w:sz w:val="24"/>
          <w:szCs w:val="24"/>
        </w:rPr>
        <w:t xml:space="preserve"> </w:t>
      </w:r>
      <w:r w:rsidRPr="00CC7888">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уполномоченный</w:t>
      </w:r>
      <w:r>
        <w:rPr>
          <w:rFonts w:ascii="Times New Roman" w:hAnsi="Times New Roman" w:cs="Times New Roman"/>
          <w:sz w:val="24"/>
          <w:szCs w:val="24"/>
        </w:rPr>
        <w:t xml:space="preserve"> </w:t>
      </w:r>
      <w:r w:rsidRPr="00CC7888">
        <w:rPr>
          <w:rFonts w:ascii="Times New Roman" w:hAnsi="Times New Roman" w:cs="Times New Roman"/>
          <w:sz w:val="24"/>
          <w:szCs w:val="24"/>
        </w:rPr>
        <w:t>орган</w:t>
      </w:r>
      <w:r>
        <w:rPr>
          <w:rFonts w:ascii="Times New Roman" w:hAnsi="Times New Roman" w:cs="Times New Roman"/>
          <w:sz w:val="24"/>
          <w:szCs w:val="24"/>
        </w:rPr>
        <w:t xml:space="preserve"> </w:t>
      </w:r>
      <w:r w:rsidRPr="00CC7888">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CC7888">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CC7888">
        <w:rPr>
          <w:rFonts w:ascii="Times New Roman" w:hAnsi="Times New Roman" w:cs="Times New Roman"/>
          <w:sz w:val="24"/>
          <w:szCs w:val="24"/>
        </w:rPr>
        <w:t>для</w:t>
      </w:r>
      <w:r>
        <w:rPr>
          <w:rFonts w:ascii="Times New Roman" w:hAnsi="Times New Roman" w:cs="Times New Roman"/>
          <w:sz w:val="24"/>
          <w:szCs w:val="24"/>
        </w:rPr>
        <w:t xml:space="preserve"> </w:t>
      </w:r>
      <w:r w:rsidRPr="00CC7888">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CC7888">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CC7888">
        <w:rPr>
          <w:rFonts w:ascii="Times New Roman" w:hAnsi="Times New Roman" w:cs="Times New Roman"/>
          <w:sz w:val="24"/>
          <w:szCs w:val="24"/>
        </w:rPr>
        <w:t>услуги,</w:t>
      </w:r>
      <w:r>
        <w:rPr>
          <w:rFonts w:ascii="Times New Roman" w:hAnsi="Times New Roman" w:cs="Times New Roman"/>
          <w:sz w:val="24"/>
          <w:szCs w:val="24"/>
        </w:rPr>
        <w:t xml:space="preserve"> </w:t>
      </w:r>
      <w:r w:rsidRPr="00CC7888">
        <w:rPr>
          <w:rFonts w:ascii="Times New Roman" w:hAnsi="Times New Roman" w:cs="Times New Roman"/>
          <w:sz w:val="24"/>
          <w:szCs w:val="24"/>
        </w:rPr>
        <w:t>указанных</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пункте 2.6.2 </w:t>
      </w:r>
      <w:r w:rsidRPr="00CC7888">
        <w:rPr>
          <w:rFonts w:ascii="Times New Roman" w:hAnsi="Times New Roman" w:cs="Times New Roman"/>
          <w:sz w:val="24"/>
          <w:szCs w:val="24"/>
        </w:rPr>
        <w:t>настоящего</w:t>
      </w:r>
      <w:r>
        <w:rPr>
          <w:rFonts w:ascii="Times New Roman" w:hAnsi="Times New Roman" w:cs="Times New Roman"/>
          <w:sz w:val="24"/>
          <w:szCs w:val="24"/>
        </w:rPr>
        <w:t xml:space="preserve"> а</w:t>
      </w:r>
      <w:r w:rsidRPr="00CC7888">
        <w:rPr>
          <w:rFonts w:ascii="Times New Roman" w:hAnsi="Times New Roman" w:cs="Times New Roman"/>
          <w:sz w:val="24"/>
          <w:szCs w:val="24"/>
        </w:rPr>
        <w:t>дминистративного</w:t>
      </w:r>
      <w:r>
        <w:rPr>
          <w:rFonts w:ascii="Times New Roman" w:hAnsi="Times New Roman" w:cs="Times New Roman"/>
          <w:sz w:val="24"/>
          <w:szCs w:val="24"/>
        </w:rPr>
        <w:t xml:space="preserve"> </w:t>
      </w:r>
      <w:r w:rsidRPr="00CC7888">
        <w:rPr>
          <w:rFonts w:ascii="Times New Roman" w:hAnsi="Times New Roman" w:cs="Times New Roman"/>
          <w:sz w:val="24"/>
          <w:szCs w:val="24"/>
        </w:rPr>
        <w:t>регламента.</w:t>
      </w:r>
    </w:p>
    <w:p w:rsidR="00EC1888" w:rsidRPr="00CC7888" w:rsidRDefault="00EC1888" w:rsidP="00EC1888">
      <w:pPr>
        <w:spacing w:after="0" w:line="240" w:lineRule="auto"/>
        <w:ind w:firstLine="567"/>
        <w:jc w:val="both"/>
        <w:rPr>
          <w:rFonts w:ascii="Times New Roman" w:hAnsi="Times New Roman" w:cs="Times New Roman"/>
          <w:sz w:val="24"/>
          <w:szCs w:val="24"/>
        </w:rPr>
      </w:pPr>
      <w:r w:rsidRPr="00CC7888">
        <w:rPr>
          <w:rFonts w:ascii="Times New Roman" w:hAnsi="Times New Roman" w:cs="Times New Roman"/>
          <w:sz w:val="24"/>
          <w:szCs w:val="24"/>
        </w:rPr>
        <w:t>Главный</w:t>
      </w:r>
      <w:r>
        <w:rPr>
          <w:rFonts w:ascii="Times New Roman" w:hAnsi="Times New Roman" w:cs="Times New Roman"/>
          <w:sz w:val="24"/>
          <w:szCs w:val="24"/>
        </w:rPr>
        <w:t xml:space="preserve"> </w:t>
      </w:r>
      <w:r w:rsidRPr="00CC7888">
        <w:rPr>
          <w:rFonts w:ascii="Times New Roman" w:hAnsi="Times New Roman" w:cs="Times New Roman"/>
          <w:sz w:val="24"/>
          <w:szCs w:val="24"/>
        </w:rPr>
        <w:t>специалист</w:t>
      </w:r>
      <w:r>
        <w:rPr>
          <w:rFonts w:ascii="Times New Roman" w:hAnsi="Times New Roman" w:cs="Times New Roman"/>
          <w:sz w:val="24"/>
          <w:szCs w:val="24"/>
        </w:rPr>
        <w:t xml:space="preserve"> </w:t>
      </w:r>
      <w:r w:rsidRPr="00CC7888">
        <w:rPr>
          <w:rFonts w:ascii="Times New Roman" w:hAnsi="Times New Roman" w:cs="Times New Roman"/>
          <w:sz w:val="24"/>
          <w:szCs w:val="24"/>
        </w:rPr>
        <w:t>запрашивает</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рамках</w:t>
      </w:r>
      <w:r>
        <w:rPr>
          <w:rFonts w:ascii="Times New Roman" w:hAnsi="Times New Roman" w:cs="Times New Roman"/>
          <w:sz w:val="24"/>
          <w:szCs w:val="24"/>
        </w:rPr>
        <w:t xml:space="preserve"> </w:t>
      </w:r>
      <w:r w:rsidRPr="00CC7888">
        <w:rPr>
          <w:rFonts w:ascii="Times New Roman" w:hAnsi="Times New Roman" w:cs="Times New Roman"/>
          <w:sz w:val="24"/>
          <w:szCs w:val="24"/>
        </w:rPr>
        <w:t>межведомственного</w:t>
      </w:r>
      <w:r>
        <w:rPr>
          <w:rFonts w:ascii="Times New Roman" w:hAnsi="Times New Roman" w:cs="Times New Roman"/>
          <w:sz w:val="24"/>
          <w:szCs w:val="24"/>
        </w:rPr>
        <w:t xml:space="preserve"> </w:t>
      </w:r>
      <w:r w:rsidRPr="00CC7888">
        <w:rPr>
          <w:rFonts w:ascii="Times New Roman" w:hAnsi="Times New Roman" w:cs="Times New Roman"/>
          <w:sz w:val="24"/>
          <w:szCs w:val="24"/>
        </w:rPr>
        <w:t>информационного</w:t>
      </w:r>
      <w:r>
        <w:rPr>
          <w:rFonts w:ascii="Times New Roman" w:hAnsi="Times New Roman" w:cs="Times New Roman"/>
          <w:sz w:val="24"/>
          <w:szCs w:val="24"/>
        </w:rPr>
        <w:t xml:space="preserve"> </w:t>
      </w:r>
      <w:r w:rsidRPr="00CC7888">
        <w:rPr>
          <w:rFonts w:ascii="Times New Roman" w:hAnsi="Times New Roman" w:cs="Times New Roman"/>
          <w:sz w:val="24"/>
          <w:szCs w:val="24"/>
        </w:rPr>
        <w:t>взаимодействия</w:t>
      </w:r>
      <w:r>
        <w:rPr>
          <w:rFonts w:ascii="Times New Roman" w:hAnsi="Times New Roman" w:cs="Times New Roman"/>
          <w:sz w:val="24"/>
          <w:szCs w:val="24"/>
        </w:rPr>
        <w:t xml:space="preserve"> </w:t>
      </w:r>
      <w:r w:rsidRPr="00CC7888">
        <w:rPr>
          <w:rFonts w:ascii="Times New Roman" w:hAnsi="Times New Roman" w:cs="Times New Roman"/>
          <w:sz w:val="24"/>
          <w:szCs w:val="24"/>
        </w:rPr>
        <w:t>посредством</w:t>
      </w:r>
      <w:r>
        <w:rPr>
          <w:rFonts w:ascii="Times New Roman" w:hAnsi="Times New Roman" w:cs="Times New Roman"/>
          <w:sz w:val="24"/>
          <w:szCs w:val="24"/>
        </w:rPr>
        <w:t xml:space="preserve"> </w:t>
      </w:r>
      <w:r w:rsidRPr="00CC7888">
        <w:rPr>
          <w:rFonts w:ascii="Times New Roman" w:hAnsi="Times New Roman" w:cs="Times New Roman"/>
          <w:sz w:val="24"/>
          <w:szCs w:val="24"/>
        </w:rPr>
        <w:t>единой</w:t>
      </w:r>
      <w:r>
        <w:rPr>
          <w:rFonts w:ascii="Times New Roman" w:hAnsi="Times New Roman" w:cs="Times New Roman"/>
          <w:sz w:val="24"/>
          <w:szCs w:val="24"/>
        </w:rPr>
        <w:t xml:space="preserve"> </w:t>
      </w:r>
      <w:r w:rsidRPr="00CC7888">
        <w:rPr>
          <w:rFonts w:ascii="Times New Roman" w:hAnsi="Times New Roman" w:cs="Times New Roman"/>
          <w:sz w:val="24"/>
          <w:szCs w:val="24"/>
        </w:rPr>
        <w:t>системы</w:t>
      </w:r>
      <w:r>
        <w:rPr>
          <w:rFonts w:ascii="Times New Roman" w:hAnsi="Times New Roman" w:cs="Times New Roman"/>
          <w:sz w:val="24"/>
          <w:szCs w:val="24"/>
        </w:rPr>
        <w:t xml:space="preserve"> </w:t>
      </w:r>
      <w:r w:rsidRPr="00CC7888">
        <w:rPr>
          <w:rFonts w:ascii="Times New Roman" w:hAnsi="Times New Roman" w:cs="Times New Roman"/>
          <w:sz w:val="24"/>
          <w:szCs w:val="24"/>
        </w:rPr>
        <w:t>межведомственного</w:t>
      </w:r>
      <w:r>
        <w:rPr>
          <w:rFonts w:ascii="Times New Roman" w:hAnsi="Times New Roman" w:cs="Times New Roman"/>
          <w:sz w:val="24"/>
          <w:szCs w:val="24"/>
        </w:rPr>
        <w:t xml:space="preserve"> </w:t>
      </w:r>
      <w:r w:rsidRPr="00CC7888">
        <w:rPr>
          <w:rFonts w:ascii="Times New Roman" w:hAnsi="Times New Roman" w:cs="Times New Roman"/>
          <w:sz w:val="24"/>
          <w:szCs w:val="24"/>
        </w:rPr>
        <w:t>электронного</w:t>
      </w:r>
      <w:r>
        <w:rPr>
          <w:rFonts w:ascii="Times New Roman" w:hAnsi="Times New Roman" w:cs="Times New Roman"/>
          <w:sz w:val="24"/>
          <w:szCs w:val="24"/>
        </w:rPr>
        <w:t xml:space="preserve"> </w:t>
      </w:r>
      <w:r w:rsidRPr="00CC7888">
        <w:rPr>
          <w:rFonts w:ascii="Times New Roman" w:hAnsi="Times New Roman" w:cs="Times New Roman"/>
          <w:sz w:val="24"/>
          <w:szCs w:val="24"/>
        </w:rPr>
        <w:t>взаимодействия</w:t>
      </w:r>
      <w:r>
        <w:rPr>
          <w:rFonts w:ascii="Times New Roman" w:hAnsi="Times New Roman" w:cs="Times New Roman"/>
          <w:sz w:val="24"/>
          <w:szCs w:val="24"/>
        </w:rPr>
        <w:t xml:space="preserve"> </w:t>
      </w:r>
      <w:r w:rsidRPr="00CC7888">
        <w:rPr>
          <w:rFonts w:ascii="Times New Roman" w:hAnsi="Times New Roman" w:cs="Times New Roman"/>
          <w:sz w:val="24"/>
          <w:szCs w:val="24"/>
        </w:rPr>
        <w:t>и</w:t>
      </w:r>
      <w:r>
        <w:rPr>
          <w:rFonts w:ascii="Times New Roman" w:hAnsi="Times New Roman" w:cs="Times New Roman"/>
          <w:sz w:val="24"/>
          <w:szCs w:val="24"/>
        </w:rPr>
        <w:t xml:space="preserve"> </w:t>
      </w:r>
      <w:r w:rsidRPr="00CC7888">
        <w:rPr>
          <w:rFonts w:ascii="Times New Roman" w:hAnsi="Times New Roman" w:cs="Times New Roman"/>
          <w:sz w:val="24"/>
          <w:szCs w:val="24"/>
        </w:rPr>
        <w:t>подключаемой</w:t>
      </w:r>
      <w:r>
        <w:rPr>
          <w:rFonts w:ascii="Times New Roman" w:hAnsi="Times New Roman" w:cs="Times New Roman"/>
          <w:sz w:val="24"/>
          <w:szCs w:val="24"/>
        </w:rPr>
        <w:t xml:space="preserve"> </w:t>
      </w:r>
      <w:r w:rsidRPr="00CC7888">
        <w:rPr>
          <w:rFonts w:ascii="Times New Roman" w:hAnsi="Times New Roman" w:cs="Times New Roman"/>
          <w:sz w:val="24"/>
          <w:szCs w:val="24"/>
        </w:rPr>
        <w:t>к</w:t>
      </w:r>
      <w:r>
        <w:rPr>
          <w:rFonts w:ascii="Times New Roman" w:hAnsi="Times New Roman" w:cs="Times New Roman"/>
          <w:sz w:val="24"/>
          <w:szCs w:val="24"/>
        </w:rPr>
        <w:t xml:space="preserve"> </w:t>
      </w:r>
      <w:r w:rsidRPr="00CC7888">
        <w:rPr>
          <w:rFonts w:ascii="Times New Roman" w:hAnsi="Times New Roman" w:cs="Times New Roman"/>
          <w:sz w:val="24"/>
          <w:szCs w:val="24"/>
        </w:rPr>
        <w:t>ней</w:t>
      </w:r>
      <w:r>
        <w:rPr>
          <w:rFonts w:ascii="Times New Roman" w:hAnsi="Times New Roman" w:cs="Times New Roman"/>
          <w:sz w:val="24"/>
          <w:szCs w:val="24"/>
        </w:rPr>
        <w:t xml:space="preserve"> </w:t>
      </w:r>
      <w:r w:rsidRPr="00CC7888">
        <w:rPr>
          <w:rFonts w:ascii="Times New Roman" w:hAnsi="Times New Roman" w:cs="Times New Roman"/>
          <w:sz w:val="24"/>
          <w:szCs w:val="24"/>
        </w:rPr>
        <w:t>региональной</w:t>
      </w:r>
      <w:r>
        <w:rPr>
          <w:rFonts w:ascii="Times New Roman" w:hAnsi="Times New Roman" w:cs="Times New Roman"/>
          <w:sz w:val="24"/>
          <w:szCs w:val="24"/>
        </w:rPr>
        <w:t xml:space="preserve"> </w:t>
      </w:r>
      <w:r w:rsidRPr="00CC7888">
        <w:rPr>
          <w:rFonts w:ascii="Times New Roman" w:hAnsi="Times New Roman" w:cs="Times New Roman"/>
          <w:sz w:val="24"/>
          <w:szCs w:val="24"/>
        </w:rPr>
        <w:t>системы</w:t>
      </w:r>
      <w:r>
        <w:rPr>
          <w:rFonts w:ascii="Times New Roman" w:hAnsi="Times New Roman" w:cs="Times New Roman"/>
          <w:sz w:val="24"/>
          <w:szCs w:val="24"/>
        </w:rPr>
        <w:t xml:space="preserve"> </w:t>
      </w:r>
      <w:r w:rsidRPr="00CC7888">
        <w:rPr>
          <w:rFonts w:ascii="Times New Roman" w:hAnsi="Times New Roman" w:cs="Times New Roman"/>
          <w:sz w:val="24"/>
          <w:szCs w:val="24"/>
        </w:rPr>
        <w:t>межведомственного</w:t>
      </w:r>
      <w:r>
        <w:rPr>
          <w:rFonts w:ascii="Times New Roman" w:hAnsi="Times New Roman" w:cs="Times New Roman"/>
          <w:sz w:val="24"/>
          <w:szCs w:val="24"/>
        </w:rPr>
        <w:t xml:space="preserve"> </w:t>
      </w:r>
      <w:r w:rsidRPr="00CC7888">
        <w:rPr>
          <w:rFonts w:ascii="Times New Roman" w:hAnsi="Times New Roman" w:cs="Times New Roman"/>
          <w:sz w:val="24"/>
          <w:szCs w:val="24"/>
        </w:rPr>
        <w:t>электронного</w:t>
      </w:r>
      <w:r>
        <w:rPr>
          <w:rFonts w:ascii="Times New Roman" w:hAnsi="Times New Roman" w:cs="Times New Roman"/>
          <w:sz w:val="24"/>
          <w:szCs w:val="24"/>
        </w:rPr>
        <w:t xml:space="preserve"> </w:t>
      </w:r>
      <w:r w:rsidRPr="00CC7888">
        <w:rPr>
          <w:rFonts w:ascii="Times New Roman" w:hAnsi="Times New Roman" w:cs="Times New Roman"/>
          <w:sz w:val="24"/>
          <w:szCs w:val="24"/>
        </w:rPr>
        <w:t>взаимодействия</w:t>
      </w:r>
      <w:r>
        <w:rPr>
          <w:rFonts w:ascii="Times New Roman" w:hAnsi="Times New Roman" w:cs="Times New Roman"/>
          <w:sz w:val="24"/>
          <w:szCs w:val="24"/>
        </w:rPr>
        <w:t xml:space="preserve"> Республики Крым </w:t>
      </w:r>
      <w:r w:rsidRPr="00CC7888">
        <w:rPr>
          <w:rFonts w:ascii="Times New Roman" w:hAnsi="Times New Roman" w:cs="Times New Roman"/>
          <w:sz w:val="24"/>
          <w:szCs w:val="24"/>
        </w:rPr>
        <w:t>сведения,</w:t>
      </w:r>
      <w:r>
        <w:rPr>
          <w:rFonts w:ascii="Times New Roman" w:hAnsi="Times New Roman" w:cs="Times New Roman"/>
          <w:sz w:val="24"/>
          <w:szCs w:val="24"/>
        </w:rPr>
        <w:t xml:space="preserve"> </w:t>
      </w:r>
      <w:r w:rsidRPr="00CC7888">
        <w:rPr>
          <w:rFonts w:ascii="Times New Roman" w:hAnsi="Times New Roman" w:cs="Times New Roman"/>
          <w:sz w:val="24"/>
          <w:szCs w:val="24"/>
        </w:rPr>
        <w:t>содержащиеся</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документах,</w:t>
      </w:r>
      <w:r>
        <w:rPr>
          <w:rFonts w:ascii="Times New Roman" w:hAnsi="Times New Roman" w:cs="Times New Roman"/>
          <w:sz w:val="24"/>
          <w:szCs w:val="24"/>
        </w:rPr>
        <w:t xml:space="preserve"> </w:t>
      </w:r>
      <w:r w:rsidRPr="00CC7888">
        <w:rPr>
          <w:rFonts w:ascii="Times New Roman" w:hAnsi="Times New Roman" w:cs="Times New Roman"/>
          <w:sz w:val="24"/>
          <w:szCs w:val="24"/>
        </w:rPr>
        <w:t>указанных</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пункте </w:t>
      </w:r>
      <w:r w:rsidRPr="00A26705">
        <w:rPr>
          <w:rFonts w:ascii="Times New Roman" w:hAnsi="Times New Roman" w:cs="Times New Roman"/>
          <w:sz w:val="24"/>
          <w:szCs w:val="24"/>
        </w:rPr>
        <w:t>2.6.2</w:t>
      </w:r>
      <w:r>
        <w:rPr>
          <w:rFonts w:ascii="Times New Roman" w:hAnsi="Times New Roman" w:cs="Times New Roman"/>
          <w:sz w:val="24"/>
          <w:szCs w:val="24"/>
        </w:rPr>
        <w:t xml:space="preserve"> </w:t>
      </w:r>
      <w:r w:rsidRPr="00CC7888">
        <w:rPr>
          <w:rFonts w:ascii="Times New Roman" w:hAnsi="Times New Roman" w:cs="Times New Roman"/>
          <w:sz w:val="24"/>
          <w:szCs w:val="24"/>
        </w:rPr>
        <w:t>настоящего</w:t>
      </w:r>
      <w:r>
        <w:rPr>
          <w:rFonts w:ascii="Times New Roman" w:hAnsi="Times New Roman" w:cs="Times New Roman"/>
          <w:sz w:val="24"/>
          <w:szCs w:val="24"/>
        </w:rPr>
        <w:t xml:space="preserve"> а</w:t>
      </w:r>
      <w:r w:rsidRPr="00CC7888">
        <w:rPr>
          <w:rFonts w:ascii="Times New Roman" w:hAnsi="Times New Roman" w:cs="Times New Roman"/>
          <w:sz w:val="24"/>
          <w:szCs w:val="24"/>
        </w:rPr>
        <w:t>дминистративного</w:t>
      </w:r>
      <w:r>
        <w:rPr>
          <w:rFonts w:ascii="Times New Roman" w:hAnsi="Times New Roman" w:cs="Times New Roman"/>
          <w:sz w:val="24"/>
          <w:szCs w:val="24"/>
        </w:rPr>
        <w:t xml:space="preserve"> </w:t>
      </w:r>
      <w:r w:rsidRPr="00CC7888">
        <w:rPr>
          <w:rFonts w:ascii="Times New Roman" w:hAnsi="Times New Roman" w:cs="Times New Roman"/>
          <w:sz w:val="24"/>
          <w:szCs w:val="24"/>
        </w:rPr>
        <w:t>регламента</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ФНС.</w:t>
      </w:r>
    </w:p>
    <w:p w:rsidR="00EC1888" w:rsidRPr="00CC7888" w:rsidRDefault="00EC1888" w:rsidP="00EC1888">
      <w:pPr>
        <w:spacing w:after="0" w:line="240" w:lineRule="auto"/>
        <w:ind w:firstLine="567"/>
        <w:jc w:val="both"/>
        <w:rPr>
          <w:rFonts w:ascii="Times New Roman" w:hAnsi="Times New Roman" w:cs="Times New Roman"/>
          <w:sz w:val="24"/>
          <w:szCs w:val="24"/>
        </w:rPr>
      </w:pPr>
      <w:r w:rsidRPr="00CC7888">
        <w:rPr>
          <w:rFonts w:ascii="Times New Roman" w:hAnsi="Times New Roman" w:cs="Times New Roman"/>
          <w:sz w:val="24"/>
          <w:szCs w:val="24"/>
        </w:rPr>
        <w:t>Срок</w:t>
      </w:r>
      <w:r>
        <w:rPr>
          <w:rFonts w:ascii="Times New Roman" w:hAnsi="Times New Roman" w:cs="Times New Roman"/>
          <w:sz w:val="24"/>
          <w:szCs w:val="24"/>
        </w:rPr>
        <w:t xml:space="preserve"> </w:t>
      </w:r>
      <w:r w:rsidRPr="00CC7888">
        <w:rPr>
          <w:rFonts w:ascii="Times New Roman" w:hAnsi="Times New Roman" w:cs="Times New Roman"/>
          <w:sz w:val="24"/>
          <w:szCs w:val="24"/>
        </w:rPr>
        <w:t>подготовки</w:t>
      </w:r>
      <w:r>
        <w:rPr>
          <w:rFonts w:ascii="Times New Roman" w:hAnsi="Times New Roman" w:cs="Times New Roman"/>
          <w:sz w:val="24"/>
          <w:szCs w:val="24"/>
        </w:rPr>
        <w:t xml:space="preserve"> </w:t>
      </w:r>
      <w:r w:rsidRPr="00CC7888">
        <w:rPr>
          <w:rFonts w:ascii="Times New Roman" w:hAnsi="Times New Roman" w:cs="Times New Roman"/>
          <w:sz w:val="24"/>
          <w:szCs w:val="24"/>
        </w:rPr>
        <w:t>и</w:t>
      </w:r>
      <w:r>
        <w:rPr>
          <w:rFonts w:ascii="Times New Roman" w:hAnsi="Times New Roman" w:cs="Times New Roman"/>
          <w:sz w:val="24"/>
          <w:szCs w:val="24"/>
        </w:rPr>
        <w:t xml:space="preserve"> </w:t>
      </w:r>
      <w:r w:rsidRPr="00CC7888">
        <w:rPr>
          <w:rFonts w:ascii="Times New Roman" w:hAnsi="Times New Roman" w:cs="Times New Roman"/>
          <w:sz w:val="24"/>
          <w:szCs w:val="24"/>
        </w:rPr>
        <w:t>направления</w:t>
      </w:r>
      <w:r>
        <w:rPr>
          <w:rFonts w:ascii="Times New Roman" w:hAnsi="Times New Roman" w:cs="Times New Roman"/>
          <w:sz w:val="24"/>
          <w:szCs w:val="24"/>
        </w:rPr>
        <w:t xml:space="preserve"> </w:t>
      </w:r>
      <w:r w:rsidRPr="00CC7888">
        <w:rPr>
          <w:rFonts w:ascii="Times New Roman" w:hAnsi="Times New Roman" w:cs="Times New Roman"/>
          <w:sz w:val="24"/>
          <w:szCs w:val="24"/>
        </w:rPr>
        <w:t>ответа</w:t>
      </w:r>
      <w:r>
        <w:rPr>
          <w:rFonts w:ascii="Times New Roman" w:hAnsi="Times New Roman" w:cs="Times New Roman"/>
          <w:sz w:val="24"/>
          <w:szCs w:val="24"/>
        </w:rPr>
        <w:t xml:space="preserve"> </w:t>
      </w:r>
      <w:r w:rsidRPr="00CC7888">
        <w:rPr>
          <w:rFonts w:ascii="Times New Roman" w:hAnsi="Times New Roman" w:cs="Times New Roman"/>
          <w:sz w:val="24"/>
          <w:szCs w:val="24"/>
        </w:rPr>
        <w:t>на</w:t>
      </w:r>
      <w:r>
        <w:rPr>
          <w:rFonts w:ascii="Times New Roman" w:hAnsi="Times New Roman" w:cs="Times New Roman"/>
          <w:sz w:val="24"/>
          <w:szCs w:val="24"/>
        </w:rPr>
        <w:t xml:space="preserve"> </w:t>
      </w:r>
      <w:r w:rsidRPr="00CC7888">
        <w:rPr>
          <w:rFonts w:ascii="Times New Roman" w:hAnsi="Times New Roman" w:cs="Times New Roman"/>
          <w:sz w:val="24"/>
          <w:szCs w:val="24"/>
        </w:rPr>
        <w:t>межведомственный</w:t>
      </w:r>
      <w:r>
        <w:rPr>
          <w:rFonts w:ascii="Times New Roman" w:hAnsi="Times New Roman" w:cs="Times New Roman"/>
          <w:sz w:val="24"/>
          <w:szCs w:val="24"/>
        </w:rPr>
        <w:t xml:space="preserve"> </w:t>
      </w:r>
      <w:r w:rsidRPr="00CC7888">
        <w:rPr>
          <w:rFonts w:ascii="Times New Roman" w:hAnsi="Times New Roman" w:cs="Times New Roman"/>
          <w:sz w:val="24"/>
          <w:szCs w:val="24"/>
        </w:rPr>
        <w:t>запрос</w:t>
      </w:r>
      <w:r>
        <w:rPr>
          <w:rFonts w:ascii="Times New Roman" w:hAnsi="Times New Roman" w:cs="Times New Roman"/>
          <w:sz w:val="24"/>
          <w:szCs w:val="24"/>
        </w:rPr>
        <w:t xml:space="preserve"> </w:t>
      </w:r>
      <w:r w:rsidRPr="00CC7888">
        <w:rPr>
          <w:rFonts w:ascii="Times New Roman" w:hAnsi="Times New Roman" w:cs="Times New Roman"/>
          <w:sz w:val="24"/>
          <w:szCs w:val="24"/>
        </w:rPr>
        <w:t>о</w:t>
      </w:r>
      <w:r>
        <w:rPr>
          <w:rFonts w:ascii="Times New Roman" w:hAnsi="Times New Roman" w:cs="Times New Roman"/>
          <w:sz w:val="24"/>
          <w:szCs w:val="24"/>
        </w:rPr>
        <w:t xml:space="preserve"> </w:t>
      </w:r>
      <w:r w:rsidRPr="00CC7888">
        <w:rPr>
          <w:rFonts w:ascii="Times New Roman" w:hAnsi="Times New Roman" w:cs="Times New Roman"/>
          <w:sz w:val="24"/>
          <w:szCs w:val="24"/>
        </w:rPr>
        <w:t>представлении</w:t>
      </w:r>
      <w:r>
        <w:rPr>
          <w:rFonts w:ascii="Times New Roman" w:hAnsi="Times New Roman" w:cs="Times New Roman"/>
          <w:sz w:val="24"/>
          <w:szCs w:val="24"/>
        </w:rPr>
        <w:t xml:space="preserve"> </w:t>
      </w:r>
      <w:r w:rsidRPr="00CC7888">
        <w:rPr>
          <w:rFonts w:ascii="Times New Roman" w:hAnsi="Times New Roman" w:cs="Times New Roman"/>
          <w:sz w:val="24"/>
          <w:szCs w:val="24"/>
        </w:rPr>
        <w:t>сведений,</w:t>
      </w:r>
      <w:r>
        <w:rPr>
          <w:rFonts w:ascii="Times New Roman" w:hAnsi="Times New Roman" w:cs="Times New Roman"/>
          <w:sz w:val="24"/>
          <w:szCs w:val="24"/>
        </w:rPr>
        <w:t xml:space="preserve"> </w:t>
      </w:r>
      <w:r w:rsidRPr="00CC7888">
        <w:rPr>
          <w:rFonts w:ascii="Times New Roman" w:hAnsi="Times New Roman" w:cs="Times New Roman"/>
          <w:sz w:val="24"/>
          <w:szCs w:val="24"/>
        </w:rPr>
        <w:t>содержащихся</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документах,</w:t>
      </w:r>
      <w:r>
        <w:rPr>
          <w:rFonts w:ascii="Times New Roman" w:hAnsi="Times New Roman" w:cs="Times New Roman"/>
          <w:sz w:val="24"/>
          <w:szCs w:val="24"/>
        </w:rPr>
        <w:t xml:space="preserve"> </w:t>
      </w:r>
      <w:r w:rsidRPr="00CC7888">
        <w:rPr>
          <w:rFonts w:ascii="Times New Roman" w:hAnsi="Times New Roman" w:cs="Times New Roman"/>
          <w:sz w:val="24"/>
          <w:szCs w:val="24"/>
        </w:rPr>
        <w:t>указанном</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пункте </w:t>
      </w:r>
      <w:r w:rsidRPr="00A26705">
        <w:rPr>
          <w:rFonts w:ascii="Times New Roman" w:hAnsi="Times New Roman" w:cs="Times New Roman"/>
          <w:sz w:val="24"/>
          <w:szCs w:val="24"/>
        </w:rPr>
        <w:t>2.6.2</w:t>
      </w:r>
      <w:r>
        <w:rPr>
          <w:rFonts w:ascii="Times New Roman" w:hAnsi="Times New Roman" w:cs="Times New Roman"/>
          <w:sz w:val="24"/>
          <w:szCs w:val="24"/>
        </w:rPr>
        <w:t xml:space="preserve"> </w:t>
      </w:r>
      <w:r w:rsidRPr="00CC7888">
        <w:rPr>
          <w:rFonts w:ascii="Times New Roman" w:hAnsi="Times New Roman" w:cs="Times New Roman"/>
          <w:sz w:val="24"/>
          <w:szCs w:val="24"/>
        </w:rPr>
        <w:t>настоящего</w:t>
      </w:r>
      <w:r>
        <w:rPr>
          <w:rFonts w:ascii="Times New Roman" w:hAnsi="Times New Roman" w:cs="Times New Roman"/>
          <w:sz w:val="24"/>
          <w:szCs w:val="24"/>
        </w:rPr>
        <w:t xml:space="preserve"> а</w:t>
      </w:r>
      <w:r w:rsidRPr="00CC7888">
        <w:rPr>
          <w:rFonts w:ascii="Times New Roman" w:hAnsi="Times New Roman" w:cs="Times New Roman"/>
          <w:sz w:val="24"/>
          <w:szCs w:val="24"/>
        </w:rPr>
        <w:t>дминистративного</w:t>
      </w:r>
      <w:r>
        <w:rPr>
          <w:rFonts w:ascii="Times New Roman" w:hAnsi="Times New Roman" w:cs="Times New Roman"/>
          <w:sz w:val="24"/>
          <w:szCs w:val="24"/>
        </w:rPr>
        <w:t xml:space="preserve"> </w:t>
      </w:r>
      <w:r w:rsidRPr="00CC7888">
        <w:rPr>
          <w:rFonts w:ascii="Times New Roman" w:hAnsi="Times New Roman" w:cs="Times New Roman"/>
          <w:sz w:val="24"/>
          <w:szCs w:val="24"/>
        </w:rPr>
        <w:t>регламента</w:t>
      </w:r>
      <w:r>
        <w:rPr>
          <w:rFonts w:ascii="Times New Roman" w:hAnsi="Times New Roman" w:cs="Times New Roman"/>
          <w:sz w:val="24"/>
          <w:szCs w:val="24"/>
        </w:rPr>
        <w:t xml:space="preserve"> </w:t>
      </w:r>
      <w:r w:rsidRPr="00CC7888">
        <w:rPr>
          <w:rFonts w:ascii="Times New Roman" w:hAnsi="Times New Roman" w:cs="Times New Roman"/>
          <w:sz w:val="24"/>
          <w:szCs w:val="24"/>
        </w:rPr>
        <w:t>не</w:t>
      </w:r>
      <w:r>
        <w:rPr>
          <w:rFonts w:ascii="Times New Roman" w:hAnsi="Times New Roman" w:cs="Times New Roman"/>
          <w:sz w:val="24"/>
          <w:szCs w:val="24"/>
        </w:rPr>
        <w:t xml:space="preserve"> </w:t>
      </w:r>
      <w:r w:rsidRPr="00CC7888">
        <w:rPr>
          <w:rFonts w:ascii="Times New Roman" w:hAnsi="Times New Roman" w:cs="Times New Roman"/>
          <w:sz w:val="24"/>
          <w:szCs w:val="24"/>
        </w:rPr>
        <w:t>может</w:t>
      </w:r>
      <w:r>
        <w:rPr>
          <w:rFonts w:ascii="Times New Roman" w:hAnsi="Times New Roman" w:cs="Times New Roman"/>
          <w:sz w:val="24"/>
          <w:szCs w:val="24"/>
        </w:rPr>
        <w:t xml:space="preserve"> </w:t>
      </w:r>
      <w:r w:rsidRPr="00CC7888">
        <w:rPr>
          <w:rFonts w:ascii="Times New Roman" w:hAnsi="Times New Roman" w:cs="Times New Roman"/>
          <w:sz w:val="24"/>
          <w:szCs w:val="24"/>
        </w:rPr>
        <w:t>превышать</w:t>
      </w:r>
      <w:r>
        <w:rPr>
          <w:rFonts w:ascii="Times New Roman" w:hAnsi="Times New Roman" w:cs="Times New Roman"/>
          <w:sz w:val="24"/>
          <w:szCs w:val="24"/>
        </w:rPr>
        <w:t xml:space="preserve"> </w:t>
      </w:r>
      <w:r w:rsidRPr="00CC7888">
        <w:rPr>
          <w:rFonts w:ascii="Times New Roman" w:hAnsi="Times New Roman" w:cs="Times New Roman"/>
          <w:sz w:val="24"/>
          <w:szCs w:val="24"/>
        </w:rPr>
        <w:t>5</w:t>
      </w:r>
      <w:r>
        <w:rPr>
          <w:rFonts w:ascii="Times New Roman" w:hAnsi="Times New Roman" w:cs="Times New Roman"/>
          <w:sz w:val="24"/>
          <w:szCs w:val="24"/>
        </w:rPr>
        <w:t xml:space="preserve"> </w:t>
      </w:r>
      <w:r w:rsidRPr="00CC7888">
        <w:rPr>
          <w:rFonts w:ascii="Times New Roman" w:hAnsi="Times New Roman" w:cs="Times New Roman"/>
          <w:sz w:val="24"/>
          <w:szCs w:val="24"/>
        </w:rPr>
        <w:t>(пять)</w:t>
      </w:r>
      <w:r>
        <w:rPr>
          <w:rFonts w:ascii="Times New Roman" w:hAnsi="Times New Roman" w:cs="Times New Roman"/>
          <w:sz w:val="24"/>
          <w:szCs w:val="24"/>
        </w:rPr>
        <w:t xml:space="preserve"> </w:t>
      </w:r>
      <w:r w:rsidRPr="00CC7888">
        <w:rPr>
          <w:rFonts w:ascii="Times New Roman" w:hAnsi="Times New Roman" w:cs="Times New Roman"/>
          <w:sz w:val="24"/>
          <w:szCs w:val="24"/>
        </w:rPr>
        <w:t>рабочих</w:t>
      </w:r>
      <w:r>
        <w:rPr>
          <w:rFonts w:ascii="Times New Roman" w:hAnsi="Times New Roman" w:cs="Times New Roman"/>
          <w:sz w:val="24"/>
          <w:szCs w:val="24"/>
        </w:rPr>
        <w:t xml:space="preserve"> </w:t>
      </w:r>
      <w:r w:rsidRPr="00CC7888">
        <w:rPr>
          <w:rFonts w:ascii="Times New Roman" w:hAnsi="Times New Roman" w:cs="Times New Roman"/>
          <w:sz w:val="24"/>
          <w:szCs w:val="24"/>
        </w:rPr>
        <w:t>дней</w:t>
      </w:r>
      <w:r>
        <w:rPr>
          <w:rFonts w:ascii="Times New Roman" w:hAnsi="Times New Roman" w:cs="Times New Roman"/>
          <w:sz w:val="24"/>
          <w:szCs w:val="24"/>
        </w:rPr>
        <w:t xml:space="preserve"> </w:t>
      </w:r>
      <w:r w:rsidRPr="00CC7888">
        <w:rPr>
          <w:rFonts w:ascii="Times New Roman" w:hAnsi="Times New Roman" w:cs="Times New Roman"/>
          <w:sz w:val="24"/>
          <w:szCs w:val="24"/>
        </w:rPr>
        <w:t>со</w:t>
      </w:r>
      <w:r>
        <w:rPr>
          <w:rFonts w:ascii="Times New Roman" w:hAnsi="Times New Roman" w:cs="Times New Roman"/>
          <w:sz w:val="24"/>
          <w:szCs w:val="24"/>
        </w:rPr>
        <w:t xml:space="preserve"> </w:t>
      </w:r>
      <w:r w:rsidRPr="00CC7888">
        <w:rPr>
          <w:rFonts w:ascii="Times New Roman" w:hAnsi="Times New Roman" w:cs="Times New Roman"/>
          <w:sz w:val="24"/>
          <w:szCs w:val="24"/>
        </w:rPr>
        <w:t>дня</w:t>
      </w:r>
      <w:r>
        <w:rPr>
          <w:rFonts w:ascii="Times New Roman" w:hAnsi="Times New Roman" w:cs="Times New Roman"/>
          <w:sz w:val="24"/>
          <w:szCs w:val="24"/>
        </w:rPr>
        <w:t xml:space="preserve"> </w:t>
      </w:r>
      <w:r w:rsidRPr="00CC7888">
        <w:rPr>
          <w:rFonts w:ascii="Times New Roman" w:hAnsi="Times New Roman" w:cs="Times New Roman"/>
          <w:sz w:val="24"/>
          <w:szCs w:val="24"/>
        </w:rPr>
        <w:t>поступления</w:t>
      </w:r>
      <w:r>
        <w:rPr>
          <w:rFonts w:ascii="Times New Roman" w:hAnsi="Times New Roman" w:cs="Times New Roman"/>
          <w:sz w:val="24"/>
          <w:szCs w:val="24"/>
        </w:rPr>
        <w:t xml:space="preserve"> </w:t>
      </w:r>
      <w:r w:rsidRPr="00CC7888">
        <w:rPr>
          <w:rFonts w:ascii="Times New Roman" w:hAnsi="Times New Roman" w:cs="Times New Roman"/>
          <w:sz w:val="24"/>
          <w:szCs w:val="24"/>
        </w:rPr>
        <w:t>межведомственного</w:t>
      </w:r>
      <w:r>
        <w:rPr>
          <w:rFonts w:ascii="Times New Roman" w:hAnsi="Times New Roman" w:cs="Times New Roman"/>
          <w:sz w:val="24"/>
          <w:szCs w:val="24"/>
        </w:rPr>
        <w:t xml:space="preserve"> </w:t>
      </w:r>
      <w:r w:rsidRPr="00CC7888">
        <w:rPr>
          <w:rFonts w:ascii="Times New Roman" w:hAnsi="Times New Roman" w:cs="Times New Roman"/>
          <w:sz w:val="24"/>
          <w:szCs w:val="24"/>
        </w:rPr>
        <w:t>запроса</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ФНС.</w:t>
      </w:r>
    </w:p>
    <w:p w:rsidR="00EC1888" w:rsidRPr="00CC7888" w:rsidRDefault="00EC1888" w:rsidP="00EC1888">
      <w:pPr>
        <w:spacing w:after="0" w:line="240" w:lineRule="auto"/>
        <w:ind w:firstLine="567"/>
        <w:jc w:val="both"/>
        <w:rPr>
          <w:rFonts w:ascii="Times New Roman" w:hAnsi="Times New Roman" w:cs="Times New Roman"/>
          <w:sz w:val="24"/>
          <w:szCs w:val="24"/>
        </w:rPr>
      </w:pPr>
      <w:r w:rsidRPr="00CC7888">
        <w:rPr>
          <w:rFonts w:ascii="Times New Roman" w:hAnsi="Times New Roman" w:cs="Times New Roman"/>
          <w:sz w:val="24"/>
          <w:szCs w:val="24"/>
        </w:rPr>
        <w:t>Результатом</w:t>
      </w:r>
      <w:r>
        <w:rPr>
          <w:rFonts w:ascii="Times New Roman" w:hAnsi="Times New Roman" w:cs="Times New Roman"/>
          <w:sz w:val="24"/>
          <w:szCs w:val="24"/>
        </w:rPr>
        <w:t xml:space="preserve"> </w:t>
      </w:r>
      <w:r w:rsidRPr="00CC7888">
        <w:rPr>
          <w:rFonts w:ascii="Times New Roman" w:hAnsi="Times New Roman" w:cs="Times New Roman"/>
          <w:sz w:val="24"/>
          <w:szCs w:val="24"/>
        </w:rPr>
        <w:t>административной</w:t>
      </w:r>
      <w:r>
        <w:rPr>
          <w:rFonts w:ascii="Times New Roman" w:hAnsi="Times New Roman" w:cs="Times New Roman"/>
          <w:sz w:val="24"/>
          <w:szCs w:val="24"/>
        </w:rPr>
        <w:t xml:space="preserve"> </w:t>
      </w:r>
      <w:r w:rsidRPr="00CC7888">
        <w:rPr>
          <w:rFonts w:ascii="Times New Roman" w:hAnsi="Times New Roman" w:cs="Times New Roman"/>
          <w:sz w:val="24"/>
          <w:szCs w:val="24"/>
        </w:rPr>
        <w:t>процедуры</w:t>
      </w:r>
      <w:r>
        <w:rPr>
          <w:rFonts w:ascii="Times New Roman" w:hAnsi="Times New Roman" w:cs="Times New Roman"/>
          <w:sz w:val="24"/>
          <w:szCs w:val="24"/>
        </w:rPr>
        <w:t xml:space="preserve"> </w:t>
      </w:r>
      <w:r w:rsidRPr="00CC7888">
        <w:rPr>
          <w:rFonts w:ascii="Times New Roman" w:hAnsi="Times New Roman" w:cs="Times New Roman"/>
          <w:sz w:val="24"/>
          <w:szCs w:val="24"/>
        </w:rPr>
        <w:t>является</w:t>
      </w:r>
      <w:r>
        <w:rPr>
          <w:rFonts w:ascii="Times New Roman" w:hAnsi="Times New Roman" w:cs="Times New Roman"/>
          <w:sz w:val="24"/>
          <w:szCs w:val="24"/>
        </w:rPr>
        <w:t xml:space="preserve"> </w:t>
      </w:r>
      <w:r w:rsidRPr="00CC7888">
        <w:rPr>
          <w:rFonts w:ascii="Times New Roman" w:hAnsi="Times New Roman" w:cs="Times New Roman"/>
          <w:sz w:val="24"/>
          <w:szCs w:val="24"/>
        </w:rPr>
        <w:t>получение</w:t>
      </w:r>
      <w:r>
        <w:rPr>
          <w:rFonts w:ascii="Times New Roman" w:hAnsi="Times New Roman" w:cs="Times New Roman"/>
          <w:sz w:val="24"/>
          <w:szCs w:val="24"/>
        </w:rPr>
        <w:t xml:space="preserve"> </w:t>
      </w:r>
      <w:r w:rsidRPr="00CC7888">
        <w:rPr>
          <w:rFonts w:ascii="Times New Roman" w:hAnsi="Times New Roman" w:cs="Times New Roman"/>
          <w:sz w:val="24"/>
          <w:szCs w:val="24"/>
        </w:rPr>
        <w:t>сведений</w:t>
      </w:r>
      <w:r>
        <w:rPr>
          <w:rFonts w:ascii="Times New Roman" w:hAnsi="Times New Roman" w:cs="Times New Roman"/>
          <w:sz w:val="24"/>
          <w:szCs w:val="24"/>
        </w:rPr>
        <w:t xml:space="preserve"> </w:t>
      </w:r>
      <w:r w:rsidRPr="00CC7888">
        <w:rPr>
          <w:rFonts w:ascii="Times New Roman" w:hAnsi="Times New Roman" w:cs="Times New Roman"/>
          <w:sz w:val="24"/>
          <w:szCs w:val="24"/>
        </w:rPr>
        <w:t>и</w:t>
      </w:r>
      <w:r>
        <w:rPr>
          <w:rFonts w:ascii="Times New Roman" w:hAnsi="Times New Roman" w:cs="Times New Roman"/>
          <w:sz w:val="24"/>
          <w:szCs w:val="24"/>
        </w:rPr>
        <w:t xml:space="preserve"> </w:t>
      </w:r>
      <w:r w:rsidRPr="00CC7888">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CC7888">
        <w:rPr>
          <w:rFonts w:ascii="Times New Roman" w:hAnsi="Times New Roman" w:cs="Times New Roman"/>
          <w:sz w:val="24"/>
          <w:szCs w:val="24"/>
        </w:rPr>
        <w:t>из</w:t>
      </w:r>
      <w:r>
        <w:rPr>
          <w:rFonts w:ascii="Times New Roman" w:hAnsi="Times New Roman" w:cs="Times New Roman"/>
          <w:sz w:val="24"/>
          <w:szCs w:val="24"/>
        </w:rPr>
        <w:t xml:space="preserve"> </w:t>
      </w:r>
      <w:r w:rsidRPr="00CC7888">
        <w:rPr>
          <w:rFonts w:ascii="Times New Roman" w:hAnsi="Times New Roman" w:cs="Times New Roman"/>
          <w:sz w:val="24"/>
          <w:szCs w:val="24"/>
        </w:rPr>
        <w:t>Росреестра,</w:t>
      </w:r>
      <w:r>
        <w:rPr>
          <w:rFonts w:ascii="Times New Roman" w:hAnsi="Times New Roman" w:cs="Times New Roman"/>
          <w:sz w:val="24"/>
          <w:szCs w:val="24"/>
        </w:rPr>
        <w:t xml:space="preserve"> </w:t>
      </w:r>
      <w:r w:rsidRPr="00CC7888">
        <w:rPr>
          <w:rFonts w:ascii="Times New Roman" w:hAnsi="Times New Roman" w:cs="Times New Roman"/>
          <w:sz w:val="24"/>
          <w:szCs w:val="24"/>
        </w:rPr>
        <w:t>ФНС.</w:t>
      </w:r>
    </w:p>
    <w:p w:rsidR="00EC1888" w:rsidRPr="00CC7888" w:rsidRDefault="00EC1888" w:rsidP="00EC1888">
      <w:pPr>
        <w:spacing w:after="0" w:line="240" w:lineRule="auto"/>
        <w:ind w:firstLine="567"/>
        <w:jc w:val="both"/>
        <w:rPr>
          <w:rFonts w:ascii="Times New Roman" w:hAnsi="Times New Roman" w:cs="Times New Roman"/>
          <w:sz w:val="24"/>
          <w:szCs w:val="24"/>
        </w:rPr>
      </w:pPr>
      <w:r w:rsidRPr="00CC7888">
        <w:rPr>
          <w:rFonts w:ascii="Times New Roman" w:hAnsi="Times New Roman" w:cs="Times New Roman"/>
          <w:sz w:val="24"/>
          <w:szCs w:val="24"/>
        </w:rPr>
        <w:t>Максимальный</w:t>
      </w:r>
      <w:r>
        <w:rPr>
          <w:rFonts w:ascii="Times New Roman" w:hAnsi="Times New Roman" w:cs="Times New Roman"/>
          <w:sz w:val="24"/>
          <w:szCs w:val="24"/>
        </w:rPr>
        <w:t xml:space="preserve"> </w:t>
      </w:r>
      <w:r w:rsidRPr="00CC7888">
        <w:rPr>
          <w:rFonts w:ascii="Times New Roman" w:hAnsi="Times New Roman" w:cs="Times New Roman"/>
          <w:sz w:val="24"/>
          <w:szCs w:val="24"/>
        </w:rPr>
        <w:t>срок</w:t>
      </w:r>
      <w:r>
        <w:rPr>
          <w:rFonts w:ascii="Times New Roman" w:hAnsi="Times New Roman" w:cs="Times New Roman"/>
          <w:sz w:val="24"/>
          <w:szCs w:val="24"/>
        </w:rPr>
        <w:t xml:space="preserve"> </w:t>
      </w:r>
      <w:r w:rsidRPr="00CC7888">
        <w:rPr>
          <w:rFonts w:ascii="Times New Roman" w:hAnsi="Times New Roman" w:cs="Times New Roman"/>
          <w:sz w:val="24"/>
          <w:szCs w:val="24"/>
        </w:rPr>
        <w:t>исполнения</w:t>
      </w:r>
      <w:r>
        <w:rPr>
          <w:rFonts w:ascii="Times New Roman" w:hAnsi="Times New Roman" w:cs="Times New Roman"/>
          <w:sz w:val="24"/>
          <w:szCs w:val="24"/>
        </w:rPr>
        <w:t xml:space="preserve"> </w:t>
      </w:r>
      <w:r w:rsidRPr="00CC7888">
        <w:rPr>
          <w:rFonts w:ascii="Times New Roman" w:hAnsi="Times New Roman" w:cs="Times New Roman"/>
          <w:sz w:val="24"/>
          <w:szCs w:val="24"/>
        </w:rPr>
        <w:t>административной</w:t>
      </w:r>
      <w:r>
        <w:rPr>
          <w:rFonts w:ascii="Times New Roman" w:hAnsi="Times New Roman" w:cs="Times New Roman"/>
          <w:sz w:val="24"/>
          <w:szCs w:val="24"/>
        </w:rPr>
        <w:t xml:space="preserve"> </w:t>
      </w:r>
      <w:r w:rsidRPr="00CC7888">
        <w:rPr>
          <w:rFonts w:ascii="Times New Roman" w:hAnsi="Times New Roman" w:cs="Times New Roman"/>
          <w:sz w:val="24"/>
          <w:szCs w:val="24"/>
        </w:rPr>
        <w:t>процедуры</w:t>
      </w:r>
      <w:r>
        <w:rPr>
          <w:rFonts w:ascii="Times New Roman" w:hAnsi="Times New Roman" w:cs="Times New Roman"/>
          <w:sz w:val="24"/>
          <w:szCs w:val="24"/>
        </w:rPr>
        <w:t xml:space="preserve"> </w:t>
      </w:r>
      <w:r w:rsidRPr="00CC7888">
        <w:rPr>
          <w:rFonts w:ascii="Times New Roman" w:hAnsi="Times New Roman" w:cs="Times New Roman"/>
          <w:sz w:val="24"/>
          <w:szCs w:val="24"/>
        </w:rPr>
        <w:t>–</w:t>
      </w:r>
      <w:r>
        <w:rPr>
          <w:rFonts w:ascii="Times New Roman" w:hAnsi="Times New Roman" w:cs="Times New Roman"/>
          <w:sz w:val="24"/>
          <w:szCs w:val="24"/>
        </w:rPr>
        <w:t xml:space="preserve"> </w:t>
      </w:r>
      <w:r w:rsidRPr="00CC7888">
        <w:rPr>
          <w:rFonts w:ascii="Times New Roman" w:hAnsi="Times New Roman" w:cs="Times New Roman"/>
          <w:sz w:val="24"/>
          <w:szCs w:val="24"/>
        </w:rPr>
        <w:t>7</w:t>
      </w:r>
      <w:r>
        <w:rPr>
          <w:rFonts w:ascii="Times New Roman" w:hAnsi="Times New Roman" w:cs="Times New Roman"/>
          <w:sz w:val="24"/>
          <w:szCs w:val="24"/>
        </w:rPr>
        <w:t xml:space="preserve"> </w:t>
      </w:r>
      <w:r w:rsidRPr="00CC7888">
        <w:rPr>
          <w:rFonts w:ascii="Times New Roman" w:hAnsi="Times New Roman" w:cs="Times New Roman"/>
          <w:sz w:val="24"/>
          <w:szCs w:val="24"/>
        </w:rPr>
        <w:t>(семь)</w:t>
      </w:r>
      <w:r>
        <w:rPr>
          <w:rFonts w:ascii="Times New Roman" w:hAnsi="Times New Roman" w:cs="Times New Roman"/>
          <w:sz w:val="24"/>
          <w:szCs w:val="24"/>
        </w:rPr>
        <w:t xml:space="preserve"> </w:t>
      </w:r>
      <w:r w:rsidRPr="00CC7888">
        <w:rPr>
          <w:rFonts w:ascii="Times New Roman" w:hAnsi="Times New Roman" w:cs="Times New Roman"/>
          <w:sz w:val="24"/>
          <w:szCs w:val="24"/>
        </w:rPr>
        <w:t>рабочих</w:t>
      </w:r>
      <w:r>
        <w:rPr>
          <w:rFonts w:ascii="Times New Roman" w:hAnsi="Times New Roman" w:cs="Times New Roman"/>
          <w:sz w:val="24"/>
          <w:szCs w:val="24"/>
        </w:rPr>
        <w:t xml:space="preserve"> </w:t>
      </w:r>
      <w:r w:rsidRPr="00CC7888">
        <w:rPr>
          <w:rFonts w:ascii="Times New Roman" w:hAnsi="Times New Roman" w:cs="Times New Roman"/>
          <w:sz w:val="24"/>
          <w:szCs w:val="24"/>
        </w:rPr>
        <w:t>дней.</w:t>
      </w:r>
    </w:p>
    <w:p w:rsidR="00EC1888" w:rsidRDefault="00EC1888" w:rsidP="00EC1888">
      <w:pPr>
        <w:spacing w:after="0" w:line="240" w:lineRule="auto"/>
        <w:ind w:firstLine="567"/>
        <w:jc w:val="both"/>
        <w:rPr>
          <w:rFonts w:ascii="Times New Roman" w:hAnsi="Times New Roman" w:cs="Times New Roman"/>
          <w:sz w:val="24"/>
          <w:szCs w:val="24"/>
        </w:rPr>
      </w:pPr>
    </w:p>
    <w:p w:rsidR="00EC1888" w:rsidRPr="00CC7888" w:rsidRDefault="00EC1888" w:rsidP="00EC1888">
      <w:pPr>
        <w:spacing w:after="0" w:line="240" w:lineRule="auto"/>
        <w:ind w:firstLine="567"/>
        <w:jc w:val="both"/>
        <w:rPr>
          <w:rFonts w:ascii="Times New Roman" w:hAnsi="Times New Roman" w:cs="Times New Roman"/>
          <w:sz w:val="24"/>
          <w:szCs w:val="24"/>
        </w:rPr>
      </w:pPr>
      <w:r w:rsidRPr="00CC7888">
        <w:rPr>
          <w:rFonts w:ascii="Times New Roman" w:hAnsi="Times New Roman" w:cs="Times New Roman"/>
          <w:sz w:val="24"/>
          <w:szCs w:val="24"/>
        </w:rPr>
        <w:t>3.</w:t>
      </w:r>
      <w:r>
        <w:rPr>
          <w:rFonts w:ascii="Times New Roman" w:hAnsi="Times New Roman" w:cs="Times New Roman"/>
          <w:sz w:val="24"/>
          <w:szCs w:val="24"/>
        </w:rPr>
        <w:t xml:space="preserve">6. </w:t>
      </w:r>
      <w:r w:rsidRPr="00CC7888">
        <w:rPr>
          <w:rFonts w:ascii="Times New Roman" w:hAnsi="Times New Roman" w:cs="Times New Roman"/>
          <w:sz w:val="24"/>
          <w:szCs w:val="24"/>
        </w:rPr>
        <w:t>Принятие</w:t>
      </w:r>
      <w:r>
        <w:rPr>
          <w:rFonts w:ascii="Times New Roman" w:hAnsi="Times New Roman" w:cs="Times New Roman"/>
          <w:sz w:val="24"/>
          <w:szCs w:val="24"/>
        </w:rPr>
        <w:t xml:space="preserve"> </w:t>
      </w:r>
      <w:r w:rsidRPr="00CC7888">
        <w:rPr>
          <w:rFonts w:ascii="Times New Roman" w:hAnsi="Times New Roman" w:cs="Times New Roman"/>
          <w:sz w:val="24"/>
          <w:szCs w:val="24"/>
        </w:rPr>
        <w:t>решения</w:t>
      </w:r>
      <w:r>
        <w:rPr>
          <w:rFonts w:ascii="Times New Roman" w:hAnsi="Times New Roman" w:cs="Times New Roman"/>
          <w:sz w:val="24"/>
          <w:szCs w:val="24"/>
        </w:rPr>
        <w:t xml:space="preserve"> </w:t>
      </w:r>
      <w:r w:rsidRPr="00CC7888">
        <w:rPr>
          <w:rFonts w:ascii="Times New Roman" w:hAnsi="Times New Roman" w:cs="Times New Roman"/>
          <w:sz w:val="24"/>
          <w:szCs w:val="24"/>
        </w:rPr>
        <w:t>о</w:t>
      </w:r>
      <w:r>
        <w:rPr>
          <w:rFonts w:ascii="Times New Roman" w:hAnsi="Times New Roman" w:cs="Times New Roman"/>
          <w:sz w:val="24"/>
          <w:szCs w:val="24"/>
        </w:rPr>
        <w:t xml:space="preserve"> </w:t>
      </w:r>
      <w:r w:rsidRPr="00CC7888">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CC7888">
        <w:rPr>
          <w:rFonts w:ascii="Times New Roman" w:hAnsi="Times New Roman" w:cs="Times New Roman"/>
          <w:sz w:val="24"/>
          <w:szCs w:val="24"/>
        </w:rPr>
        <w:t>земельного</w:t>
      </w:r>
      <w:r>
        <w:rPr>
          <w:rFonts w:ascii="Times New Roman" w:hAnsi="Times New Roman" w:cs="Times New Roman"/>
          <w:sz w:val="24"/>
          <w:szCs w:val="24"/>
        </w:rPr>
        <w:t xml:space="preserve"> </w:t>
      </w:r>
      <w:r w:rsidRPr="00CC7888">
        <w:rPr>
          <w:rFonts w:ascii="Times New Roman" w:hAnsi="Times New Roman" w:cs="Times New Roman"/>
          <w:sz w:val="24"/>
          <w:szCs w:val="24"/>
        </w:rPr>
        <w:t>участка,</w:t>
      </w:r>
      <w:r>
        <w:rPr>
          <w:rFonts w:ascii="Times New Roman" w:hAnsi="Times New Roman" w:cs="Times New Roman"/>
          <w:sz w:val="24"/>
          <w:szCs w:val="24"/>
        </w:rPr>
        <w:t xml:space="preserve"> </w:t>
      </w:r>
      <w:r w:rsidRPr="00CC7888">
        <w:rPr>
          <w:rFonts w:ascii="Times New Roman" w:hAnsi="Times New Roman" w:cs="Times New Roman"/>
          <w:sz w:val="24"/>
          <w:szCs w:val="24"/>
        </w:rPr>
        <w:t>находящегося</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CC7888">
        <w:rPr>
          <w:rFonts w:ascii="Times New Roman" w:hAnsi="Times New Roman" w:cs="Times New Roman"/>
          <w:sz w:val="24"/>
          <w:szCs w:val="24"/>
        </w:rPr>
        <w:t>собственности,</w:t>
      </w:r>
      <w:r>
        <w:rPr>
          <w:rFonts w:ascii="Times New Roman" w:hAnsi="Times New Roman" w:cs="Times New Roman"/>
          <w:sz w:val="24"/>
          <w:szCs w:val="24"/>
        </w:rPr>
        <w:t xml:space="preserve"> </w:t>
      </w:r>
      <w:r w:rsidRPr="00CC7888">
        <w:rPr>
          <w:rFonts w:ascii="Times New Roman" w:hAnsi="Times New Roman" w:cs="Times New Roman"/>
          <w:sz w:val="24"/>
          <w:szCs w:val="24"/>
        </w:rPr>
        <w:t>на</w:t>
      </w:r>
      <w:r>
        <w:rPr>
          <w:rFonts w:ascii="Times New Roman" w:hAnsi="Times New Roman" w:cs="Times New Roman"/>
          <w:sz w:val="24"/>
          <w:szCs w:val="24"/>
        </w:rPr>
        <w:t xml:space="preserve"> </w:t>
      </w:r>
      <w:r w:rsidRPr="00CC7888">
        <w:rPr>
          <w:rFonts w:ascii="Times New Roman" w:hAnsi="Times New Roman" w:cs="Times New Roman"/>
          <w:sz w:val="24"/>
          <w:szCs w:val="24"/>
        </w:rPr>
        <w:t>котором</w:t>
      </w:r>
      <w:r>
        <w:rPr>
          <w:rFonts w:ascii="Times New Roman" w:hAnsi="Times New Roman" w:cs="Times New Roman"/>
          <w:sz w:val="24"/>
          <w:szCs w:val="24"/>
        </w:rPr>
        <w:t xml:space="preserve"> </w:t>
      </w:r>
      <w:r w:rsidRPr="00CC7888">
        <w:rPr>
          <w:rFonts w:ascii="Times New Roman" w:hAnsi="Times New Roman" w:cs="Times New Roman"/>
          <w:sz w:val="24"/>
          <w:szCs w:val="24"/>
        </w:rPr>
        <w:t>расположены</w:t>
      </w:r>
      <w:r>
        <w:rPr>
          <w:rFonts w:ascii="Times New Roman" w:hAnsi="Times New Roman" w:cs="Times New Roman"/>
          <w:sz w:val="24"/>
          <w:szCs w:val="24"/>
        </w:rPr>
        <w:t xml:space="preserve"> </w:t>
      </w:r>
      <w:r w:rsidRPr="00CC7888">
        <w:rPr>
          <w:rFonts w:ascii="Times New Roman" w:hAnsi="Times New Roman" w:cs="Times New Roman"/>
          <w:sz w:val="24"/>
          <w:szCs w:val="24"/>
        </w:rPr>
        <w:t>гаражи,</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собственность</w:t>
      </w:r>
      <w:r>
        <w:rPr>
          <w:rFonts w:ascii="Times New Roman" w:hAnsi="Times New Roman" w:cs="Times New Roman"/>
          <w:sz w:val="24"/>
          <w:szCs w:val="24"/>
        </w:rPr>
        <w:t xml:space="preserve"> </w:t>
      </w:r>
      <w:r w:rsidRPr="00CC7888">
        <w:rPr>
          <w:rFonts w:ascii="Times New Roman" w:hAnsi="Times New Roman" w:cs="Times New Roman"/>
          <w:sz w:val="24"/>
          <w:szCs w:val="24"/>
        </w:rPr>
        <w:t>бесплатно</w:t>
      </w:r>
      <w:r>
        <w:rPr>
          <w:rFonts w:ascii="Times New Roman" w:hAnsi="Times New Roman" w:cs="Times New Roman"/>
          <w:sz w:val="24"/>
          <w:szCs w:val="24"/>
        </w:rPr>
        <w:t xml:space="preserve"> </w:t>
      </w:r>
      <w:r w:rsidRPr="00CC7888">
        <w:rPr>
          <w:rFonts w:ascii="Times New Roman" w:hAnsi="Times New Roman" w:cs="Times New Roman"/>
          <w:sz w:val="24"/>
          <w:szCs w:val="24"/>
        </w:rPr>
        <w:t>либо</w:t>
      </w:r>
      <w:r>
        <w:rPr>
          <w:rFonts w:ascii="Times New Roman" w:hAnsi="Times New Roman" w:cs="Times New Roman"/>
          <w:sz w:val="24"/>
          <w:szCs w:val="24"/>
        </w:rPr>
        <w:t xml:space="preserve"> </w:t>
      </w:r>
      <w:r w:rsidRPr="00CC7888">
        <w:rPr>
          <w:rFonts w:ascii="Times New Roman" w:hAnsi="Times New Roman" w:cs="Times New Roman"/>
          <w:sz w:val="24"/>
          <w:szCs w:val="24"/>
        </w:rPr>
        <w:t>решения</w:t>
      </w:r>
      <w:r>
        <w:rPr>
          <w:rFonts w:ascii="Times New Roman" w:hAnsi="Times New Roman" w:cs="Times New Roman"/>
          <w:sz w:val="24"/>
          <w:szCs w:val="24"/>
        </w:rPr>
        <w:t xml:space="preserve"> </w:t>
      </w:r>
      <w:r w:rsidRPr="00CC7888">
        <w:rPr>
          <w:rFonts w:ascii="Times New Roman" w:hAnsi="Times New Roman" w:cs="Times New Roman"/>
          <w:sz w:val="24"/>
          <w:szCs w:val="24"/>
        </w:rPr>
        <w:t>об</w:t>
      </w:r>
      <w:r>
        <w:rPr>
          <w:rFonts w:ascii="Times New Roman" w:hAnsi="Times New Roman" w:cs="Times New Roman"/>
          <w:sz w:val="24"/>
          <w:szCs w:val="24"/>
        </w:rPr>
        <w:t xml:space="preserve"> </w:t>
      </w:r>
      <w:r w:rsidRPr="00CC7888">
        <w:rPr>
          <w:rFonts w:ascii="Times New Roman" w:hAnsi="Times New Roman" w:cs="Times New Roman"/>
          <w:sz w:val="24"/>
          <w:szCs w:val="24"/>
        </w:rPr>
        <w:t>отказе</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CC7888">
        <w:rPr>
          <w:rFonts w:ascii="Times New Roman" w:hAnsi="Times New Roman" w:cs="Times New Roman"/>
          <w:sz w:val="24"/>
          <w:szCs w:val="24"/>
        </w:rPr>
        <w:t>земельного</w:t>
      </w:r>
      <w:r>
        <w:rPr>
          <w:rFonts w:ascii="Times New Roman" w:hAnsi="Times New Roman" w:cs="Times New Roman"/>
          <w:sz w:val="24"/>
          <w:szCs w:val="24"/>
        </w:rPr>
        <w:t xml:space="preserve"> </w:t>
      </w:r>
      <w:r w:rsidRPr="00CC7888">
        <w:rPr>
          <w:rFonts w:ascii="Times New Roman" w:hAnsi="Times New Roman" w:cs="Times New Roman"/>
          <w:sz w:val="24"/>
          <w:szCs w:val="24"/>
        </w:rPr>
        <w:t>участка,</w:t>
      </w:r>
      <w:r>
        <w:rPr>
          <w:rFonts w:ascii="Times New Roman" w:hAnsi="Times New Roman" w:cs="Times New Roman"/>
          <w:sz w:val="24"/>
          <w:szCs w:val="24"/>
        </w:rPr>
        <w:t xml:space="preserve"> </w:t>
      </w:r>
      <w:r w:rsidRPr="00CC7888">
        <w:rPr>
          <w:rFonts w:ascii="Times New Roman" w:hAnsi="Times New Roman" w:cs="Times New Roman"/>
          <w:sz w:val="24"/>
          <w:szCs w:val="24"/>
        </w:rPr>
        <w:t>находящегося</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CC7888">
        <w:rPr>
          <w:rFonts w:ascii="Times New Roman" w:hAnsi="Times New Roman" w:cs="Times New Roman"/>
          <w:sz w:val="24"/>
          <w:szCs w:val="24"/>
        </w:rPr>
        <w:t>собственности,</w:t>
      </w:r>
      <w:r>
        <w:rPr>
          <w:rFonts w:ascii="Times New Roman" w:hAnsi="Times New Roman" w:cs="Times New Roman"/>
          <w:sz w:val="24"/>
          <w:szCs w:val="24"/>
        </w:rPr>
        <w:t xml:space="preserve"> </w:t>
      </w:r>
      <w:r w:rsidRPr="00CC7888">
        <w:rPr>
          <w:rFonts w:ascii="Times New Roman" w:hAnsi="Times New Roman" w:cs="Times New Roman"/>
          <w:sz w:val="24"/>
          <w:szCs w:val="24"/>
        </w:rPr>
        <w:t>на</w:t>
      </w:r>
      <w:r>
        <w:rPr>
          <w:rFonts w:ascii="Times New Roman" w:hAnsi="Times New Roman" w:cs="Times New Roman"/>
          <w:sz w:val="24"/>
          <w:szCs w:val="24"/>
        </w:rPr>
        <w:t xml:space="preserve"> </w:t>
      </w:r>
      <w:r w:rsidRPr="00CC7888">
        <w:rPr>
          <w:rFonts w:ascii="Times New Roman" w:hAnsi="Times New Roman" w:cs="Times New Roman"/>
          <w:sz w:val="24"/>
          <w:szCs w:val="24"/>
        </w:rPr>
        <w:t>котором</w:t>
      </w:r>
      <w:r>
        <w:rPr>
          <w:rFonts w:ascii="Times New Roman" w:hAnsi="Times New Roman" w:cs="Times New Roman"/>
          <w:sz w:val="24"/>
          <w:szCs w:val="24"/>
        </w:rPr>
        <w:t xml:space="preserve"> </w:t>
      </w:r>
      <w:r w:rsidRPr="00CC7888">
        <w:rPr>
          <w:rFonts w:ascii="Times New Roman" w:hAnsi="Times New Roman" w:cs="Times New Roman"/>
          <w:sz w:val="24"/>
          <w:szCs w:val="24"/>
        </w:rPr>
        <w:t>расположены</w:t>
      </w:r>
      <w:r>
        <w:rPr>
          <w:rFonts w:ascii="Times New Roman" w:hAnsi="Times New Roman" w:cs="Times New Roman"/>
          <w:sz w:val="24"/>
          <w:szCs w:val="24"/>
        </w:rPr>
        <w:t xml:space="preserve"> </w:t>
      </w:r>
      <w:r w:rsidRPr="00CC7888">
        <w:rPr>
          <w:rFonts w:ascii="Times New Roman" w:hAnsi="Times New Roman" w:cs="Times New Roman"/>
          <w:sz w:val="24"/>
          <w:szCs w:val="24"/>
        </w:rPr>
        <w:t>гаражи,</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собственность</w:t>
      </w:r>
      <w:r>
        <w:rPr>
          <w:rFonts w:ascii="Times New Roman" w:hAnsi="Times New Roman" w:cs="Times New Roman"/>
          <w:sz w:val="24"/>
          <w:szCs w:val="24"/>
        </w:rPr>
        <w:t xml:space="preserve"> </w:t>
      </w:r>
      <w:r w:rsidRPr="00CC7888">
        <w:rPr>
          <w:rFonts w:ascii="Times New Roman" w:hAnsi="Times New Roman" w:cs="Times New Roman"/>
          <w:sz w:val="24"/>
          <w:szCs w:val="24"/>
        </w:rPr>
        <w:t>бесплатно,</w:t>
      </w:r>
      <w:r>
        <w:rPr>
          <w:rFonts w:ascii="Times New Roman" w:hAnsi="Times New Roman" w:cs="Times New Roman"/>
          <w:sz w:val="24"/>
          <w:szCs w:val="24"/>
        </w:rPr>
        <w:t xml:space="preserve"> </w:t>
      </w:r>
      <w:r w:rsidRPr="00CC7888">
        <w:rPr>
          <w:rFonts w:ascii="Times New Roman" w:hAnsi="Times New Roman" w:cs="Times New Roman"/>
          <w:sz w:val="24"/>
          <w:szCs w:val="24"/>
        </w:rPr>
        <w:t>подготовка,</w:t>
      </w:r>
      <w:r>
        <w:rPr>
          <w:rFonts w:ascii="Times New Roman" w:hAnsi="Times New Roman" w:cs="Times New Roman"/>
          <w:sz w:val="24"/>
          <w:szCs w:val="24"/>
        </w:rPr>
        <w:t xml:space="preserve"> </w:t>
      </w:r>
      <w:r w:rsidRPr="00CC7888">
        <w:rPr>
          <w:rFonts w:ascii="Times New Roman" w:hAnsi="Times New Roman" w:cs="Times New Roman"/>
          <w:sz w:val="24"/>
          <w:szCs w:val="24"/>
        </w:rPr>
        <w:t>согласование</w:t>
      </w:r>
      <w:r>
        <w:rPr>
          <w:rFonts w:ascii="Times New Roman" w:hAnsi="Times New Roman" w:cs="Times New Roman"/>
          <w:sz w:val="24"/>
          <w:szCs w:val="24"/>
        </w:rPr>
        <w:t xml:space="preserve"> </w:t>
      </w:r>
      <w:r w:rsidRPr="00CC7888">
        <w:rPr>
          <w:rFonts w:ascii="Times New Roman" w:hAnsi="Times New Roman" w:cs="Times New Roman"/>
          <w:sz w:val="24"/>
          <w:szCs w:val="24"/>
        </w:rPr>
        <w:t>и</w:t>
      </w:r>
      <w:r>
        <w:rPr>
          <w:rFonts w:ascii="Times New Roman" w:hAnsi="Times New Roman" w:cs="Times New Roman"/>
          <w:sz w:val="24"/>
          <w:szCs w:val="24"/>
        </w:rPr>
        <w:t xml:space="preserve"> </w:t>
      </w:r>
      <w:r w:rsidRPr="00CC7888">
        <w:rPr>
          <w:rFonts w:ascii="Times New Roman" w:hAnsi="Times New Roman" w:cs="Times New Roman"/>
          <w:sz w:val="24"/>
          <w:szCs w:val="24"/>
        </w:rPr>
        <w:t>подписание</w:t>
      </w:r>
      <w:r>
        <w:rPr>
          <w:rFonts w:ascii="Times New Roman" w:hAnsi="Times New Roman" w:cs="Times New Roman"/>
          <w:sz w:val="24"/>
          <w:szCs w:val="24"/>
        </w:rPr>
        <w:t xml:space="preserve"> </w:t>
      </w:r>
      <w:r w:rsidRPr="00CC7888">
        <w:rPr>
          <w:rFonts w:ascii="Times New Roman" w:hAnsi="Times New Roman" w:cs="Times New Roman"/>
          <w:sz w:val="24"/>
          <w:szCs w:val="24"/>
        </w:rPr>
        <w:t>результата</w:t>
      </w:r>
      <w:r>
        <w:rPr>
          <w:rFonts w:ascii="Times New Roman" w:hAnsi="Times New Roman" w:cs="Times New Roman"/>
          <w:sz w:val="24"/>
          <w:szCs w:val="24"/>
        </w:rPr>
        <w:t xml:space="preserve"> </w:t>
      </w:r>
      <w:r w:rsidRPr="00CC7888">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CC7888">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CC7888">
        <w:rPr>
          <w:rFonts w:ascii="Times New Roman" w:hAnsi="Times New Roman" w:cs="Times New Roman"/>
          <w:sz w:val="24"/>
          <w:szCs w:val="24"/>
        </w:rPr>
        <w:t>услуги.</w:t>
      </w:r>
    </w:p>
    <w:p w:rsidR="00EC1888" w:rsidRPr="00CC7888" w:rsidRDefault="00EC1888" w:rsidP="00EC1888">
      <w:pPr>
        <w:spacing w:after="0" w:line="240" w:lineRule="auto"/>
        <w:ind w:firstLine="567"/>
        <w:jc w:val="both"/>
        <w:rPr>
          <w:rFonts w:ascii="Times New Roman" w:hAnsi="Times New Roman" w:cs="Times New Roman"/>
          <w:sz w:val="24"/>
          <w:szCs w:val="24"/>
        </w:rPr>
      </w:pPr>
      <w:r w:rsidRPr="00CC7888">
        <w:rPr>
          <w:rFonts w:ascii="Times New Roman" w:hAnsi="Times New Roman" w:cs="Times New Roman"/>
          <w:sz w:val="24"/>
          <w:szCs w:val="24"/>
        </w:rPr>
        <w:t>Юридическим</w:t>
      </w:r>
      <w:r>
        <w:rPr>
          <w:rFonts w:ascii="Times New Roman" w:hAnsi="Times New Roman" w:cs="Times New Roman"/>
          <w:sz w:val="24"/>
          <w:szCs w:val="24"/>
        </w:rPr>
        <w:t xml:space="preserve"> </w:t>
      </w:r>
      <w:r w:rsidRPr="00CC7888">
        <w:rPr>
          <w:rFonts w:ascii="Times New Roman" w:hAnsi="Times New Roman" w:cs="Times New Roman"/>
          <w:sz w:val="24"/>
          <w:szCs w:val="24"/>
        </w:rPr>
        <w:t>фактом,</w:t>
      </w:r>
      <w:r>
        <w:rPr>
          <w:rFonts w:ascii="Times New Roman" w:hAnsi="Times New Roman" w:cs="Times New Roman"/>
          <w:sz w:val="24"/>
          <w:szCs w:val="24"/>
        </w:rPr>
        <w:t xml:space="preserve"> </w:t>
      </w:r>
      <w:r w:rsidRPr="00CC7888">
        <w:rPr>
          <w:rFonts w:ascii="Times New Roman" w:hAnsi="Times New Roman" w:cs="Times New Roman"/>
          <w:sz w:val="24"/>
          <w:szCs w:val="24"/>
        </w:rPr>
        <w:t>инициирующим</w:t>
      </w:r>
      <w:r>
        <w:rPr>
          <w:rFonts w:ascii="Times New Roman" w:hAnsi="Times New Roman" w:cs="Times New Roman"/>
          <w:sz w:val="24"/>
          <w:szCs w:val="24"/>
        </w:rPr>
        <w:t xml:space="preserve"> </w:t>
      </w:r>
      <w:r w:rsidRPr="00CC7888">
        <w:rPr>
          <w:rFonts w:ascii="Times New Roman" w:hAnsi="Times New Roman" w:cs="Times New Roman"/>
          <w:sz w:val="24"/>
          <w:szCs w:val="24"/>
        </w:rPr>
        <w:t>начало</w:t>
      </w:r>
      <w:r>
        <w:rPr>
          <w:rFonts w:ascii="Times New Roman" w:hAnsi="Times New Roman" w:cs="Times New Roman"/>
          <w:sz w:val="24"/>
          <w:szCs w:val="24"/>
        </w:rPr>
        <w:t xml:space="preserve"> </w:t>
      </w:r>
      <w:r w:rsidRPr="00CC7888">
        <w:rPr>
          <w:rFonts w:ascii="Times New Roman" w:hAnsi="Times New Roman" w:cs="Times New Roman"/>
          <w:sz w:val="24"/>
          <w:szCs w:val="24"/>
        </w:rPr>
        <w:t>административной</w:t>
      </w:r>
      <w:r>
        <w:rPr>
          <w:rFonts w:ascii="Times New Roman" w:hAnsi="Times New Roman" w:cs="Times New Roman"/>
          <w:sz w:val="24"/>
          <w:szCs w:val="24"/>
        </w:rPr>
        <w:t xml:space="preserve"> </w:t>
      </w:r>
      <w:r w:rsidRPr="00CC7888">
        <w:rPr>
          <w:rFonts w:ascii="Times New Roman" w:hAnsi="Times New Roman" w:cs="Times New Roman"/>
          <w:sz w:val="24"/>
          <w:szCs w:val="24"/>
        </w:rPr>
        <w:t>процедуры,</w:t>
      </w:r>
      <w:r>
        <w:rPr>
          <w:rFonts w:ascii="Times New Roman" w:hAnsi="Times New Roman" w:cs="Times New Roman"/>
          <w:sz w:val="24"/>
          <w:szCs w:val="24"/>
        </w:rPr>
        <w:t xml:space="preserve"> </w:t>
      </w:r>
      <w:r w:rsidRPr="00CC7888">
        <w:rPr>
          <w:rFonts w:ascii="Times New Roman" w:hAnsi="Times New Roman" w:cs="Times New Roman"/>
          <w:sz w:val="24"/>
          <w:szCs w:val="24"/>
        </w:rPr>
        <w:t>является</w:t>
      </w:r>
      <w:r>
        <w:rPr>
          <w:rFonts w:ascii="Times New Roman" w:hAnsi="Times New Roman" w:cs="Times New Roman"/>
          <w:sz w:val="24"/>
          <w:szCs w:val="24"/>
        </w:rPr>
        <w:t xml:space="preserve"> </w:t>
      </w:r>
      <w:r w:rsidRPr="00CC7888">
        <w:rPr>
          <w:rFonts w:ascii="Times New Roman" w:hAnsi="Times New Roman" w:cs="Times New Roman"/>
          <w:sz w:val="24"/>
          <w:szCs w:val="24"/>
        </w:rPr>
        <w:t>получение</w:t>
      </w:r>
      <w:r>
        <w:rPr>
          <w:rFonts w:ascii="Times New Roman" w:hAnsi="Times New Roman" w:cs="Times New Roman"/>
          <w:sz w:val="24"/>
          <w:szCs w:val="24"/>
        </w:rPr>
        <w:t xml:space="preserve"> </w:t>
      </w:r>
      <w:r w:rsidRPr="00CC7888">
        <w:rPr>
          <w:rFonts w:ascii="Times New Roman" w:hAnsi="Times New Roman" w:cs="Times New Roman"/>
          <w:sz w:val="24"/>
          <w:szCs w:val="24"/>
        </w:rPr>
        <w:t>сведений</w:t>
      </w:r>
      <w:r>
        <w:rPr>
          <w:rFonts w:ascii="Times New Roman" w:hAnsi="Times New Roman" w:cs="Times New Roman"/>
          <w:sz w:val="24"/>
          <w:szCs w:val="24"/>
        </w:rPr>
        <w:t xml:space="preserve"> </w:t>
      </w:r>
      <w:r w:rsidRPr="00CC7888">
        <w:rPr>
          <w:rFonts w:ascii="Times New Roman" w:hAnsi="Times New Roman" w:cs="Times New Roman"/>
          <w:sz w:val="24"/>
          <w:szCs w:val="24"/>
        </w:rPr>
        <w:t>и</w:t>
      </w:r>
      <w:r>
        <w:rPr>
          <w:rFonts w:ascii="Times New Roman" w:hAnsi="Times New Roman" w:cs="Times New Roman"/>
          <w:sz w:val="24"/>
          <w:szCs w:val="24"/>
        </w:rPr>
        <w:t xml:space="preserve"> </w:t>
      </w:r>
      <w:r w:rsidRPr="00CC7888">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CC7888">
        <w:rPr>
          <w:rFonts w:ascii="Times New Roman" w:hAnsi="Times New Roman" w:cs="Times New Roman"/>
          <w:sz w:val="24"/>
          <w:szCs w:val="24"/>
        </w:rPr>
        <w:t>из</w:t>
      </w:r>
      <w:r>
        <w:rPr>
          <w:rFonts w:ascii="Times New Roman" w:hAnsi="Times New Roman" w:cs="Times New Roman"/>
          <w:sz w:val="24"/>
          <w:szCs w:val="24"/>
        </w:rPr>
        <w:t xml:space="preserve"> </w:t>
      </w:r>
      <w:r w:rsidRPr="00CC7888">
        <w:rPr>
          <w:rFonts w:ascii="Times New Roman" w:hAnsi="Times New Roman" w:cs="Times New Roman"/>
          <w:sz w:val="24"/>
          <w:szCs w:val="24"/>
        </w:rPr>
        <w:t>Росреестра,</w:t>
      </w:r>
      <w:r>
        <w:rPr>
          <w:rFonts w:ascii="Times New Roman" w:hAnsi="Times New Roman" w:cs="Times New Roman"/>
          <w:sz w:val="24"/>
          <w:szCs w:val="24"/>
        </w:rPr>
        <w:t xml:space="preserve"> </w:t>
      </w:r>
      <w:r w:rsidRPr="00CC7888">
        <w:rPr>
          <w:rFonts w:ascii="Times New Roman" w:hAnsi="Times New Roman" w:cs="Times New Roman"/>
          <w:sz w:val="24"/>
          <w:szCs w:val="24"/>
        </w:rPr>
        <w:t>ФНС.</w:t>
      </w:r>
    </w:p>
    <w:p w:rsidR="00EC1888" w:rsidRPr="00CC7888" w:rsidRDefault="00EC1888" w:rsidP="00EC1888">
      <w:pPr>
        <w:spacing w:after="0" w:line="240" w:lineRule="auto"/>
        <w:ind w:firstLine="567"/>
        <w:jc w:val="both"/>
        <w:rPr>
          <w:rFonts w:ascii="Times New Roman" w:hAnsi="Times New Roman" w:cs="Times New Roman"/>
          <w:sz w:val="24"/>
          <w:szCs w:val="24"/>
        </w:rPr>
      </w:pPr>
      <w:r w:rsidRPr="00CC7888">
        <w:rPr>
          <w:rFonts w:ascii="Times New Roman" w:hAnsi="Times New Roman" w:cs="Times New Roman"/>
          <w:sz w:val="24"/>
          <w:szCs w:val="24"/>
        </w:rPr>
        <w:t>Главный</w:t>
      </w:r>
      <w:r>
        <w:rPr>
          <w:rFonts w:ascii="Times New Roman" w:hAnsi="Times New Roman" w:cs="Times New Roman"/>
          <w:sz w:val="24"/>
          <w:szCs w:val="24"/>
        </w:rPr>
        <w:t xml:space="preserve"> </w:t>
      </w:r>
      <w:r w:rsidRPr="00CC7888">
        <w:rPr>
          <w:rFonts w:ascii="Times New Roman" w:hAnsi="Times New Roman" w:cs="Times New Roman"/>
          <w:sz w:val="24"/>
          <w:szCs w:val="24"/>
        </w:rPr>
        <w:t>специалист</w:t>
      </w:r>
      <w:r>
        <w:rPr>
          <w:rFonts w:ascii="Times New Roman" w:hAnsi="Times New Roman" w:cs="Times New Roman"/>
          <w:sz w:val="24"/>
          <w:szCs w:val="24"/>
        </w:rPr>
        <w:t xml:space="preserve"> </w:t>
      </w:r>
      <w:r w:rsidRPr="00CC7888">
        <w:rPr>
          <w:rFonts w:ascii="Times New Roman" w:hAnsi="Times New Roman" w:cs="Times New Roman"/>
          <w:sz w:val="24"/>
          <w:szCs w:val="24"/>
        </w:rPr>
        <w:t>осуществляет</w:t>
      </w:r>
      <w:r>
        <w:rPr>
          <w:rFonts w:ascii="Times New Roman" w:hAnsi="Times New Roman" w:cs="Times New Roman"/>
          <w:sz w:val="24"/>
          <w:szCs w:val="24"/>
        </w:rPr>
        <w:t xml:space="preserve"> </w:t>
      </w:r>
      <w:r w:rsidRPr="00CC7888">
        <w:rPr>
          <w:rFonts w:ascii="Times New Roman" w:hAnsi="Times New Roman" w:cs="Times New Roman"/>
          <w:sz w:val="24"/>
          <w:szCs w:val="24"/>
        </w:rPr>
        <w:t>проверку</w:t>
      </w:r>
      <w:r>
        <w:rPr>
          <w:rFonts w:ascii="Times New Roman" w:hAnsi="Times New Roman" w:cs="Times New Roman"/>
          <w:sz w:val="24"/>
          <w:szCs w:val="24"/>
        </w:rPr>
        <w:t xml:space="preserve"> </w:t>
      </w:r>
      <w:r w:rsidRPr="00CC7888">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CC7888">
        <w:rPr>
          <w:rFonts w:ascii="Times New Roman" w:hAnsi="Times New Roman" w:cs="Times New Roman"/>
          <w:sz w:val="24"/>
          <w:szCs w:val="24"/>
        </w:rPr>
        <w:t>на</w:t>
      </w:r>
      <w:r>
        <w:rPr>
          <w:rFonts w:ascii="Times New Roman" w:hAnsi="Times New Roman" w:cs="Times New Roman"/>
          <w:sz w:val="24"/>
          <w:szCs w:val="24"/>
        </w:rPr>
        <w:t xml:space="preserve"> </w:t>
      </w:r>
      <w:r w:rsidRPr="00CC7888">
        <w:rPr>
          <w:rFonts w:ascii="Times New Roman" w:hAnsi="Times New Roman" w:cs="Times New Roman"/>
          <w:sz w:val="24"/>
          <w:szCs w:val="24"/>
        </w:rPr>
        <w:t>предмет</w:t>
      </w:r>
      <w:r>
        <w:rPr>
          <w:rFonts w:ascii="Times New Roman" w:hAnsi="Times New Roman" w:cs="Times New Roman"/>
          <w:sz w:val="24"/>
          <w:szCs w:val="24"/>
        </w:rPr>
        <w:t xml:space="preserve"> </w:t>
      </w:r>
      <w:r w:rsidRPr="00CC7888">
        <w:rPr>
          <w:rFonts w:ascii="Times New Roman" w:hAnsi="Times New Roman" w:cs="Times New Roman"/>
          <w:sz w:val="24"/>
          <w:szCs w:val="24"/>
        </w:rPr>
        <w:t>отсутствия</w:t>
      </w:r>
      <w:r>
        <w:rPr>
          <w:rFonts w:ascii="Times New Roman" w:hAnsi="Times New Roman" w:cs="Times New Roman"/>
          <w:sz w:val="24"/>
          <w:szCs w:val="24"/>
        </w:rPr>
        <w:t xml:space="preserve"> </w:t>
      </w:r>
      <w:r w:rsidRPr="00CC7888">
        <w:rPr>
          <w:rFonts w:ascii="Times New Roman" w:hAnsi="Times New Roman" w:cs="Times New Roman"/>
          <w:sz w:val="24"/>
          <w:szCs w:val="24"/>
        </w:rPr>
        <w:t>или</w:t>
      </w:r>
      <w:r>
        <w:rPr>
          <w:rFonts w:ascii="Times New Roman" w:hAnsi="Times New Roman" w:cs="Times New Roman"/>
          <w:sz w:val="24"/>
          <w:szCs w:val="24"/>
        </w:rPr>
        <w:t xml:space="preserve"> </w:t>
      </w:r>
      <w:r w:rsidRPr="00CC7888">
        <w:rPr>
          <w:rFonts w:ascii="Times New Roman" w:hAnsi="Times New Roman" w:cs="Times New Roman"/>
          <w:sz w:val="24"/>
          <w:szCs w:val="24"/>
        </w:rPr>
        <w:t>наличия</w:t>
      </w:r>
      <w:r>
        <w:rPr>
          <w:rFonts w:ascii="Times New Roman" w:hAnsi="Times New Roman" w:cs="Times New Roman"/>
          <w:sz w:val="24"/>
          <w:szCs w:val="24"/>
        </w:rPr>
        <w:t xml:space="preserve"> </w:t>
      </w:r>
      <w:r w:rsidRPr="00CC7888">
        <w:rPr>
          <w:rFonts w:ascii="Times New Roman" w:hAnsi="Times New Roman" w:cs="Times New Roman"/>
          <w:sz w:val="24"/>
          <w:szCs w:val="24"/>
        </w:rPr>
        <w:t>основания</w:t>
      </w:r>
      <w:r>
        <w:rPr>
          <w:rFonts w:ascii="Times New Roman" w:hAnsi="Times New Roman" w:cs="Times New Roman"/>
          <w:sz w:val="24"/>
          <w:szCs w:val="24"/>
        </w:rPr>
        <w:t xml:space="preserve"> </w:t>
      </w:r>
      <w:r w:rsidRPr="00CC7888">
        <w:rPr>
          <w:rFonts w:ascii="Times New Roman" w:hAnsi="Times New Roman" w:cs="Times New Roman"/>
          <w:sz w:val="24"/>
          <w:szCs w:val="24"/>
        </w:rPr>
        <w:t>для</w:t>
      </w:r>
      <w:r>
        <w:rPr>
          <w:rFonts w:ascii="Times New Roman" w:hAnsi="Times New Roman" w:cs="Times New Roman"/>
          <w:sz w:val="24"/>
          <w:szCs w:val="24"/>
        </w:rPr>
        <w:t xml:space="preserve"> </w:t>
      </w:r>
      <w:r w:rsidRPr="00CC7888">
        <w:rPr>
          <w:rFonts w:ascii="Times New Roman" w:hAnsi="Times New Roman" w:cs="Times New Roman"/>
          <w:sz w:val="24"/>
          <w:szCs w:val="24"/>
        </w:rPr>
        <w:t>отказа</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CC7888">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CC7888">
        <w:rPr>
          <w:rFonts w:ascii="Times New Roman" w:hAnsi="Times New Roman" w:cs="Times New Roman"/>
          <w:sz w:val="24"/>
          <w:szCs w:val="24"/>
        </w:rPr>
        <w:t>услуги</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CC7888">
        <w:rPr>
          <w:rFonts w:ascii="Times New Roman" w:hAnsi="Times New Roman" w:cs="Times New Roman"/>
          <w:sz w:val="24"/>
          <w:szCs w:val="24"/>
        </w:rPr>
        <w:t>с</w:t>
      </w:r>
      <w:r>
        <w:rPr>
          <w:rFonts w:ascii="Times New Roman" w:hAnsi="Times New Roman" w:cs="Times New Roman"/>
          <w:sz w:val="24"/>
          <w:szCs w:val="24"/>
        </w:rPr>
        <w:t xml:space="preserve"> </w:t>
      </w:r>
      <w:r w:rsidRPr="00CC7888">
        <w:rPr>
          <w:rFonts w:ascii="Times New Roman" w:hAnsi="Times New Roman" w:cs="Times New Roman"/>
          <w:sz w:val="24"/>
          <w:szCs w:val="24"/>
        </w:rPr>
        <w:t>пунктом</w:t>
      </w:r>
      <w:r>
        <w:rPr>
          <w:rFonts w:ascii="Times New Roman" w:hAnsi="Times New Roman" w:cs="Times New Roman"/>
          <w:sz w:val="24"/>
          <w:szCs w:val="24"/>
        </w:rPr>
        <w:t xml:space="preserve"> </w:t>
      </w:r>
      <w:r w:rsidRPr="00CC7888">
        <w:rPr>
          <w:rFonts w:ascii="Times New Roman" w:hAnsi="Times New Roman" w:cs="Times New Roman"/>
          <w:sz w:val="24"/>
          <w:szCs w:val="24"/>
        </w:rPr>
        <w:t>2.8</w:t>
      </w:r>
      <w:r>
        <w:rPr>
          <w:rFonts w:ascii="Times New Roman" w:hAnsi="Times New Roman" w:cs="Times New Roman"/>
          <w:sz w:val="24"/>
          <w:szCs w:val="24"/>
        </w:rPr>
        <w:t xml:space="preserve">.2 </w:t>
      </w:r>
      <w:r w:rsidRPr="00CC7888">
        <w:rPr>
          <w:rFonts w:ascii="Times New Roman" w:hAnsi="Times New Roman" w:cs="Times New Roman"/>
          <w:sz w:val="24"/>
          <w:szCs w:val="24"/>
        </w:rPr>
        <w:t>настоящего</w:t>
      </w:r>
      <w:r>
        <w:rPr>
          <w:rFonts w:ascii="Times New Roman" w:hAnsi="Times New Roman" w:cs="Times New Roman"/>
          <w:sz w:val="24"/>
          <w:szCs w:val="24"/>
        </w:rPr>
        <w:t xml:space="preserve"> а</w:t>
      </w:r>
      <w:r w:rsidRPr="00CC7888">
        <w:rPr>
          <w:rFonts w:ascii="Times New Roman" w:hAnsi="Times New Roman" w:cs="Times New Roman"/>
          <w:sz w:val="24"/>
          <w:szCs w:val="24"/>
        </w:rPr>
        <w:t>дминистративного</w:t>
      </w:r>
      <w:r>
        <w:rPr>
          <w:rFonts w:ascii="Times New Roman" w:hAnsi="Times New Roman" w:cs="Times New Roman"/>
          <w:sz w:val="24"/>
          <w:szCs w:val="24"/>
        </w:rPr>
        <w:t xml:space="preserve"> </w:t>
      </w:r>
      <w:r w:rsidRPr="00CC7888">
        <w:rPr>
          <w:rFonts w:ascii="Times New Roman" w:hAnsi="Times New Roman" w:cs="Times New Roman"/>
          <w:sz w:val="24"/>
          <w:szCs w:val="24"/>
        </w:rPr>
        <w:t>регламента.</w:t>
      </w:r>
    </w:p>
    <w:p w:rsidR="00EC1888" w:rsidRPr="00CC7888" w:rsidRDefault="00EC1888" w:rsidP="00EC1888">
      <w:pPr>
        <w:spacing w:after="0" w:line="240" w:lineRule="auto"/>
        <w:ind w:firstLine="567"/>
        <w:jc w:val="both"/>
        <w:rPr>
          <w:rFonts w:ascii="Times New Roman" w:hAnsi="Times New Roman" w:cs="Times New Roman"/>
          <w:sz w:val="24"/>
          <w:szCs w:val="24"/>
        </w:rPr>
      </w:pP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случае</w:t>
      </w:r>
      <w:r>
        <w:rPr>
          <w:rFonts w:ascii="Times New Roman" w:hAnsi="Times New Roman" w:cs="Times New Roman"/>
          <w:sz w:val="24"/>
          <w:szCs w:val="24"/>
        </w:rPr>
        <w:t xml:space="preserve"> </w:t>
      </w:r>
      <w:r w:rsidRPr="00CC7888">
        <w:rPr>
          <w:rFonts w:ascii="Times New Roman" w:hAnsi="Times New Roman" w:cs="Times New Roman"/>
          <w:sz w:val="24"/>
          <w:szCs w:val="24"/>
        </w:rPr>
        <w:t>отсутствия</w:t>
      </w:r>
      <w:r>
        <w:rPr>
          <w:rFonts w:ascii="Times New Roman" w:hAnsi="Times New Roman" w:cs="Times New Roman"/>
          <w:sz w:val="24"/>
          <w:szCs w:val="24"/>
        </w:rPr>
        <w:t xml:space="preserve"> </w:t>
      </w:r>
      <w:r w:rsidRPr="00CC7888">
        <w:rPr>
          <w:rFonts w:ascii="Times New Roman" w:hAnsi="Times New Roman" w:cs="Times New Roman"/>
          <w:sz w:val="24"/>
          <w:szCs w:val="24"/>
        </w:rPr>
        <w:t>оснований</w:t>
      </w:r>
      <w:r>
        <w:rPr>
          <w:rFonts w:ascii="Times New Roman" w:hAnsi="Times New Roman" w:cs="Times New Roman"/>
          <w:sz w:val="24"/>
          <w:szCs w:val="24"/>
        </w:rPr>
        <w:t xml:space="preserve"> </w:t>
      </w:r>
      <w:r w:rsidRPr="00CC7888">
        <w:rPr>
          <w:rFonts w:ascii="Times New Roman" w:hAnsi="Times New Roman" w:cs="Times New Roman"/>
          <w:sz w:val="24"/>
          <w:szCs w:val="24"/>
        </w:rPr>
        <w:t>для</w:t>
      </w:r>
      <w:r>
        <w:rPr>
          <w:rFonts w:ascii="Times New Roman" w:hAnsi="Times New Roman" w:cs="Times New Roman"/>
          <w:sz w:val="24"/>
          <w:szCs w:val="24"/>
        </w:rPr>
        <w:t xml:space="preserve"> </w:t>
      </w:r>
      <w:r w:rsidRPr="00CC7888">
        <w:rPr>
          <w:rFonts w:ascii="Times New Roman" w:hAnsi="Times New Roman" w:cs="Times New Roman"/>
          <w:sz w:val="24"/>
          <w:szCs w:val="24"/>
        </w:rPr>
        <w:t>отказа</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CC7888">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CC7888">
        <w:rPr>
          <w:rFonts w:ascii="Times New Roman" w:hAnsi="Times New Roman" w:cs="Times New Roman"/>
          <w:sz w:val="24"/>
          <w:szCs w:val="24"/>
        </w:rPr>
        <w:t>услуги,</w:t>
      </w:r>
      <w:r>
        <w:rPr>
          <w:rFonts w:ascii="Times New Roman" w:hAnsi="Times New Roman" w:cs="Times New Roman"/>
          <w:sz w:val="24"/>
          <w:szCs w:val="24"/>
        </w:rPr>
        <w:t xml:space="preserve"> </w:t>
      </w:r>
      <w:r w:rsidRPr="00CC7888">
        <w:rPr>
          <w:rFonts w:ascii="Times New Roman" w:hAnsi="Times New Roman" w:cs="Times New Roman"/>
          <w:sz w:val="24"/>
          <w:szCs w:val="24"/>
        </w:rPr>
        <w:t>указанных</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пункте</w:t>
      </w:r>
      <w:r>
        <w:rPr>
          <w:rFonts w:ascii="Times New Roman" w:hAnsi="Times New Roman" w:cs="Times New Roman"/>
          <w:sz w:val="24"/>
          <w:szCs w:val="24"/>
        </w:rPr>
        <w:t xml:space="preserve"> </w:t>
      </w:r>
      <w:r w:rsidRPr="00CC7888">
        <w:rPr>
          <w:rFonts w:ascii="Times New Roman" w:hAnsi="Times New Roman" w:cs="Times New Roman"/>
          <w:sz w:val="24"/>
          <w:szCs w:val="24"/>
        </w:rPr>
        <w:t>2.8</w:t>
      </w:r>
      <w:r>
        <w:rPr>
          <w:rFonts w:ascii="Times New Roman" w:hAnsi="Times New Roman" w:cs="Times New Roman"/>
          <w:sz w:val="24"/>
          <w:szCs w:val="24"/>
        </w:rPr>
        <w:t xml:space="preserve">.2 </w:t>
      </w:r>
      <w:r w:rsidRPr="00CC7888">
        <w:rPr>
          <w:rFonts w:ascii="Times New Roman" w:hAnsi="Times New Roman" w:cs="Times New Roman"/>
          <w:sz w:val="24"/>
          <w:szCs w:val="24"/>
        </w:rPr>
        <w:t>настоящего</w:t>
      </w:r>
      <w:r>
        <w:rPr>
          <w:rFonts w:ascii="Times New Roman" w:hAnsi="Times New Roman" w:cs="Times New Roman"/>
          <w:sz w:val="24"/>
          <w:szCs w:val="24"/>
        </w:rPr>
        <w:t xml:space="preserve"> а</w:t>
      </w:r>
      <w:r w:rsidRPr="00CC7888">
        <w:rPr>
          <w:rFonts w:ascii="Times New Roman" w:hAnsi="Times New Roman" w:cs="Times New Roman"/>
          <w:sz w:val="24"/>
          <w:szCs w:val="24"/>
        </w:rPr>
        <w:t>дминистративного</w:t>
      </w:r>
      <w:r>
        <w:rPr>
          <w:rFonts w:ascii="Times New Roman" w:hAnsi="Times New Roman" w:cs="Times New Roman"/>
          <w:sz w:val="24"/>
          <w:szCs w:val="24"/>
        </w:rPr>
        <w:t xml:space="preserve"> </w:t>
      </w:r>
      <w:r w:rsidRPr="00CC7888">
        <w:rPr>
          <w:rFonts w:ascii="Times New Roman" w:hAnsi="Times New Roman" w:cs="Times New Roman"/>
          <w:sz w:val="24"/>
          <w:szCs w:val="24"/>
        </w:rPr>
        <w:t>регламента,</w:t>
      </w:r>
      <w:r>
        <w:rPr>
          <w:rFonts w:ascii="Times New Roman" w:hAnsi="Times New Roman" w:cs="Times New Roman"/>
          <w:sz w:val="24"/>
          <w:szCs w:val="24"/>
        </w:rPr>
        <w:t xml:space="preserve"> </w:t>
      </w:r>
      <w:r w:rsidRPr="00CC7888">
        <w:rPr>
          <w:rFonts w:ascii="Times New Roman" w:hAnsi="Times New Roman" w:cs="Times New Roman"/>
          <w:sz w:val="24"/>
          <w:szCs w:val="24"/>
        </w:rPr>
        <w:t>специалист</w:t>
      </w:r>
      <w:r>
        <w:rPr>
          <w:rFonts w:ascii="Times New Roman" w:hAnsi="Times New Roman" w:cs="Times New Roman"/>
          <w:sz w:val="24"/>
          <w:szCs w:val="24"/>
        </w:rPr>
        <w:t xml:space="preserve"> </w:t>
      </w:r>
      <w:r w:rsidRPr="00CC7888">
        <w:rPr>
          <w:rFonts w:ascii="Times New Roman" w:hAnsi="Times New Roman" w:cs="Times New Roman"/>
          <w:sz w:val="24"/>
          <w:szCs w:val="24"/>
        </w:rPr>
        <w:t>подготавливает</w:t>
      </w:r>
      <w:r>
        <w:rPr>
          <w:rFonts w:ascii="Times New Roman" w:hAnsi="Times New Roman" w:cs="Times New Roman"/>
          <w:sz w:val="24"/>
          <w:szCs w:val="24"/>
        </w:rPr>
        <w:t xml:space="preserve"> </w:t>
      </w:r>
      <w:r w:rsidRPr="00CC7888">
        <w:rPr>
          <w:rFonts w:ascii="Times New Roman" w:hAnsi="Times New Roman" w:cs="Times New Roman"/>
          <w:sz w:val="24"/>
          <w:szCs w:val="24"/>
        </w:rPr>
        <w:t>проект</w:t>
      </w:r>
      <w:r>
        <w:rPr>
          <w:rFonts w:ascii="Times New Roman" w:hAnsi="Times New Roman" w:cs="Times New Roman"/>
          <w:sz w:val="24"/>
          <w:szCs w:val="24"/>
        </w:rPr>
        <w:t xml:space="preserve"> </w:t>
      </w:r>
      <w:r w:rsidRPr="00CC7888">
        <w:rPr>
          <w:rFonts w:ascii="Times New Roman" w:hAnsi="Times New Roman" w:cs="Times New Roman"/>
          <w:sz w:val="24"/>
          <w:szCs w:val="24"/>
        </w:rPr>
        <w:t>постановления</w:t>
      </w:r>
      <w:r>
        <w:rPr>
          <w:rFonts w:ascii="Times New Roman" w:hAnsi="Times New Roman" w:cs="Times New Roman"/>
          <w:sz w:val="24"/>
          <w:szCs w:val="24"/>
        </w:rPr>
        <w:t xml:space="preserve"> </w:t>
      </w:r>
      <w:r w:rsidRPr="00CC7888">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CC7888">
        <w:rPr>
          <w:rFonts w:ascii="Times New Roman" w:hAnsi="Times New Roman" w:cs="Times New Roman"/>
          <w:sz w:val="24"/>
          <w:szCs w:val="24"/>
        </w:rPr>
        <w:t>№</w:t>
      </w:r>
      <w:r>
        <w:rPr>
          <w:rFonts w:ascii="Times New Roman" w:hAnsi="Times New Roman" w:cs="Times New Roman"/>
          <w:sz w:val="24"/>
          <w:szCs w:val="24"/>
        </w:rPr>
        <w:t xml:space="preserve"> </w:t>
      </w:r>
      <w:r w:rsidRPr="00CC7888">
        <w:rPr>
          <w:rFonts w:ascii="Times New Roman" w:hAnsi="Times New Roman" w:cs="Times New Roman"/>
          <w:sz w:val="24"/>
          <w:szCs w:val="24"/>
        </w:rPr>
        <w:t>2</w:t>
      </w:r>
      <w:r>
        <w:rPr>
          <w:rFonts w:ascii="Times New Roman" w:hAnsi="Times New Roman" w:cs="Times New Roman"/>
          <w:sz w:val="24"/>
          <w:szCs w:val="24"/>
        </w:rPr>
        <w:t xml:space="preserve"> </w:t>
      </w:r>
      <w:r w:rsidRPr="00CC7888">
        <w:rPr>
          <w:rFonts w:ascii="Times New Roman" w:hAnsi="Times New Roman" w:cs="Times New Roman"/>
          <w:sz w:val="24"/>
          <w:szCs w:val="24"/>
        </w:rPr>
        <w:t>к</w:t>
      </w:r>
      <w:r>
        <w:rPr>
          <w:rFonts w:ascii="Times New Roman" w:hAnsi="Times New Roman" w:cs="Times New Roman"/>
          <w:sz w:val="24"/>
          <w:szCs w:val="24"/>
        </w:rPr>
        <w:t xml:space="preserve"> настоящему а</w:t>
      </w:r>
      <w:r w:rsidRPr="00CC7888">
        <w:rPr>
          <w:rFonts w:ascii="Times New Roman" w:hAnsi="Times New Roman" w:cs="Times New Roman"/>
          <w:sz w:val="24"/>
          <w:szCs w:val="24"/>
        </w:rPr>
        <w:t>дминистративному</w:t>
      </w:r>
      <w:r>
        <w:rPr>
          <w:rFonts w:ascii="Times New Roman" w:hAnsi="Times New Roman" w:cs="Times New Roman"/>
          <w:sz w:val="24"/>
          <w:szCs w:val="24"/>
        </w:rPr>
        <w:t xml:space="preserve"> </w:t>
      </w:r>
      <w:r w:rsidRPr="00CC7888">
        <w:rPr>
          <w:rFonts w:ascii="Times New Roman" w:hAnsi="Times New Roman" w:cs="Times New Roman"/>
          <w:sz w:val="24"/>
          <w:szCs w:val="24"/>
        </w:rPr>
        <w:t>регламенту).</w:t>
      </w:r>
    </w:p>
    <w:p w:rsidR="00EC1888" w:rsidRPr="00CC7888" w:rsidRDefault="00EC1888" w:rsidP="00EC1888">
      <w:pPr>
        <w:spacing w:after="0" w:line="240" w:lineRule="auto"/>
        <w:ind w:firstLine="567"/>
        <w:jc w:val="both"/>
        <w:rPr>
          <w:rFonts w:ascii="Times New Roman" w:hAnsi="Times New Roman" w:cs="Times New Roman"/>
          <w:sz w:val="24"/>
          <w:szCs w:val="24"/>
        </w:rPr>
      </w:pP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случае</w:t>
      </w:r>
      <w:r>
        <w:rPr>
          <w:rFonts w:ascii="Times New Roman" w:hAnsi="Times New Roman" w:cs="Times New Roman"/>
          <w:sz w:val="24"/>
          <w:szCs w:val="24"/>
        </w:rPr>
        <w:t xml:space="preserve"> </w:t>
      </w:r>
      <w:r w:rsidRPr="00CC7888">
        <w:rPr>
          <w:rFonts w:ascii="Times New Roman" w:hAnsi="Times New Roman" w:cs="Times New Roman"/>
          <w:sz w:val="24"/>
          <w:szCs w:val="24"/>
        </w:rPr>
        <w:t>наличия</w:t>
      </w:r>
      <w:r>
        <w:rPr>
          <w:rFonts w:ascii="Times New Roman" w:hAnsi="Times New Roman" w:cs="Times New Roman"/>
          <w:sz w:val="24"/>
          <w:szCs w:val="24"/>
        </w:rPr>
        <w:t xml:space="preserve"> </w:t>
      </w:r>
      <w:r w:rsidRPr="00CC7888">
        <w:rPr>
          <w:rFonts w:ascii="Times New Roman" w:hAnsi="Times New Roman" w:cs="Times New Roman"/>
          <w:sz w:val="24"/>
          <w:szCs w:val="24"/>
        </w:rPr>
        <w:t>оснований</w:t>
      </w:r>
      <w:r>
        <w:rPr>
          <w:rFonts w:ascii="Times New Roman" w:hAnsi="Times New Roman" w:cs="Times New Roman"/>
          <w:sz w:val="24"/>
          <w:szCs w:val="24"/>
        </w:rPr>
        <w:t xml:space="preserve"> </w:t>
      </w:r>
      <w:r w:rsidRPr="00CC7888">
        <w:rPr>
          <w:rFonts w:ascii="Times New Roman" w:hAnsi="Times New Roman" w:cs="Times New Roman"/>
          <w:sz w:val="24"/>
          <w:szCs w:val="24"/>
        </w:rPr>
        <w:t>для</w:t>
      </w:r>
      <w:r>
        <w:rPr>
          <w:rFonts w:ascii="Times New Roman" w:hAnsi="Times New Roman" w:cs="Times New Roman"/>
          <w:sz w:val="24"/>
          <w:szCs w:val="24"/>
        </w:rPr>
        <w:t xml:space="preserve"> </w:t>
      </w:r>
      <w:r w:rsidRPr="00CC7888">
        <w:rPr>
          <w:rFonts w:ascii="Times New Roman" w:hAnsi="Times New Roman" w:cs="Times New Roman"/>
          <w:sz w:val="24"/>
          <w:szCs w:val="24"/>
        </w:rPr>
        <w:t>отказа,</w:t>
      </w:r>
      <w:r>
        <w:rPr>
          <w:rFonts w:ascii="Times New Roman" w:hAnsi="Times New Roman" w:cs="Times New Roman"/>
          <w:sz w:val="24"/>
          <w:szCs w:val="24"/>
        </w:rPr>
        <w:t xml:space="preserve"> </w:t>
      </w:r>
      <w:r w:rsidRPr="00CC7888">
        <w:rPr>
          <w:rFonts w:ascii="Times New Roman" w:hAnsi="Times New Roman" w:cs="Times New Roman"/>
          <w:sz w:val="24"/>
          <w:szCs w:val="24"/>
        </w:rPr>
        <w:t>указанных</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пункте</w:t>
      </w:r>
      <w:r>
        <w:rPr>
          <w:rFonts w:ascii="Times New Roman" w:hAnsi="Times New Roman" w:cs="Times New Roman"/>
          <w:sz w:val="24"/>
          <w:szCs w:val="24"/>
        </w:rPr>
        <w:t xml:space="preserve"> </w:t>
      </w:r>
      <w:r w:rsidRPr="00CC7888">
        <w:rPr>
          <w:rFonts w:ascii="Times New Roman" w:hAnsi="Times New Roman" w:cs="Times New Roman"/>
          <w:sz w:val="24"/>
          <w:szCs w:val="24"/>
        </w:rPr>
        <w:t>2.8</w:t>
      </w:r>
      <w:r>
        <w:rPr>
          <w:rFonts w:ascii="Times New Roman" w:hAnsi="Times New Roman" w:cs="Times New Roman"/>
          <w:sz w:val="24"/>
          <w:szCs w:val="24"/>
        </w:rPr>
        <w:t xml:space="preserve">.2 </w:t>
      </w:r>
      <w:r w:rsidRPr="00CC7888">
        <w:rPr>
          <w:rFonts w:ascii="Times New Roman" w:hAnsi="Times New Roman" w:cs="Times New Roman"/>
          <w:sz w:val="24"/>
          <w:szCs w:val="24"/>
        </w:rPr>
        <w:t>настоящего</w:t>
      </w:r>
      <w:r>
        <w:rPr>
          <w:rFonts w:ascii="Times New Roman" w:hAnsi="Times New Roman" w:cs="Times New Roman"/>
          <w:sz w:val="24"/>
          <w:szCs w:val="24"/>
        </w:rPr>
        <w:t xml:space="preserve"> а</w:t>
      </w:r>
      <w:r w:rsidRPr="00CC7888">
        <w:rPr>
          <w:rFonts w:ascii="Times New Roman" w:hAnsi="Times New Roman" w:cs="Times New Roman"/>
          <w:sz w:val="24"/>
          <w:szCs w:val="24"/>
        </w:rPr>
        <w:t>дминистративного</w:t>
      </w:r>
      <w:r>
        <w:rPr>
          <w:rFonts w:ascii="Times New Roman" w:hAnsi="Times New Roman" w:cs="Times New Roman"/>
          <w:sz w:val="24"/>
          <w:szCs w:val="24"/>
        </w:rPr>
        <w:t xml:space="preserve"> </w:t>
      </w:r>
      <w:r w:rsidRPr="00CC7888">
        <w:rPr>
          <w:rFonts w:ascii="Times New Roman" w:hAnsi="Times New Roman" w:cs="Times New Roman"/>
          <w:sz w:val="24"/>
          <w:szCs w:val="24"/>
        </w:rPr>
        <w:t>регламента,</w:t>
      </w:r>
      <w:r>
        <w:rPr>
          <w:rFonts w:ascii="Times New Roman" w:hAnsi="Times New Roman" w:cs="Times New Roman"/>
          <w:sz w:val="24"/>
          <w:szCs w:val="24"/>
        </w:rPr>
        <w:t xml:space="preserve"> </w:t>
      </w:r>
      <w:r w:rsidRPr="00CC7888">
        <w:rPr>
          <w:rFonts w:ascii="Times New Roman" w:hAnsi="Times New Roman" w:cs="Times New Roman"/>
          <w:sz w:val="24"/>
          <w:szCs w:val="24"/>
        </w:rPr>
        <w:t>Главный</w:t>
      </w:r>
      <w:r>
        <w:rPr>
          <w:rFonts w:ascii="Times New Roman" w:hAnsi="Times New Roman" w:cs="Times New Roman"/>
          <w:sz w:val="24"/>
          <w:szCs w:val="24"/>
        </w:rPr>
        <w:t xml:space="preserve"> </w:t>
      </w:r>
      <w:r w:rsidRPr="00CC7888">
        <w:rPr>
          <w:rFonts w:ascii="Times New Roman" w:hAnsi="Times New Roman" w:cs="Times New Roman"/>
          <w:sz w:val="24"/>
          <w:szCs w:val="24"/>
        </w:rPr>
        <w:t>специалист</w:t>
      </w:r>
      <w:r>
        <w:rPr>
          <w:rFonts w:ascii="Times New Roman" w:hAnsi="Times New Roman" w:cs="Times New Roman"/>
          <w:sz w:val="24"/>
          <w:szCs w:val="24"/>
        </w:rPr>
        <w:t xml:space="preserve"> </w:t>
      </w:r>
      <w:r w:rsidRPr="00CC7888">
        <w:rPr>
          <w:rFonts w:ascii="Times New Roman" w:hAnsi="Times New Roman" w:cs="Times New Roman"/>
          <w:sz w:val="24"/>
          <w:szCs w:val="24"/>
        </w:rPr>
        <w:t>подготавливает</w:t>
      </w:r>
      <w:r>
        <w:rPr>
          <w:rFonts w:ascii="Times New Roman" w:hAnsi="Times New Roman" w:cs="Times New Roman"/>
          <w:sz w:val="24"/>
          <w:szCs w:val="24"/>
        </w:rPr>
        <w:t xml:space="preserve"> </w:t>
      </w:r>
      <w:r w:rsidRPr="00CC7888">
        <w:rPr>
          <w:rFonts w:ascii="Times New Roman" w:hAnsi="Times New Roman" w:cs="Times New Roman"/>
          <w:sz w:val="24"/>
          <w:szCs w:val="24"/>
        </w:rPr>
        <w:t>проект</w:t>
      </w:r>
      <w:r>
        <w:rPr>
          <w:rFonts w:ascii="Times New Roman" w:hAnsi="Times New Roman" w:cs="Times New Roman"/>
          <w:sz w:val="24"/>
          <w:szCs w:val="24"/>
        </w:rPr>
        <w:t xml:space="preserve"> </w:t>
      </w:r>
      <w:r w:rsidRPr="00CC7888">
        <w:rPr>
          <w:rFonts w:ascii="Times New Roman" w:hAnsi="Times New Roman" w:cs="Times New Roman"/>
          <w:sz w:val="24"/>
          <w:szCs w:val="24"/>
        </w:rPr>
        <w:t>мотивированного</w:t>
      </w:r>
      <w:r>
        <w:rPr>
          <w:rFonts w:ascii="Times New Roman" w:hAnsi="Times New Roman" w:cs="Times New Roman"/>
          <w:sz w:val="24"/>
          <w:szCs w:val="24"/>
        </w:rPr>
        <w:t xml:space="preserve"> </w:t>
      </w:r>
      <w:r w:rsidRPr="00CC7888">
        <w:rPr>
          <w:rFonts w:ascii="Times New Roman" w:hAnsi="Times New Roman" w:cs="Times New Roman"/>
          <w:sz w:val="24"/>
          <w:szCs w:val="24"/>
        </w:rPr>
        <w:t>отказа</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CC7888">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CC7888">
        <w:rPr>
          <w:rFonts w:ascii="Times New Roman" w:hAnsi="Times New Roman" w:cs="Times New Roman"/>
          <w:sz w:val="24"/>
          <w:szCs w:val="24"/>
        </w:rPr>
        <w:t>услуги</w:t>
      </w:r>
      <w:r>
        <w:rPr>
          <w:rFonts w:ascii="Times New Roman" w:hAnsi="Times New Roman" w:cs="Times New Roman"/>
          <w:sz w:val="24"/>
          <w:szCs w:val="24"/>
        </w:rPr>
        <w:t xml:space="preserve"> </w:t>
      </w:r>
      <w:r w:rsidRPr="00CC7888">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CC7888">
        <w:rPr>
          <w:rFonts w:ascii="Times New Roman" w:hAnsi="Times New Roman" w:cs="Times New Roman"/>
          <w:sz w:val="24"/>
          <w:szCs w:val="24"/>
        </w:rPr>
        <w:t>№</w:t>
      </w:r>
      <w:r>
        <w:rPr>
          <w:rFonts w:ascii="Times New Roman" w:hAnsi="Times New Roman" w:cs="Times New Roman"/>
          <w:sz w:val="24"/>
          <w:szCs w:val="24"/>
        </w:rPr>
        <w:t xml:space="preserve"> </w:t>
      </w:r>
      <w:r w:rsidRPr="00CC7888">
        <w:rPr>
          <w:rFonts w:ascii="Times New Roman" w:hAnsi="Times New Roman" w:cs="Times New Roman"/>
          <w:sz w:val="24"/>
          <w:szCs w:val="24"/>
        </w:rPr>
        <w:t>3</w:t>
      </w:r>
      <w:r>
        <w:rPr>
          <w:rFonts w:ascii="Times New Roman" w:hAnsi="Times New Roman" w:cs="Times New Roman"/>
          <w:sz w:val="24"/>
          <w:szCs w:val="24"/>
        </w:rPr>
        <w:t xml:space="preserve"> </w:t>
      </w:r>
      <w:r w:rsidRPr="00A26705">
        <w:rPr>
          <w:rFonts w:ascii="Times New Roman" w:hAnsi="Times New Roman" w:cs="Times New Roman"/>
          <w:sz w:val="24"/>
          <w:szCs w:val="24"/>
        </w:rPr>
        <w:t>к</w:t>
      </w:r>
      <w:r>
        <w:rPr>
          <w:rFonts w:ascii="Times New Roman" w:hAnsi="Times New Roman" w:cs="Times New Roman"/>
          <w:sz w:val="24"/>
          <w:szCs w:val="24"/>
        </w:rPr>
        <w:t xml:space="preserve"> </w:t>
      </w:r>
      <w:r w:rsidRPr="00A26705">
        <w:rPr>
          <w:rFonts w:ascii="Times New Roman" w:hAnsi="Times New Roman" w:cs="Times New Roman"/>
          <w:sz w:val="24"/>
          <w:szCs w:val="24"/>
        </w:rPr>
        <w:t>настоящему</w:t>
      </w:r>
      <w:r>
        <w:rPr>
          <w:rFonts w:ascii="Times New Roman" w:hAnsi="Times New Roman" w:cs="Times New Roman"/>
          <w:sz w:val="24"/>
          <w:szCs w:val="24"/>
        </w:rPr>
        <w:t xml:space="preserve"> </w:t>
      </w:r>
      <w:r w:rsidRPr="00A26705">
        <w:rPr>
          <w:rFonts w:ascii="Times New Roman" w:hAnsi="Times New Roman" w:cs="Times New Roman"/>
          <w:sz w:val="24"/>
          <w:szCs w:val="24"/>
        </w:rPr>
        <w:t>административному</w:t>
      </w:r>
      <w:r>
        <w:rPr>
          <w:rFonts w:ascii="Times New Roman" w:hAnsi="Times New Roman" w:cs="Times New Roman"/>
          <w:sz w:val="24"/>
          <w:szCs w:val="24"/>
        </w:rPr>
        <w:t xml:space="preserve"> </w:t>
      </w:r>
      <w:r w:rsidRPr="00A26705">
        <w:rPr>
          <w:rFonts w:ascii="Times New Roman" w:hAnsi="Times New Roman" w:cs="Times New Roman"/>
          <w:sz w:val="24"/>
          <w:szCs w:val="24"/>
        </w:rPr>
        <w:t>регламенту</w:t>
      </w:r>
      <w:r w:rsidRPr="00CC7888">
        <w:rPr>
          <w:rFonts w:ascii="Times New Roman" w:hAnsi="Times New Roman" w:cs="Times New Roman"/>
          <w:sz w:val="24"/>
          <w:szCs w:val="24"/>
        </w:rPr>
        <w:t>).</w:t>
      </w:r>
    </w:p>
    <w:p w:rsidR="00EC1888" w:rsidRPr="00CC7888" w:rsidRDefault="00EC1888" w:rsidP="00EC1888">
      <w:pPr>
        <w:spacing w:after="0" w:line="240" w:lineRule="auto"/>
        <w:ind w:firstLine="567"/>
        <w:jc w:val="both"/>
        <w:rPr>
          <w:rFonts w:ascii="Times New Roman" w:hAnsi="Times New Roman" w:cs="Times New Roman"/>
          <w:sz w:val="24"/>
          <w:szCs w:val="24"/>
        </w:rPr>
      </w:pPr>
      <w:r w:rsidRPr="00CC7888">
        <w:rPr>
          <w:rFonts w:ascii="Times New Roman" w:hAnsi="Times New Roman" w:cs="Times New Roman"/>
          <w:sz w:val="24"/>
          <w:szCs w:val="24"/>
        </w:rPr>
        <w:t>Проект</w:t>
      </w:r>
      <w:r>
        <w:rPr>
          <w:rFonts w:ascii="Times New Roman" w:hAnsi="Times New Roman" w:cs="Times New Roman"/>
          <w:sz w:val="24"/>
          <w:szCs w:val="24"/>
        </w:rPr>
        <w:t xml:space="preserve"> </w:t>
      </w:r>
      <w:r w:rsidRPr="00CC7888">
        <w:rPr>
          <w:rFonts w:ascii="Times New Roman" w:hAnsi="Times New Roman" w:cs="Times New Roman"/>
          <w:sz w:val="24"/>
          <w:szCs w:val="24"/>
        </w:rPr>
        <w:t>постановления</w:t>
      </w:r>
      <w:r>
        <w:rPr>
          <w:rFonts w:ascii="Times New Roman" w:hAnsi="Times New Roman" w:cs="Times New Roman"/>
          <w:sz w:val="24"/>
          <w:szCs w:val="24"/>
        </w:rPr>
        <w:t xml:space="preserve"> </w:t>
      </w:r>
      <w:r w:rsidRPr="00CC7888">
        <w:rPr>
          <w:rFonts w:ascii="Times New Roman" w:hAnsi="Times New Roman" w:cs="Times New Roman"/>
          <w:sz w:val="24"/>
          <w:szCs w:val="24"/>
        </w:rPr>
        <w:t>либо</w:t>
      </w:r>
      <w:r>
        <w:rPr>
          <w:rFonts w:ascii="Times New Roman" w:hAnsi="Times New Roman" w:cs="Times New Roman"/>
          <w:sz w:val="24"/>
          <w:szCs w:val="24"/>
        </w:rPr>
        <w:t xml:space="preserve"> </w:t>
      </w:r>
      <w:r w:rsidRPr="00CC7888">
        <w:rPr>
          <w:rFonts w:ascii="Times New Roman" w:hAnsi="Times New Roman" w:cs="Times New Roman"/>
          <w:sz w:val="24"/>
          <w:szCs w:val="24"/>
        </w:rPr>
        <w:t>мотивированный</w:t>
      </w:r>
      <w:r>
        <w:rPr>
          <w:rFonts w:ascii="Times New Roman" w:hAnsi="Times New Roman" w:cs="Times New Roman"/>
          <w:sz w:val="24"/>
          <w:szCs w:val="24"/>
        </w:rPr>
        <w:t xml:space="preserve"> </w:t>
      </w:r>
      <w:r w:rsidRPr="00CC7888">
        <w:rPr>
          <w:rFonts w:ascii="Times New Roman" w:hAnsi="Times New Roman" w:cs="Times New Roman"/>
          <w:sz w:val="24"/>
          <w:szCs w:val="24"/>
        </w:rPr>
        <w:t>отказ</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CC7888">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CC7888">
        <w:rPr>
          <w:rFonts w:ascii="Times New Roman" w:hAnsi="Times New Roman" w:cs="Times New Roman"/>
          <w:sz w:val="24"/>
          <w:szCs w:val="24"/>
        </w:rPr>
        <w:t>услуги</w:t>
      </w:r>
      <w:r>
        <w:rPr>
          <w:rFonts w:ascii="Times New Roman" w:hAnsi="Times New Roman" w:cs="Times New Roman"/>
          <w:sz w:val="24"/>
          <w:szCs w:val="24"/>
        </w:rPr>
        <w:t xml:space="preserve"> </w:t>
      </w:r>
      <w:r w:rsidRPr="00CC7888">
        <w:rPr>
          <w:rFonts w:ascii="Times New Roman" w:hAnsi="Times New Roman" w:cs="Times New Roman"/>
          <w:sz w:val="24"/>
          <w:szCs w:val="24"/>
        </w:rPr>
        <w:t>представляется</w:t>
      </w:r>
      <w:r>
        <w:rPr>
          <w:rFonts w:ascii="Times New Roman" w:hAnsi="Times New Roman" w:cs="Times New Roman"/>
          <w:sz w:val="24"/>
          <w:szCs w:val="24"/>
        </w:rPr>
        <w:t xml:space="preserve"> </w:t>
      </w:r>
      <w:r w:rsidRPr="00CC7888">
        <w:rPr>
          <w:rFonts w:ascii="Times New Roman" w:hAnsi="Times New Roman" w:cs="Times New Roman"/>
          <w:sz w:val="24"/>
          <w:szCs w:val="24"/>
        </w:rPr>
        <w:t>на</w:t>
      </w:r>
      <w:r>
        <w:rPr>
          <w:rFonts w:ascii="Times New Roman" w:hAnsi="Times New Roman" w:cs="Times New Roman"/>
          <w:sz w:val="24"/>
          <w:szCs w:val="24"/>
        </w:rPr>
        <w:t xml:space="preserve"> </w:t>
      </w:r>
      <w:r w:rsidRPr="00CC7888">
        <w:rPr>
          <w:rFonts w:ascii="Times New Roman" w:hAnsi="Times New Roman" w:cs="Times New Roman"/>
          <w:sz w:val="24"/>
          <w:szCs w:val="24"/>
        </w:rPr>
        <w:t>подпись</w:t>
      </w:r>
      <w:r>
        <w:rPr>
          <w:rFonts w:ascii="Times New Roman" w:hAnsi="Times New Roman" w:cs="Times New Roman"/>
          <w:sz w:val="24"/>
          <w:szCs w:val="24"/>
        </w:rPr>
        <w:t xml:space="preserve"> </w:t>
      </w:r>
      <w:r w:rsidRPr="00CC7888">
        <w:rPr>
          <w:rFonts w:ascii="Times New Roman" w:hAnsi="Times New Roman" w:cs="Times New Roman"/>
          <w:sz w:val="24"/>
          <w:szCs w:val="24"/>
        </w:rPr>
        <w:t>Руководителю</w:t>
      </w:r>
      <w:r>
        <w:rPr>
          <w:rFonts w:ascii="Times New Roman" w:hAnsi="Times New Roman" w:cs="Times New Roman"/>
          <w:sz w:val="24"/>
          <w:szCs w:val="24"/>
        </w:rPr>
        <w:t xml:space="preserve"> </w:t>
      </w:r>
      <w:r w:rsidRPr="00CC7888">
        <w:rPr>
          <w:rFonts w:ascii="Times New Roman" w:hAnsi="Times New Roman" w:cs="Times New Roman"/>
          <w:sz w:val="24"/>
          <w:szCs w:val="24"/>
        </w:rPr>
        <w:t>уполномоченного</w:t>
      </w:r>
      <w:r>
        <w:rPr>
          <w:rFonts w:ascii="Times New Roman" w:hAnsi="Times New Roman" w:cs="Times New Roman"/>
          <w:sz w:val="24"/>
          <w:szCs w:val="24"/>
        </w:rPr>
        <w:t xml:space="preserve"> </w:t>
      </w:r>
      <w:r w:rsidRPr="00CC7888">
        <w:rPr>
          <w:rFonts w:ascii="Times New Roman" w:hAnsi="Times New Roman" w:cs="Times New Roman"/>
          <w:sz w:val="24"/>
          <w:szCs w:val="24"/>
        </w:rPr>
        <w:t>органа.</w:t>
      </w:r>
    </w:p>
    <w:p w:rsidR="00EC1888" w:rsidRPr="00CC7888" w:rsidRDefault="00EC1888" w:rsidP="00EC1888">
      <w:pPr>
        <w:spacing w:after="0" w:line="240" w:lineRule="auto"/>
        <w:ind w:firstLine="567"/>
        <w:jc w:val="both"/>
        <w:rPr>
          <w:rFonts w:ascii="Times New Roman" w:hAnsi="Times New Roman" w:cs="Times New Roman"/>
          <w:sz w:val="24"/>
          <w:szCs w:val="24"/>
        </w:rPr>
      </w:pPr>
      <w:r w:rsidRPr="00CC7888">
        <w:rPr>
          <w:rFonts w:ascii="Times New Roman" w:hAnsi="Times New Roman" w:cs="Times New Roman"/>
          <w:sz w:val="24"/>
          <w:szCs w:val="24"/>
        </w:rPr>
        <w:t>Руководитель</w:t>
      </w:r>
      <w:r>
        <w:rPr>
          <w:rFonts w:ascii="Times New Roman" w:hAnsi="Times New Roman" w:cs="Times New Roman"/>
          <w:sz w:val="24"/>
          <w:szCs w:val="24"/>
        </w:rPr>
        <w:t xml:space="preserve"> </w:t>
      </w:r>
      <w:r w:rsidRPr="00CC7888">
        <w:rPr>
          <w:rFonts w:ascii="Times New Roman" w:hAnsi="Times New Roman" w:cs="Times New Roman"/>
          <w:sz w:val="24"/>
          <w:szCs w:val="24"/>
        </w:rPr>
        <w:t>уполномоченного</w:t>
      </w:r>
      <w:r>
        <w:rPr>
          <w:rFonts w:ascii="Times New Roman" w:hAnsi="Times New Roman" w:cs="Times New Roman"/>
          <w:sz w:val="24"/>
          <w:szCs w:val="24"/>
        </w:rPr>
        <w:t xml:space="preserve"> </w:t>
      </w:r>
      <w:r w:rsidRPr="00CC7888">
        <w:rPr>
          <w:rFonts w:ascii="Times New Roman" w:hAnsi="Times New Roman" w:cs="Times New Roman"/>
          <w:sz w:val="24"/>
          <w:szCs w:val="24"/>
        </w:rPr>
        <w:t>органа</w:t>
      </w:r>
      <w:r>
        <w:rPr>
          <w:rFonts w:ascii="Times New Roman" w:hAnsi="Times New Roman" w:cs="Times New Roman"/>
          <w:sz w:val="24"/>
          <w:szCs w:val="24"/>
        </w:rPr>
        <w:t xml:space="preserve"> </w:t>
      </w:r>
      <w:r w:rsidRPr="00CC7888">
        <w:rPr>
          <w:rFonts w:ascii="Times New Roman" w:hAnsi="Times New Roman" w:cs="Times New Roman"/>
          <w:sz w:val="24"/>
          <w:szCs w:val="24"/>
        </w:rPr>
        <w:t>подписывает</w:t>
      </w:r>
      <w:r>
        <w:rPr>
          <w:rFonts w:ascii="Times New Roman" w:hAnsi="Times New Roman" w:cs="Times New Roman"/>
          <w:sz w:val="24"/>
          <w:szCs w:val="24"/>
        </w:rPr>
        <w:t xml:space="preserve"> </w:t>
      </w:r>
      <w:r w:rsidRPr="00CC7888">
        <w:rPr>
          <w:rFonts w:ascii="Times New Roman" w:hAnsi="Times New Roman" w:cs="Times New Roman"/>
          <w:sz w:val="24"/>
          <w:szCs w:val="24"/>
        </w:rPr>
        <w:t>проект</w:t>
      </w:r>
      <w:r>
        <w:rPr>
          <w:rFonts w:ascii="Times New Roman" w:hAnsi="Times New Roman" w:cs="Times New Roman"/>
          <w:sz w:val="24"/>
          <w:szCs w:val="24"/>
        </w:rPr>
        <w:t xml:space="preserve"> </w:t>
      </w:r>
      <w:r w:rsidRPr="00CC7888">
        <w:rPr>
          <w:rFonts w:ascii="Times New Roman" w:hAnsi="Times New Roman" w:cs="Times New Roman"/>
          <w:sz w:val="24"/>
          <w:szCs w:val="24"/>
        </w:rPr>
        <w:t>постановления</w:t>
      </w:r>
      <w:r>
        <w:rPr>
          <w:rFonts w:ascii="Times New Roman" w:hAnsi="Times New Roman" w:cs="Times New Roman"/>
          <w:sz w:val="24"/>
          <w:szCs w:val="24"/>
        </w:rPr>
        <w:t xml:space="preserve"> </w:t>
      </w:r>
      <w:r w:rsidRPr="00CC7888">
        <w:rPr>
          <w:rFonts w:ascii="Times New Roman" w:hAnsi="Times New Roman" w:cs="Times New Roman"/>
          <w:sz w:val="24"/>
          <w:szCs w:val="24"/>
        </w:rPr>
        <w:t>либо</w:t>
      </w:r>
      <w:r>
        <w:rPr>
          <w:rFonts w:ascii="Times New Roman" w:hAnsi="Times New Roman" w:cs="Times New Roman"/>
          <w:sz w:val="24"/>
          <w:szCs w:val="24"/>
        </w:rPr>
        <w:t xml:space="preserve"> </w:t>
      </w:r>
      <w:r w:rsidRPr="00CC7888">
        <w:rPr>
          <w:rFonts w:ascii="Times New Roman" w:hAnsi="Times New Roman" w:cs="Times New Roman"/>
          <w:sz w:val="24"/>
          <w:szCs w:val="24"/>
        </w:rPr>
        <w:t>мотивированного</w:t>
      </w:r>
      <w:r>
        <w:rPr>
          <w:rFonts w:ascii="Times New Roman" w:hAnsi="Times New Roman" w:cs="Times New Roman"/>
          <w:sz w:val="24"/>
          <w:szCs w:val="24"/>
        </w:rPr>
        <w:t xml:space="preserve"> </w:t>
      </w:r>
      <w:r w:rsidRPr="00CC7888">
        <w:rPr>
          <w:rFonts w:ascii="Times New Roman" w:hAnsi="Times New Roman" w:cs="Times New Roman"/>
          <w:sz w:val="24"/>
          <w:szCs w:val="24"/>
        </w:rPr>
        <w:t>отказа</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CC7888">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CC7888">
        <w:rPr>
          <w:rFonts w:ascii="Times New Roman" w:hAnsi="Times New Roman" w:cs="Times New Roman"/>
          <w:sz w:val="24"/>
          <w:szCs w:val="24"/>
        </w:rPr>
        <w:t>услуги,</w:t>
      </w:r>
      <w:r>
        <w:rPr>
          <w:rFonts w:ascii="Times New Roman" w:hAnsi="Times New Roman" w:cs="Times New Roman"/>
          <w:sz w:val="24"/>
          <w:szCs w:val="24"/>
        </w:rPr>
        <w:t xml:space="preserve"> </w:t>
      </w:r>
      <w:r w:rsidRPr="00CC7888">
        <w:rPr>
          <w:rFonts w:ascii="Times New Roman" w:hAnsi="Times New Roman" w:cs="Times New Roman"/>
          <w:sz w:val="24"/>
          <w:szCs w:val="24"/>
        </w:rPr>
        <w:t>после</w:t>
      </w:r>
      <w:r>
        <w:rPr>
          <w:rFonts w:ascii="Times New Roman" w:hAnsi="Times New Roman" w:cs="Times New Roman"/>
          <w:sz w:val="24"/>
          <w:szCs w:val="24"/>
        </w:rPr>
        <w:t xml:space="preserve"> </w:t>
      </w:r>
      <w:r w:rsidRPr="00CC7888">
        <w:rPr>
          <w:rFonts w:ascii="Times New Roman" w:hAnsi="Times New Roman" w:cs="Times New Roman"/>
          <w:sz w:val="24"/>
          <w:szCs w:val="24"/>
        </w:rPr>
        <w:t>чего</w:t>
      </w:r>
      <w:r>
        <w:rPr>
          <w:rFonts w:ascii="Times New Roman" w:hAnsi="Times New Roman" w:cs="Times New Roman"/>
          <w:sz w:val="24"/>
          <w:szCs w:val="24"/>
        </w:rPr>
        <w:t xml:space="preserve"> </w:t>
      </w:r>
      <w:r w:rsidRPr="00CC7888">
        <w:rPr>
          <w:rFonts w:ascii="Times New Roman" w:hAnsi="Times New Roman" w:cs="Times New Roman"/>
          <w:sz w:val="24"/>
          <w:szCs w:val="24"/>
        </w:rPr>
        <w:t>передаёт</w:t>
      </w:r>
      <w:r>
        <w:rPr>
          <w:rFonts w:ascii="Times New Roman" w:hAnsi="Times New Roman" w:cs="Times New Roman"/>
          <w:sz w:val="24"/>
          <w:szCs w:val="24"/>
        </w:rPr>
        <w:t xml:space="preserve"> </w:t>
      </w:r>
      <w:r w:rsidRPr="00CC7888">
        <w:rPr>
          <w:rFonts w:ascii="Times New Roman" w:hAnsi="Times New Roman" w:cs="Times New Roman"/>
          <w:sz w:val="24"/>
          <w:szCs w:val="24"/>
        </w:rPr>
        <w:t>на</w:t>
      </w:r>
      <w:r>
        <w:rPr>
          <w:rFonts w:ascii="Times New Roman" w:hAnsi="Times New Roman" w:cs="Times New Roman"/>
          <w:sz w:val="24"/>
          <w:szCs w:val="24"/>
        </w:rPr>
        <w:t xml:space="preserve"> </w:t>
      </w:r>
      <w:r w:rsidRPr="00CC7888">
        <w:rPr>
          <w:rFonts w:ascii="Times New Roman" w:hAnsi="Times New Roman" w:cs="Times New Roman"/>
          <w:sz w:val="24"/>
          <w:szCs w:val="24"/>
        </w:rPr>
        <w:t>регистрацию.</w:t>
      </w:r>
    </w:p>
    <w:p w:rsidR="00EC1888" w:rsidRPr="00CC7888" w:rsidRDefault="00EC1888" w:rsidP="00EC1888">
      <w:pPr>
        <w:spacing w:after="0" w:line="240" w:lineRule="auto"/>
        <w:ind w:firstLine="567"/>
        <w:jc w:val="both"/>
        <w:rPr>
          <w:rFonts w:ascii="Times New Roman" w:hAnsi="Times New Roman" w:cs="Times New Roman"/>
          <w:sz w:val="24"/>
          <w:szCs w:val="24"/>
        </w:rPr>
      </w:pPr>
      <w:r w:rsidRPr="00CC7888">
        <w:rPr>
          <w:rFonts w:ascii="Times New Roman" w:hAnsi="Times New Roman" w:cs="Times New Roman"/>
          <w:sz w:val="24"/>
          <w:szCs w:val="24"/>
        </w:rPr>
        <w:t>Результатом</w:t>
      </w:r>
      <w:r>
        <w:rPr>
          <w:rFonts w:ascii="Times New Roman" w:hAnsi="Times New Roman" w:cs="Times New Roman"/>
          <w:sz w:val="24"/>
          <w:szCs w:val="24"/>
        </w:rPr>
        <w:t xml:space="preserve"> </w:t>
      </w:r>
      <w:r w:rsidRPr="00CC7888">
        <w:rPr>
          <w:rFonts w:ascii="Times New Roman" w:hAnsi="Times New Roman" w:cs="Times New Roman"/>
          <w:sz w:val="24"/>
          <w:szCs w:val="24"/>
        </w:rPr>
        <w:t>административной</w:t>
      </w:r>
      <w:r>
        <w:rPr>
          <w:rFonts w:ascii="Times New Roman" w:hAnsi="Times New Roman" w:cs="Times New Roman"/>
          <w:sz w:val="24"/>
          <w:szCs w:val="24"/>
        </w:rPr>
        <w:t xml:space="preserve"> </w:t>
      </w:r>
      <w:r w:rsidRPr="00CC7888">
        <w:rPr>
          <w:rFonts w:ascii="Times New Roman" w:hAnsi="Times New Roman" w:cs="Times New Roman"/>
          <w:sz w:val="24"/>
          <w:szCs w:val="24"/>
        </w:rPr>
        <w:t>процедуры</w:t>
      </w:r>
      <w:r>
        <w:rPr>
          <w:rFonts w:ascii="Times New Roman" w:hAnsi="Times New Roman" w:cs="Times New Roman"/>
          <w:sz w:val="24"/>
          <w:szCs w:val="24"/>
        </w:rPr>
        <w:t xml:space="preserve"> </w:t>
      </w:r>
      <w:r w:rsidRPr="00CC7888">
        <w:rPr>
          <w:rFonts w:ascii="Times New Roman" w:hAnsi="Times New Roman" w:cs="Times New Roman"/>
          <w:sz w:val="24"/>
          <w:szCs w:val="24"/>
        </w:rPr>
        <w:t>является</w:t>
      </w:r>
      <w:r>
        <w:rPr>
          <w:rFonts w:ascii="Times New Roman" w:hAnsi="Times New Roman" w:cs="Times New Roman"/>
          <w:sz w:val="24"/>
          <w:szCs w:val="24"/>
        </w:rPr>
        <w:t xml:space="preserve"> </w:t>
      </w:r>
      <w:r w:rsidRPr="00CC7888">
        <w:rPr>
          <w:rFonts w:ascii="Times New Roman" w:hAnsi="Times New Roman" w:cs="Times New Roman"/>
          <w:sz w:val="24"/>
          <w:szCs w:val="24"/>
        </w:rPr>
        <w:t>подготовленные</w:t>
      </w:r>
      <w:r>
        <w:rPr>
          <w:rFonts w:ascii="Times New Roman" w:hAnsi="Times New Roman" w:cs="Times New Roman"/>
          <w:sz w:val="24"/>
          <w:szCs w:val="24"/>
        </w:rPr>
        <w:t xml:space="preserve"> </w:t>
      </w:r>
      <w:r w:rsidRPr="00CC7888">
        <w:rPr>
          <w:rFonts w:ascii="Times New Roman" w:hAnsi="Times New Roman" w:cs="Times New Roman"/>
          <w:sz w:val="24"/>
          <w:szCs w:val="24"/>
        </w:rPr>
        <w:t>для</w:t>
      </w:r>
      <w:r>
        <w:rPr>
          <w:rFonts w:ascii="Times New Roman" w:hAnsi="Times New Roman" w:cs="Times New Roman"/>
          <w:sz w:val="24"/>
          <w:szCs w:val="24"/>
        </w:rPr>
        <w:t xml:space="preserve"> </w:t>
      </w:r>
      <w:r w:rsidRPr="00CC7888">
        <w:rPr>
          <w:rFonts w:ascii="Times New Roman" w:hAnsi="Times New Roman" w:cs="Times New Roman"/>
          <w:sz w:val="24"/>
          <w:szCs w:val="24"/>
        </w:rPr>
        <w:t>выдачи</w:t>
      </w:r>
      <w:r>
        <w:rPr>
          <w:rFonts w:ascii="Times New Roman" w:hAnsi="Times New Roman" w:cs="Times New Roman"/>
          <w:sz w:val="24"/>
          <w:szCs w:val="24"/>
        </w:rPr>
        <w:t xml:space="preserve"> </w:t>
      </w:r>
      <w:r w:rsidRPr="00CC7888">
        <w:rPr>
          <w:rFonts w:ascii="Times New Roman" w:hAnsi="Times New Roman" w:cs="Times New Roman"/>
          <w:sz w:val="24"/>
          <w:szCs w:val="24"/>
        </w:rPr>
        <w:t>постановление</w:t>
      </w:r>
      <w:r>
        <w:rPr>
          <w:rFonts w:ascii="Times New Roman" w:hAnsi="Times New Roman" w:cs="Times New Roman"/>
          <w:sz w:val="24"/>
          <w:szCs w:val="24"/>
        </w:rPr>
        <w:t xml:space="preserve"> </w:t>
      </w:r>
      <w:r w:rsidRPr="00CC7888">
        <w:rPr>
          <w:rFonts w:ascii="Times New Roman" w:hAnsi="Times New Roman" w:cs="Times New Roman"/>
          <w:sz w:val="24"/>
          <w:szCs w:val="24"/>
        </w:rPr>
        <w:t>либо</w:t>
      </w:r>
      <w:r>
        <w:rPr>
          <w:rFonts w:ascii="Times New Roman" w:hAnsi="Times New Roman" w:cs="Times New Roman"/>
          <w:sz w:val="24"/>
          <w:szCs w:val="24"/>
        </w:rPr>
        <w:t xml:space="preserve"> </w:t>
      </w:r>
      <w:r w:rsidRPr="00CC7888">
        <w:rPr>
          <w:rFonts w:ascii="Times New Roman" w:hAnsi="Times New Roman" w:cs="Times New Roman"/>
          <w:sz w:val="24"/>
          <w:szCs w:val="24"/>
        </w:rPr>
        <w:t>мотивированный</w:t>
      </w:r>
      <w:r>
        <w:rPr>
          <w:rFonts w:ascii="Times New Roman" w:hAnsi="Times New Roman" w:cs="Times New Roman"/>
          <w:sz w:val="24"/>
          <w:szCs w:val="24"/>
        </w:rPr>
        <w:t xml:space="preserve"> </w:t>
      </w:r>
      <w:r w:rsidRPr="00CC7888">
        <w:rPr>
          <w:rFonts w:ascii="Times New Roman" w:hAnsi="Times New Roman" w:cs="Times New Roman"/>
          <w:sz w:val="24"/>
          <w:szCs w:val="24"/>
        </w:rPr>
        <w:t>отказ</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CC7888">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CC7888">
        <w:rPr>
          <w:rFonts w:ascii="Times New Roman" w:hAnsi="Times New Roman" w:cs="Times New Roman"/>
          <w:sz w:val="24"/>
          <w:szCs w:val="24"/>
        </w:rPr>
        <w:t>услуги.</w:t>
      </w:r>
    </w:p>
    <w:p w:rsidR="00EC1888" w:rsidRPr="00CC7888" w:rsidRDefault="00EC1888" w:rsidP="00EC1888">
      <w:pPr>
        <w:spacing w:after="0" w:line="240" w:lineRule="auto"/>
        <w:ind w:firstLine="567"/>
        <w:jc w:val="both"/>
        <w:rPr>
          <w:rFonts w:ascii="Times New Roman" w:hAnsi="Times New Roman" w:cs="Times New Roman"/>
          <w:sz w:val="24"/>
          <w:szCs w:val="24"/>
        </w:rPr>
      </w:pPr>
      <w:r w:rsidRPr="00CC7888">
        <w:rPr>
          <w:rFonts w:ascii="Times New Roman" w:hAnsi="Times New Roman" w:cs="Times New Roman"/>
          <w:sz w:val="24"/>
          <w:szCs w:val="24"/>
        </w:rPr>
        <w:t>Максимальный</w:t>
      </w:r>
      <w:r>
        <w:rPr>
          <w:rFonts w:ascii="Times New Roman" w:hAnsi="Times New Roman" w:cs="Times New Roman"/>
          <w:sz w:val="24"/>
          <w:szCs w:val="24"/>
        </w:rPr>
        <w:t xml:space="preserve"> </w:t>
      </w:r>
      <w:r w:rsidRPr="00CC7888">
        <w:rPr>
          <w:rFonts w:ascii="Times New Roman" w:hAnsi="Times New Roman" w:cs="Times New Roman"/>
          <w:sz w:val="24"/>
          <w:szCs w:val="24"/>
        </w:rPr>
        <w:t>срок</w:t>
      </w:r>
      <w:r>
        <w:rPr>
          <w:rFonts w:ascii="Times New Roman" w:hAnsi="Times New Roman" w:cs="Times New Roman"/>
          <w:sz w:val="24"/>
          <w:szCs w:val="24"/>
        </w:rPr>
        <w:t xml:space="preserve"> </w:t>
      </w:r>
      <w:r w:rsidRPr="00CC7888">
        <w:rPr>
          <w:rFonts w:ascii="Times New Roman" w:hAnsi="Times New Roman" w:cs="Times New Roman"/>
          <w:sz w:val="24"/>
          <w:szCs w:val="24"/>
        </w:rPr>
        <w:t>исполнения</w:t>
      </w:r>
      <w:r>
        <w:rPr>
          <w:rFonts w:ascii="Times New Roman" w:hAnsi="Times New Roman" w:cs="Times New Roman"/>
          <w:sz w:val="24"/>
          <w:szCs w:val="24"/>
        </w:rPr>
        <w:t xml:space="preserve"> </w:t>
      </w:r>
      <w:r w:rsidRPr="00CC7888">
        <w:rPr>
          <w:rFonts w:ascii="Times New Roman" w:hAnsi="Times New Roman" w:cs="Times New Roman"/>
          <w:sz w:val="24"/>
          <w:szCs w:val="24"/>
        </w:rPr>
        <w:t>административной</w:t>
      </w:r>
      <w:r>
        <w:rPr>
          <w:rFonts w:ascii="Times New Roman" w:hAnsi="Times New Roman" w:cs="Times New Roman"/>
          <w:sz w:val="24"/>
          <w:szCs w:val="24"/>
        </w:rPr>
        <w:t xml:space="preserve"> </w:t>
      </w:r>
      <w:r w:rsidRPr="00CC7888">
        <w:rPr>
          <w:rFonts w:ascii="Times New Roman" w:hAnsi="Times New Roman" w:cs="Times New Roman"/>
          <w:sz w:val="24"/>
          <w:szCs w:val="24"/>
        </w:rPr>
        <w:t>процедуры</w:t>
      </w:r>
      <w:r>
        <w:rPr>
          <w:rFonts w:ascii="Times New Roman" w:hAnsi="Times New Roman" w:cs="Times New Roman"/>
          <w:sz w:val="24"/>
          <w:szCs w:val="24"/>
        </w:rPr>
        <w:t xml:space="preserve"> </w:t>
      </w:r>
      <w:r w:rsidRPr="00CC7888">
        <w:rPr>
          <w:rFonts w:ascii="Times New Roman" w:hAnsi="Times New Roman" w:cs="Times New Roman"/>
          <w:sz w:val="24"/>
          <w:szCs w:val="24"/>
        </w:rPr>
        <w:t>–</w:t>
      </w:r>
      <w:r>
        <w:rPr>
          <w:rFonts w:ascii="Times New Roman" w:hAnsi="Times New Roman" w:cs="Times New Roman"/>
          <w:sz w:val="24"/>
          <w:szCs w:val="24"/>
        </w:rPr>
        <w:t xml:space="preserve"> </w:t>
      </w:r>
      <w:r w:rsidRPr="00CC7888">
        <w:rPr>
          <w:rFonts w:ascii="Times New Roman" w:hAnsi="Times New Roman" w:cs="Times New Roman"/>
          <w:sz w:val="24"/>
          <w:szCs w:val="24"/>
        </w:rPr>
        <w:t>10</w:t>
      </w:r>
      <w:r>
        <w:rPr>
          <w:rFonts w:ascii="Times New Roman" w:hAnsi="Times New Roman" w:cs="Times New Roman"/>
          <w:sz w:val="24"/>
          <w:szCs w:val="24"/>
        </w:rPr>
        <w:t xml:space="preserve"> </w:t>
      </w:r>
      <w:r w:rsidRPr="00CC7888">
        <w:rPr>
          <w:rFonts w:ascii="Times New Roman" w:hAnsi="Times New Roman" w:cs="Times New Roman"/>
          <w:sz w:val="24"/>
          <w:szCs w:val="24"/>
        </w:rPr>
        <w:t>(десять)</w:t>
      </w:r>
      <w:r>
        <w:rPr>
          <w:rFonts w:ascii="Times New Roman" w:hAnsi="Times New Roman" w:cs="Times New Roman"/>
          <w:sz w:val="24"/>
          <w:szCs w:val="24"/>
        </w:rPr>
        <w:t xml:space="preserve"> </w:t>
      </w:r>
      <w:r w:rsidRPr="00CC7888">
        <w:rPr>
          <w:rFonts w:ascii="Times New Roman" w:hAnsi="Times New Roman" w:cs="Times New Roman"/>
          <w:sz w:val="24"/>
          <w:szCs w:val="24"/>
        </w:rPr>
        <w:t>рабочих</w:t>
      </w:r>
      <w:r>
        <w:rPr>
          <w:rFonts w:ascii="Times New Roman" w:hAnsi="Times New Roman" w:cs="Times New Roman"/>
          <w:sz w:val="24"/>
          <w:szCs w:val="24"/>
        </w:rPr>
        <w:t xml:space="preserve"> </w:t>
      </w:r>
      <w:r w:rsidRPr="00CC7888">
        <w:rPr>
          <w:rFonts w:ascii="Times New Roman" w:hAnsi="Times New Roman" w:cs="Times New Roman"/>
          <w:sz w:val="24"/>
          <w:szCs w:val="24"/>
        </w:rPr>
        <w:t>дней.</w:t>
      </w:r>
    </w:p>
    <w:p w:rsidR="00EC1888" w:rsidRDefault="00EC1888" w:rsidP="00EC1888">
      <w:pPr>
        <w:spacing w:after="0" w:line="240" w:lineRule="auto"/>
        <w:ind w:firstLine="567"/>
        <w:jc w:val="both"/>
        <w:rPr>
          <w:rFonts w:ascii="Times New Roman" w:hAnsi="Times New Roman" w:cs="Times New Roman"/>
          <w:sz w:val="24"/>
          <w:szCs w:val="24"/>
        </w:rPr>
      </w:pPr>
    </w:p>
    <w:p w:rsidR="00EC1888" w:rsidRPr="00CC7888" w:rsidRDefault="00EC1888" w:rsidP="00EC1888">
      <w:pPr>
        <w:spacing w:after="0" w:line="240" w:lineRule="auto"/>
        <w:ind w:firstLine="567"/>
        <w:jc w:val="both"/>
        <w:rPr>
          <w:rFonts w:ascii="Times New Roman" w:hAnsi="Times New Roman" w:cs="Times New Roman"/>
          <w:sz w:val="24"/>
          <w:szCs w:val="24"/>
        </w:rPr>
      </w:pPr>
      <w:r w:rsidRPr="00CC7888">
        <w:rPr>
          <w:rFonts w:ascii="Times New Roman" w:hAnsi="Times New Roman" w:cs="Times New Roman"/>
          <w:sz w:val="24"/>
          <w:szCs w:val="24"/>
        </w:rPr>
        <w:t>3.</w:t>
      </w:r>
      <w:r>
        <w:rPr>
          <w:rFonts w:ascii="Times New Roman" w:hAnsi="Times New Roman" w:cs="Times New Roman"/>
          <w:sz w:val="24"/>
          <w:szCs w:val="24"/>
        </w:rPr>
        <w:t xml:space="preserve">7. </w:t>
      </w:r>
      <w:r w:rsidRPr="00CC7888">
        <w:rPr>
          <w:rFonts w:ascii="Times New Roman" w:hAnsi="Times New Roman" w:cs="Times New Roman"/>
          <w:sz w:val="24"/>
          <w:szCs w:val="24"/>
        </w:rPr>
        <w:t>Уведомление</w:t>
      </w:r>
      <w:r>
        <w:rPr>
          <w:rFonts w:ascii="Times New Roman" w:hAnsi="Times New Roman" w:cs="Times New Roman"/>
          <w:sz w:val="24"/>
          <w:szCs w:val="24"/>
        </w:rPr>
        <w:t xml:space="preserve"> </w:t>
      </w:r>
      <w:r w:rsidRPr="00CC7888">
        <w:rPr>
          <w:rFonts w:ascii="Times New Roman" w:hAnsi="Times New Roman" w:cs="Times New Roman"/>
          <w:sz w:val="24"/>
          <w:szCs w:val="24"/>
        </w:rPr>
        <w:t>заявителя</w:t>
      </w:r>
      <w:r>
        <w:rPr>
          <w:rFonts w:ascii="Times New Roman" w:hAnsi="Times New Roman" w:cs="Times New Roman"/>
          <w:sz w:val="24"/>
          <w:szCs w:val="24"/>
        </w:rPr>
        <w:t xml:space="preserve"> </w:t>
      </w:r>
      <w:r w:rsidRPr="00CC7888">
        <w:rPr>
          <w:rFonts w:ascii="Times New Roman" w:hAnsi="Times New Roman" w:cs="Times New Roman"/>
          <w:sz w:val="24"/>
          <w:szCs w:val="24"/>
        </w:rPr>
        <w:t>о</w:t>
      </w:r>
      <w:r>
        <w:rPr>
          <w:rFonts w:ascii="Times New Roman" w:hAnsi="Times New Roman" w:cs="Times New Roman"/>
          <w:sz w:val="24"/>
          <w:szCs w:val="24"/>
        </w:rPr>
        <w:t xml:space="preserve"> </w:t>
      </w:r>
      <w:r w:rsidRPr="00CC7888">
        <w:rPr>
          <w:rFonts w:ascii="Times New Roman" w:hAnsi="Times New Roman" w:cs="Times New Roman"/>
          <w:sz w:val="24"/>
          <w:szCs w:val="24"/>
        </w:rPr>
        <w:t>готовности</w:t>
      </w:r>
      <w:r>
        <w:rPr>
          <w:rFonts w:ascii="Times New Roman" w:hAnsi="Times New Roman" w:cs="Times New Roman"/>
          <w:sz w:val="24"/>
          <w:szCs w:val="24"/>
        </w:rPr>
        <w:t xml:space="preserve"> </w:t>
      </w:r>
      <w:r w:rsidRPr="00CC7888">
        <w:rPr>
          <w:rFonts w:ascii="Times New Roman" w:hAnsi="Times New Roman" w:cs="Times New Roman"/>
          <w:sz w:val="24"/>
          <w:szCs w:val="24"/>
        </w:rPr>
        <w:t>результата</w:t>
      </w:r>
      <w:r>
        <w:rPr>
          <w:rFonts w:ascii="Times New Roman" w:hAnsi="Times New Roman" w:cs="Times New Roman"/>
          <w:sz w:val="24"/>
          <w:szCs w:val="24"/>
        </w:rPr>
        <w:t xml:space="preserve"> </w:t>
      </w:r>
      <w:r w:rsidRPr="00CC7888">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CC7888">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CC7888">
        <w:rPr>
          <w:rFonts w:ascii="Times New Roman" w:hAnsi="Times New Roman" w:cs="Times New Roman"/>
          <w:sz w:val="24"/>
          <w:szCs w:val="24"/>
        </w:rPr>
        <w:t>услуги,</w:t>
      </w:r>
      <w:r>
        <w:rPr>
          <w:rFonts w:ascii="Times New Roman" w:hAnsi="Times New Roman" w:cs="Times New Roman"/>
          <w:sz w:val="24"/>
          <w:szCs w:val="24"/>
        </w:rPr>
        <w:t xml:space="preserve"> </w:t>
      </w:r>
      <w:r w:rsidRPr="00CC7888">
        <w:rPr>
          <w:rFonts w:ascii="Times New Roman" w:hAnsi="Times New Roman" w:cs="Times New Roman"/>
          <w:sz w:val="24"/>
          <w:szCs w:val="24"/>
        </w:rPr>
        <w:t>выдача</w:t>
      </w:r>
      <w:r>
        <w:rPr>
          <w:rFonts w:ascii="Times New Roman" w:hAnsi="Times New Roman" w:cs="Times New Roman"/>
          <w:sz w:val="24"/>
          <w:szCs w:val="24"/>
        </w:rPr>
        <w:t xml:space="preserve"> </w:t>
      </w:r>
      <w:r w:rsidRPr="00CC7888">
        <w:rPr>
          <w:rFonts w:ascii="Times New Roman" w:hAnsi="Times New Roman" w:cs="Times New Roman"/>
          <w:sz w:val="24"/>
          <w:szCs w:val="24"/>
        </w:rPr>
        <w:t>(направление)</w:t>
      </w:r>
      <w:r>
        <w:rPr>
          <w:rFonts w:ascii="Times New Roman" w:hAnsi="Times New Roman" w:cs="Times New Roman"/>
          <w:sz w:val="24"/>
          <w:szCs w:val="24"/>
        </w:rPr>
        <w:t xml:space="preserve"> </w:t>
      </w:r>
      <w:r w:rsidRPr="00CC7888">
        <w:rPr>
          <w:rFonts w:ascii="Times New Roman" w:hAnsi="Times New Roman" w:cs="Times New Roman"/>
          <w:sz w:val="24"/>
          <w:szCs w:val="24"/>
        </w:rPr>
        <w:t>результата</w:t>
      </w:r>
      <w:r>
        <w:rPr>
          <w:rFonts w:ascii="Times New Roman" w:hAnsi="Times New Roman" w:cs="Times New Roman"/>
          <w:sz w:val="24"/>
          <w:szCs w:val="24"/>
        </w:rPr>
        <w:t xml:space="preserve"> </w:t>
      </w:r>
      <w:r w:rsidRPr="00CC7888">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CC7888">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CC7888">
        <w:rPr>
          <w:rFonts w:ascii="Times New Roman" w:hAnsi="Times New Roman" w:cs="Times New Roman"/>
          <w:sz w:val="24"/>
          <w:szCs w:val="24"/>
        </w:rPr>
        <w:t>услуги.</w:t>
      </w:r>
    </w:p>
    <w:p w:rsidR="00EC1888" w:rsidRPr="00CC7888" w:rsidRDefault="00EC1888" w:rsidP="00EC1888">
      <w:pPr>
        <w:spacing w:after="0" w:line="240" w:lineRule="auto"/>
        <w:ind w:firstLine="567"/>
        <w:jc w:val="both"/>
        <w:rPr>
          <w:rFonts w:ascii="Times New Roman" w:hAnsi="Times New Roman" w:cs="Times New Roman"/>
          <w:sz w:val="24"/>
          <w:szCs w:val="24"/>
        </w:rPr>
      </w:pPr>
      <w:r w:rsidRPr="00CC7888">
        <w:rPr>
          <w:rFonts w:ascii="Times New Roman" w:hAnsi="Times New Roman" w:cs="Times New Roman"/>
          <w:sz w:val="24"/>
          <w:szCs w:val="24"/>
        </w:rPr>
        <w:t>Основанием</w:t>
      </w:r>
      <w:r>
        <w:rPr>
          <w:rFonts w:ascii="Times New Roman" w:hAnsi="Times New Roman" w:cs="Times New Roman"/>
          <w:sz w:val="24"/>
          <w:szCs w:val="24"/>
        </w:rPr>
        <w:t xml:space="preserve"> </w:t>
      </w:r>
      <w:r w:rsidRPr="00CC7888">
        <w:rPr>
          <w:rFonts w:ascii="Times New Roman" w:hAnsi="Times New Roman" w:cs="Times New Roman"/>
          <w:sz w:val="24"/>
          <w:szCs w:val="24"/>
        </w:rPr>
        <w:t>для</w:t>
      </w:r>
      <w:r>
        <w:rPr>
          <w:rFonts w:ascii="Times New Roman" w:hAnsi="Times New Roman" w:cs="Times New Roman"/>
          <w:sz w:val="24"/>
          <w:szCs w:val="24"/>
        </w:rPr>
        <w:t xml:space="preserve"> </w:t>
      </w:r>
      <w:r w:rsidRPr="00CC7888">
        <w:rPr>
          <w:rFonts w:ascii="Times New Roman" w:hAnsi="Times New Roman" w:cs="Times New Roman"/>
          <w:sz w:val="24"/>
          <w:szCs w:val="24"/>
        </w:rPr>
        <w:t>начала</w:t>
      </w:r>
      <w:r>
        <w:rPr>
          <w:rFonts w:ascii="Times New Roman" w:hAnsi="Times New Roman" w:cs="Times New Roman"/>
          <w:sz w:val="24"/>
          <w:szCs w:val="24"/>
        </w:rPr>
        <w:t xml:space="preserve"> </w:t>
      </w:r>
      <w:r w:rsidRPr="00CC7888">
        <w:rPr>
          <w:rFonts w:ascii="Times New Roman" w:hAnsi="Times New Roman" w:cs="Times New Roman"/>
          <w:sz w:val="24"/>
          <w:szCs w:val="24"/>
        </w:rPr>
        <w:t>административной</w:t>
      </w:r>
      <w:r>
        <w:rPr>
          <w:rFonts w:ascii="Times New Roman" w:hAnsi="Times New Roman" w:cs="Times New Roman"/>
          <w:sz w:val="24"/>
          <w:szCs w:val="24"/>
        </w:rPr>
        <w:t xml:space="preserve"> </w:t>
      </w:r>
      <w:r w:rsidRPr="00CC7888">
        <w:rPr>
          <w:rFonts w:ascii="Times New Roman" w:hAnsi="Times New Roman" w:cs="Times New Roman"/>
          <w:sz w:val="24"/>
          <w:szCs w:val="24"/>
        </w:rPr>
        <w:t>процедуры</w:t>
      </w:r>
      <w:r>
        <w:rPr>
          <w:rFonts w:ascii="Times New Roman" w:hAnsi="Times New Roman" w:cs="Times New Roman"/>
          <w:sz w:val="24"/>
          <w:szCs w:val="24"/>
        </w:rPr>
        <w:t xml:space="preserve"> </w:t>
      </w:r>
      <w:r w:rsidRPr="00CC7888">
        <w:rPr>
          <w:rFonts w:ascii="Times New Roman" w:hAnsi="Times New Roman" w:cs="Times New Roman"/>
          <w:sz w:val="24"/>
          <w:szCs w:val="24"/>
        </w:rPr>
        <w:t>является</w:t>
      </w:r>
      <w:r>
        <w:rPr>
          <w:rFonts w:ascii="Times New Roman" w:hAnsi="Times New Roman" w:cs="Times New Roman"/>
          <w:sz w:val="24"/>
          <w:szCs w:val="24"/>
        </w:rPr>
        <w:t xml:space="preserve"> </w:t>
      </w:r>
      <w:r w:rsidRPr="00CC7888">
        <w:rPr>
          <w:rFonts w:ascii="Times New Roman" w:hAnsi="Times New Roman" w:cs="Times New Roman"/>
          <w:sz w:val="24"/>
          <w:szCs w:val="24"/>
        </w:rPr>
        <w:t>подписанное</w:t>
      </w:r>
      <w:r>
        <w:rPr>
          <w:rFonts w:ascii="Times New Roman" w:hAnsi="Times New Roman" w:cs="Times New Roman"/>
          <w:sz w:val="24"/>
          <w:szCs w:val="24"/>
        </w:rPr>
        <w:t xml:space="preserve"> </w:t>
      </w:r>
      <w:r w:rsidRPr="00CC7888">
        <w:rPr>
          <w:rFonts w:ascii="Times New Roman" w:hAnsi="Times New Roman" w:cs="Times New Roman"/>
          <w:sz w:val="24"/>
          <w:szCs w:val="24"/>
        </w:rPr>
        <w:t>и</w:t>
      </w:r>
      <w:r>
        <w:rPr>
          <w:rFonts w:ascii="Times New Roman" w:hAnsi="Times New Roman" w:cs="Times New Roman"/>
          <w:sz w:val="24"/>
          <w:szCs w:val="24"/>
        </w:rPr>
        <w:t xml:space="preserve"> </w:t>
      </w:r>
      <w:r w:rsidRPr="00CC7888">
        <w:rPr>
          <w:rFonts w:ascii="Times New Roman" w:hAnsi="Times New Roman" w:cs="Times New Roman"/>
          <w:sz w:val="24"/>
          <w:szCs w:val="24"/>
        </w:rPr>
        <w:t>зарегистрированное</w:t>
      </w:r>
      <w:r>
        <w:rPr>
          <w:rFonts w:ascii="Times New Roman" w:hAnsi="Times New Roman" w:cs="Times New Roman"/>
          <w:sz w:val="24"/>
          <w:szCs w:val="24"/>
        </w:rPr>
        <w:t xml:space="preserve"> </w:t>
      </w:r>
      <w:r w:rsidRPr="00CC7888">
        <w:rPr>
          <w:rFonts w:ascii="Times New Roman" w:hAnsi="Times New Roman" w:cs="Times New Roman"/>
          <w:sz w:val="24"/>
          <w:szCs w:val="24"/>
        </w:rPr>
        <w:t>постановление</w:t>
      </w:r>
      <w:r>
        <w:rPr>
          <w:rFonts w:ascii="Times New Roman" w:hAnsi="Times New Roman" w:cs="Times New Roman"/>
          <w:sz w:val="24"/>
          <w:szCs w:val="24"/>
        </w:rPr>
        <w:t xml:space="preserve"> </w:t>
      </w:r>
      <w:r w:rsidRPr="00CC7888">
        <w:rPr>
          <w:rFonts w:ascii="Times New Roman" w:hAnsi="Times New Roman" w:cs="Times New Roman"/>
          <w:sz w:val="24"/>
          <w:szCs w:val="24"/>
        </w:rPr>
        <w:t>либо</w:t>
      </w:r>
      <w:r>
        <w:rPr>
          <w:rFonts w:ascii="Times New Roman" w:hAnsi="Times New Roman" w:cs="Times New Roman"/>
          <w:sz w:val="24"/>
          <w:szCs w:val="24"/>
        </w:rPr>
        <w:t xml:space="preserve"> </w:t>
      </w:r>
      <w:r w:rsidRPr="00CC7888">
        <w:rPr>
          <w:rFonts w:ascii="Times New Roman" w:hAnsi="Times New Roman" w:cs="Times New Roman"/>
          <w:sz w:val="24"/>
          <w:szCs w:val="24"/>
        </w:rPr>
        <w:t>письмо</w:t>
      </w:r>
      <w:r>
        <w:rPr>
          <w:rFonts w:ascii="Times New Roman" w:hAnsi="Times New Roman" w:cs="Times New Roman"/>
          <w:sz w:val="24"/>
          <w:szCs w:val="24"/>
        </w:rPr>
        <w:t xml:space="preserve"> </w:t>
      </w:r>
      <w:r w:rsidRPr="00CC7888">
        <w:rPr>
          <w:rFonts w:ascii="Times New Roman" w:hAnsi="Times New Roman" w:cs="Times New Roman"/>
          <w:sz w:val="24"/>
          <w:szCs w:val="24"/>
        </w:rPr>
        <w:t>об</w:t>
      </w:r>
      <w:r>
        <w:rPr>
          <w:rFonts w:ascii="Times New Roman" w:hAnsi="Times New Roman" w:cs="Times New Roman"/>
          <w:sz w:val="24"/>
          <w:szCs w:val="24"/>
        </w:rPr>
        <w:t xml:space="preserve"> </w:t>
      </w:r>
      <w:r w:rsidRPr="00CC7888">
        <w:rPr>
          <w:rFonts w:ascii="Times New Roman" w:hAnsi="Times New Roman" w:cs="Times New Roman"/>
          <w:sz w:val="24"/>
          <w:szCs w:val="24"/>
        </w:rPr>
        <w:t>отказе.</w:t>
      </w:r>
    </w:p>
    <w:p w:rsidR="00EC1888" w:rsidRPr="00CC7888" w:rsidRDefault="00EC1888" w:rsidP="00EC1888">
      <w:pPr>
        <w:spacing w:after="0" w:line="240" w:lineRule="auto"/>
        <w:ind w:firstLine="567"/>
        <w:jc w:val="both"/>
        <w:rPr>
          <w:rFonts w:ascii="Times New Roman" w:hAnsi="Times New Roman" w:cs="Times New Roman"/>
          <w:sz w:val="24"/>
          <w:szCs w:val="24"/>
        </w:rPr>
      </w:pPr>
      <w:r w:rsidRPr="00CC7888">
        <w:rPr>
          <w:rFonts w:ascii="Times New Roman" w:hAnsi="Times New Roman" w:cs="Times New Roman"/>
          <w:sz w:val="24"/>
          <w:szCs w:val="24"/>
        </w:rPr>
        <w:t>Главный</w:t>
      </w:r>
      <w:r>
        <w:rPr>
          <w:rFonts w:ascii="Times New Roman" w:hAnsi="Times New Roman" w:cs="Times New Roman"/>
          <w:sz w:val="24"/>
          <w:szCs w:val="24"/>
        </w:rPr>
        <w:t xml:space="preserve"> </w:t>
      </w:r>
      <w:r w:rsidRPr="00CC7888">
        <w:rPr>
          <w:rFonts w:ascii="Times New Roman" w:hAnsi="Times New Roman" w:cs="Times New Roman"/>
          <w:sz w:val="24"/>
          <w:szCs w:val="24"/>
        </w:rPr>
        <w:t>специалист</w:t>
      </w:r>
      <w:r>
        <w:rPr>
          <w:rFonts w:ascii="Times New Roman" w:hAnsi="Times New Roman" w:cs="Times New Roman"/>
          <w:sz w:val="24"/>
          <w:szCs w:val="24"/>
        </w:rPr>
        <w:t xml:space="preserve"> </w:t>
      </w:r>
      <w:r w:rsidRPr="00CC7888">
        <w:rPr>
          <w:rFonts w:ascii="Times New Roman" w:hAnsi="Times New Roman" w:cs="Times New Roman"/>
          <w:sz w:val="24"/>
          <w:szCs w:val="24"/>
        </w:rPr>
        <w:t>уведомляет</w:t>
      </w:r>
      <w:r>
        <w:rPr>
          <w:rFonts w:ascii="Times New Roman" w:hAnsi="Times New Roman" w:cs="Times New Roman"/>
          <w:sz w:val="24"/>
          <w:szCs w:val="24"/>
        </w:rPr>
        <w:t xml:space="preserve"> </w:t>
      </w:r>
      <w:r w:rsidRPr="00CC7888">
        <w:rPr>
          <w:rFonts w:ascii="Times New Roman" w:hAnsi="Times New Roman" w:cs="Times New Roman"/>
          <w:sz w:val="24"/>
          <w:szCs w:val="24"/>
        </w:rPr>
        <w:t>заявителя</w:t>
      </w:r>
      <w:r>
        <w:rPr>
          <w:rFonts w:ascii="Times New Roman" w:hAnsi="Times New Roman" w:cs="Times New Roman"/>
          <w:sz w:val="24"/>
          <w:szCs w:val="24"/>
        </w:rPr>
        <w:t xml:space="preserve"> </w:t>
      </w:r>
      <w:r w:rsidRPr="00CC7888">
        <w:rPr>
          <w:rFonts w:ascii="Times New Roman" w:hAnsi="Times New Roman" w:cs="Times New Roman"/>
          <w:sz w:val="24"/>
          <w:szCs w:val="24"/>
        </w:rPr>
        <w:t>о</w:t>
      </w:r>
      <w:r>
        <w:rPr>
          <w:rFonts w:ascii="Times New Roman" w:hAnsi="Times New Roman" w:cs="Times New Roman"/>
          <w:sz w:val="24"/>
          <w:szCs w:val="24"/>
        </w:rPr>
        <w:t xml:space="preserve"> </w:t>
      </w:r>
      <w:r w:rsidRPr="00CC7888">
        <w:rPr>
          <w:rFonts w:ascii="Times New Roman" w:hAnsi="Times New Roman" w:cs="Times New Roman"/>
          <w:sz w:val="24"/>
          <w:szCs w:val="24"/>
        </w:rPr>
        <w:t>готовности</w:t>
      </w:r>
      <w:r>
        <w:rPr>
          <w:rFonts w:ascii="Times New Roman" w:hAnsi="Times New Roman" w:cs="Times New Roman"/>
          <w:sz w:val="24"/>
          <w:szCs w:val="24"/>
        </w:rPr>
        <w:t xml:space="preserve"> </w:t>
      </w:r>
      <w:r w:rsidRPr="00CC7888">
        <w:rPr>
          <w:rFonts w:ascii="Times New Roman" w:hAnsi="Times New Roman" w:cs="Times New Roman"/>
          <w:sz w:val="24"/>
          <w:szCs w:val="24"/>
        </w:rPr>
        <w:t>результата</w:t>
      </w:r>
      <w:r>
        <w:rPr>
          <w:rFonts w:ascii="Times New Roman" w:hAnsi="Times New Roman" w:cs="Times New Roman"/>
          <w:sz w:val="24"/>
          <w:szCs w:val="24"/>
        </w:rPr>
        <w:t xml:space="preserve"> </w:t>
      </w:r>
      <w:r w:rsidRPr="00CC7888">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CC7888">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CC7888">
        <w:rPr>
          <w:rFonts w:ascii="Times New Roman" w:hAnsi="Times New Roman" w:cs="Times New Roman"/>
          <w:sz w:val="24"/>
          <w:szCs w:val="24"/>
        </w:rPr>
        <w:t>услуги</w:t>
      </w:r>
      <w:r>
        <w:rPr>
          <w:rFonts w:ascii="Times New Roman" w:hAnsi="Times New Roman" w:cs="Times New Roman"/>
          <w:sz w:val="24"/>
          <w:szCs w:val="24"/>
        </w:rPr>
        <w:t xml:space="preserve"> </w:t>
      </w:r>
      <w:r w:rsidRPr="00CC7888">
        <w:rPr>
          <w:rFonts w:ascii="Times New Roman" w:hAnsi="Times New Roman" w:cs="Times New Roman"/>
          <w:sz w:val="24"/>
          <w:szCs w:val="24"/>
        </w:rPr>
        <w:t>посредством</w:t>
      </w:r>
      <w:r>
        <w:rPr>
          <w:rFonts w:ascii="Times New Roman" w:hAnsi="Times New Roman" w:cs="Times New Roman"/>
          <w:sz w:val="24"/>
          <w:szCs w:val="24"/>
        </w:rPr>
        <w:t xml:space="preserve"> </w:t>
      </w:r>
      <w:r w:rsidRPr="00CC7888">
        <w:rPr>
          <w:rFonts w:ascii="Times New Roman" w:hAnsi="Times New Roman" w:cs="Times New Roman"/>
          <w:sz w:val="24"/>
          <w:szCs w:val="24"/>
        </w:rPr>
        <w:t>телефонной</w:t>
      </w:r>
      <w:r>
        <w:rPr>
          <w:rFonts w:ascii="Times New Roman" w:hAnsi="Times New Roman" w:cs="Times New Roman"/>
          <w:sz w:val="24"/>
          <w:szCs w:val="24"/>
        </w:rPr>
        <w:t xml:space="preserve"> </w:t>
      </w:r>
      <w:r w:rsidRPr="00CC7888">
        <w:rPr>
          <w:rFonts w:ascii="Times New Roman" w:hAnsi="Times New Roman" w:cs="Times New Roman"/>
          <w:sz w:val="24"/>
          <w:szCs w:val="24"/>
        </w:rPr>
        <w:t>связи</w:t>
      </w:r>
      <w:r>
        <w:rPr>
          <w:rFonts w:ascii="Times New Roman" w:hAnsi="Times New Roman" w:cs="Times New Roman"/>
          <w:sz w:val="24"/>
          <w:szCs w:val="24"/>
        </w:rPr>
        <w:t xml:space="preserve"> </w:t>
      </w:r>
      <w:r w:rsidRPr="00CC7888">
        <w:rPr>
          <w:rFonts w:ascii="Times New Roman" w:hAnsi="Times New Roman" w:cs="Times New Roman"/>
          <w:sz w:val="24"/>
          <w:szCs w:val="24"/>
        </w:rPr>
        <w:t>по</w:t>
      </w:r>
      <w:r>
        <w:rPr>
          <w:rFonts w:ascii="Times New Roman" w:hAnsi="Times New Roman" w:cs="Times New Roman"/>
          <w:sz w:val="24"/>
          <w:szCs w:val="24"/>
        </w:rPr>
        <w:t xml:space="preserve"> </w:t>
      </w:r>
      <w:r w:rsidRPr="00CC7888">
        <w:rPr>
          <w:rFonts w:ascii="Times New Roman" w:hAnsi="Times New Roman" w:cs="Times New Roman"/>
          <w:sz w:val="24"/>
          <w:szCs w:val="24"/>
        </w:rPr>
        <w:t>указанному</w:t>
      </w:r>
      <w:r>
        <w:rPr>
          <w:rFonts w:ascii="Times New Roman" w:hAnsi="Times New Roman" w:cs="Times New Roman"/>
          <w:sz w:val="24"/>
          <w:szCs w:val="24"/>
        </w:rPr>
        <w:t xml:space="preserve"> </w:t>
      </w:r>
      <w:r w:rsidRPr="00CC7888">
        <w:rPr>
          <w:rFonts w:ascii="Times New Roman" w:hAnsi="Times New Roman" w:cs="Times New Roman"/>
          <w:sz w:val="24"/>
          <w:szCs w:val="24"/>
        </w:rPr>
        <w:t>контактному</w:t>
      </w:r>
      <w:r>
        <w:rPr>
          <w:rFonts w:ascii="Times New Roman" w:hAnsi="Times New Roman" w:cs="Times New Roman"/>
          <w:sz w:val="24"/>
          <w:szCs w:val="24"/>
        </w:rPr>
        <w:t xml:space="preserve"> </w:t>
      </w:r>
      <w:r w:rsidRPr="00CC7888">
        <w:rPr>
          <w:rFonts w:ascii="Times New Roman" w:hAnsi="Times New Roman" w:cs="Times New Roman"/>
          <w:sz w:val="24"/>
          <w:szCs w:val="24"/>
        </w:rPr>
        <w:t>номеру</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заявлении</w:t>
      </w:r>
      <w:r>
        <w:rPr>
          <w:rFonts w:ascii="Times New Roman" w:hAnsi="Times New Roman" w:cs="Times New Roman"/>
          <w:sz w:val="24"/>
          <w:szCs w:val="24"/>
        </w:rPr>
        <w:t xml:space="preserve"> </w:t>
      </w:r>
      <w:r w:rsidRPr="00CC7888">
        <w:rPr>
          <w:rFonts w:ascii="Times New Roman" w:hAnsi="Times New Roman" w:cs="Times New Roman"/>
          <w:sz w:val="24"/>
          <w:szCs w:val="24"/>
        </w:rPr>
        <w:t>и</w:t>
      </w:r>
      <w:r>
        <w:rPr>
          <w:rFonts w:ascii="Times New Roman" w:hAnsi="Times New Roman" w:cs="Times New Roman"/>
          <w:sz w:val="24"/>
          <w:szCs w:val="24"/>
        </w:rPr>
        <w:t xml:space="preserve"> </w:t>
      </w:r>
      <w:r w:rsidRPr="00CC7888">
        <w:rPr>
          <w:rFonts w:ascii="Times New Roman" w:hAnsi="Times New Roman" w:cs="Times New Roman"/>
          <w:sz w:val="24"/>
          <w:szCs w:val="24"/>
        </w:rPr>
        <w:t>приглашает</w:t>
      </w:r>
      <w:r>
        <w:rPr>
          <w:rFonts w:ascii="Times New Roman" w:hAnsi="Times New Roman" w:cs="Times New Roman"/>
          <w:sz w:val="24"/>
          <w:szCs w:val="24"/>
        </w:rPr>
        <w:t xml:space="preserve"> </w:t>
      </w:r>
      <w:r w:rsidRPr="00CC7888">
        <w:rPr>
          <w:rFonts w:ascii="Times New Roman" w:hAnsi="Times New Roman" w:cs="Times New Roman"/>
          <w:sz w:val="24"/>
          <w:szCs w:val="24"/>
        </w:rPr>
        <w:t>на</w:t>
      </w:r>
      <w:r>
        <w:rPr>
          <w:rFonts w:ascii="Times New Roman" w:hAnsi="Times New Roman" w:cs="Times New Roman"/>
          <w:sz w:val="24"/>
          <w:szCs w:val="24"/>
        </w:rPr>
        <w:t xml:space="preserve"> </w:t>
      </w:r>
      <w:r w:rsidRPr="00CC7888">
        <w:rPr>
          <w:rFonts w:ascii="Times New Roman" w:hAnsi="Times New Roman" w:cs="Times New Roman"/>
          <w:sz w:val="24"/>
          <w:szCs w:val="24"/>
        </w:rPr>
        <w:t>выдачу</w:t>
      </w:r>
      <w:r>
        <w:rPr>
          <w:rFonts w:ascii="Times New Roman" w:hAnsi="Times New Roman" w:cs="Times New Roman"/>
          <w:sz w:val="24"/>
          <w:szCs w:val="24"/>
        </w:rPr>
        <w:t xml:space="preserve"> </w:t>
      </w:r>
      <w:r w:rsidRPr="00CC7888">
        <w:rPr>
          <w:rFonts w:ascii="Times New Roman" w:hAnsi="Times New Roman" w:cs="Times New Roman"/>
          <w:sz w:val="24"/>
          <w:szCs w:val="24"/>
        </w:rPr>
        <w:t>результата</w:t>
      </w:r>
      <w:r>
        <w:rPr>
          <w:rFonts w:ascii="Times New Roman" w:hAnsi="Times New Roman" w:cs="Times New Roman"/>
          <w:sz w:val="24"/>
          <w:szCs w:val="24"/>
        </w:rPr>
        <w:t xml:space="preserve"> </w:t>
      </w:r>
      <w:r w:rsidRPr="00CC7888">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CC7888">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CC7888">
        <w:rPr>
          <w:rFonts w:ascii="Times New Roman" w:hAnsi="Times New Roman" w:cs="Times New Roman"/>
          <w:sz w:val="24"/>
          <w:szCs w:val="24"/>
        </w:rPr>
        <w:t>услуги.</w:t>
      </w:r>
    </w:p>
    <w:p w:rsidR="00EC1888" w:rsidRPr="00CC7888" w:rsidRDefault="00EC1888" w:rsidP="00EC1888">
      <w:pPr>
        <w:spacing w:after="0" w:line="240" w:lineRule="auto"/>
        <w:ind w:firstLine="567"/>
        <w:jc w:val="both"/>
        <w:rPr>
          <w:rFonts w:ascii="Times New Roman" w:hAnsi="Times New Roman" w:cs="Times New Roman"/>
          <w:sz w:val="24"/>
          <w:szCs w:val="24"/>
        </w:rPr>
      </w:pPr>
      <w:r w:rsidRPr="00CC7888">
        <w:rPr>
          <w:rFonts w:ascii="Times New Roman" w:hAnsi="Times New Roman" w:cs="Times New Roman"/>
          <w:sz w:val="24"/>
          <w:szCs w:val="24"/>
        </w:rPr>
        <w:t>Постановление</w:t>
      </w:r>
      <w:r>
        <w:rPr>
          <w:rFonts w:ascii="Times New Roman" w:hAnsi="Times New Roman" w:cs="Times New Roman"/>
          <w:sz w:val="24"/>
          <w:szCs w:val="24"/>
        </w:rPr>
        <w:t xml:space="preserve"> </w:t>
      </w:r>
      <w:r w:rsidRPr="00CC7888">
        <w:rPr>
          <w:rFonts w:ascii="Times New Roman" w:hAnsi="Times New Roman" w:cs="Times New Roman"/>
          <w:sz w:val="24"/>
          <w:szCs w:val="24"/>
        </w:rPr>
        <w:t>либо</w:t>
      </w:r>
      <w:r>
        <w:rPr>
          <w:rFonts w:ascii="Times New Roman" w:hAnsi="Times New Roman" w:cs="Times New Roman"/>
          <w:sz w:val="24"/>
          <w:szCs w:val="24"/>
        </w:rPr>
        <w:t xml:space="preserve"> </w:t>
      </w:r>
      <w:r w:rsidRPr="00CC7888">
        <w:rPr>
          <w:rFonts w:ascii="Times New Roman" w:hAnsi="Times New Roman" w:cs="Times New Roman"/>
          <w:sz w:val="24"/>
          <w:szCs w:val="24"/>
        </w:rPr>
        <w:t>письмо</w:t>
      </w:r>
      <w:r>
        <w:rPr>
          <w:rFonts w:ascii="Times New Roman" w:hAnsi="Times New Roman" w:cs="Times New Roman"/>
          <w:sz w:val="24"/>
          <w:szCs w:val="24"/>
        </w:rPr>
        <w:t xml:space="preserve"> </w:t>
      </w:r>
      <w:r w:rsidRPr="00CC7888">
        <w:rPr>
          <w:rFonts w:ascii="Times New Roman" w:hAnsi="Times New Roman" w:cs="Times New Roman"/>
          <w:sz w:val="24"/>
          <w:szCs w:val="24"/>
        </w:rPr>
        <w:t>об</w:t>
      </w:r>
      <w:r>
        <w:rPr>
          <w:rFonts w:ascii="Times New Roman" w:hAnsi="Times New Roman" w:cs="Times New Roman"/>
          <w:sz w:val="24"/>
          <w:szCs w:val="24"/>
        </w:rPr>
        <w:t xml:space="preserve"> </w:t>
      </w:r>
      <w:r w:rsidRPr="00CC7888">
        <w:rPr>
          <w:rFonts w:ascii="Times New Roman" w:hAnsi="Times New Roman" w:cs="Times New Roman"/>
          <w:sz w:val="24"/>
          <w:szCs w:val="24"/>
        </w:rPr>
        <w:t>отказе</w:t>
      </w:r>
      <w:r>
        <w:rPr>
          <w:rFonts w:ascii="Times New Roman" w:hAnsi="Times New Roman" w:cs="Times New Roman"/>
          <w:sz w:val="24"/>
          <w:szCs w:val="24"/>
        </w:rPr>
        <w:t xml:space="preserve"> </w:t>
      </w:r>
      <w:r w:rsidRPr="00CC7888">
        <w:rPr>
          <w:rFonts w:ascii="Times New Roman" w:hAnsi="Times New Roman" w:cs="Times New Roman"/>
          <w:sz w:val="24"/>
          <w:szCs w:val="24"/>
        </w:rPr>
        <w:t>не</w:t>
      </w:r>
      <w:r>
        <w:rPr>
          <w:rFonts w:ascii="Times New Roman" w:hAnsi="Times New Roman" w:cs="Times New Roman"/>
          <w:sz w:val="24"/>
          <w:szCs w:val="24"/>
        </w:rPr>
        <w:t xml:space="preserve"> </w:t>
      </w:r>
      <w:r w:rsidRPr="00CC7888">
        <w:rPr>
          <w:rFonts w:ascii="Times New Roman" w:hAnsi="Times New Roman" w:cs="Times New Roman"/>
          <w:sz w:val="24"/>
          <w:szCs w:val="24"/>
        </w:rPr>
        <w:t>позднее</w:t>
      </w:r>
      <w:r>
        <w:rPr>
          <w:rFonts w:ascii="Times New Roman" w:hAnsi="Times New Roman" w:cs="Times New Roman"/>
          <w:sz w:val="24"/>
          <w:szCs w:val="24"/>
        </w:rPr>
        <w:t xml:space="preserve"> </w:t>
      </w:r>
      <w:r w:rsidRPr="00CC7888">
        <w:rPr>
          <w:rFonts w:ascii="Times New Roman" w:hAnsi="Times New Roman" w:cs="Times New Roman"/>
          <w:sz w:val="24"/>
          <w:szCs w:val="24"/>
        </w:rPr>
        <w:t>чем</w:t>
      </w:r>
      <w:r>
        <w:rPr>
          <w:rFonts w:ascii="Times New Roman" w:hAnsi="Times New Roman" w:cs="Times New Roman"/>
          <w:sz w:val="24"/>
          <w:szCs w:val="24"/>
        </w:rPr>
        <w:t xml:space="preserve"> </w:t>
      </w:r>
      <w:r w:rsidRPr="00CC7888">
        <w:rPr>
          <w:rFonts w:ascii="Times New Roman" w:hAnsi="Times New Roman" w:cs="Times New Roman"/>
          <w:sz w:val="24"/>
          <w:szCs w:val="24"/>
        </w:rPr>
        <w:t>через</w:t>
      </w:r>
      <w:r>
        <w:rPr>
          <w:rFonts w:ascii="Times New Roman" w:hAnsi="Times New Roman" w:cs="Times New Roman"/>
          <w:sz w:val="24"/>
          <w:szCs w:val="24"/>
        </w:rPr>
        <w:t xml:space="preserve"> </w:t>
      </w:r>
      <w:r w:rsidRPr="00CC7888">
        <w:rPr>
          <w:rFonts w:ascii="Times New Roman" w:hAnsi="Times New Roman" w:cs="Times New Roman"/>
          <w:sz w:val="24"/>
          <w:szCs w:val="24"/>
        </w:rPr>
        <w:t>один</w:t>
      </w:r>
      <w:r>
        <w:rPr>
          <w:rFonts w:ascii="Times New Roman" w:hAnsi="Times New Roman" w:cs="Times New Roman"/>
          <w:sz w:val="24"/>
          <w:szCs w:val="24"/>
        </w:rPr>
        <w:t xml:space="preserve"> </w:t>
      </w:r>
      <w:r w:rsidRPr="00CC7888">
        <w:rPr>
          <w:rFonts w:ascii="Times New Roman" w:hAnsi="Times New Roman" w:cs="Times New Roman"/>
          <w:sz w:val="24"/>
          <w:szCs w:val="24"/>
        </w:rPr>
        <w:t>рабочий</w:t>
      </w:r>
      <w:r>
        <w:rPr>
          <w:rFonts w:ascii="Times New Roman" w:hAnsi="Times New Roman" w:cs="Times New Roman"/>
          <w:sz w:val="24"/>
          <w:szCs w:val="24"/>
        </w:rPr>
        <w:t xml:space="preserve"> </w:t>
      </w:r>
      <w:r w:rsidRPr="00CC7888">
        <w:rPr>
          <w:rFonts w:ascii="Times New Roman" w:hAnsi="Times New Roman" w:cs="Times New Roman"/>
          <w:sz w:val="24"/>
          <w:szCs w:val="24"/>
        </w:rPr>
        <w:t>день</w:t>
      </w:r>
      <w:r>
        <w:rPr>
          <w:rFonts w:ascii="Times New Roman" w:hAnsi="Times New Roman" w:cs="Times New Roman"/>
          <w:sz w:val="24"/>
          <w:szCs w:val="24"/>
        </w:rPr>
        <w:t xml:space="preserve"> </w:t>
      </w:r>
      <w:r w:rsidRPr="00CC7888">
        <w:rPr>
          <w:rFonts w:ascii="Times New Roman" w:hAnsi="Times New Roman" w:cs="Times New Roman"/>
          <w:sz w:val="24"/>
          <w:szCs w:val="24"/>
        </w:rPr>
        <w:t>со</w:t>
      </w:r>
      <w:r>
        <w:rPr>
          <w:rFonts w:ascii="Times New Roman" w:hAnsi="Times New Roman" w:cs="Times New Roman"/>
          <w:sz w:val="24"/>
          <w:szCs w:val="24"/>
        </w:rPr>
        <w:t xml:space="preserve"> </w:t>
      </w:r>
      <w:r w:rsidRPr="00CC7888">
        <w:rPr>
          <w:rFonts w:ascii="Times New Roman" w:hAnsi="Times New Roman" w:cs="Times New Roman"/>
          <w:sz w:val="24"/>
          <w:szCs w:val="24"/>
        </w:rPr>
        <w:t>дня</w:t>
      </w:r>
      <w:r>
        <w:rPr>
          <w:rFonts w:ascii="Times New Roman" w:hAnsi="Times New Roman" w:cs="Times New Roman"/>
          <w:sz w:val="24"/>
          <w:szCs w:val="24"/>
        </w:rPr>
        <w:t xml:space="preserve"> </w:t>
      </w:r>
      <w:r w:rsidRPr="00CC7888">
        <w:rPr>
          <w:rFonts w:ascii="Times New Roman" w:hAnsi="Times New Roman" w:cs="Times New Roman"/>
          <w:sz w:val="24"/>
          <w:szCs w:val="24"/>
        </w:rPr>
        <w:t>принятия</w:t>
      </w:r>
      <w:r>
        <w:rPr>
          <w:rFonts w:ascii="Times New Roman" w:hAnsi="Times New Roman" w:cs="Times New Roman"/>
          <w:sz w:val="24"/>
          <w:szCs w:val="24"/>
        </w:rPr>
        <w:t xml:space="preserve"> </w:t>
      </w:r>
      <w:r w:rsidRPr="00CC7888">
        <w:rPr>
          <w:rFonts w:ascii="Times New Roman" w:hAnsi="Times New Roman" w:cs="Times New Roman"/>
          <w:sz w:val="24"/>
          <w:szCs w:val="24"/>
        </w:rPr>
        <w:t>соответствующего</w:t>
      </w:r>
      <w:r>
        <w:rPr>
          <w:rFonts w:ascii="Times New Roman" w:hAnsi="Times New Roman" w:cs="Times New Roman"/>
          <w:sz w:val="24"/>
          <w:szCs w:val="24"/>
        </w:rPr>
        <w:t xml:space="preserve"> </w:t>
      </w:r>
      <w:r w:rsidRPr="00CC7888">
        <w:rPr>
          <w:rFonts w:ascii="Times New Roman" w:hAnsi="Times New Roman" w:cs="Times New Roman"/>
          <w:sz w:val="24"/>
          <w:szCs w:val="24"/>
        </w:rPr>
        <w:t>решения,</w:t>
      </w:r>
      <w:r>
        <w:rPr>
          <w:rFonts w:ascii="Times New Roman" w:hAnsi="Times New Roman" w:cs="Times New Roman"/>
          <w:sz w:val="24"/>
          <w:szCs w:val="24"/>
        </w:rPr>
        <w:t xml:space="preserve"> </w:t>
      </w:r>
      <w:r w:rsidRPr="00CC7888">
        <w:rPr>
          <w:rFonts w:ascii="Times New Roman" w:hAnsi="Times New Roman" w:cs="Times New Roman"/>
          <w:sz w:val="24"/>
          <w:szCs w:val="24"/>
        </w:rPr>
        <w:t>направляется</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адрес</w:t>
      </w:r>
      <w:r>
        <w:rPr>
          <w:rFonts w:ascii="Times New Roman" w:hAnsi="Times New Roman" w:cs="Times New Roman"/>
          <w:sz w:val="24"/>
          <w:szCs w:val="24"/>
        </w:rPr>
        <w:t xml:space="preserve"> </w:t>
      </w:r>
      <w:r w:rsidRPr="00CC7888">
        <w:rPr>
          <w:rFonts w:ascii="Times New Roman" w:hAnsi="Times New Roman" w:cs="Times New Roman"/>
          <w:sz w:val="24"/>
          <w:szCs w:val="24"/>
        </w:rPr>
        <w:t>заявителя</w:t>
      </w:r>
      <w:r>
        <w:rPr>
          <w:rFonts w:ascii="Times New Roman" w:hAnsi="Times New Roman" w:cs="Times New Roman"/>
          <w:sz w:val="24"/>
          <w:szCs w:val="24"/>
        </w:rPr>
        <w:t xml:space="preserve"> </w:t>
      </w:r>
      <w:r w:rsidRPr="00CC7888">
        <w:rPr>
          <w:rFonts w:ascii="Times New Roman" w:hAnsi="Times New Roman" w:cs="Times New Roman"/>
          <w:sz w:val="24"/>
          <w:szCs w:val="24"/>
        </w:rPr>
        <w:t>посредством</w:t>
      </w:r>
      <w:r>
        <w:rPr>
          <w:rFonts w:ascii="Times New Roman" w:hAnsi="Times New Roman" w:cs="Times New Roman"/>
          <w:sz w:val="24"/>
          <w:szCs w:val="24"/>
        </w:rPr>
        <w:t xml:space="preserve"> </w:t>
      </w:r>
      <w:r w:rsidRPr="00CC7888">
        <w:rPr>
          <w:rFonts w:ascii="Times New Roman" w:hAnsi="Times New Roman" w:cs="Times New Roman"/>
          <w:sz w:val="24"/>
          <w:szCs w:val="24"/>
        </w:rPr>
        <w:t>почтовой</w:t>
      </w:r>
      <w:r>
        <w:rPr>
          <w:rFonts w:ascii="Times New Roman" w:hAnsi="Times New Roman" w:cs="Times New Roman"/>
          <w:sz w:val="24"/>
          <w:szCs w:val="24"/>
        </w:rPr>
        <w:t xml:space="preserve"> </w:t>
      </w:r>
      <w:r w:rsidRPr="00CC7888">
        <w:rPr>
          <w:rFonts w:ascii="Times New Roman" w:hAnsi="Times New Roman" w:cs="Times New Roman"/>
          <w:sz w:val="24"/>
          <w:szCs w:val="24"/>
        </w:rPr>
        <w:t>связи,</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случае,</w:t>
      </w:r>
      <w:r>
        <w:rPr>
          <w:rFonts w:ascii="Times New Roman" w:hAnsi="Times New Roman" w:cs="Times New Roman"/>
          <w:sz w:val="24"/>
          <w:szCs w:val="24"/>
        </w:rPr>
        <w:t xml:space="preserve"> </w:t>
      </w:r>
      <w:r w:rsidRPr="00CC7888">
        <w:rPr>
          <w:rFonts w:ascii="Times New Roman" w:hAnsi="Times New Roman" w:cs="Times New Roman"/>
          <w:sz w:val="24"/>
          <w:szCs w:val="24"/>
        </w:rPr>
        <w:t>если</w:t>
      </w:r>
      <w:r>
        <w:rPr>
          <w:rFonts w:ascii="Times New Roman" w:hAnsi="Times New Roman" w:cs="Times New Roman"/>
          <w:sz w:val="24"/>
          <w:szCs w:val="24"/>
        </w:rPr>
        <w:t xml:space="preserve"> </w:t>
      </w:r>
      <w:r w:rsidRPr="00CC7888">
        <w:rPr>
          <w:rFonts w:ascii="Times New Roman" w:hAnsi="Times New Roman" w:cs="Times New Roman"/>
          <w:sz w:val="24"/>
          <w:szCs w:val="24"/>
        </w:rPr>
        <w:t>данный</w:t>
      </w:r>
      <w:r>
        <w:rPr>
          <w:rFonts w:ascii="Times New Roman" w:hAnsi="Times New Roman" w:cs="Times New Roman"/>
          <w:sz w:val="24"/>
          <w:szCs w:val="24"/>
        </w:rPr>
        <w:t xml:space="preserve"> </w:t>
      </w:r>
      <w:r w:rsidRPr="00CC7888">
        <w:rPr>
          <w:rFonts w:ascii="Times New Roman" w:hAnsi="Times New Roman" w:cs="Times New Roman"/>
          <w:sz w:val="24"/>
          <w:szCs w:val="24"/>
        </w:rPr>
        <w:t>способ</w:t>
      </w:r>
      <w:r>
        <w:rPr>
          <w:rFonts w:ascii="Times New Roman" w:hAnsi="Times New Roman" w:cs="Times New Roman"/>
          <w:sz w:val="24"/>
          <w:szCs w:val="24"/>
        </w:rPr>
        <w:t xml:space="preserve"> </w:t>
      </w:r>
      <w:r w:rsidRPr="00CC7888">
        <w:rPr>
          <w:rFonts w:ascii="Times New Roman" w:hAnsi="Times New Roman" w:cs="Times New Roman"/>
          <w:sz w:val="24"/>
          <w:szCs w:val="24"/>
        </w:rPr>
        <w:t>получения</w:t>
      </w:r>
      <w:r>
        <w:rPr>
          <w:rFonts w:ascii="Times New Roman" w:hAnsi="Times New Roman" w:cs="Times New Roman"/>
          <w:sz w:val="24"/>
          <w:szCs w:val="24"/>
        </w:rPr>
        <w:t xml:space="preserve"> </w:t>
      </w:r>
      <w:r w:rsidRPr="00CC7888">
        <w:rPr>
          <w:rFonts w:ascii="Times New Roman" w:hAnsi="Times New Roman" w:cs="Times New Roman"/>
          <w:sz w:val="24"/>
          <w:szCs w:val="24"/>
        </w:rPr>
        <w:t>результата</w:t>
      </w:r>
      <w:r>
        <w:rPr>
          <w:rFonts w:ascii="Times New Roman" w:hAnsi="Times New Roman" w:cs="Times New Roman"/>
          <w:sz w:val="24"/>
          <w:szCs w:val="24"/>
        </w:rPr>
        <w:t xml:space="preserve"> </w:t>
      </w:r>
      <w:r w:rsidRPr="00CC7888">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CC7888">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CC7888">
        <w:rPr>
          <w:rFonts w:ascii="Times New Roman" w:hAnsi="Times New Roman" w:cs="Times New Roman"/>
          <w:sz w:val="24"/>
          <w:szCs w:val="24"/>
        </w:rPr>
        <w:t>услуги</w:t>
      </w:r>
      <w:r>
        <w:rPr>
          <w:rFonts w:ascii="Times New Roman" w:hAnsi="Times New Roman" w:cs="Times New Roman"/>
          <w:sz w:val="24"/>
          <w:szCs w:val="24"/>
        </w:rPr>
        <w:t xml:space="preserve"> </w:t>
      </w:r>
      <w:r w:rsidRPr="00CC7888">
        <w:rPr>
          <w:rFonts w:ascii="Times New Roman" w:hAnsi="Times New Roman" w:cs="Times New Roman"/>
          <w:sz w:val="24"/>
          <w:szCs w:val="24"/>
        </w:rPr>
        <w:t>был</w:t>
      </w:r>
      <w:r>
        <w:rPr>
          <w:rFonts w:ascii="Times New Roman" w:hAnsi="Times New Roman" w:cs="Times New Roman"/>
          <w:sz w:val="24"/>
          <w:szCs w:val="24"/>
        </w:rPr>
        <w:t xml:space="preserve"> </w:t>
      </w:r>
      <w:r w:rsidRPr="00CC7888">
        <w:rPr>
          <w:rFonts w:ascii="Times New Roman" w:hAnsi="Times New Roman" w:cs="Times New Roman"/>
          <w:sz w:val="24"/>
          <w:szCs w:val="24"/>
        </w:rPr>
        <w:t>выбран</w:t>
      </w:r>
      <w:r>
        <w:rPr>
          <w:rFonts w:ascii="Times New Roman" w:hAnsi="Times New Roman" w:cs="Times New Roman"/>
          <w:sz w:val="24"/>
          <w:szCs w:val="24"/>
        </w:rPr>
        <w:t xml:space="preserve"> </w:t>
      </w:r>
      <w:r w:rsidRPr="00CC7888">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CC7888">
        <w:rPr>
          <w:rFonts w:ascii="Times New Roman" w:hAnsi="Times New Roman" w:cs="Times New Roman"/>
          <w:sz w:val="24"/>
          <w:szCs w:val="24"/>
        </w:rPr>
        <w:t>в</w:t>
      </w:r>
      <w:r>
        <w:rPr>
          <w:rFonts w:ascii="Times New Roman" w:hAnsi="Times New Roman" w:cs="Times New Roman"/>
          <w:sz w:val="24"/>
          <w:szCs w:val="24"/>
        </w:rPr>
        <w:t xml:space="preserve"> </w:t>
      </w:r>
      <w:r w:rsidRPr="00CC7888">
        <w:rPr>
          <w:rFonts w:ascii="Times New Roman" w:hAnsi="Times New Roman" w:cs="Times New Roman"/>
          <w:sz w:val="24"/>
          <w:szCs w:val="24"/>
        </w:rPr>
        <w:t>заявлении.</w:t>
      </w:r>
    </w:p>
    <w:p w:rsidR="00EC1888" w:rsidRPr="00CC7888" w:rsidRDefault="00EC1888" w:rsidP="00EC1888">
      <w:pPr>
        <w:spacing w:after="0" w:line="240" w:lineRule="auto"/>
        <w:ind w:firstLine="567"/>
        <w:jc w:val="both"/>
        <w:rPr>
          <w:rFonts w:ascii="Times New Roman" w:hAnsi="Times New Roman" w:cs="Times New Roman"/>
          <w:sz w:val="24"/>
          <w:szCs w:val="24"/>
        </w:rPr>
      </w:pPr>
      <w:r w:rsidRPr="00CC7888">
        <w:rPr>
          <w:rFonts w:ascii="Times New Roman" w:hAnsi="Times New Roman" w:cs="Times New Roman"/>
          <w:sz w:val="24"/>
          <w:szCs w:val="24"/>
        </w:rPr>
        <w:t>Результатом</w:t>
      </w:r>
      <w:r>
        <w:rPr>
          <w:rFonts w:ascii="Times New Roman" w:hAnsi="Times New Roman" w:cs="Times New Roman"/>
          <w:sz w:val="24"/>
          <w:szCs w:val="24"/>
        </w:rPr>
        <w:t xml:space="preserve"> </w:t>
      </w:r>
      <w:r w:rsidRPr="00CC7888">
        <w:rPr>
          <w:rFonts w:ascii="Times New Roman" w:hAnsi="Times New Roman" w:cs="Times New Roman"/>
          <w:sz w:val="24"/>
          <w:szCs w:val="24"/>
        </w:rPr>
        <w:t>выполнения</w:t>
      </w:r>
      <w:r>
        <w:rPr>
          <w:rFonts w:ascii="Times New Roman" w:hAnsi="Times New Roman" w:cs="Times New Roman"/>
          <w:sz w:val="24"/>
          <w:szCs w:val="24"/>
        </w:rPr>
        <w:t xml:space="preserve"> </w:t>
      </w:r>
      <w:r w:rsidRPr="00CC7888">
        <w:rPr>
          <w:rFonts w:ascii="Times New Roman" w:hAnsi="Times New Roman" w:cs="Times New Roman"/>
          <w:sz w:val="24"/>
          <w:szCs w:val="24"/>
        </w:rPr>
        <w:t>административной</w:t>
      </w:r>
      <w:r>
        <w:rPr>
          <w:rFonts w:ascii="Times New Roman" w:hAnsi="Times New Roman" w:cs="Times New Roman"/>
          <w:sz w:val="24"/>
          <w:szCs w:val="24"/>
        </w:rPr>
        <w:t xml:space="preserve"> </w:t>
      </w:r>
      <w:r w:rsidRPr="00CC7888">
        <w:rPr>
          <w:rFonts w:ascii="Times New Roman" w:hAnsi="Times New Roman" w:cs="Times New Roman"/>
          <w:sz w:val="24"/>
          <w:szCs w:val="24"/>
        </w:rPr>
        <w:t>процедуры</w:t>
      </w:r>
      <w:r>
        <w:rPr>
          <w:rFonts w:ascii="Times New Roman" w:hAnsi="Times New Roman" w:cs="Times New Roman"/>
          <w:sz w:val="24"/>
          <w:szCs w:val="24"/>
        </w:rPr>
        <w:t xml:space="preserve"> </w:t>
      </w:r>
      <w:r w:rsidRPr="00CC7888">
        <w:rPr>
          <w:rFonts w:ascii="Times New Roman" w:hAnsi="Times New Roman" w:cs="Times New Roman"/>
          <w:sz w:val="24"/>
          <w:szCs w:val="24"/>
        </w:rPr>
        <w:t>является</w:t>
      </w:r>
      <w:r>
        <w:rPr>
          <w:rFonts w:ascii="Times New Roman" w:hAnsi="Times New Roman" w:cs="Times New Roman"/>
          <w:sz w:val="24"/>
          <w:szCs w:val="24"/>
        </w:rPr>
        <w:t xml:space="preserve"> </w:t>
      </w:r>
      <w:r w:rsidRPr="00CC7888">
        <w:rPr>
          <w:rFonts w:ascii="Times New Roman" w:hAnsi="Times New Roman" w:cs="Times New Roman"/>
          <w:sz w:val="24"/>
          <w:szCs w:val="24"/>
        </w:rPr>
        <w:t>выдача</w:t>
      </w:r>
      <w:r>
        <w:rPr>
          <w:rFonts w:ascii="Times New Roman" w:hAnsi="Times New Roman" w:cs="Times New Roman"/>
          <w:sz w:val="24"/>
          <w:szCs w:val="24"/>
        </w:rPr>
        <w:t xml:space="preserve"> </w:t>
      </w:r>
      <w:r w:rsidRPr="00CC7888">
        <w:rPr>
          <w:rFonts w:ascii="Times New Roman" w:hAnsi="Times New Roman" w:cs="Times New Roman"/>
          <w:sz w:val="24"/>
          <w:szCs w:val="24"/>
        </w:rPr>
        <w:t>(направление)</w:t>
      </w:r>
      <w:r>
        <w:rPr>
          <w:rFonts w:ascii="Times New Roman" w:hAnsi="Times New Roman" w:cs="Times New Roman"/>
          <w:sz w:val="24"/>
          <w:szCs w:val="24"/>
        </w:rPr>
        <w:t xml:space="preserve"> </w:t>
      </w:r>
      <w:r w:rsidRPr="00CC7888">
        <w:rPr>
          <w:rFonts w:ascii="Times New Roman" w:hAnsi="Times New Roman" w:cs="Times New Roman"/>
          <w:sz w:val="24"/>
          <w:szCs w:val="24"/>
        </w:rPr>
        <w:t>документа</w:t>
      </w:r>
      <w:r>
        <w:rPr>
          <w:rFonts w:ascii="Times New Roman" w:hAnsi="Times New Roman" w:cs="Times New Roman"/>
          <w:sz w:val="24"/>
          <w:szCs w:val="24"/>
        </w:rPr>
        <w:t xml:space="preserve"> </w:t>
      </w:r>
      <w:r w:rsidRPr="00CC7888">
        <w:rPr>
          <w:rFonts w:ascii="Times New Roman" w:hAnsi="Times New Roman" w:cs="Times New Roman"/>
          <w:sz w:val="24"/>
          <w:szCs w:val="24"/>
        </w:rPr>
        <w:t>по</w:t>
      </w:r>
      <w:r>
        <w:rPr>
          <w:rFonts w:ascii="Times New Roman" w:hAnsi="Times New Roman" w:cs="Times New Roman"/>
          <w:sz w:val="24"/>
          <w:szCs w:val="24"/>
        </w:rPr>
        <w:t xml:space="preserve"> </w:t>
      </w:r>
      <w:r w:rsidRPr="00CC7888">
        <w:rPr>
          <w:rFonts w:ascii="Times New Roman" w:hAnsi="Times New Roman" w:cs="Times New Roman"/>
          <w:sz w:val="24"/>
          <w:szCs w:val="24"/>
        </w:rPr>
        <w:t>результатам</w:t>
      </w:r>
      <w:r>
        <w:rPr>
          <w:rFonts w:ascii="Times New Roman" w:hAnsi="Times New Roman" w:cs="Times New Roman"/>
          <w:sz w:val="24"/>
          <w:szCs w:val="24"/>
        </w:rPr>
        <w:t xml:space="preserve"> </w:t>
      </w:r>
      <w:r w:rsidRPr="00CC7888">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CC7888">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CC7888">
        <w:rPr>
          <w:rFonts w:ascii="Times New Roman" w:hAnsi="Times New Roman" w:cs="Times New Roman"/>
          <w:sz w:val="24"/>
          <w:szCs w:val="24"/>
        </w:rPr>
        <w:t>услуги</w:t>
      </w:r>
      <w:r>
        <w:rPr>
          <w:rFonts w:ascii="Times New Roman" w:hAnsi="Times New Roman" w:cs="Times New Roman"/>
          <w:sz w:val="24"/>
          <w:szCs w:val="24"/>
        </w:rPr>
        <w:t xml:space="preserve"> </w:t>
      </w:r>
      <w:r w:rsidRPr="00CC7888">
        <w:rPr>
          <w:rFonts w:ascii="Times New Roman" w:hAnsi="Times New Roman" w:cs="Times New Roman"/>
          <w:sz w:val="24"/>
          <w:szCs w:val="24"/>
        </w:rPr>
        <w:t>заявителю.</w:t>
      </w:r>
    </w:p>
    <w:p w:rsidR="00EC1888" w:rsidRPr="00CC7888" w:rsidRDefault="00EC1888" w:rsidP="00EC1888">
      <w:pPr>
        <w:spacing w:after="0" w:line="240" w:lineRule="auto"/>
        <w:ind w:firstLine="567"/>
        <w:jc w:val="both"/>
        <w:rPr>
          <w:rFonts w:ascii="Times New Roman" w:hAnsi="Times New Roman" w:cs="Times New Roman"/>
          <w:sz w:val="24"/>
          <w:szCs w:val="24"/>
        </w:rPr>
      </w:pPr>
      <w:r w:rsidRPr="00CC7888">
        <w:rPr>
          <w:rFonts w:ascii="Times New Roman" w:hAnsi="Times New Roman" w:cs="Times New Roman"/>
          <w:sz w:val="24"/>
          <w:szCs w:val="24"/>
        </w:rPr>
        <w:t>Максимальный</w:t>
      </w:r>
      <w:r>
        <w:rPr>
          <w:rFonts w:ascii="Times New Roman" w:hAnsi="Times New Roman" w:cs="Times New Roman"/>
          <w:sz w:val="24"/>
          <w:szCs w:val="24"/>
        </w:rPr>
        <w:t xml:space="preserve"> </w:t>
      </w:r>
      <w:r w:rsidRPr="00CC7888">
        <w:rPr>
          <w:rFonts w:ascii="Times New Roman" w:hAnsi="Times New Roman" w:cs="Times New Roman"/>
          <w:sz w:val="24"/>
          <w:szCs w:val="24"/>
        </w:rPr>
        <w:t>срок</w:t>
      </w:r>
      <w:r>
        <w:rPr>
          <w:rFonts w:ascii="Times New Roman" w:hAnsi="Times New Roman" w:cs="Times New Roman"/>
          <w:sz w:val="24"/>
          <w:szCs w:val="24"/>
        </w:rPr>
        <w:t xml:space="preserve"> </w:t>
      </w:r>
      <w:r w:rsidRPr="00CC7888">
        <w:rPr>
          <w:rFonts w:ascii="Times New Roman" w:hAnsi="Times New Roman" w:cs="Times New Roman"/>
          <w:sz w:val="24"/>
          <w:szCs w:val="24"/>
        </w:rPr>
        <w:t>выполнения</w:t>
      </w:r>
      <w:r>
        <w:rPr>
          <w:rFonts w:ascii="Times New Roman" w:hAnsi="Times New Roman" w:cs="Times New Roman"/>
          <w:sz w:val="24"/>
          <w:szCs w:val="24"/>
        </w:rPr>
        <w:t xml:space="preserve"> </w:t>
      </w:r>
      <w:r w:rsidRPr="00CC7888">
        <w:rPr>
          <w:rFonts w:ascii="Times New Roman" w:hAnsi="Times New Roman" w:cs="Times New Roman"/>
          <w:sz w:val="24"/>
          <w:szCs w:val="24"/>
        </w:rPr>
        <w:t>административной</w:t>
      </w:r>
      <w:r>
        <w:rPr>
          <w:rFonts w:ascii="Times New Roman" w:hAnsi="Times New Roman" w:cs="Times New Roman"/>
          <w:sz w:val="24"/>
          <w:szCs w:val="24"/>
        </w:rPr>
        <w:t xml:space="preserve"> </w:t>
      </w:r>
      <w:r w:rsidRPr="00CC7888">
        <w:rPr>
          <w:rFonts w:ascii="Times New Roman" w:hAnsi="Times New Roman" w:cs="Times New Roman"/>
          <w:sz w:val="24"/>
          <w:szCs w:val="24"/>
        </w:rPr>
        <w:t>процедуры</w:t>
      </w:r>
      <w:r>
        <w:rPr>
          <w:rFonts w:ascii="Times New Roman" w:hAnsi="Times New Roman" w:cs="Times New Roman"/>
          <w:sz w:val="24"/>
          <w:szCs w:val="24"/>
        </w:rPr>
        <w:t xml:space="preserve"> </w:t>
      </w:r>
      <w:r w:rsidRPr="00CC7888">
        <w:rPr>
          <w:rFonts w:ascii="Times New Roman" w:hAnsi="Times New Roman" w:cs="Times New Roman"/>
          <w:sz w:val="24"/>
          <w:szCs w:val="24"/>
        </w:rPr>
        <w:t>–</w:t>
      </w:r>
      <w:r>
        <w:rPr>
          <w:rFonts w:ascii="Times New Roman" w:hAnsi="Times New Roman" w:cs="Times New Roman"/>
          <w:sz w:val="24"/>
          <w:szCs w:val="24"/>
        </w:rPr>
        <w:t xml:space="preserve"> </w:t>
      </w:r>
      <w:r w:rsidRPr="00CC7888">
        <w:rPr>
          <w:rFonts w:ascii="Times New Roman" w:hAnsi="Times New Roman" w:cs="Times New Roman"/>
          <w:sz w:val="24"/>
          <w:szCs w:val="24"/>
        </w:rPr>
        <w:t>3</w:t>
      </w:r>
      <w:r>
        <w:rPr>
          <w:rFonts w:ascii="Times New Roman" w:hAnsi="Times New Roman" w:cs="Times New Roman"/>
          <w:sz w:val="24"/>
          <w:szCs w:val="24"/>
        </w:rPr>
        <w:t xml:space="preserve"> </w:t>
      </w:r>
      <w:r w:rsidRPr="00CC7888">
        <w:rPr>
          <w:rFonts w:ascii="Times New Roman" w:hAnsi="Times New Roman" w:cs="Times New Roman"/>
          <w:sz w:val="24"/>
          <w:szCs w:val="24"/>
        </w:rPr>
        <w:t>(три)</w:t>
      </w:r>
      <w:r>
        <w:rPr>
          <w:rFonts w:ascii="Times New Roman" w:hAnsi="Times New Roman" w:cs="Times New Roman"/>
          <w:sz w:val="24"/>
          <w:szCs w:val="24"/>
        </w:rPr>
        <w:t xml:space="preserve"> </w:t>
      </w:r>
      <w:r w:rsidRPr="00CC7888">
        <w:rPr>
          <w:rFonts w:ascii="Times New Roman" w:hAnsi="Times New Roman" w:cs="Times New Roman"/>
          <w:sz w:val="24"/>
          <w:szCs w:val="24"/>
        </w:rPr>
        <w:t>рабочих</w:t>
      </w:r>
      <w:r>
        <w:rPr>
          <w:rFonts w:ascii="Times New Roman" w:hAnsi="Times New Roman" w:cs="Times New Roman"/>
          <w:sz w:val="24"/>
          <w:szCs w:val="24"/>
        </w:rPr>
        <w:t xml:space="preserve"> </w:t>
      </w:r>
      <w:r w:rsidRPr="00CC7888">
        <w:rPr>
          <w:rFonts w:ascii="Times New Roman" w:hAnsi="Times New Roman" w:cs="Times New Roman"/>
          <w:sz w:val="24"/>
          <w:szCs w:val="24"/>
        </w:rPr>
        <w:t>дня.</w:t>
      </w:r>
    </w:p>
    <w:p w:rsidR="00EC1888" w:rsidRPr="00272A82" w:rsidRDefault="00EC1888" w:rsidP="00EC1888">
      <w:pPr>
        <w:spacing w:after="0" w:line="240" w:lineRule="auto"/>
        <w:ind w:firstLine="567"/>
        <w:jc w:val="both"/>
        <w:rPr>
          <w:rFonts w:ascii="Times New Roman" w:hAnsi="Times New Roman" w:cs="Times New Roman"/>
          <w:sz w:val="24"/>
          <w:szCs w:val="24"/>
        </w:rPr>
      </w:pPr>
    </w:p>
    <w:p w:rsidR="00EC1888" w:rsidRPr="00272A82" w:rsidRDefault="00EC1888" w:rsidP="00EC188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3.8. </w:t>
      </w:r>
      <w:r w:rsidRPr="00272A82">
        <w:rPr>
          <w:rFonts w:ascii="Times New Roman" w:hAnsi="Times New Roman" w:cs="Times New Roman"/>
          <w:sz w:val="24"/>
          <w:szCs w:val="24"/>
        </w:rPr>
        <w:t>Перечень</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административных</w:t>
      </w:r>
      <w:r>
        <w:rPr>
          <w:rFonts w:ascii="Times New Roman" w:hAnsi="Times New Roman" w:cs="Times New Roman"/>
          <w:sz w:val="24"/>
          <w:szCs w:val="24"/>
        </w:rPr>
        <w:t xml:space="preserve"> </w:t>
      </w:r>
      <w:r w:rsidRPr="00272A82">
        <w:rPr>
          <w:rFonts w:ascii="Times New Roman" w:hAnsi="Times New Roman" w:cs="Times New Roman"/>
          <w:sz w:val="24"/>
          <w:szCs w:val="24"/>
        </w:rPr>
        <w:t>процедур</w:t>
      </w:r>
      <w:r>
        <w:rPr>
          <w:rFonts w:ascii="Times New Roman" w:hAnsi="Times New Roman" w:cs="Times New Roman"/>
          <w:sz w:val="24"/>
          <w:szCs w:val="24"/>
        </w:rPr>
        <w:t xml:space="preserve"> </w:t>
      </w:r>
      <w:r w:rsidRPr="00272A82">
        <w:rPr>
          <w:rFonts w:ascii="Times New Roman" w:hAnsi="Times New Roman" w:cs="Times New Roman"/>
          <w:sz w:val="24"/>
          <w:szCs w:val="24"/>
        </w:rPr>
        <w:t>(действий)</w:t>
      </w:r>
      <w:r>
        <w:rPr>
          <w:rFonts w:ascii="Times New Roman" w:hAnsi="Times New Roman" w:cs="Times New Roman"/>
          <w:sz w:val="24"/>
          <w:szCs w:val="24"/>
        </w:rPr>
        <w:t xml:space="preserve"> </w:t>
      </w:r>
      <w:r w:rsidRPr="00272A82">
        <w:rPr>
          <w:rFonts w:ascii="Times New Roman" w:hAnsi="Times New Roman" w:cs="Times New Roman"/>
          <w:sz w:val="24"/>
          <w:szCs w:val="24"/>
        </w:rPr>
        <w:t>при</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272A82">
        <w:rPr>
          <w:rFonts w:ascii="Times New Roman" w:hAnsi="Times New Roman" w:cs="Times New Roman"/>
          <w:sz w:val="24"/>
          <w:szCs w:val="24"/>
        </w:rPr>
        <w:t>услуг</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272A82">
        <w:rPr>
          <w:rFonts w:ascii="Times New Roman" w:hAnsi="Times New Roman" w:cs="Times New Roman"/>
          <w:sz w:val="24"/>
          <w:szCs w:val="24"/>
        </w:rPr>
        <w:t>форме</w:t>
      </w:r>
    </w:p>
    <w:p w:rsidR="00EC1888" w:rsidRPr="00272A82" w:rsidRDefault="00EC1888" w:rsidP="00EC1888">
      <w:pPr>
        <w:spacing w:after="0" w:line="240" w:lineRule="auto"/>
        <w:ind w:firstLine="567"/>
        <w:jc w:val="both"/>
        <w:rPr>
          <w:rFonts w:ascii="Times New Roman" w:hAnsi="Times New Roman" w:cs="Times New Roman"/>
          <w:sz w:val="24"/>
          <w:szCs w:val="24"/>
        </w:rPr>
      </w:pPr>
    </w:p>
    <w:p w:rsidR="00EC1888" w:rsidRPr="00272A82" w:rsidRDefault="00EC1888" w:rsidP="00EC188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3.8.</w:t>
      </w:r>
      <w:r w:rsidRPr="00272A82">
        <w:rPr>
          <w:rFonts w:ascii="Times New Roman" w:hAnsi="Times New Roman" w:cs="Times New Roman"/>
          <w:sz w:val="24"/>
          <w:szCs w:val="24"/>
        </w:rPr>
        <w:t>1.</w:t>
      </w:r>
      <w:r>
        <w:rPr>
          <w:rFonts w:ascii="Times New Roman" w:hAnsi="Times New Roman" w:cs="Times New Roman"/>
          <w:sz w:val="24"/>
          <w:szCs w:val="24"/>
        </w:rPr>
        <w:t xml:space="preserve"> </w:t>
      </w:r>
      <w:r w:rsidRPr="00272A82">
        <w:rPr>
          <w:rFonts w:ascii="Times New Roman" w:hAnsi="Times New Roman" w:cs="Times New Roman"/>
          <w:sz w:val="24"/>
          <w:szCs w:val="24"/>
        </w:rPr>
        <w:t>При</w:t>
      </w:r>
      <w:r>
        <w:rPr>
          <w:rFonts w:ascii="Times New Roman" w:hAnsi="Times New Roman" w:cs="Times New Roman"/>
          <w:sz w:val="24"/>
          <w:szCs w:val="24"/>
        </w:rPr>
        <w:t xml:space="preserve"> </w:t>
      </w:r>
      <w:r w:rsidRPr="00272A82">
        <w:rPr>
          <w:rFonts w:ascii="Times New Roman" w:hAnsi="Times New Roman" w:cs="Times New Roman"/>
          <w:sz w:val="24"/>
          <w:szCs w:val="24"/>
        </w:rPr>
        <w:t>направлении</w:t>
      </w:r>
      <w:r>
        <w:rPr>
          <w:rFonts w:ascii="Times New Roman" w:hAnsi="Times New Roman" w:cs="Times New Roman"/>
          <w:sz w:val="24"/>
          <w:szCs w:val="24"/>
        </w:rPr>
        <w:t xml:space="preserve"> </w:t>
      </w:r>
      <w:r w:rsidRPr="00272A82">
        <w:rPr>
          <w:rFonts w:ascii="Times New Roman" w:hAnsi="Times New Roman" w:cs="Times New Roman"/>
          <w:sz w:val="24"/>
          <w:szCs w:val="24"/>
        </w:rPr>
        <w:t>заявления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272A82">
        <w:rPr>
          <w:rFonts w:ascii="Times New Roman" w:hAnsi="Times New Roman" w:cs="Times New Roman"/>
          <w:sz w:val="24"/>
          <w:szCs w:val="24"/>
        </w:rPr>
        <w:t>форме</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заявитель</w:t>
      </w:r>
      <w:r>
        <w:rPr>
          <w:rFonts w:ascii="Times New Roman" w:hAnsi="Times New Roman" w:cs="Times New Roman"/>
          <w:sz w:val="24"/>
          <w:szCs w:val="24"/>
        </w:rPr>
        <w:t xml:space="preserve"> </w:t>
      </w:r>
      <w:r w:rsidRPr="00272A82">
        <w:rPr>
          <w:rFonts w:ascii="Times New Roman" w:hAnsi="Times New Roman" w:cs="Times New Roman"/>
          <w:sz w:val="24"/>
          <w:szCs w:val="24"/>
        </w:rPr>
        <w:t>формирует</w:t>
      </w:r>
      <w:r>
        <w:rPr>
          <w:rFonts w:ascii="Times New Roman" w:hAnsi="Times New Roman" w:cs="Times New Roman"/>
          <w:sz w:val="24"/>
          <w:szCs w:val="24"/>
        </w:rPr>
        <w:t xml:space="preserve"> </w:t>
      </w:r>
      <w:r w:rsidRPr="00272A82">
        <w:rPr>
          <w:rFonts w:ascii="Times New Roman" w:hAnsi="Times New Roman" w:cs="Times New Roman"/>
          <w:sz w:val="24"/>
          <w:szCs w:val="24"/>
        </w:rPr>
        <w:t>заявление</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форме</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электронного</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документа</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подписывает</w:t>
      </w:r>
      <w:r>
        <w:rPr>
          <w:rFonts w:ascii="Times New Roman" w:hAnsi="Times New Roman" w:cs="Times New Roman"/>
          <w:sz w:val="24"/>
          <w:szCs w:val="24"/>
        </w:rPr>
        <w:t xml:space="preserve"> </w:t>
      </w:r>
      <w:r w:rsidRPr="00272A82">
        <w:rPr>
          <w:rFonts w:ascii="Times New Roman" w:hAnsi="Times New Roman" w:cs="Times New Roman"/>
          <w:sz w:val="24"/>
          <w:szCs w:val="24"/>
        </w:rPr>
        <w:t>его</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272A82">
        <w:rPr>
          <w:rFonts w:ascii="Times New Roman" w:hAnsi="Times New Roman" w:cs="Times New Roman"/>
          <w:sz w:val="24"/>
          <w:szCs w:val="24"/>
        </w:rPr>
        <w:t>подписью</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требованиями</w:t>
      </w:r>
      <w:r>
        <w:rPr>
          <w:rFonts w:ascii="Times New Roman" w:hAnsi="Times New Roman" w:cs="Times New Roman"/>
          <w:sz w:val="24"/>
          <w:szCs w:val="24"/>
        </w:rPr>
        <w:t xml:space="preserve"> </w:t>
      </w:r>
      <w:r w:rsidRPr="00272A82">
        <w:rPr>
          <w:rFonts w:ascii="Times New Roman" w:hAnsi="Times New Roman" w:cs="Times New Roman"/>
          <w:sz w:val="24"/>
          <w:szCs w:val="24"/>
        </w:rPr>
        <w:t>от</w:t>
      </w:r>
      <w:r>
        <w:rPr>
          <w:rFonts w:ascii="Times New Roman" w:hAnsi="Times New Roman" w:cs="Times New Roman"/>
          <w:sz w:val="24"/>
          <w:szCs w:val="24"/>
        </w:rPr>
        <w:t xml:space="preserve"> </w:t>
      </w:r>
      <w:r w:rsidRPr="00272A82">
        <w:rPr>
          <w:rFonts w:ascii="Times New Roman" w:hAnsi="Times New Roman" w:cs="Times New Roman"/>
          <w:sz w:val="24"/>
          <w:szCs w:val="24"/>
        </w:rPr>
        <w:t>28</w:t>
      </w:r>
      <w:r>
        <w:rPr>
          <w:rFonts w:ascii="Times New Roman" w:hAnsi="Times New Roman" w:cs="Times New Roman"/>
          <w:sz w:val="24"/>
          <w:szCs w:val="24"/>
        </w:rPr>
        <w:t xml:space="preserve"> </w:t>
      </w:r>
      <w:r w:rsidRPr="00272A82">
        <w:rPr>
          <w:rFonts w:ascii="Times New Roman" w:hAnsi="Times New Roman" w:cs="Times New Roman"/>
          <w:sz w:val="24"/>
          <w:szCs w:val="24"/>
        </w:rPr>
        <w:t>июня</w:t>
      </w:r>
      <w:r>
        <w:rPr>
          <w:rFonts w:ascii="Times New Roman" w:hAnsi="Times New Roman" w:cs="Times New Roman"/>
          <w:sz w:val="24"/>
          <w:szCs w:val="24"/>
        </w:rPr>
        <w:t xml:space="preserve"> </w:t>
      </w:r>
      <w:r w:rsidRPr="00272A82">
        <w:rPr>
          <w:rFonts w:ascii="Times New Roman" w:hAnsi="Times New Roman" w:cs="Times New Roman"/>
          <w:sz w:val="24"/>
          <w:szCs w:val="24"/>
        </w:rPr>
        <w:t>2014</w:t>
      </w:r>
      <w:r>
        <w:rPr>
          <w:rFonts w:ascii="Times New Roman" w:hAnsi="Times New Roman" w:cs="Times New Roman"/>
          <w:sz w:val="24"/>
          <w:szCs w:val="24"/>
        </w:rPr>
        <w:t xml:space="preserve"> </w:t>
      </w:r>
      <w:r w:rsidRPr="00272A82">
        <w:rPr>
          <w:rFonts w:ascii="Times New Roman" w:hAnsi="Times New Roman" w:cs="Times New Roman"/>
          <w:sz w:val="24"/>
          <w:szCs w:val="24"/>
        </w:rPr>
        <w:t>г.</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184-ФЗ</w:t>
      </w:r>
      <w:r>
        <w:rPr>
          <w:rFonts w:ascii="Times New Roman" w:hAnsi="Times New Roman" w:cs="Times New Roman"/>
          <w:sz w:val="24"/>
          <w:szCs w:val="24"/>
        </w:rPr>
        <w:t xml:space="preserve"> </w:t>
      </w:r>
      <w:r w:rsidRPr="00272A82">
        <w:rPr>
          <w:rFonts w:ascii="Times New Roman" w:hAnsi="Times New Roman" w:cs="Times New Roman"/>
          <w:sz w:val="24"/>
          <w:szCs w:val="24"/>
        </w:rPr>
        <w:t>«Об</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272A82">
        <w:rPr>
          <w:rFonts w:ascii="Times New Roman" w:hAnsi="Times New Roman" w:cs="Times New Roman"/>
          <w:sz w:val="24"/>
          <w:szCs w:val="24"/>
        </w:rPr>
        <w:t>подписи».</w:t>
      </w:r>
      <w:r>
        <w:rPr>
          <w:rFonts w:ascii="Times New Roman" w:hAnsi="Times New Roman" w:cs="Times New Roman"/>
          <w:sz w:val="24"/>
          <w:szCs w:val="24"/>
        </w:rPr>
        <w:t xml:space="preserve"> </w:t>
      </w:r>
      <w:r w:rsidRPr="00272A82">
        <w:rPr>
          <w:rFonts w:ascii="Times New Roman" w:hAnsi="Times New Roman" w:cs="Times New Roman"/>
          <w:sz w:val="24"/>
          <w:szCs w:val="24"/>
        </w:rPr>
        <w:t>При</w:t>
      </w:r>
      <w:r>
        <w:rPr>
          <w:rFonts w:ascii="Times New Roman" w:hAnsi="Times New Roman" w:cs="Times New Roman"/>
          <w:sz w:val="24"/>
          <w:szCs w:val="24"/>
        </w:rPr>
        <w:t xml:space="preserve"> </w:t>
      </w:r>
      <w:r w:rsidRPr="00272A82">
        <w:rPr>
          <w:rFonts w:ascii="Times New Roman" w:hAnsi="Times New Roman" w:cs="Times New Roman"/>
          <w:sz w:val="24"/>
          <w:szCs w:val="24"/>
        </w:rPr>
        <w:t>направлении</w:t>
      </w:r>
      <w:r>
        <w:rPr>
          <w:rFonts w:ascii="Times New Roman" w:hAnsi="Times New Roman" w:cs="Times New Roman"/>
          <w:sz w:val="24"/>
          <w:szCs w:val="24"/>
        </w:rPr>
        <w:t xml:space="preserve"> </w:t>
      </w:r>
      <w:r w:rsidRPr="00272A82">
        <w:rPr>
          <w:rFonts w:ascii="Times New Roman" w:hAnsi="Times New Roman" w:cs="Times New Roman"/>
          <w:sz w:val="24"/>
          <w:szCs w:val="24"/>
        </w:rPr>
        <w:t>заявления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272A82">
        <w:rPr>
          <w:rFonts w:ascii="Times New Roman" w:hAnsi="Times New Roman" w:cs="Times New Roman"/>
          <w:sz w:val="24"/>
          <w:szCs w:val="24"/>
        </w:rPr>
        <w:t>форме</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заявитель</w:t>
      </w:r>
      <w:r>
        <w:rPr>
          <w:rFonts w:ascii="Times New Roman" w:hAnsi="Times New Roman" w:cs="Times New Roman"/>
          <w:sz w:val="24"/>
          <w:szCs w:val="24"/>
        </w:rPr>
        <w:t xml:space="preserve"> </w:t>
      </w:r>
      <w:r w:rsidRPr="00272A82">
        <w:rPr>
          <w:rFonts w:ascii="Times New Roman" w:hAnsi="Times New Roman" w:cs="Times New Roman"/>
          <w:sz w:val="24"/>
          <w:szCs w:val="24"/>
        </w:rPr>
        <w:t>вправе</w:t>
      </w:r>
      <w:r>
        <w:rPr>
          <w:rFonts w:ascii="Times New Roman" w:hAnsi="Times New Roman" w:cs="Times New Roman"/>
          <w:sz w:val="24"/>
          <w:szCs w:val="24"/>
        </w:rPr>
        <w:t xml:space="preserve"> </w:t>
      </w:r>
      <w:r w:rsidRPr="00272A82">
        <w:rPr>
          <w:rFonts w:ascii="Times New Roman" w:hAnsi="Times New Roman" w:cs="Times New Roman"/>
          <w:sz w:val="24"/>
          <w:szCs w:val="24"/>
        </w:rPr>
        <w:t>приложить</w:t>
      </w:r>
      <w:r>
        <w:rPr>
          <w:rFonts w:ascii="Times New Roman" w:hAnsi="Times New Roman" w:cs="Times New Roman"/>
          <w:sz w:val="24"/>
          <w:szCs w:val="24"/>
        </w:rPr>
        <w:t xml:space="preserve"> </w:t>
      </w:r>
      <w:r w:rsidRPr="00272A82">
        <w:rPr>
          <w:rFonts w:ascii="Times New Roman" w:hAnsi="Times New Roman" w:cs="Times New Roman"/>
          <w:sz w:val="24"/>
          <w:szCs w:val="24"/>
        </w:rPr>
        <w:t>к</w:t>
      </w:r>
      <w:r>
        <w:rPr>
          <w:rFonts w:ascii="Times New Roman" w:hAnsi="Times New Roman" w:cs="Times New Roman"/>
          <w:sz w:val="24"/>
          <w:szCs w:val="24"/>
        </w:rPr>
        <w:t xml:space="preserve"> </w:t>
      </w:r>
      <w:r w:rsidRPr="00272A82">
        <w:rPr>
          <w:rFonts w:ascii="Times New Roman" w:hAnsi="Times New Roman" w:cs="Times New Roman"/>
          <w:sz w:val="24"/>
          <w:szCs w:val="24"/>
        </w:rPr>
        <w:t>такому</w:t>
      </w:r>
      <w:r>
        <w:rPr>
          <w:rFonts w:ascii="Times New Roman" w:hAnsi="Times New Roman" w:cs="Times New Roman"/>
          <w:sz w:val="24"/>
          <w:szCs w:val="24"/>
        </w:rPr>
        <w:t xml:space="preserve"> </w:t>
      </w:r>
      <w:r w:rsidRPr="00272A82">
        <w:rPr>
          <w:rFonts w:ascii="Times New Roman" w:hAnsi="Times New Roman" w:cs="Times New Roman"/>
          <w:sz w:val="24"/>
          <w:szCs w:val="24"/>
        </w:rPr>
        <w:t>заявлению</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документы,</w:t>
      </w:r>
      <w:r>
        <w:rPr>
          <w:rFonts w:ascii="Times New Roman" w:hAnsi="Times New Roman" w:cs="Times New Roman"/>
          <w:sz w:val="24"/>
          <w:szCs w:val="24"/>
        </w:rPr>
        <w:t xml:space="preserve"> </w:t>
      </w:r>
      <w:r w:rsidRPr="00272A82">
        <w:rPr>
          <w:rFonts w:ascii="Times New Roman" w:hAnsi="Times New Roman" w:cs="Times New Roman"/>
          <w:sz w:val="24"/>
          <w:szCs w:val="24"/>
        </w:rPr>
        <w:t>необходимые</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которые</w:t>
      </w:r>
      <w:r>
        <w:rPr>
          <w:rFonts w:ascii="Times New Roman" w:hAnsi="Times New Roman" w:cs="Times New Roman"/>
          <w:sz w:val="24"/>
          <w:szCs w:val="24"/>
        </w:rPr>
        <w:t xml:space="preserve"> </w:t>
      </w:r>
      <w:r w:rsidRPr="00272A82">
        <w:rPr>
          <w:rFonts w:ascii="Times New Roman" w:hAnsi="Times New Roman" w:cs="Times New Roman"/>
          <w:sz w:val="24"/>
          <w:szCs w:val="24"/>
        </w:rPr>
        <w:t>формируются</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направляются</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виде</w:t>
      </w:r>
      <w:r>
        <w:rPr>
          <w:rFonts w:ascii="Times New Roman" w:hAnsi="Times New Roman" w:cs="Times New Roman"/>
          <w:sz w:val="24"/>
          <w:szCs w:val="24"/>
        </w:rPr>
        <w:t xml:space="preserve"> </w:t>
      </w:r>
      <w:r w:rsidRPr="00272A82">
        <w:rPr>
          <w:rFonts w:ascii="Times New Roman" w:hAnsi="Times New Roman" w:cs="Times New Roman"/>
          <w:sz w:val="24"/>
          <w:szCs w:val="24"/>
        </w:rPr>
        <w:t>отдельных</w:t>
      </w:r>
      <w:r>
        <w:rPr>
          <w:rFonts w:ascii="Times New Roman" w:hAnsi="Times New Roman" w:cs="Times New Roman"/>
          <w:sz w:val="24"/>
          <w:szCs w:val="24"/>
        </w:rPr>
        <w:t xml:space="preserve"> </w:t>
      </w:r>
      <w:r w:rsidRPr="00272A82">
        <w:rPr>
          <w:rFonts w:ascii="Times New Roman" w:hAnsi="Times New Roman" w:cs="Times New Roman"/>
          <w:sz w:val="24"/>
          <w:szCs w:val="24"/>
        </w:rPr>
        <w:t>файлов</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требованиями</w:t>
      </w:r>
      <w:r>
        <w:rPr>
          <w:rFonts w:ascii="Times New Roman" w:hAnsi="Times New Roman" w:cs="Times New Roman"/>
          <w:sz w:val="24"/>
          <w:szCs w:val="24"/>
        </w:rPr>
        <w:t xml:space="preserve"> </w:t>
      </w:r>
      <w:r w:rsidRPr="00272A82">
        <w:rPr>
          <w:rFonts w:ascii="Times New Roman" w:hAnsi="Times New Roman" w:cs="Times New Roman"/>
          <w:sz w:val="24"/>
          <w:szCs w:val="24"/>
        </w:rPr>
        <w:t>законодательства.</w:t>
      </w:r>
      <w:r>
        <w:rPr>
          <w:rFonts w:ascii="Times New Roman" w:hAnsi="Times New Roman" w:cs="Times New Roman"/>
          <w:sz w:val="24"/>
          <w:szCs w:val="24"/>
        </w:rPr>
        <w:t xml:space="preserve"> </w:t>
      </w:r>
      <w:r w:rsidRPr="00272A82">
        <w:rPr>
          <w:rFonts w:ascii="Times New Roman" w:hAnsi="Times New Roman" w:cs="Times New Roman"/>
          <w:sz w:val="24"/>
          <w:szCs w:val="24"/>
        </w:rPr>
        <w:t>При</w:t>
      </w:r>
      <w:r>
        <w:rPr>
          <w:rFonts w:ascii="Times New Roman" w:hAnsi="Times New Roman" w:cs="Times New Roman"/>
          <w:sz w:val="24"/>
          <w:szCs w:val="24"/>
        </w:rPr>
        <w:t xml:space="preserve"> </w:t>
      </w:r>
      <w:r w:rsidRPr="00272A82">
        <w:rPr>
          <w:rFonts w:ascii="Times New Roman" w:hAnsi="Times New Roman" w:cs="Times New Roman"/>
          <w:sz w:val="24"/>
          <w:szCs w:val="24"/>
        </w:rPr>
        <w:t>направлении</w:t>
      </w:r>
      <w:r>
        <w:rPr>
          <w:rFonts w:ascii="Times New Roman" w:hAnsi="Times New Roman" w:cs="Times New Roman"/>
          <w:sz w:val="24"/>
          <w:szCs w:val="24"/>
        </w:rPr>
        <w:t xml:space="preserve"> </w:t>
      </w:r>
      <w:r w:rsidRPr="00272A82">
        <w:rPr>
          <w:rFonts w:ascii="Times New Roman" w:hAnsi="Times New Roman" w:cs="Times New Roman"/>
          <w:sz w:val="24"/>
          <w:szCs w:val="24"/>
        </w:rPr>
        <w:t>заявления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прилагаемых</w:t>
      </w:r>
      <w:r>
        <w:rPr>
          <w:rFonts w:ascii="Times New Roman" w:hAnsi="Times New Roman" w:cs="Times New Roman"/>
          <w:sz w:val="24"/>
          <w:szCs w:val="24"/>
        </w:rPr>
        <w:t xml:space="preserve"> </w:t>
      </w:r>
      <w:r w:rsidRPr="00272A82">
        <w:rPr>
          <w:rFonts w:ascii="Times New Roman" w:hAnsi="Times New Roman" w:cs="Times New Roman"/>
          <w:sz w:val="24"/>
          <w:szCs w:val="24"/>
        </w:rPr>
        <w:t>к</w:t>
      </w:r>
      <w:r>
        <w:rPr>
          <w:rFonts w:ascii="Times New Roman" w:hAnsi="Times New Roman" w:cs="Times New Roman"/>
          <w:sz w:val="24"/>
          <w:szCs w:val="24"/>
        </w:rPr>
        <w:t xml:space="preserve"> </w:t>
      </w:r>
      <w:r w:rsidRPr="00272A82">
        <w:rPr>
          <w:rFonts w:ascii="Times New Roman" w:hAnsi="Times New Roman" w:cs="Times New Roman"/>
          <w:sz w:val="24"/>
          <w:szCs w:val="24"/>
        </w:rPr>
        <w:t>нему</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272A82">
        <w:rPr>
          <w:rFonts w:ascii="Times New Roman" w:hAnsi="Times New Roman" w:cs="Times New Roman"/>
          <w:sz w:val="24"/>
          <w:szCs w:val="24"/>
        </w:rPr>
        <w:t>форме</w:t>
      </w:r>
      <w:r>
        <w:rPr>
          <w:rFonts w:ascii="Times New Roman" w:hAnsi="Times New Roman" w:cs="Times New Roman"/>
          <w:sz w:val="24"/>
          <w:szCs w:val="24"/>
        </w:rPr>
        <w:t xml:space="preserve"> </w:t>
      </w:r>
      <w:r w:rsidRPr="00272A82">
        <w:rPr>
          <w:rFonts w:ascii="Times New Roman" w:hAnsi="Times New Roman" w:cs="Times New Roman"/>
          <w:sz w:val="24"/>
          <w:szCs w:val="24"/>
        </w:rPr>
        <w:t>представителем</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w:t>
      </w:r>
      <w:r>
        <w:rPr>
          <w:rFonts w:ascii="Times New Roman" w:hAnsi="Times New Roman" w:cs="Times New Roman"/>
          <w:sz w:val="24"/>
          <w:szCs w:val="24"/>
        </w:rPr>
        <w:t xml:space="preserve"> </w:t>
      </w:r>
      <w:r w:rsidRPr="00272A82">
        <w:rPr>
          <w:rFonts w:ascii="Times New Roman" w:hAnsi="Times New Roman" w:cs="Times New Roman"/>
          <w:sz w:val="24"/>
          <w:szCs w:val="24"/>
        </w:rPr>
        <w:t>действующим</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основании</w:t>
      </w:r>
      <w:r>
        <w:rPr>
          <w:rFonts w:ascii="Times New Roman" w:hAnsi="Times New Roman" w:cs="Times New Roman"/>
          <w:sz w:val="24"/>
          <w:szCs w:val="24"/>
        </w:rPr>
        <w:t xml:space="preserve"> </w:t>
      </w:r>
      <w:r w:rsidRPr="00272A82">
        <w:rPr>
          <w:rFonts w:ascii="Times New Roman" w:hAnsi="Times New Roman" w:cs="Times New Roman"/>
          <w:sz w:val="24"/>
          <w:szCs w:val="24"/>
        </w:rPr>
        <w:t>доверенности,</w:t>
      </w:r>
      <w:r>
        <w:rPr>
          <w:rFonts w:ascii="Times New Roman" w:hAnsi="Times New Roman" w:cs="Times New Roman"/>
          <w:sz w:val="24"/>
          <w:szCs w:val="24"/>
        </w:rPr>
        <w:t xml:space="preserve"> </w:t>
      </w:r>
      <w:r w:rsidRPr="00272A82">
        <w:rPr>
          <w:rFonts w:ascii="Times New Roman" w:hAnsi="Times New Roman" w:cs="Times New Roman"/>
          <w:sz w:val="24"/>
          <w:szCs w:val="24"/>
        </w:rPr>
        <w:t>доверенность</w:t>
      </w:r>
      <w:r>
        <w:rPr>
          <w:rFonts w:ascii="Times New Roman" w:hAnsi="Times New Roman" w:cs="Times New Roman"/>
          <w:sz w:val="24"/>
          <w:szCs w:val="24"/>
        </w:rPr>
        <w:t xml:space="preserve"> </w:t>
      </w:r>
      <w:r w:rsidRPr="00272A82">
        <w:rPr>
          <w:rFonts w:ascii="Times New Roman" w:hAnsi="Times New Roman" w:cs="Times New Roman"/>
          <w:sz w:val="24"/>
          <w:szCs w:val="24"/>
        </w:rPr>
        <w:t>должна</w:t>
      </w:r>
      <w:r>
        <w:rPr>
          <w:rFonts w:ascii="Times New Roman" w:hAnsi="Times New Roman" w:cs="Times New Roman"/>
          <w:sz w:val="24"/>
          <w:szCs w:val="24"/>
        </w:rPr>
        <w:t xml:space="preserve"> </w:t>
      </w:r>
      <w:r w:rsidRPr="00272A82">
        <w:rPr>
          <w:rFonts w:ascii="Times New Roman" w:hAnsi="Times New Roman" w:cs="Times New Roman"/>
          <w:sz w:val="24"/>
          <w:szCs w:val="24"/>
        </w:rPr>
        <w:t>быть</w:t>
      </w:r>
      <w:r>
        <w:rPr>
          <w:rFonts w:ascii="Times New Roman" w:hAnsi="Times New Roman" w:cs="Times New Roman"/>
          <w:sz w:val="24"/>
          <w:szCs w:val="24"/>
        </w:rPr>
        <w:t xml:space="preserve"> </w:t>
      </w:r>
      <w:r w:rsidRPr="00272A82">
        <w:rPr>
          <w:rFonts w:ascii="Times New Roman" w:hAnsi="Times New Roman" w:cs="Times New Roman"/>
          <w:sz w:val="24"/>
          <w:szCs w:val="24"/>
        </w:rPr>
        <w:t>представлена</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форме</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электронного</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документа,</w:t>
      </w:r>
      <w:r>
        <w:rPr>
          <w:rFonts w:ascii="Times New Roman" w:hAnsi="Times New Roman" w:cs="Times New Roman"/>
          <w:sz w:val="24"/>
          <w:szCs w:val="24"/>
        </w:rPr>
        <w:t xml:space="preserve"> </w:t>
      </w:r>
      <w:r w:rsidRPr="00272A82">
        <w:rPr>
          <w:rFonts w:ascii="Times New Roman" w:hAnsi="Times New Roman" w:cs="Times New Roman"/>
          <w:sz w:val="24"/>
          <w:szCs w:val="24"/>
        </w:rPr>
        <w:t>подписанного</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272A82">
        <w:rPr>
          <w:rFonts w:ascii="Times New Roman" w:hAnsi="Times New Roman" w:cs="Times New Roman"/>
          <w:sz w:val="24"/>
          <w:szCs w:val="24"/>
        </w:rPr>
        <w:t>подписью</w:t>
      </w:r>
      <w:r>
        <w:rPr>
          <w:rFonts w:ascii="Times New Roman" w:hAnsi="Times New Roman" w:cs="Times New Roman"/>
          <w:sz w:val="24"/>
          <w:szCs w:val="24"/>
        </w:rPr>
        <w:t xml:space="preserve"> </w:t>
      </w:r>
      <w:r w:rsidRPr="00272A82">
        <w:rPr>
          <w:rFonts w:ascii="Times New Roman" w:hAnsi="Times New Roman" w:cs="Times New Roman"/>
          <w:sz w:val="24"/>
          <w:szCs w:val="24"/>
        </w:rPr>
        <w:t>уполномоченного</w:t>
      </w:r>
      <w:r>
        <w:rPr>
          <w:rFonts w:ascii="Times New Roman" w:hAnsi="Times New Roman" w:cs="Times New Roman"/>
          <w:sz w:val="24"/>
          <w:szCs w:val="24"/>
        </w:rPr>
        <w:t xml:space="preserve"> </w:t>
      </w:r>
      <w:r w:rsidRPr="00272A82">
        <w:rPr>
          <w:rFonts w:ascii="Times New Roman" w:hAnsi="Times New Roman" w:cs="Times New Roman"/>
          <w:sz w:val="24"/>
          <w:szCs w:val="24"/>
        </w:rPr>
        <w:t>лица,</w:t>
      </w:r>
      <w:r>
        <w:rPr>
          <w:rFonts w:ascii="Times New Roman" w:hAnsi="Times New Roman" w:cs="Times New Roman"/>
          <w:sz w:val="24"/>
          <w:szCs w:val="24"/>
        </w:rPr>
        <w:t xml:space="preserve"> </w:t>
      </w:r>
      <w:r w:rsidRPr="00272A82">
        <w:rPr>
          <w:rFonts w:ascii="Times New Roman" w:hAnsi="Times New Roman" w:cs="Times New Roman"/>
          <w:sz w:val="24"/>
          <w:szCs w:val="24"/>
        </w:rPr>
        <w:t>выдавшего</w:t>
      </w:r>
      <w:r>
        <w:rPr>
          <w:rFonts w:ascii="Times New Roman" w:hAnsi="Times New Roman" w:cs="Times New Roman"/>
          <w:sz w:val="24"/>
          <w:szCs w:val="24"/>
        </w:rPr>
        <w:t xml:space="preserve"> </w:t>
      </w:r>
      <w:r w:rsidRPr="00272A82">
        <w:rPr>
          <w:rFonts w:ascii="Times New Roman" w:hAnsi="Times New Roman" w:cs="Times New Roman"/>
          <w:sz w:val="24"/>
          <w:szCs w:val="24"/>
        </w:rPr>
        <w:t>(подписавшего)</w:t>
      </w:r>
      <w:r>
        <w:rPr>
          <w:rFonts w:ascii="Times New Roman" w:hAnsi="Times New Roman" w:cs="Times New Roman"/>
          <w:sz w:val="24"/>
          <w:szCs w:val="24"/>
        </w:rPr>
        <w:t xml:space="preserve"> </w:t>
      </w:r>
      <w:r w:rsidRPr="00272A82">
        <w:rPr>
          <w:rFonts w:ascii="Times New Roman" w:hAnsi="Times New Roman" w:cs="Times New Roman"/>
          <w:sz w:val="24"/>
          <w:szCs w:val="24"/>
        </w:rPr>
        <w:t>доверенность.</w:t>
      </w:r>
    </w:p>
    <w:p w:rsidR="00EC1888" w:rsidRPr="00272A82" w:rsidRDefault="00EC1888" w:rsidP="00EC188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3.8.</w:t>
      </w:r>
      <w:r w:rsidRPr="00272A82">
        <w:rPr>
          <w:rFonts w:ascii="Times New Roman" w:hAnsi="Times New Roman" w:cs="Times New Roman"/>
          <w:sz w:val="24"/>
          <w:szCs w:val="24"/>
        </w:rPr>
        <w:t>2.</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272A82">
        <w:rPr>
          <w:rFonts w:ascii="Times New Roman" w:hAnsi="Times New Roman" w:cs="Times New Roman"/>
          <w:sz w:val="24"/>
          <w:szCs w:val="24"/>
        </w:rPr>
        <w:t>форме</w:t>
      </w:r>
      <w:r>
        <w:rPr>
          <w:rFonts w:ascii="Times New Roman" w:hAnsi="Times New Roman" w:cs="Times New Roman"/>
          <w:sz w:val="24"/>
          <w:szCs w:val="24"/>
        </w:rPr>
        <w:t xml:space="preserve"> </w:t>
      </w:r>
      <w:r w:rsidRPr="00272A82">
        <w:rPr>
          <w:rFonts w:ascii="Times New Roman" w:hAnsi="Times New Roman" w:cs="Times New Roman"/>
          <w:sz w:val="24"/>
          <w:szCs w:val="24"/>
        </w:rPr>
        <w:t>включает</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себя</w:t>
      </w:r>
      <w:r>
        <w:rPr>
          <w:rFonts w:ascii="Times New Roman" w:hAnsi="Times New Roman" w:cs="Times New Roman"/>
          <w:sz w:val="24"/>
          <w:szCs w:val="24"/>
        </w:rPr>
        <w:t xml:space="preserve"> </w:t>
      </w:r>
      <w:r w:rsidRPr="00272A82">
        <w:rPr>
          <w:rFonts w:ascii="Times New Roman" w:hAnsi="Times New Roman" w:cs="Times New Roman"/>
          <w:sz w:val="24"/>
          <w:szCs w:val="24"/>
        </w:rPr>
        <w:t>следующие</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административные</w:t>
      </w:r>
      <w:r>
        <w:rPr>
          <w:rFonts w:ascii="Times New Roman" w:hAnsi="Times New Roman" w:cs="Times New Roman"/>
          <w:sz w:val="24"/>
          <w:szCs w:val="24"/>
        </w:rPr>
        <w:t xml:space="preserve"> </w:t>
      </w:r>
      <w:r w:rsidRPr="00272A82">
        <w:rPr>
          <w:rFonts w:ascii="Times New Roman" w:hAnsi="Times New Roman" w:cs="Times New Roman"/>
          <w:sz w:val="24"/>
          <w:szCs w:val="24"/>
        </w:rPr>
        <w:t>процедуры:</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1)</w:t>
      </w:r>
      <w:r>
        <w:rPr>
          <w:rFonts w:ascii="Times New Roman" w:hAnsi="Times New Roman" w:cs="Times New Roman"/>
          <w:sz w:val="24"/>
          <w:szCs w:val="24"/>
        </w:rPr>
        <w:t xml:space="preserve"> </w:t>
      </w:r>
      <w:r w:rsidRPr="00272A82">
        <w:rPr>
          <w:rFonts w:ascii="Times New Roman" w:hAnsi="Times New Roman" w:cs="Times New Roman"/>
          <w:sz w:val="24"/>
          <w:szCs w:val="24"/>
        </w:rPr>
        <w:t>прием</w:t>
      </w:r>
      <w:r>
        <w:rPr>
          <w:rFonts w:ascii="Times New Roman" w:hAnsi="Times New Roman" w:cs="Times New Roman"/>
          <w:sz w:val="24"/>
          <w:szCs w:val="24"/>
        </w:rPr>
        <w:t xml:space="preserve"> </w:t>
      </w:r>
      <w:r w:rsidRPr="00272A82">
        <w:rPr>
          <w:rFonts w:ascii="Times New Roman" w:hAnsi="Times New Roman" w:cs="Times New Roman"/>
          <w:sz w:val="24"/>
          <w:szCs w:val="24"/>
        </w:rPr>
        <w:t>Заявления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272A82">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2)</w:t>
      </w:r>
      <w:r>
        <w:rPr>
          <w:rFonts w:ascii="Times New Roman" w:hAnsi="Times New Roman" w:cs="Times New Roman"/>
          <w:sz w:val="24"/>
          <w:szCs w:val="24"/>
        </w:rPr>
        <w:t xml:space="preserve"> </w:t>
      </w:r>
      <w:r w:rsidRPr="00272A82">
        <w:rPr>
          <w:rFonts w:ascii="Times New Roman" w:hAnsi="Times New Roman" w:cs="Times New Roman"/>
          <w:sz w:val="24"/>
          <w:szCs w:val="24"/>
        </w:rPr>
        <w:t>проверка</w:t>
      </w:r>
      <w:r>
        <w:rPr>
          <w:rFonts w:ascii="Times New Roman" w:hAnsi="Times New Roman" w:cs="Times New Roman"/>
          <w:sz w:val="24"/>
          <w:szCs w:val="24"/>
        </w:rPr>
        <w:t xml:space="preserve"> </w:t>
      </w:r>
      <w:r w:rsidRPr="00272A82">
        <w:rPr>
          <w:rFonts w:ascii="Times New Roman" w:hAnsi="Times New Roman" w:cs="Times New Roman"/>
          <w:sz w:val="24"/>
          <w:szCs w:val="24"/>
        </w:rPr>
        <w:t>действительность</w:t>
      </w:r>
      <w:r>
        <w:rPr>
          <w:rFonts w:ascii="Times New Roman" w:hAnsi="Times New Roman" w:cs="Times New Roman"/>
          <w:sz w:val="24"/>
          <w:szCs w:val="24"/>
        </w:rPr>
        <w:t xml:space="preserve"> </w:t>
      </w:r>
      <w:r w:rsidRPr="00272A82">
        <w:rPr>
          <w:rFonts w:ascii="Times New Roman" w:hAnsi="Times New Roman" w:cs="Times New Roman"/>
          <w:sz w:val="24"/>
          <w:szCs w:val="24"/>
        </w:rPr>
        <w:t>усиленной</w:t>
      </w:r>
      <w:r>
        <w:rPr>
          <w:rFonts w:ascii="Times New Roman" w:hAnsi="Times New Roman" w:cs="Times New Roman"/>
          <w:sz w:val="24"/>
          <w:szCs w:val="24"/>
        </w:rPr>
        <w:t xml:space="preserve"> </w:t>
      </w:r>
      <w:r w:rsidRPr="00272A82">
        <w:rPr>
          <w:rFonts w:ascii="Times New Roman" w:hAnsi="Times New Roman" w:cs="Times New Roman"/>
          <w:sz w:val="24"/>
          <w:szCs w:val="24"/>
        </w:rPr>
        <w:t>квалифицированной</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272A82">
        <w:rPr>
          <w:rFonts w:ascii="Times New Roman" w:hAnsi="Times New Roman" w:cs="Times New Roman"/>
          <w:sz w:val="24"/>
          <w:szCs w:val="24"/>
        </w:rPr>
        <w:t>подписи;</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3)</w:t>
      </w:r>
      <w:r>
        <w:rPr>
          <w:rFonts w:ascii="Times New Roman" w:hAnsi="Times New Roman" w:cs="Times New Roman"/>
          <w:sz w:val="24"/>
          <w:szCs w:val="24"/>
        </w:rPr>
        <w:t xml:space="preserve"> </w:t>
      </w:r>
      <w:r w:rsidRPr="00272A82">
        <w:rPr>
          <w:rFonts w:ascii="Times New Roman" w:hAnsi="Times New Roman" w:cs="Times New Roman"/>
          <w:sz w:val="24"/>
          <w:szCs w:val="24"/>
        </w:rPr>
        <w:t>обработка</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предварительное</w:t>
      </w:r>
      <w:r>
        <w:rPr>
          <w:rFonts w:ascii="Times New Roman" w:hAnsi="Times New Roman" w:cs="Times New Roman"/>
          <w:sz w:val="24"/>
          <w:szCs w:val="24"/>
        </w:rPr>
        <w:t xml:space="preserve"> </w:t>
      </w:r>
      <w:r w:rsidRPr="00272A82">
        <w:rPr>
          <w:rFonts w:ascii="Times New Roman" w:hAnsi="Times New Roman" w:cs="Times New Roman"/>
          <w:sz w:val="24"/>
          <w:szCs w:val="24"/>
        </w:rPr>
        <w:t>рассмотрение</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формирование</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электронных</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(или)</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электронных</w:t>
      </w:r>
      <w:r>
        <w:rPr>
          <w:rFonts w:ascii="Times New Roman" w:hAnsi="Times New Roman" w:cs="Times New Roman"/>
          <w:sz w:val="24"/>
          <w:szCs w:val="24"/>
        </w:rPr>
        <w:t xml:space="preserve"> </w:t>
      </w:r>
      <w:r w:rsidRPr="00272A82">
        <w:rPr>
          <w:rFonts w:ascii="Times New Roman" w:hAnsi="Times New Roman" w:cs="Times New Roman"/>
          <w:sz w:val="24"/>
          <w:szCs w:val="24"/>
        </w:rPr>
        <w:t>образов</w:t>
      </w:r>
      <w:r>
        <w:rPr>
          <w:rFonts w:ascii="Times New Roman" w:hAnsi="Times New Roman" w:cs="Times New Roman"/>
          <w:sz w:val="24"/>
          <w:szCs w:val="24"/>
        </w:rPr>
        <w:t xml:space="preserve"> </w:t>
      </w:r>
      <w:r w:rsidRPr="00272A82">
        <w:rPr>
          <w:rFonts w:ascii="Times New Roman" w:hAnsi="Times New Roman" w:cs="Times New Roman"/>
          <w:sz w:val="24"/>
          <w:szCs w:val="24"/>
        </w:rPr>
        <w:t>заявления,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принятых</w:t>
      </w:r>
      <w:r>
        <w:rPr>
          <w:rFonts w:ascii="Times New Roman" w:hAnsi="Times New Roman" w:cs="Times New Roman"/>
          <w:sz w:val="24"/>
          <w:szCs w:val="24"/>
        </w:rPr>
        <w:t xml:space="preserve"> </w:t>
      </w:r>
      <w:r w:rsidRPr="00272A82">
        <w:rPr>
          <w:rFonts w:ascii="Times New Roman" w:hAnsi="Times New Roman" w:cs="Times New Roman"/>
          <w:sz w:val="24"/>
          <w:szCs w:val="24"/>
        </w:rPr>
        <w:t>от</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w:t>
      </w:r>
      <w:r>
        <w:rPr>
          <w:rFonts w:ascii="Times New Roman" w:hAnsi="Times New Roman" w:cs="Times New Roman"/>
          <w:sz w:val="24"/>
          <w:szCs w:val="24"/>
        </w:rPr>
        <w:t xml:space="preserve"> </w:t>
      </w:r>
      <w:r w:rsidRPr="00272A82">
        <w:rPr>
          <w:rFonts w:ascii="Times New Roman" w:hAnsi="Times New Roman" w:cs="Times New Roman"/>
          <w:sz w:val="24"/>
          <w:szCs w:val="24"/>
        </w:rPr>
        <w:t>копий</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личного</w:t>
      </w:r>
      <w:r>
        <w:rPr>
          <w:rFonts w:ascii="Times New Roman" w:hAnsi="Times New Roman" w:cs="Times New Roman"/>
          <w:sz w:val="24"/>
          <w:szCs w:val="24"/>
        </w:rPr>
        <w:t xml:space="preserve"> </w:t>
      </w:r>
      <w:r w:rsidRPr="00272A82">
        <w:rPr>
          <w:rFonts w:ascii="Times New Roman" w:hAnsi="Times New Roman" w:cs="Times New Roman"/>
          <w:sz w:val="24"/>
          <w:szCs w:val="24"/>
        </w:rPr>
        <w:t>происхождения,</w:t>
      </w:r>
      <w:r>
        <w:rPr>
          <w:rFonts w:ascii="Times New Roman" w:hAnsi="Times New Roman" w:cs="Times New Roman"/>
          <w:sz w:val="24"/>
          <w:szCs w:val="24"/>
        </w:rPr>
        <w:t xml:space="preserve"> </w:t>
      </w:r>
      <w:r w:rsidRPr="00272A82">
        <w:rPr>
          <w:rFonts w:ascii="Times New Roman" w:hAnsi="Times New Roman" w:cs="Times New Roman"/>
          <w:sz w:val="24"/>
          <w:szCs w:val="24"/>
        </w:rPr>
        <w:t>принятых</w:t>
      </w:r>
      <w:r>
        <w:rPr>
          <w:rFonts w:ascii="Times New Roman" w:hAnsi="Times New Roman" w:cs="Times New Roman"/>
          <w:sz w:val="24"/>
          <w:szCs w:val="24"/>
        </w:rPr>
        <w:t xml:space="preserve"> </w:t>
      </w:r>
      <w:r w:rsidRPr="00272A82">
        <w:rPr>
          <w:rFonts w:ascii="Times New Roman" w:hAnsi="Times New Roman" w:cs="Times New Roman"/>
          <w:sz w:val="24"/>
          <w:szCs w:val="24"/>
        </w:rPr>
        <w:t>от</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w:t>
      </w:r>
      <w:r>
        <w:rPr>
          <w:rFonts w:ascii="Times New Roman" w:hAnsi="Times New Roman" w:cs="Times New Roman"/>
          <w:sz w:val="24"/>
          <w:szCs w:val="24"/>
        </w:rPr>
        <w:t xml:space="preserve"> </w:t>
      </w:r>
      <w:r w:rsidRPr="00272A82">
        <w:rPr>
          <w:rFonts w:ascii="Times New Roman" w:hAnsi="Times New Roman" w:cs="Times New Roman"/>
          <w:sz w:val="24"/>
          <w:szCs w:val="24"/>
        </w:rPr>
        <w:t>(представителя</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w:t>
      </w:r>
      <w:r>
        <w:rPr>
          <w:rFonts w:ascii="Times New Roman" w:hAnsi="Times New Roman" w:cs="Times New Roman"/>
          <w:sz w:val="24"/>
          <w:szCs w:val="24"/>
        </w:rPr>
        <w:t xml:space="preserve"> </w:t>
      </w:r>
      <w:r w:rsidRPr="00272A82">
        <w:rPr>
          <w:rFonts w:ascii="Times New Roman" w:hAnsi="Times New Roman" w:cs="Times New Roman"/>
          <w:sz w:val="24"/>
          <w:szCs w:val="24"/>
        </w:rPr>
        <w:t>заверение</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272A82">
        <w:rPr>
          <w:rFonts w:ascii="Times New Roman" w:hAnsi="Times New Roman" w:cs="Times New Roman"/>
          <w:sz w:val="24"/>
          <w:szCs w:val="24"/>
        </w:rPr>
        <w:t>подписью</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установленном</w:t>
      </w:r>
      <w:r>
        <w:rPr>
          <w:rFonts w:ascii="Times New Roman" w:hAnsi="Times New Roman" w:cs="Times New Roman"/>
          <w:sz w:val="24"/>
          <w:szCs w:val="24"/>
        </w:rPr>
        <w:t xml:space="preserve"> </w:t>
      </w:r>
      <w:r w:rsidRPr="00272A82">
        <w:rPr>
          <w:rFonts w:ascii="Times New Roman" w:hAnsi="Times New Roman" w:cs="Times New Roman"/>
          <w:sz w:val="24"/>
          <w:szCs w:val="24"/>
        </w:rPr>
        <w:t>порядке;</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4)</w:t>
      </w:r>
      <w:r>
        <w:rPr>
          <w:rFonts w:ascii="Times New Roman" w:hAnsi="Times New Roman" w:cs="Times New Roman"/>
          <w:sz w:val="24"/>
          <w:szCs w:val="24"/>
        </w:rPr>
        <w:t xml:space="preserve"> </w:t>
      </w:r>
      <w:r w:rsidRPr="00272A82">
        <w:rPr>
          <w:rFonts w:ascii="Times New Roman" w:hAnsi="Times New Roman" w:cs="Times New Roman"/>
          <w:sz w:val="24"/>
          <w:szCs w:val="24"/>
        </w:rPr>
        <w:t>принятие</w:t>
      </w:r>
      <w:r>
        <w:rPr>
          <w:rFonts w:ascii="Times New Roman" w:hAnsi="Times New Roman" w:cs="Times New Roman"/>
          <w:sz w:val="24"/>
          <w:szCs w:val="24"/>
        </w:rPr>
        <w:t xml:space="preserve"> </w:t>
      </w:r>
      <w:r w:rsidRPr="00272A82">
        <w:rPr>
          <w:rFonts w:ascii="Times New Roman" w:hAnsi="Times New Roman" w:cs="Times New Roman"/>
          <w:sz w:val="24"/>
          <w:szCs w:val="24"/>
        </w:rPr>
        <w:t>решения</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подготовке</w:t>
      </w:r>
      <w:r>
        <w:rPr>
          <w:rFonts w:ascii="Times New Roman" w:hAnsi="Times New Roman" w:cs="Times New Roman"/>
          <w:sz w:val="24"/>
          <w:szCs w:val="24"/>
        </w:rPr>
        <w:t xml:space="preserve"> </w:t>
      </w:r>
      <w:r w:rsidRPr="00272A82">
        <w:rPr>
          <w:rFonts w:ascii="Times New Roman" w:hAnsi="Times New Roman" w:cs="Times New Roman"/>
          <w:sz w:val="24"/>
          <w:szCs w:val="24"/>
        </w:rPr>
        <w:t>выписки,</w:t>
      </w:r>
      <w:r>
        <w:rPr>
          <w:rFonts w:ascii="Times New Roman" w:hAnsi="Times New Roman" w:cs="Times New Roman"/>
          <w:sz w:val="24"/>
          <w:szCs w:val="24"/>
        </w:rPr>
        <w:t xml:space="preserve"> </w:t>
      </w:r>
      <w:r w:rsidRPr="00272A82">
        <w:rPr>
          <w:rFonts w:ascii="Times New Roman" w:hAnsi="Times New Roman" w:cs="Times New Roman"/>
          <w:sz w:val="24"/>
          <w:szCs w:val="24"/>
        </w:rPr>
        <w:t>уведомления;</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5)</w:t>
      </w:r>
      <w:r>
        <w:rPr>
          <w:rFonts w:ascii="Times New Roman" w:hAnsi="Times New Roman" w:cs="Times New Roman"/>
          <w:sz w:val="24"/>
          <w:szCs w:val="24"/>
        </w:rPr>
        <w:t xml:space="preserve"> </w:t>
      </w:r>
      <w:r w:rsidRPr="00272A82">
        <w:rPr>
          <w:rFonts w:ascii="Times New Roman" w:hAnsi="Times New Roman" w:cs="Times New Roman"/>
          <w:sz w:val="24"/>
          <w:szCs w:val="24"/>
        </w:rPr>
        <w:t>направление</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заявителю</w:t>
      </w:r>
      <w:r>
        <w:rPr>
          <w:rFonts w:ascii="Times New Roman" w:hAnsi="Times New Roman" w:cs="Times New Roman"/>
          <w:sz w:val="24"/>
          <w:szCs w:val="24"/>
        </w:rPr>
        <w:t xml:space="preserve"> </w:t>
      </w:r>
      <w:r w:rsidRPr="00272A82">
        <w:rPr>
          <w:rFonts w:ascii="Times New Roman" w:hAnsi="Times New Roman" w:cs="Times New Roman"/>
          <w:sz w:val="24"/>
          <w:szCs w:val="24"/>
        </w:rPr>
        <w:t>уведомления</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приеме</w:t>
      </w:r>
      <w:r>
        <w:rPr>
          <w:rFonts w:ascii="Times New Roman" w:hAnsi="Times New Roman" w:cs="Times New Roman"/>
          <w:sz w:val="24"/>
          <w:szCs w:val="24"/>
        </w:rPr>
        <w:t xml:space="preserve"> </w:t>
      </w:r>
      <w:r w:rsidRPr="00272A82">
        <w:rPr>
          <w:rFonts w:ascii="Times New Roman" w:hAnsi="Times New Roman" w:cs="Times New Roman"/>
          <w:sz w:val="24"/>
          <w:szCs w:val="24"/>
        </w:rPr>
        <w:t>заявления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или</w:t>
      </w:r>
      <w:r>
        <w:rPr>
          <w:rFonts w:ascii="Times New Roman" w:hAnsi="Times New Roman" w:cs="Times New Roman"/>
          <w:sz w:val="24"/>
          <w:szCs w:val="24"/>
        </w:rPr>
        <w:t xml:space="preserve"> </w:t>
      </w:r>
      <w:r w:rsidRPr="00272A82">
        <w:rPr>
          <w:rFonts w:ascii="Times New Roman" w:hAnsi="Times New Roman" w:cs="Times New Roman"/>
          <w:sz w:val="24"/>
          <w:szCs w:val="24"/>
        </w:rPr>
        <w:t>отказа</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приеме</w:t>
      </w:r>
      <w:r>
        <w:rPr>
          <w:rFonts w:ascii="Times New Roman" w:hAnsi="Times New Roman" w:cs="Times New Roman"/>
          <w:sz w:val="24"/>
          <w:szCs w:val="24"/>
        </w:rPr>
        <w:t xml:space="preserve"> </w:t>
      </w:r>
      <w:r w:rsidRPr="00272A82">
        <w:rPr>
          <w:rFonts w:ascii="Times New Roman" w:hAnsi="Times New Roman" w:cs="Times New Roman"/>
          <w:sz w:val="24"/>
          <w:szCs w:val="24"/>
        </w:rPr>
        <w:t>к</w:t>
      </w:r>
      <w:r>
        <w:rPr>
          <w:rFonts w:ascii="Times New Roman" w:hAnsi="Times New Roman" w:cs="Times New Roman"/>
          <w:sz w:val="24"/>
          <w:szCs w:val="24"/>
        </w:rPr>
        <w:t xml:space="preserve"> </w:t>
      </w:r>
      <w:r w:rsidRPr="00272A82">
        <w:rPr>
          <w:rFonts w:ascii="Times New Roman" w:hAnsi="Times New Roman" w:cs="Times New Roman"/>
          <w:sz w:val="24"/>
          <w:szCs w:val="24"/>
        </w:rPr>
        <w:t>рассмотрению</w:t>
      </w:r>
      <w:r>
        <w:rPr>
          <w:rFonts w:ascii="Times New Roman" w:hAnsi="Times New Roman" w:cs="Times New Roman"/>
          <w:sz w:val="24"/>
          <w:szCs w:val="24"/>
        </w:rPr>
        <w:t xml:space="preserve"> </w:t>
      </w:r>
      <w:r w:rsidRPr="00272A82">
        <w:rPr>
          <w:rFonts w:ascii="Times New Roman" w:hAnsi="Times New Roman" w:cs="Times New Roman"/>
          <w:sz w:val="24"/>
          <w:szCs w:val="24"/>
        </w:rPr>
        <w:t>заявления;</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6)</w:t>
      </w:r>
      <w:r>
        <w:rPr>
          <w:rFonts w:ascii="Times New Roman" w:hAnsi="Times New Roman" w:cs="Times New Roman"/>
          <w:sz w:val="24"/>
          <w:szCs w:val="24"/>
        </w:rPr>
        <w:t xml:space="preserve"> </w:t>
      </w:r>
      <w:r w:rsidRPr="00272A82">
        <w:rPr>
          <w:rFonts w:ascii="Times New Roman" w:hAnsi="Times New Roman" w:cs="Times New Roman"/>
          <w:sz w:val="24"/>
          <w:szCs w:val="24"/>
        </w:rPr>
        <w:t>формирование</w:t>
      </w:r>
      <w:r>
        <w:rPr>
          <w:rFonts w:ascii="Times New Roman" w:hAnsi="Times New Roman" w:cs="Times New Roman"/>
          <w:sz w:val="24"/>
          <w:szCs w:val="24"/>
        </w:rPr>
        <w:t xml:space="preserve"> </w:t>
      </w:r>
      <w:r w:rsidRPr="00272A82">
        <w:rPr>
          <w:rFonts w:ascii="Times New Roman" w:hAnsi="Times New Roman" w:cs="Times New Roman"/>
          <w:sz w:val="24"/>
          <w:szCs w:val="24"/>
        </w:rPr>
        <w:t>результата</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7)</w:t>
      </w:r>
      <w:r>
        <w:rPr>
          <w:rFonts w:ascii="Times New Roman" w:hAnsi="Times New Roman" w:cs="Times New Roman"/>
          <w:sz w:val="24"/>
          <w:szCs w:val="24"/>
        </w:rPr>
        <w:t xml:space="preserve"> </w:t>
      </w:r>
      <w:r w:rsidRPr="00272A82">
        <w:rPr>
          <w:rFonts w:ascii="Times New Roman" w:hAnsi="Times New Roman" w:cs="Times New Roman"/>
          <w:sz w:val="24"/>
          <w:szCs w:val="24"/>
        </w:rPr>
        <w:t>направление</w:t>
      </w:r>
      <w:r>
        <w:rPr>
          <w:rFonts w:ascii="Times New Roman" w:hAnsi="Times New Roman" w:cs="Times New Roman"/>
          <w:sz w:val="24"/>
          <w:szCs w:val="24"/>
        </w:rPr>
        <w:t xml:space="preserve"> </w:t>
      </w:r>
      <w:r w:rsidRPr="00272A82">
        <w:rPr>
          <w:rFonts w:ascii="Times New Roman" w:hAnsi="Times New Roman" w:cs="Times New Roman"/>
          <w:sz w:val="24"/>
          <w:szCs w:val="24"/>
        </w:rPr>
        <w:t>(выдача)</w:t>
      </w:r>
      <w:r>
        <w:rPr>
          <w:rFonts w:ascii="Times New Roman" w:hAnsi="Times New Roman" w:cs="Times New Roman"/>
          <w:sz w:val="24"/>
          <w:szCs w:val="24"/>
        </w:rPr>
        <w:t xml:space="preserve"> </w:t>
      </w:r>
      <w:r w:rsidRPr="00272A82">
        <w:rPr>
          <w:rFonts w:ascii="Times New Roman" w:hAnsi="Times New Roman" w:cs="Times New Roman"/>
          <w:sz w:val="24"/>
          <w:szCs w:val="24"/>
        </w:rPr>
        <w:t>результата.</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Заявитель</w:t>
      </w:r>
      <w:r>
        <w:rPr>
          <w:rFonts w:ascii="Times New Roman" w:hAnsi="Times New Roman" w:cs="Times New Roman"/>
          <w:sz w:val="24"/>
          <w:szCs w:val="24"/>
        </w:rPr>
        <w:t xml:space="preserve"> </w:t>
      </w:r>
      <w:r w:rsidRPr="00272A82">
        <w:rPr>
          <w:rFonts w:ascii="Times New Roman" w:hAnsi="Times New Roman" w:cs="Times New Roman"/>
          <w:sz w:val="24"/>
          <w:szCs w:val="24"/>
        </w:rPr>
        <w:t>вправе</w:t>
      </w:r>
      <w:r>
        <w:rPr>
          <w:rFonts w:ascii="Times New Roman" w:hAnsi="Times New Roman" w:cs="Times New Roman"/>
          <w:sz w:val="24"/>
          <w:szCs w:val="24"/>
        </w:rPr>
        <w:t xml:space="preserve"> </w:t>
      </w:r>
      <w:r w:rsidRPr="00272A82">
        <w:rPr>
          <w:rFonts w:ascii="Times New Roman" w:hAnsi="Times New Roman" w:cs="Times New Roman"/>
          <w:sz w:val="24"/>
          <w:szCs w:val="24"/>
        </w:rPr>
        <w:t>отозвать</w:t>
      </w:r>
      <w:r>
        <w:rPr>
          <w:rFonts w:ascii="Times New Roman" w:hAnsi="Times New Roman" w:cs="Times New Roman"/>
          <w:sz w:val="24"/>
          <w:szCs w:val="24"/>
        </w:rPr>
        <w:t xml:space="preserve"> </w:t>
      </w:r>
      <w:r w:rsidRPr="00272A82">
        <w:rPr>
          <w:rFonts w:ascii="Times New Roman" w:hAnsi="Times New Roman" w:cs="Times New Roman"/>
          <w:sz w:val="24"/>
          <w:szCs w:val="24"/>
        </w:rPr>
        <w:t>свое</w:t>
      </w:r>
      <w:r>
        <w:rPr>
          <w:rFonts w:ascii="Times New Roman" w:hAnsi="Times New Roman" w:cs="Times New Roman"/>
          <w:sz w:val="24"/>
          <w:szCs w:val="24"/>
        </w:rPr>
        <w:t xml:space="preserve"> </w:t>
      </w:r>
      <w:r w:rsidRPr="00272A82">
        <w:rPr>
          <w:rFonts w:ascii="Times New Roman" w:hAnsi="Times New Roman" w:cs="Times New Roman"/>
          <w:sz w:val="24"/>
          <w:szCs w:val="24"/>
        </w:rPr>
        <w:t>заявление</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любой</w:t>
      </w:r>
      <w:r>
        <w:rPr>
          <w:rFonts w:ascii="Times New Roman" w:hAnsi="Times New Roman" w:cs="Times New Roman"/>
          <w:sz w:val="24"/>
          <w:szCs w:val="24"/>
        </w:rPr>
        <w:t xml:space="preserve"> </w:t>
      </w:r>
      <w:r w:rsidRPr="00272A82">
        <w:rPr>
          <w:rFonts w:ascii="Times New Roman" w:hAnsi="Times New Roman" w:cs="Times New Roman"/>
          <w:sz w:val="24"/>
          <w:szCs w:val="24"/>
        </w:rPr>
        <w:t>стадии</w:t>
      </w:r>
      <w:r>
        <w:rPr>
          <w:rFonts w:ascii="Times New Roman" w:hAnsi="Times New Roman" w:cs="Times New Roman"/>
          <w:sz w:val="24"/>
          <w:szCs w:val="24"/>
        </w:rPr>
        <w:t xml:space="preserve"> </w:t>
      </w:r>
      <w:r w:rsidRPr="00272A82">
        <w:rPr>
          <w:rFonts w:ascii="Times New Roman" w:hAnsi="Times New Roman" w:cs="Times New Roman"/>
          <w:sz w:val="24"/>
          <w:szCs w:val="24"/>
        </w:rPr>
        <w:t>рассмотрения,</w:t>
      </w:r>
      <w:r>
        <w:rPr>
          <w:rFonts w:ascii="Times New Roman" w:hAnsi="Times New Roman" w:cs="Times New Roman"/>
          <w:sz w:val="24"/>
          <w:szCs w:val="24"/>
        </w:rPr>
        <w:t xml:space="preserve"> </w:t>
      </w:r>
      <w:r w:rsidRPr="00272A82">
        <w:rPr>
          <w:rFonts w:ascii="Times New Roman" w:hAnsi="Times New Roman" w:cs="Times New Roman"/>
          <w:sz w:val="24"/>
          <w:szCs w:val="24"/>
        </w:rPr>
        <w:t>согласования</w:t>
      </w:r>
      <w:r>
        <w:rPr>
          <w:rFonts w:ascii="Times New Roman" w:hAnsi="Times New Roman" w:cs="Times New Roman"/>
          <w:sz w:val="24"/>
          <w:szCs w:val="24"/>
        </w:rPr>
        <w:t xml:space="preserve"> </w:t>
      </w:r>
      <w:r w:rsidRPr="00272A82">
        <w:rPr>
          <w:rFonts w:ascii="Times New Roman" w:hAnsi="Times New Roman" w:cs="Times New Roman"/>
          <w:sz w:val="24"/>
          <w:szCs w:val="24"/>
        </w:rPr>
        <w:t>или</w:t>
      </w:r>
      <w:r>
        <w:rPr>
          <w:rFonts w:ascii="Times New Roman" w:hAnsi="Times New Roman" w:cs="Times New Roman"/>
          <w:sz w:val="24"/>
          <w:szCs w:val="24"/>
        </w:rPr>
        <w:t xml:space="preserve"> </w:t>
      </w:r>
      <w:r w:rsidRPr="00272A82">
        <w:rPr>
          <w:rFonts w:ascii="Times New Roman" w:hAnsi="Times New Roman" w:cs="Times New Roman"/>
          <w:sz w:val="24"/>
          <w:szCs w:val="24"/>
        </w:rPr>
        <w:t>подготовки</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документа.</w:t>
      </w:r>
    </w:p>
    <w:p w:rsidR="00EC1888" w:rsidRPr="00272A82" w:rsidRDefault="00EC1888" w:rsidP="00EC1888">
      <w:pPr>
        <w:spacing w:after="0" w:line="240" w:lineRule="auto"/>
        <w:ind w:firstLine="567"/>
        <w:jc w:val="both"/>
        <w:rPr>
          <w:rFonts w:ascii="Times New Roman" w:hAnsi="Times New Roman" w:cs="Times New Roman"/>
          <w:sz w:val="24"/>
          <w:szCs w:val="24"/>
        </w:rPr>
      </w:pPr>
    </w:p>
    <w:p w:rsidR="00EC1888" w:rsidRPr="00272A82" w:rsidRDefault="00EC1888" w:rsidP="00EC188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3.9. </w:t>
      </w:r>
      <w:r w:rsidRPr="00272A82">
        <w:rPr>
          <w:rFonts w:ascii="Times New Roman" w:hAnsi="Times New Roman" w:cs="Times New Roman"/>
          <w:sz w:val="24"/>
          <w:szCs w:val="24"/>
        </w:rPr>
        <w:t>Порядок</w:t>
      </w:r>
      <w:r>
        <w:rPr>
          <w:rFonts w:ascii="Times New Roman" w:hAnsi="Times New Roman" w:cs="Times New Roman"/>
          <w:sz w:val="24"/>
          <w:szCs w:val="24"/>
        </w:rPr>
        <w:t xml:space="preserve"> </w:t>
      </w:r>
      <w:r w:rsidRPr="00272A82">
        <w:rPr>
          <w:rFonts w:ascii="Times New Roman" w:hAnsi="Times New Roman" w:cs="Times New Roman"/>
          <w:sz w:val="24"/>
          <w:szCs w:val="24"/>
        </w:rPr>
        <w:t>осуществления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272A82">
        <w:rPr>
          <w:rFonts w:ascii="Times New Roman" w:hAnsi="Times New Roman" w:cs="Times New Roman"/>
          <w:sz w:val="24"/>
          <w:szCs w:val="24"/>
        </w:rPr>
        <w:t>форме,</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том</w:t>
      </w:r>
      <w:r>
        <w:rPr>
          <w:rFonts w:ascii="Times New Roman" w:hAnsi="Times New Roman" w:cs="Times New Roman"/>
          <w:sz w:val="24"/>
          <w:szCs w:val="24"/>
        </w:rPr>
        <w:t xml:space="preserve"> </w:t>
      </w:r>
      <w:r w:rsidRPr="00272A82">
        <w:rPr>
          <w:rFonts w:ascii="Times New Roman" w:hAnsi="Times New Roman" w:cs="Times New Roman"/>
          <w:sz w:val="24"/>
          <w:szCs w:val="24"/>
        </w:rPr>
        <w:t>числе</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использованием</w:t>
      </w:r>
      <w:r>
        <w:rPr>
          <w:rFonts w:ascii="Times New Roman" w:hAnsi="Times New Roman" w:cs="Times New Roman"/>
          <w:sz w:val="24"/>
          <w:szCs w:val="24"/>
        </w:rPr>
        <w:t xml:space="preserve"> </w:t>
      </w:r>
      <w:r w:rsidRPr="00272A82">
        <w:rPr>
          <w:rFonts w:ascii="Times New Roman" w:hAnsi="Times New Roman" w:cs="Times New Roman"/>
          <w:sz w:val="24"/>
          <w:szCs w:val="24"/>
        </w:rPr>
        <w:t>Единого</w:t>
      </w:r>
      <w:r>
        <w:rPr>
          <w:rFonts w:ascii="Times New Roman" w:hAnsi="Times New Roman" w:cs="Times New Roman"/>
          <w:sz w:val="24"/>
          <w:szCs w:val="24"/>
        </w:rPr>
        <w:t xml:space="preserve"> </w:t>
      </w:r>
      <w:r w:rsidRPr="00272A82">
        <w:rPr>
          <w:rFonts w:ascii="Times New Roman" w:hAnsi="Times New Roman" w:cs="Times New Roman"/>
          <w:sz w:val="24"/>
          <w:szCs w:val="24"/>
        </w:rPr>
        <w:t>портала,</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административных</w:t>
      </w:r>
      <w:r>
        <w:rPr>
          <w:rFonts w:ascii="Times New Roman" w:hAnsi="Times New Roman" w:cs="Times New Roman"/>
          <w:sz w:val="24"/>
          <w:szCs w:val="24"/>
        </w:rPr>
        <w:t xml:space="preserve"> </w:t>
      </w:r>
      <w:r w:rsidRPr="00272A82">
        <w:rPr>
          <w:rFonts w:ascii="Times New Roman" w:hAnsi="Times New Roman" w:cs="Times New Roman"/>
          <w:sz w:val="24"/>
          <w:szCs w:val="24"/>
        </w:rPr>
        <w:t>процедур</w:t>
      </w:r>
      <w:r>
        <w:rPr>
          <w:rFonts w:ascii="Times New Roman" w:hAnsi="Times New Roman" w:cs="Times New Roman"/>
          <w:sz w:val="24"/>
          <w:szCs w:val="24"/>
        </w:rPr>
        <w:t xml:space="preserve"> </w:t>
      </w:r>
      <w:r w:rsidRPr="00272A82">
        <w:rPr>
          <w:rFonts w:ascii="Times New Roman" w:hAnsi="Times New Roman" w:cs="Times New Roman"/>
          <w:sz w:val="24"/>
          <w:szCs w:val="24"/>
        </w:rPr>
        <w:t>(действий)</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положениями</w:t>
      </w:r>
      <w:r>
        <w:rPr>
          <w:rFonts w:ascii="Times New Roman" w:hAnsi="Times New Roman" w:cs="Times New Roman"/>
          <w:sz w:val="24"/>
          <w:szCs w:val="24"/>
        </w:rPr>
        <w:t xml:space="preserve"> </w:t>
      </w:r>
      <w:r w:rsidRPr="00272A82">
        <w:rPr>
          <w:rFonts w:ascii="Times New Roman" w:hAnsi="Times New Roman" w:cs="Times New Roman"/>
          <w:sz w:val="24"/>
          <w:szCs w:val="24"/>
        </w:rPr>
        <w:t>статьи</w:t>
      </w:r>
      <w:r>
        <w:rPr>
          <w:rFonts w:ascii="Times New Roman" w:hAnsi="Times New Roman" w:cs="Times New Roman"/>
          <w:sz w:val="24"/>
          <w:szCs w:val="24"/>
        </w:rPr>
        <w:t xml:space="preserve"> </w:t>
      </w:r>
      <w:r w:rsidRPr="00272A82">
        <w:rPr>
          <w:rFonts w:ascii="Times New Roman" w:hAnsi="Times New Roman" w:cs="Times New Roman"/>
          <w:sz w:val="24"/>
          <w:szCs w:val="24"/>
        </w:rPr>
        <w:t>10</w:t>
      </w:r>
      <w:r>
        <w:rPr>
          <w:rFonts w:ascii="Times New Roman" w:hAnsi="Times New Roman" w:cs="Times New Roman"/>
          <w:sz w:val="24"/>
          <w:szCs w:val="24"/>
        </w:rPr>
        <w:t xml:space="preserve"> </w:t>
      </w:r>
      <w:r w:rsidRPr="00272A82">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272A82">
        <w:rPr>
          <w:rFonts w:ascii="Times New Roman" w:hAnsi="Times New Roman" w:cs="Times New Roman"/>
          <w:sz w:val="24"/>
          <w:szCs w:val="24"/>
        </w:rPr>
        <w:t>закона</w:t>
      </w:r>
      <w:r>
        <w:rPr>
          <w:rFonts w:ascii="Times New Roman" w:hAnsi="Times New Roman" w:cs="Times New Roman"/>
          <w:sz w:val="24"/>
          <w:szCs w:val="24"/>
        </w:rPr>
        <w:t xml:space="preserve"> </w:t>
      </w:r>
      <w:r w:rsidRPr="00272A82">
        <w:rPr>
          <w:rFonts w:ascii="PT Serif" w:hAnsi="PT Serif" w:cs="PT Serif"/>
          <w:sz w:val="24"/>
          <w:szCs w:val="24"/>
          <w:shd w:val="clear" w:color="auto" w:fill="FFFFFF"/>
        </w:rPr>
        <w:t>№</w:t>
      </w:r>
      <w:r>
        <w:rPr>
          <w:rFonts w:ascii="PT Serif" w:hAnsi="PT Serif" w:cs="PT Serif"/>
          <w:sz w:val="24"/>
          <w:szCs w:val="24"/>
          <w:shd w:val="clear" w:color="auto" w:fill="FFFFFF"/>
        </w:rPr>
        <w:t xml:space="preserve"> </w:t>
      </w:r>
      <w:r w:rsidRPr="00272A82">
        <w:rPr>
          <w:rFonts w:ascii="PT Serif" w:hAnsi="PT Serif" w:cs="PT Serif"/>
          <w:sz w:val="24"/>
          <w:szCs w:val="24"/>
          <w:shd w:val="clear" w:color="auto" w:fill="FFFFFF"/>
        </w:rPr>
        <w:t>210-ФЗ</w:t>
      </w:r>
      <w:r w:rsidRPr="00272A82">
        <w:rPr>
          <w:rFonts w:ascii="Times New Roman" w:hAnsi="Times New Roman" w:cs="Times New Roman"/>
          <w:sz w:val="24"/>
          <w:szCs w:val="24"/>
          <w:shd w:val="clear" w:color="auto" w:fill="FFFFFF"/>
        </w:rPr>
        <w:t>.</w:t>
      </w:r>
    </w:p>
    <w:p w:rsidR="00EC1888" w:rsidRPr="00272A82" w:rsidRDefault="00EC1888" w:rsidP="00EC1888">
      <w:pPr>
        <w:spacing w:after="0" w:line="240" w:lineRule="auto"/>
        <w:ind w:firstLine="567"/>
        <w:jc w:val="both"/>
        <w:rPr>
          <w:rFonts w:ascii="Times New Roman" w:hAnsi="Times New Roman" w:cs="Times New Roman"/>
          <w:sz w:val="24"/>
          <w:szCs w:val="24"/>
        </w:rPr>
      </w:pP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Прием</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регистрация</w:t>
      </w:r>
      <w:r>
        <w:rPr>
          <w:rFonts w:ascii="Times New Roman" w:hAnsi="Times New Roman" w:cs="Times New Roman"/>
          <w:sz w:val="24"/>
          <w:szCs w:val="24"/>
        </w:rPr>
        <w:t xml:space="preserve"> </w:t>
      </w:r>
      <w:r w:rsidRPr="00272A82">
        <w:rPr>
          <w:rFonts w:ascii="Times New Roman" w:hAnsi="Times New Roman" w:cs="Times New Roman"/>
          <w:sz w:val="24"/>
          <w:szCs w:val="24"/>
        </w:rPr>
        <w:t>запроса</w:t>
      </w:r>
      <w:r>
        <w:rPr>
          <w:rFonts w:ascii="Times New Roman" w:hAnsi="Times New Roman" w:cs="Times New Roman"/>
          <w:sz w:val="24"/>
          <w:szCs w:val="24"/>
        </w:rPr>
        <w:t xml:space="preserve"> </w:t>
      </w:r>
      <w:r w:rsidRPr="00272A82">
        <w:rPr>
          <w:rFonts w:ascii="Times New Roman" w:hAnsi="Times New Roman" w:cs="Times New Roman"/>
          <w:sz w:val="24"/>
          <w:szCs w:val="24"/>
        </w:rPr>
        <w:t>осуществляются</w:t>
      </w:r>
      <w:r>
        <w:rPr>
          <w:rFonts w:ascii="Times New Roman" w:hAnsi="Times New Roman" w:cs="Times New Roman"/>
          <w:sz w:val="24"/>
          <w:szCs w:val="24"/>
        </w:rPr>
        <w:t xml:space="preserve"> </w:t>
      </w:r>
      <w:r w:rsidRPr="00272A82">
        <w:rPr>
          <w:rFonts w:ascii="Times New Roman" w:hAnsi="Times New Roman" w:cs="Times New Roman"/>
          <w:sz w:val="24"/>
          <w:szCs w:val="24"/>
        </w:rPr>
        <w:t>должностным</w:t>
      </w:r>
      <w:r>
        <w:rPr>
          <w:rFonts w:ascii="Times New Roman" w:hAnsi="Times New Roman" w:cs="Times New Roman"/>
          <w:sz w:val="24"/>
          <w:szCs w:val="24"/>
        </w:rPr>
        <w:t xml:space="preserve"> </w:t>
      </w:r>
      <w:r w:rsidRPr="00272A82">
        <w:rPr>
          <w:rFonts w:ascii="Times New Roman" w:hAnsi="Times New Roman" w:cs="Times New Roman"/>
          <w:sz w:val="24"/>
          <w:szCs w:val="24"/>
        </w:rPr>
        <w:t>лицом</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ответственного</w:t>
      </w:r>
      <w:r>
        <w:rPr>
          <w:rFonts w:ascii="Times New Roman" w:hAnsi="Times New Roman" w:cs="Times New Roman"/>
          <w:sz w:val="24"/>
          <w:szCs w:val="24"/>
        </w:rPr>
        <w:t xml:space="preserve"> </w:t>
      </w:r>
      <w:r w:rsidRPr="00272A82">
        <w:rPr>
          <w:rFonts w:ascii="Times New Roman" w:hAnsi="Times New Roman" w:cs="Times New Roman"/>
          <w:sz w:val="24"/>
          <w:szCs w:val="24"/>
        </w:rPr>
        <w:t>за</w:t>
      </w:r>
      <w:r>
        <w:rPr>
          <w:rFonts w:ascii="Times New Roman" w:hAnsi="Times New Roman" w:cs="Times New Roman"/>
          <w:sz w:val="24"/>
          <w:szCs w:val="24"/>
        </w:rPr>
        <w:t xml:space="preserve"> </w:t>
      </w:r>
      <w:r w:rsidRPr="00272A82">
        <w:rPr>
          <w:rFonts w:ascii="Times New Roman" w:hAnsi="Times New Roman" w:cs="Times New Roman"/>
          <w:sz w:val="24"/>
          <w:szCs w:val="24"/>
        </w:rPr>
        <w:t>регистрацию.</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После</w:t>
      </w:r>
      <w:r>
        <w:rPr>
          <w:rFonts w:ascii="Times New Roman" w:hAnsi="Times New Roman" w:cs="Times New Roman"/>
          <w:sz w:val="24"/>
          <w:szCs w:val="24"/>
        </w:rPr>
        <w:t xml:space="preserve"> </w:t>
      </w:r>
      <w:r w:rsidRPr="00272A82">
        <w:rPr>
          <w:rFonts w:ascii="Times New Roman" w:hAnsi="Times New Roman" w:cs="Times New Roman"/>
          <w:sz w:val="24"/>
          <w:szCs w:val="24"/>
        </w:rPr>
        <w:t>регистрации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запрос</w:t>
      </w:r>
      <w:r>
        <w:rPr>
          <w:rFonts w:ascii="Times New Roman" w:hAnsi="Times New Roman" w:cs="Times New Roman"/>
          <w:sz w:val="24"/>
          <w:szCs w:val="24"/>
        </w:rPr>
        <w:t xml:space="preserve"> </w:t>
      </w:r>
      <w:r w:rsidRPr="00272A82">
        <w:rPr>
          <w:rFonts w:ascii="Times New Roman" w:hAnsi="Times New Roman" w:cs="Times New Roman"/>
          <w:sz w:val="24"/>
          <w:szCs w:val="24"/>
        </w:rPr>
        <w:t>направляется</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администрацию.</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Администрация</w:t>
      </w:r>
      <w:r>
        <w:rPr>
          <w:rFonts w:ascii="Times New Roman" w:hAnsi="Times New Roman" w:cs="Times New Roman"/>
          <w:sz w:val="24"/>
          <w:szCs w:val="24"/>
        </w:rPr>
        <w:t xml:space="preserve"> </w:t>
      </w:r>
      <w:r w:rsidRPr="00272A82">
        <w:rPr>
          <w:rFonts w:ascii="Times New Roman" w:hAnsi="Times New Roman" w:cs="Times New Roman"/>
          <w:sz w:val="24"/>
          <w:szCs w:val="24"/>
        </w:rPr>
        <w:t>обеспечивает</w:t>
      </w:r>
      <w:r>
        <w:rPr>
          <w:rFonts w:ascii="Times New Roman" w:hAnsi="Times New Roman" w:cs="Times New Roman"/>
          <w:sz w:val="24"/>
          <w:szCs w:val="24"/>
        </w:rPr>
        <w:t xml:space="preserve"> </w:t>
      </w:r>
      <w:r w:rsidRPr="00272A82">
        <w:rPr>
          <w:rFonts w:ascii="Times New Roman" w:hAnsi="Times New Roman" w:cs="Times New Roman"/>
          <w:sz w:val="24"/>
          <w:szCs w:val="24"/>
        </w:rPr>
        <w:t>прием</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регистрацию</w:t>
      </w:r>
      <w:r>
        <w:rPr>
          <w:rFonts w:ascii="Times New Roman" w:hAnsi="Times New Roman" w:cs="Times New Roman"/>
          <w:sz w:val="24"/>
          <w:szCs w:val="24"/>
        </w:rPr>
        <w:t xml:space="preserve"> </w:t>
      </w:r>
      <w:r w:rsidRPr="00272A82">
        <w:rPr>
          <w:rFonts w:ascii="Times New Roman" w:hAnsi="Times New Roman" w:cs="Times New Roman"/>
          <w:sz w:val="24"/>
          <w:szCs w:val="24"/>
        </w:rPr>
        <w:t>запроса</w:t>
      </w:r>
      <w:r>
        <w:rPr>
          <w:rFonts w:ascii="Times New Roman" w:hAnsi="Times New Roman" w:cs="Times New Roman"/>
          <w:sz w:val="24"/>
          <w:szCs w:val="24"/>
        </w:rPr>
        <w:t xml:space="preserve"> </w:t>
      </w:r>
      <w:r w:rsidRPr="00272A82">
        <w:rPr>
          <w:rFonts w:ascii="Times New Roman" w:hAnsi="Times New Roman" w:cs="Times New Roman"/>
          <w:sz w:val="24"/>
          <w:szCs w:val="24"/>
        </w:rPr>
        <w:t>без</w:t>
      </w:r>
      <w:r>
        <w:rPr>
          <w:rFonts w:ascii="Times New Roman" w:hAnsi="Times New Roman" w:cs="Times New Roman"/>
          <w:sz w:val="24"/>
          <w:szCs w:val="24"/>
        </w:rPr>
        <w:t xml:space="preserve"> </w:t>
      </w:r>
      <w:r w:rsidRPr="00272A82">
        <w:rPr>
          <w:rFonts w:ascii="Times New Roman" w:hAnsi="Times New Roman" w:cs="Times New Roman"/>
          <w:sz w:val="24"/>
          <w:szCs w:val="24"/>
        </w:rPr>
        <w:t>необходимости</w:t>
      </w:r>
      <w:r>
        <w:rPr>
          <w:rFonts w:ascii="Times New Roman" w:hAnsi="Times New Roman" w:cs="Times New Roman"/>
          <w:sz w:val="24"/>
          <w:szCs w:val="24"/>
        </w:rPr>
        <w:t xml:space="preserve"> </w:t>
      </w:r>
      <w:r w:rsidRPr="00272A82">
        <w:rPr>
          <w:rFonts w:ascii="Times New Roman" w:hAnsi="Times New Roman" w:cs="Times New Roman"/>
          <w:sz w:val="24"/>
          <w:szCs w:val="24"/>
        </w:rPr>
        <w:t>повторного</w:t>
      </w:r>
      <w:r>
        <w:rPr>
          <w:rFonts w:ascii="Times New Roman" w:hAnsi="Times New Roman" w:cs="Times New Roman"/>
          <w:sz w:val="24"/>
          <w:szCs w:val="24"/>
        </w:rPr>
        <w:t xml:space="preserve"> </w:t>
      </w:r>
      <w:r w:rsidRPr="00272A82">
        <w:rPr>
          <w:rFonts w:ascii="Times New Roman" w:hAnsi="Times New Roman" w:cs="Times New Roman"/>
          <w:sz w:val="24"/>
          <w:szCs w:val="24"/>
        </w:rPr>
        <w:t>представления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272A82">
        <w:rPr>
          <w:rFonts w:ascii="Times New Roman" w:hAnsi="Times New Roman" w:cs="Times New Roman"/>
          <w:sz w:val="24"/>
          <w:szCs w:val="24"/>
        </w:rPr>
        <w:t>таких</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бумажном</w:t>
      </w:r>
      <w:r>
        <w:rPr>
          <w:rFonts w:ascii="Times New Roman" w:hAnsi="Times New Roman" w:cs="Times New Roman"/>
          <w:sz w:val="24"/>
          <w:szCs w:val="24"/>
        </w:rPr>
        <w:t xml:space="preserve"> </w:t>
      </w:r>
      <w:r w:rsidRPr="00272A82">
        <w:rPr>
          <w:rFonts w:ascii="Times New Roman" w:hAnsi="Times New Roman" w:cs="Times New Roman"/>
          <w:sz w:val="24"/>
          <w:szCs w:val="24"/>
        </w:rPr>
        <w:t>носителе.</w:t>
      </w:r>
      <w:r>
        <w:rPr>
          <w:rFonts w:ascii="Times New Roman" w:hAnsi="Times New Roman" w:cs="Times New Roman"/>
          <w:sz w:val="24"/>
          <w:szCs w:val="24"/>
        </w:rPr>
        <w:t xml:space="preserve"> </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случае</w:t>
      </w:r>
      <w:r>
        <w:rPr>
          <w:rFonts w:ascii="Times New Roman" w:hAnsi="Times New Roman" w:cs="Times New Roman"/>
          <w:sz w:val="24"/>
          <w:szCs w:val="24"/>
        </w:rPr>
        <w:t xml:space="preserve"> </w:t>
      </w:r>
      <w:r w:rsidRPr="00272A82">
        <w:rPr>
          <w:rFonts w:ascii="Times New Roman" w:hAnsi="Times New Roman" w:cs="Times New Roman"/>
          <w:sz w:val="24"/>
          <w:szCs w:val="24"/>
        </w:rPr>
        <w:t>поступления</w:t>
      </w:r>
      <w:r>
        <w:rPr>
          <w:rFonts w:ascii="Times New Roman" w:hAnsi="Times New Roman" w:cs="Times New Roman"/>
          <w:sz w:val="24"/>
          <w:szCs w:val="24"/>
        </w:rPr>
        <w:t xml:space="preserve"> </w:t>
      </w:r>
      <w:r w:rsidRPr="00272A82">
        <w:rPr>
          <w:rFonts w:ascii="Times New Roman" w:hAnsi="Times New Roman" w:cs="Times New Roman"/>
          <w:sz w:val="24"/>
          <w:szCs w:val="24"/>
        </w:rPr>
        <w:t>заявления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указанных</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пункте</w:t>
      </w:r>
      <w:r>
        <w:rPr>
          <w:rFonts w:ascii="Times New Roman" w:hAnsi="Times New Roman" w:cs="Times New Roman"/>
          <w:sz w:val="24"/>
          <w:szCs w:val="24"/>
        </w:rPr>
        <w:t xml:space="preserve"> </w:t>
      </w:r>
      <w:r w:rsidRPr="00272A82">
        <w:rPr>
          <w:rFonts w:ascii="Times New Roman" w:hAnsi="Times New Roman" w:cs="Times New Roman"/>
          <w:sz w:val="24"/>
          <w:szCs w:val="24"/>
        </w:rPr>
        <w:t>2.6</w:t>
      </w:r>
      <w:r>
        <w:rPr>
          <w:rFonts w:ascii="Times New Roman" w:hAnsi="Times New Roman" w:cs="Times New Roman"/>
          <w:sz w:val="24"/>
          <w:szCs w:val="24"/>
        </w:rPr>
        <w:t xml:space="preserve"> </w:t>
      </w:r>
      <w:r w:rsidRPr="00272A82">
        <w:rPr>
          <w:rFonts w:ascii="Times New Roman" w:hAnsi="Times New Roman" w:cs="Times New Roman"/>
          <w:sz w:val="24"/>
          <w:szCs w:val="24"/>
        </w:rPr>
        <w:t>настоящего</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административного</w:t>
      </w:r>
      <w:r>
        <w:rPr>
          <w:rFonts w:ascii="Times New Roman" w:hAnsi="Times New Roman" w:cs="Times New Roman"/>
          <w:sz w:val="24"/>
          <w:szCs w:val="24"/>
        </w:rPr>
        <w:t xml:space="preserve"> </w:t>
      </w:r>
      <w:r w:rsidRPr="00272A82">
        <w:rPr>
          <w:rFonts w:ascii="Times New Roman" w:hAnsi="Times New Roman" w:cs="Times New Roman"/>
          <w:sz w:val="24"/>
          <w:szCs w:val="24"/>
        </w:rPr>
        <w:t>регламента,</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272A82">
        <w:rPr>
          <w:rFonts w:ascii="Times New Roman" w:hAnsi="Times New Roman" w:cs="Times New Roman"/>
          <w:sz w:val="24"/>
          <w:szCs w:val="24"/>
        </w:rPr>
        <w:t>форме</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использованием</w:t>
      </w:r>
      <w:r>
        <w:rPr>
          <w:rFonts w:ascii="Times New Roman" w:hAnsi="Times New Roman" w:cs="Times New Roman"/>
          <w:sz w:val="24"/>
          <w:szCs w:val="24"/>
        </w:rPr>
        <w:t xml:space="preserve"> </w:t>
      </w:r>
      <w:r w:rsidRPr="00272A82">
        <w:rPr>
          <w:rFonts w:ascii="Times New Roman" w:hAnsi="Times New Roman" w:cs="Times New Roman"/>
          <w:sz w:val="24"/>
          <w:szCs w:val="24"/>
        </w:rPr>
        <w:t>Единого</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Регионального</w:t>
      </w:r>
      <w:r>
        <w:rPr>
          <w:rFonts w:ascii="Times New Roman" w:hAnsi="Times New Roman" w:cs="Times New Roman"/>
          <w:sz w:val="24"/>
          <w:szCs w:val="24"/>
        </w:rPr>
        <w:t xml:space="preserve"> </w:t>
      </w:r>
      <w:r w:rsidRPr="00272A82">
        <w:rPr>
          <w:rFonts w:ascii="Times New Roman" w:hAnsi="Times New Roman" w:cs="Times New Roman"/>
          <w:sz w:val="24"/>
          <w:szCs w:val="24"/>
        </w:rPr>
        <w:t>портала,</w:t>
      </w:r>
      <w:r>
        <w:rPr>
          <w:rFonts w:ascii="Times New Roman" w:hAnsi="Times New Roman" w:cs="Times New Roman"/>
          <w:sz w:val="24"/>
          <w:szCs w:val="24"/>
        </w:rPr>
        <w:t xml:space="preserve"> </w:t>
      </w:r>
      <w:r w:rsidRPr="00272A82">
        <w:rPr>
          <w:rFonts w:ascii="Times New Roman" w:hAnsi="Times New Roman" w:cs="Times New Roman"/>
          <w:sz w:val="24"/>
          <w:szCs w:val="24"/>
        </w:rPr>
        <w:t>подписанных</w:t>
      </w:r>
      <w:r>
        <w:rPr>
          <w:rFonts w:ascii="Times New Roman" w:hAnsi="Times New Roman" w:cs="Times New Roman"/>
          <w:sz w:val="24"/>
          <w:szCs w:val="24"/>
        </w:rPr>
        <w:t xml:space="preserve"> </w:t>
      </w:r>
      <w:r w:rsidRPr="00272A82">
        <w:rPr>
          <w:rFonts w:ascii="Times New Roman" w:hAnsi="Times New Roman" w:cs="Times New Roman"/>
          <w:sz w:val="24"/>
          <w:szCs w:val="24"/>
        </w:rPr>
        <w:t>усиленной</w:t>
      </w:r>
      <w:r>
        <w:rPr>
          <w:rFonts w:ascii="Times New Roman" w:hAnsi="Times New Roman" w:cs="Times New Roman"/>
          <w:sz w:val="24"/>
          <w:szCs w:val="24"/>
        </w:rPr>
        <w:t xml:space="preserve"> </w:t>
      </w:r>
      <w:r w:rsidRPr="00272A82">
        <w:rPr>
          <w:rFonts w:ascii="Times New Roman" w:hAnsi="Times New Roman" w:cs="Times New Roman"/>
          <w:sz w:val="24"/>
          <w:szCs w:val="24"/>
        </w:rPr>
        <w:t>квалифицированной</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272A82">
        <w:rPr>
          <w:rFonts w:ascii="Times New Roman" w:hAnsi="Times New Roman" w:cs="Times New Roman"/>
          <w:sz w:val="24"/>
          <w:szCs w:val="24"/>
        </w:rPr>
        <w:t>подписью,</w:t>
      </w:r>
      <w:r>
        <w:rPr>
          <w:rFonts w:ascii="Times New Roman" w:hAnsi="Times New Roman" w:cs="Times New Roman"/>
          <w:sz w:val="24"/>
          <w:szCs w:val="24"/>
        </w:rPr>
        <w:t xml:space="preserve"> </w:t>
      </w:r>
      <w:r w:rsidRPr="00272A82">
        <w:rPr>
          <w:rFonts w:ascii="Times New Roman" w:hAnsi="Times New Roman" w:cs="Times New Roman"/>
          <w:sz w:val="24"/>
          <w:szCs w:val="24"/>
        </w:rPr>
        <w:t>должностное</w:t>
      </w:r>
      <w:r>
        <w:rPr>
          <w:rFonts w:ascii="Times New Roman" w:hAnsi="Times New Roman" w:cs="Times New Roman"/>
          <w:sz w:val="24"/>
          <w:szCs w:val="24"/>
        </w:rPr>
        <w:t xml:space="preserve"> </w:t>
      </w:r>
      <w:r w:rsidRPr="00272A82">
        <w:rPr>
          <w:rFonts w:ascii="Times New Roman" w:hAnsi="Times New Roman" w:cs="Times New Roman"/>
          <w:sz w:val="24"/>
          <w:szCs w:val="24"/>
        </w:rPr>
        <w:t>лицо,</w:t>
      </w:r>
      <w:r>
        <w:rPr>
          <w:rFonts w:ascii="Times New Roman" w:hAnsi="Times New Roman" w:cs="Times New Roman"/>
          <w:sz w:val="24"/>
          <w:szCs w:val="24"/>
        </w:rPr>
        <w:t xml:space="preserve"> </w:t>
      </w:r>
      <w:r w:rsidRPr="00272A82">
        <w:rPr>
          <w:rFonts w:ascii="Times New Roman" w:hAnsi="Times New Roman" w:cs="Times New Roman"/>
          <w:sz w:val="24"/>
          <w:szCs w:val="24"/>
        </w:rPr>
        <w:t>отвечающее</w:t>
      </w:r>
      <w:r>
        <w:rPr>
          <w:rFonts w:ascii="Times New Roman" w:hAnsi="Times New Roman" w:cs="Times New Roman"/>
          <w:sz w:val="24"/>
          <w:szCs w:val="24"/>
        </w:rPr>
        <w:t xml:space="preserve"> </w:t>
      </w:r>
      <w:r w:rsidRPr="00272A82">
        <w:rPr>
          <w:rFonts w:ascii="Times New Roman" w:hAnsi="Times New Roman" w:cs="Times New Roman"/>
          <w:sz w:val="24"/>
          <w:szCs w:val="24"/>
        </w:rPr>
        <w:t>за</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проверяет</w:t>
      </w:r>
      <w:r>
        <w:rPr>
          <w:rFonts w:ascii="Times New Roman" w:hAnsi="Times New Roman" w:cs="Times New Roman"/>
          <w:sz w:val="24"/>
          <w:szCs w:val="24"/>
        </w:rPr>
        <w:t xml:space="preserve"> </w:t>
      </w:r>
      <w:r w:rsidRPr="00272A82">
        <w:rPr>
          <w:rFonts w:ascii="Times New Roman" w:hAnsi="Times New Roman" w:cs="Times New Roman"/>
          <w:sz w:val="24"/>
          <w:szCs w:val="24"/>
        </w:rPr>
        <w:t>действительность</w:t>
      </w:r>
      <w:r>
        <w:rPr>
          <w:rFonts w:ascii="Times New Roman" w:hAnsi="Times New Roman" w:cs="Times New Roman"/>
          <w:sz w:val="24"/>
          <w:szCs w:val="24"/>
        </w:rPr>
        <w:t xml:space="preserve"> </w:t>
      </w:r>
      <w:r w:rsidRPr="00272A82">
        <w:rPr>
          <w:rFonts w:ascii="Times New Roman" w:hAnsi="Times New Roman" w:cs="Times New Roman"/>
          <w:sz w:val="24"/>
          <w:szCs w:val="24"/>
        </w:rPr>
        <w:t>усиленной</w:t>
      </w:r>
      <w:r>
        <w:rPr>
          <w:rFonts w:ascii="Times New Roman" w:hAnsi="Times New Roman" w:cs="Times New Roman"/>
          <w:sz w:val="24"/>
          <w:szCs w:val="24"/>
        </w:rPr>
        <w:t xml:space="preserve"> </w:t>
      </w:r>
      <w:r w:rsidRPr="00272A82">
        <w:rPr>
          <w:rFonts w:ascii="Times New Roman" w:hAnsi="Times New Roman" w:cs="Times New Roman"/>
          <w:sz w:val="24"/>
          <w:szCs w:val="24"/>
        </w:rPr>
        <w:t>квалифицированной</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272A82">
        <w:rPr>
          <w:rFonts w:ascii="Times New Roman" w:hAnsi="Times New Roman" w:cs="Times New Roman"/>
          <w:sz w:val="24"/>
          <w:szCs w:val="24"/>
        </w:rPr>
        <w:t>подписи</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использованием</w:t>
      </w:r>
      <w:r>
        <w:rPr>
          <w:rFonts w:ascii="Times New Roman" w:hAnsi="Times New Roman" w:cs="Times New Roman"/>
          <w:sz w:val="24"/>
          <w:szCs w:val="24"/>
        </w:rPr>
        <w:t xml:space="preserve"> </w:t>
      </w:r>
      <w:r w:rsidRPr="00272A82">
        <w:rPr>
          <w:rFonts w:ascii="Times New Roman" w:hAnsi="Times New Roman" w:cs="Times New Roman"/>
          <w:sz w:val="24"/>
          <w:szCs w:val="24"/>
        </w:rPr>
        <w:t>средств</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информационной</w:t>
      </w:r>
      <w:r>
        <w:rPr>
          <w:rFonts w:ascii="Times New Roman" w:hAnsi="Times New Roman" w:cs="Times New Roman"/>
          <w:sz w:val="24"/>
          <w:szCs w:val="24"/>
        </w:rPr>
        <w:t xml:space="preserve"> </w:t>
      </w:r>
      <w:r w:rsidRPr="00272A82">
        <w:rPr>
          <w:rFonts w:ascii="Times New Roman" w:hAnsi="Times New Roman" w:cs="Times New Roman"/>
          <w:sz w:val="24"/>
          <w:szCs w:val="24"/>
        </w:rPr>
        <w:t>системы</w:t>
      </w:r>
      <w:r>
        <w:rPr>
          <w:rFonts w:ascii="Times New Roman" w:hAnsi="Times New Roman" w:cs="Times New Roman"/>
          <w:sz w:val="24"/>
          <w:szCs w:val="24"/>
        </w:rPr>
        <w:t xml:space="preserve"> </w:t>
      </w:r>
      <w:r w:rsidRPr="00272A82">
        <w:rPr>
          <w:rFonts w:ascii="Times New Roman" w:hAnsi="Times New Roman" w:cs="Times New Roman"/>
          <w:sz w:val="24"/>
          <w:szCs w:val="24"/>
        </w:rPr>
        <w:t>головного</w:t>
      </w:r>
      <w:r>
        <w:rPr>
          <w:rFonts w:ascii="Times New Roman" w:hAnsi="Times New Roman" w:cs="Times New Roman"/>
          <w:sz w:val="24"/>
          <w:szCs w:val="24"/>
        </w:rPr>
        <w:t xml:space="preserve"> </w:t>
      </w:r>
      <w:r w:rsidRPr="00272A82">
        <w:rPr>
          <w:rFonts w:ascii="Times New Roman" w:hAnsi="Times New Roman" w:cs="Times New Roman"/>
          <w:sz w:val="24"/>
          <w:szCs w:val="24"/>
        </w:rPr>
        <w:t>удостоверяющего</w:t>
      </w:r>
      <w:r>
        <w:rPr>
          <w:rFonts w:ascii="Times New Roman" w:hAnsi="Times New Roman" w:cs="Times New Roman"/>
          <w:sz w:val="24"/>
          <w:szCs w:val="24"/>
        </w:rPr>
        <w:t xml:space="preserve"> </w:t>
      </w:r>
      <w:r w:rsidRPr="00272A82">
        <w:rPr>
          <w:rFonts w:ascii="Times New Roman" w:hAnsi="Times New Roman" w:cs="Times New Roman"/>
          <w:sz w:val="24"/>
          <w:szCs w:val="24"/>
        </w:rPr>
        <w:t>центра,</w:t>
      </w:r>
      <w:r>
        <w:rPr>
          <w:rFonts w:ascii="Times New Roman" w:hAnsi="Times New Roman" w:cs="Times New Roman"/>
          <w:sz w:val="24"/>
          <w:szCs w:val="24"/>
        </w:rPr>
        <w:t xml:space="preserve"> </w:t>
      </w:r>
      <w:r w:rsidRPr="00272A82">
        <w:rPr>
          <w:rFonts w:ascii="Times New Roman" w:hAnsi="Times New Roman" w:cs="Times New Roman"/>
          <w:sz w:val="24"/>
          <w:szCs w:val="24"/>
        </w:rPr>
        <w:t>которая</w:t>
      </w:r>
      <w:r>
        <w:rPr>
          <w:rFonts w:ascii="Times New Roman" w:hAnsi="Times New Roman" w:cs="Times New Roman"/>
          <w:sz w:val="24"/>
          <w:szCs w:val="24"/>
        </w:rPr>
        <w:t xml:space="preserve"> </w:t>
      </w:r>
      <w:r w:rsidRPr="00272A82">
        <w:rPr>
          <w:rFonts w:ascii="Times New Roman" w:hAnsi="Times New Roman" w:cs="Times New Roman"/>
          <w:sz w:val="24"/>
          <w:szCs w:val="24"/>
        </w:rPr>
        <w:t>входит</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состав</w:t>
      </w:r>
      <w:r>
        <w:rPr>
          <w:rFonts w:ascii="Times New Roman" w:hAnsi="Times New Roman" w:cs="Times New Roman"/>
          <w:sz w:val="24"/>
          <w:szCs w:val="24"/>
        </w:rPr>
        <w:t xml:space="preserve"> </w:t>
      </w:r>
      <w:r w:rsidRPr="00272A82">
        <w:rPr>
          <w:rFonts w:ascii="Times New Roman" w:hAnsi="Times New Roman" w:cs="Times New Roman"/>
          <w:sz w:val="24"/>
          <w:szCs w:val="24"/>
        </w:rPr>
        <w:t>инфраструктуры,</w:t>
      </w:r>
      <w:r>
        <w:rPr>
          <w:rFonts w:ascii="Times New Roman" w:hAnsi="Times New Roman" w:cs="Times New Roman"/>
          <w:sz w:val="24"/>
          <w:szCs w:val="24"/>
        </w:rPr>
        <w:t xml:space="preserve"> </w:t>
      </w:r>
      <w:r w:rsidRPr="00272A82">
        <w:rPr>
          <w:rFonts w:ascii="Times New Roman" w:hAnsi="Times New Roman" w:cs="Times New Roman"/>
          <w:sz w:val="24"/>
          <w:szCs w:val="24"/>
        </w:rPr>
        <w:t>обеспечивающей</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информационно-технологическое</w:t>
      </w:r>
      <w:r>
        <w:rPr>
          <w:rFonts w:ascii="Times New Roman" w:hAnsi="Times New Roman" w:cs="Times New Roman"/>
          <w:sz w:val="24"/>
          <w:szCs w:val="24"/>
        </w:rPr>
        <w:t xml:space="preserve"> </w:t>
      </w:r>
      <w:r w:rsidRPr="00272A82">
        <w:rPr>
          <w:rFonts w:ascii="Times New Roman" w:hAnsi="Times New Roman" w:cs="Times New Roman"/>
          <w:sz w:val="24"/>
          <w:szCs w:val="24"/>
        </w:rPr>
        <w:t>взаимодействие</w:t>
      </w:r>
      <w:r>
        <w:rPr>
          <w:rFonts w:ascii="Times New Roman" w:hAnsi="Times New Roman" w:cs="Times New Roman"/>
          <w:sz w:val="24"/>
          <w:szCs w:val="24"/>
        </w:rPr>
        <w:t xml:space="preserve"> </w:t>
      </w:r>
      <w:r w:rsidRPr="00272A82">
        <w:rPr>
          <w:rFonts w:ascii="Times New Roman" w:hAnsi="Times New Roman" w:cs="Times New Roman"/>
          <w:sz w:val="24"/>
          <w:szCs w:val="24"/>
        </w:rPr>
        <w:t>действующих</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создаваемых</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информационных</w:t>
      </w:r>
      <w:r>
        <w:rPr>
          <w:rFonts w:ascii="Times New Roman" w:hAnsi="Times New Roman" w:cs="Times New Roman"/>
          <w:sz w:val="24"/>
          <w:szCs w:val="24"/>
        </w:rPr>
        <w:t xml:space="preserve"> </w:t>
      </w:r>
      <w:r w:rsidRPr="00272A82">
        <w:rPr>
          <w:rFonts w:ascii="Times New Roman" w:hAnsi="Times New Roman" w:cs="Times New Roman"/>
          <w:sz w:val="24"/>
          <w:szCs w:val="24"/>
        </w:rPr>
        <w:t>систем,</w:t>
      </w:r>
      <w:r>
        <w:rPr>
          <w:rFonts w:ascii="Times New Roman" w:hAnsi="Times New Roman" w:cs="Times New Roman"/>
          <w:sz w:val="24"/>
          <w:szCs w:val="24"/>
        </w:rPr>
        <w:t xml:space="preserve"> </w:t>
      </w:r>
      <w:r w:rsidRPr="00272A82">
        <w:rPr>
          <w:rFonts w:ascii="Times New Roman" w:hAnsi="Times New Roman" w:cs="Times New Roman"/>
          <w:sz w:val="24"/>
          <w:szCs w:val="24"/>
        </w:rPr>
        <w:t>используемых</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услуг.</w:t>
      </w:r>
      <w:r>
        <w:rPr>
          <w:rFonts w:ascii="Times New Roman" w:hAnsi="Times New Roman" w:cs="Times New Roman"/>
          <w:sz w:val="24"/>
          <w:szCs w:val="24"/>
        </w:rPr>
        <w:t xml:space="preserve"> </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формирует</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электронные</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документы</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(или)</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электронные</w:t>
      </w:r>
      <w:r>
        <w:rPr>
          <w:rFonts w:ascii="Times New Roman" w:hAnsi="Times New Roman" w:cs="Times New Roman"/>
          <w:sz w:val="24"/>
          <w:szCs w:val="24"/>
        </w:rPr>
        <w:t xml:space="preserve"> </w:t>
      </w:r>
      <w:r w:rsidRPr="00272A82">
        <w:rPr>
          <w:rFonts w:ascii="Times New Roman" w:hAnsi="Times New Roman" w:cs="Times New Roman"/>
          <w:sz w:val="24"/>
          <w:szCs w:val="24"/>
        </w:rPr>
        <w:t>образы</w:t>
      </w:r>
      <w:r>
        <w:rPr>
          <w:rFonts w:ascii="Times New Roman" w:hAnsi="Times New Roman" w:cs="Times New Roman"/>
          <w:sz w:val="24"/>
          <w:szCs w:val="24"/>
        </w:rPr>
        <w:t xml:space="preserve"> </w:t>
      </w:r>
      <w:r w:rsidRPr="00272A82">
        <w:rPr>
          <w:rFonts w:ascii="Times New Roman" w:hAnsi="Times New Roman" w:cs="Times New Roman"/>
          <w:sz w:val="24"/>
          <w:szCs w:val="24"/>
        </w:rPr>
        <w:t>заявления,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принятых</w:t>
      </w:r>
      <w:r>
        <w:rPr>
          <w:rFonts w:ascii="Times New Roman" w:hAnsi="Times New Roman" w:cs="Times New Roman"/>
          <w:sz w:val="24"/>
          <w:szCs w:val="24"/>
        </w:rPr>
        <w:t xml:space="preserve"> </w:t>
      </w:r>
      <w:r w:rsidRPr="00272A82">
        <w:rPr>
          <w:rFonts w:ascii="Times New Roman" w:hAnsi="Times New Roman" w:cs="Times New Roman"/>
          <w:sz w:val="24"/>
          <w:szCs w:val="24"/>
        </w:rPr>
        <w:t>от</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w:t>
      </w:r>
      <w:r>
        <w:rPr>
          <w:rFonts w:ascii="Times New Roman" w:hAnsi="Times New Roman" w:cs="Times New Roman"/>
          <w:sz w:val="24"/>
          <w:szCs w:val="24"/>
        </w:rPr>
        <w:t xml:space="preserve"> </w:t>
      </w:r>
      <w:r w:rsidRPr="00272A82">
        <w:rPr>
          <w:rFonts w:ascii="Times New Roman" w:hAnsi="Times New Roman" w:cs="Times New Roman"/>
          <w:sz w:val="24"/>
          <w:szCs w:val="24"/>
        </w:rPr>
        <w:t>копий</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личного</w:t>
      </w:r>
      <w:r>
        <w:rPr>
          <w:rFonts w:ascii="Times New Roman" w:hAnsi="Times New Roman" w:cs="Times New Roman"/>
          <w:sz w:val="24"/>
          <w:szCs w:val="24"/>
        </w:rPr>
        <w:t xml:space="preserve"> </w:t>
      </w:r>
      <w:r w:rsidRPr="00272A82">
        <w:rPr>
          <w:rFonts w:ascii="Times New Roman" w:hAnsi="Times New Roman" w:cs="Times New Roman"/>
          <w:sz w:val="24"/>
          <w:szCs w:val="24"/>
        </w:rPr>
        <w:t>происхождения,</w:t>
      </w:r>
      <w:r>
        <w:rPr>
          <w:rFonts w:ascii="Times New Roman" w:hAnsi="Times New Roman" w:cs="Times New Roman"/>
          <w:sz w:val="24"/>
          <w:szCs w:val="24"/>
        </w:rPr>
        <w:t xml:space="preserve"> </w:t>
      </w:r>
      <w:r w:rsidRPr="00272A82">
        <w:rPr>
          <w:rFonts w:ascii="Times New Roman" w:hAnsi="Times New Roman" w:cs="Times New Roman"/>
          <w:sz w:val="24"/>
          <w:szCs w:val="24"/>
        </w:rPr>
        <w:t>принятых</w:t>
      </w:r>
      <w:r>
        <w:rPr>
          <w:rFonts w:ascii="Times New Roman" w:hAnsi="Times New Roman" w:cs="Times New Roman"/>
          <w:sz w:val="24"/>
          <w:szCs w:val="24"/>
        </w:rPr>
        <w:t xml:space="preserve"> </w:t>
      </w:r>
      <w:r w:rsidRPr="00272A82">
        <w:rPr>
          <w:rFonts w:ascii="Times New Roman" w:hAnsi="Times New Roman" w:cs="Times New Roman"/>
          <w:sz w:val="24"/>
          <w:szCs w:val="24"/>
        </w:rPr>
        <w:t>от</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w:t>
      </w:r>
      <w:r>
        <w:rPr>
          <w:rFonts w:ascii="Times New Roman" w:hAnsi="Times New Roman" w:cs="Times New Roman"/>
          <w:sz w:val="24"/>
          <w:szCs w:val="24"/>
        </w:rPr>
        <w:t xml:space="preserve"> </w:t>
      </w:r>
      <w:r w:rsidRPr="00272A82">
        <w:rPr>
          <w:rFonts w:ascii="Times New Roman" w:hAnsi="Times New Roman" w:cs="Times New Roman"/>
          <w:sz w:val="24"/>
          <w:szCs w:val="24"/>
        </w:rPr>
        <w:t>(представителя</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w:t>
      </w:r>
      <w:r>
        <w:rPr>
          <w:rFonts w:ascii="Times New Roman" w:hAnsi="Times New Roman" w:cs="Times New Roman"/>
          <w:sz w:val="24"/>
          <w:szCs w:val="24"/>
        </w:rPr>
        <w:t xml:space="preserve"> </w:t>
      </w:r>
      <w:r w:rsidRPr="00272A82">
        <w:rPr>
          <w:rFonts w:ascii="Times New Roman" w:hAnsi="Times New Roman" w:cs="Times New Roman"/>
          <w:sz w:val="24"/>
          <w:szCs w:val="24"/>
        </w:rPr>
        <w:t>обеспечивая</w:t>
      </w:r>
      <w:r>
        <w:rPr>
          <w:rFonts w:ascii="Times New Roman" w:hAnsi="Times New Roman" w:cs="Times New Roman"/>
          <w:sz w:val="24"/>
          <w:szCs w:val="24"/>
        </w:rPr>
        <w:t xml:space="preserve"> </w:t>
      </w:r>
      <w:r w:rsidRPr="00272A82">
        <w:rPr>
          <w:rFonts w:ascii="Times New Roman" w:hAnsi="Times New Roman" w:cs="Times New Roman"/>
          <w:sz w:val="24"/>
          <w:szCs w:val="24"/>
        </w:rPr>
        <w:t>их</w:t>
      </w:r>
      <w:r>
        <w:rPr>
          <w:rFonts w:ascii="Times New Roman" w:hAnsi="Times New Roman" w:cs="Times New Roman"/>
          <w:sz w:val="24"/>
          <w:szCs w:val="24"/>
        </w:rPr>
        <w:t xml:space="preserve"> </w:t>
      </w:r>
      <w:r w:rsidRPr="00272A82">
        <w:rPr>
          <w:rFonts w:ascii="Times New Roman" w:hAnsi="Times New Roman" w:cs="Times New Roman"/>
          <w:sz w:val="24"/>
          <w:szCs w:val="24"/>
        </w:rPr>
        <w:t>заверение</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272A82">
        <w:rPr>
          <w:rFonts w:ascii="Times New Roman" w:hAnsi="Times New Roman" w:cs="Times New Roman"/>
          <w:sz w:val="24"/>
          <w:szCs w:val="24"/>
        </w:rPr>
        <w:t>подписью</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установленном</w:t>
      </w:r>
      <w:r>
        <w:rPr>
          <w:rFonts w:ascii="Times New Roman" w:hAnsi="Times New Roman" w:cs="Times New Roman"/>
          <w:sz w:val="24"/>
          <w:szCs w:val="24"/>
        </w:rPr>
        <w:t xml:space="preserve"> </w:t>
      </w:r>
      <w:r w:rsidRPr="00272A82">
        <w:rPr>
          <w:rFonts w:ascii="Times New Roman" w:hAnsi="Times New Roman" w:cs="Times New Roman"/>
          <w:sz w:val="24"/>
          <w:szCs w:val="24"/>
        </w:rPr>
        <w:t>порядке.</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Срок</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административной</w:t>
      </w:r>
      <w:r>
        <w:rPr>
          <w:rFonts w:ascii="Times New Roman" w:hAnsi="Times New Roman" w:cs="Times New Roman"/>
          <w:sz w:val="24"/>
          <w:szCs w:val="24"/>
        </w:rPr>
        <w:t xml:space="preserve"> </w:t>
      </w:r>
      <w:r w:rsidRPr="00272A82">
        <w:rPr>
          <w:rFonts w:ascii="Times New Roman" w:hAnsi="Times New Roman" w:cs="Times New Roman"/>
          <w:sz w:val="24"/>
          <w:szCs w:val="24"/>
        </w:rPr>
        <w:t>процедуры</w:t>
      </w:r>
      <w:r>
        <w:rPr>
          <w:rFonts w:ascii="Times New Roman" w:hAnsi="Times New Roman" w:cs="Times New Roman"/>
          <w:sz w:val="24"/>
          <w:szCs w:val="24"/>
        </w:rPr>
        <w:t xml:space="preserve"> </w:t>
      </w:r>
      <w:r w:rsidRPr="00272A82">
        <w:rPr>
          <w:rFonts w:ascii="Times New Roman" w:hAnsi="Times New Roman" w:cs="Times New Roman"/>
          <w:sz w:val="24"/>
          <w:szCs w:val="24"/>
        </w:rPr>
        <w:t>по</w:t>
      </w:r>
      <w:r>
        <w:rPr>
          <w:rFonts w:ascii="Times New Roman" w:hAnsi="Times New Roman" w:cs="Times New Roman"/>
          <w:sz w:val="24"/>
          <w:szCs w:val="24"/>
        </w:rPr>
        <w:t xml:space="preserve"> </w:t>
      </w:r>
      <w:r w:rsidRPr="00272A82">
        <w:rPr>
          <w:rFonts w:ascii="Times New Roman" w:hAnsi="Times New Roman" w:cs="Times New Roman"/>
          <w:sz w:val="24"/>
          <w:szCs w:val="24"/>
        </w:rPr>
        <w:t>приему</w:t>
      </w:r>
      <w:r>
        <w:rPr>
          <w:rFonts w:ascii="Times New Roman" w:hAnsi="Times New Roman" w:cs="Times New Roman"/>
          <w:sz w:val="24"/>
          <w:szCs w:val="24"/>
        </w:rPr>
        <w:t xml:space="preserve"> </w:t>
      </w:r>
      <w:r w:rsidRPr="00272A82">
        <w:rPr>
          <w:rFonts w:ascii="Times New Roman" w:hAnsi="Times New Roman" w:cs="Times New Roman"/>
          <w:sz w:val="24"/>
          <w:szCs w:val="24"/>
        </w:rPr>
        <w:t>заявления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прилагаемых</w:t>
      </w:r>
      <w:r>
        <w:rPr>
          <w:rFonts w:ascii="Times New Roman" w:hAnsi="Times New Roman" w:cs="Times New Roman"/>
          <w:sz w:val="24"/>
          <w:szCs w:val="24"/>
        </w:rPr>
        <w:t xml:space="preserve"> </w:t>
      </w:r>
      <w:r w:rsidRPr="00272A82">
        <w:rPr>
          <w:rFonts w:ascii="Times New Roman" w:hAnsi="Times New Roman" w:cs="Times New Roman"/>
          <w:sz w:val="24"/>
          <w:szCs w:val="24"/>
        </w:rPr>
        <w:t>к</w:t>
      </w:r>
      <w:r>
        <w:rPr>
          <w:rFonts w:ascii="Times New Roman" w:hAnsi="Times New Roman" w:cs="Times New Roman"/>
          <w:sz w:val="24"/>
          <w:szCs w:val="24"/>
        </w:rPr>
        <w:t xml:space="preserve"> </w:t>
      </w:r>
      <w:r w:rsidRPr="00272A82">
        <w:rPr>
          <w:rFonts w:ascii="Times New Roman" w:hAnsi="Times New Roman" w:cs="Times New Roman"/>
          <w:sz w:val="24"/>
          <w:szCs w:val="24"/>
        </w:rPr>
        <w:t>нему</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регистрации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заявления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выдаче</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заявителю</w:t>
      </w:r>
      <w:r>
        <w:rPr>
          <w:rFonts w:ascii="Times New Roman" w:hAnsi="Times New Roman" w:cs="Times New Roman"/>
          <w:sz w:val="24"/>
          <w:szCs w:val="24"/>
        </w:rPr>
        <w:t xml:space="preserve"> </w:t>
      </w:r>
      <w:r w:rsidRPr="00272A82">
        <w:rPr>
          <w:rFonts w:ascii="Times New Roman" w:hAnsi="Times New Roman" w:cs="Times New Roman"/>
          <w:sz w:val="24"/>
          <w:szCs w:val="24"/>
        </w:rPr>
        <w:t>расписки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получении</w:t>
      </w:r>
      <w:r>
        <w:rPr>
          <w:rFonts w:ascii="Times New Roman" w:hAnsi="Times New Roman" w:cs="Times New Roman"/>
          <w:sz w:val="24"/>
          <w:szCs w:val="24"/>
        </w:rPr>
        <w:t xml:space="preserve"> </w:t>
      </w:r>
      <w:r w:rsidRPr="00272A82">
        <w:rPr>
          <w:rFonts w:ascii="Times New Roman" w:hAnsi="Times New Roman" w:cs="Times New Roman"/>
          <w:sz w:val="24"/>
          <w:szCs w:val="24"/>
        </w:rPr>
        <w:t>заявления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том</w:t>
      </w:r>
      <w:r>
        <w:rPr>
          <w:rFonts w:ascii="Times New Roman" w:hAnsi="Times New Roman" w:cs="Times New Roman"/>
          <w:sz w:val="24"/>
          <w:szCs w:val="24"/>
        </w:rPr>
        <w:t xml:space="preserve"> </w:t>
      </w:r>
      <w:r w:rsidRPr="00272A82">
        <w:rPr>
          <w:rFonts w:ascii="Times New Roman" w:hAnsi="Times New Roman" w:cs="Times New Roman"/>
          <w:sz w:val="24"/>
          <w:szCs w:val="24"/>
        </w:rPr>
        <w:t>числе</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использованием</w:t>
      </w:r>
      <w:r>
        <w:rPr>
          <w:rFonts w:ascii="Times New Roman" w:hAnsi="Times New Roman" w:cs="Times New Roman"/>
          <w:sz w:val="24"/>
          <w:szCs w:val="24"/>
        </w:rPr>
        <w:t xml:space="preserve"> </w:t>
      </w:r>
      <w:r w:rsidRPr="00272A82">
        <w:rPr>
          <w:rFonts w:ascii="Times New Roman" w:hAnsi="Times New Roman" w:cs="Times New Roman"/>
          <w:sz w:val="24"/>
          <w:szCs w:val="24"/>
        </w:rPr>
        <w:t>Единого</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Регионального</w:t>
      </w:r>
      <w:r>
        <w:rPr>
          <w:rFonts w:ascii="Times New Roman" w:hAnsi="Times New Roman" w:cs="Times New Roman"/>
          <w:sz w:val="24"/>
          <w:szCs w:val="24"/>
        </w:rPr>
        <w:t xml:space="preserve"> </w:t>
      </w:r>
      <w:r w:rsidRPr="00272A82">
        <w:rPr>
          <w:rFonts w:ascii="Times New Roman" w:hAnsi="Times New Roman" w:cs="Times New Roman"/>
          <w:sz w:val="24"/>
          <w:szCs w:val="24"/>
        </w:rPr>
        <w:t>портала</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2</w:t>
      </w:r>
      <w:r>
        <w:rPr>
          <w:rFonts w:ascii="Times New Roman" w:hAnsi="Times New Roman" w:cs="Times New Roman"/>
          <w:sz w:val="24"/>
          <w:szCs w:val="24"/>
        </w:rPr>
        <w:t xml:space="preserve"> </w:t>
      </w:r>
      <w:r w:rsidRPr="00272A82">
        <w:rPr>
          <w:rFonts w:ascii="Times New Roman" w:hAnsi="Times New Roman" w:cs="Times New Roman"/>
          <w:sz w:val="24"/>
          <w:szCs w:val="24"/>
        </w:rPr>
        <w:t>дня.</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При</w:t>
      </w:r>
      <w:r>
        <w:rPr>
          <w:rFonts w:ascii="Times New Roman" w:hAnsi="Times New Roman" w:cs="Times New Roman"/>
          <w:sz w:val="24"/>
          <w:szCs w:val="24"/>
        </w:rPr>
        <w:t xml:space="preserve"> </w:t>
      </w:r>
      <w:r w:rsidRPr="00272A82">
        <w:rPr>
          <w:rFonts w:ascii="Times New Roman" w:hAnsi="Times New Roman" w:cs="Times New Roman"/>
          <w:sz w:val="24"/>
          <w:szCs w:val="24"/>
        </w:rPr>
        <w:t>получении</w:t>
      </w:r>
      <w:r>
        <w:rPr>
          <w:rFonts w:ascii="Times New Roman" w:hAnsi="Times New Roman" w:cs="Times New Roman"/>
          <w:sz w:val="24"/>
          <w:szCs w:val="24"/>
        </w:rPr>
        <w:t xml:space="preserve"> </w:t>
      </w:r>
      <w:r w:rsidRPr="00272A82">
        <w:rPr>
          <w:rFonts w:ascii="Times New Roman" w:hAnsi="Times New Roman" w:cs="Times New Roman"/>
          <w:sz w:val="24"/>
          <w:szCs w:val="24"/>
        </w:rPr>
        <w:t>запроса</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272A82">
        <w:rPr>
          <w:rFonts w:ascii="Times New Roman" w:hAnsi="Times New Roman" w:cs="Times New Roman"/>
          <w:sz w:val="24"/>
          <w:szCs w:val="24"/>
        </w:rPr>
        <w:t>форме</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автоматическом</w:t>
      </w:r>
      <w:r>
        <w:rPr>
          <w:rFonts w:ascii="Times New Roman" w:hAnsi="Times New Roman" w:cs="Times New Roman"/>
          <w:sz w:val="24"/>
          <w:szCs w:val="24"/>
        </w:rPr>
        <w:t xml:space="preserve"> </w:t>
      </w:r>
      <w:r w:rsidRPr="00272A82">
        <w:rPr>
          <w:rFonts w:ascii="Times New Roman" w:hAnsi="Times New Roman" w:cs="Times New Roman"/>
          <w:sz w:val="24"/>
          <w:szCs w:val="24"/>
        </w:rPr>
        <w:t>режиме</w:t>
      </w:r>
      <w:r>
        <w:rPr>
          <w:rFonts w:ascii="Times New Roman" w:hAnsi="Times New Roman" w:cs="Times New Roman"/>
          <w:sz w:val="24"/>
          <w:szCs w:val="24"/>
        </w:rPr>
        <w:t xml:space="preserve"> </w:t>
      </w:r>
      <w:r w:rsidRPr="00272A82">
        <w:rPr>
          <w:rFonts w:ascii="Times New Roman" w:hAnsi="Times New Roman" w:cs="Times New Roman"/>
          <w:sz w:val="24"/>
          <w:szCs w:val="24"/>
        </w:rPr>
        <w:t>осуществляется</w:t>
      </w:r>
      <w:r>
        <w:rPr>
          <w:rFonts w:ascii="Times New Roman" w:hAnsi="Times New Roman" w:cs="Times New Roman"/>
          <w:sz w:val="24"/>
          <w:szCs w:val="24"/>
        </w:rPr>
        <w:t xml:space="preserve"> </w:t>
      </w:r>
      <w:r w:rsidRPr="00272A82">
        <w:rPr>
          <w:rFonts w:ascii="Times New Roman" w:hAnsi="Times New Roman" w:cs="Times New Roman"/>
          <w:sz w:val="24"/>
          <w:szCs w:val="24"/>
        </w:rPr>
        <w:t>форматно-логический</w:t>
      </w:r>
      <w:r>
        <w:rPr>
          <w:rFonts w:ascii="Times New Roman" w:hAnsi="Times New Roman" w:cs="Times New Roman"/>
          <w:sz w:val="24"/>
          <w:szCs w:val="24"/>
        </w:rPr>
        <w:t xml:space="preserve"> </w:t>
      </w:r>
      <w:r w:rsidRPr="00272A82">
        <w:rPr>
          <w:rFonts w:ascii="Times New Roman" w:hAnsi="Times New Roman" w:cs="Times New Roman"/>
          <w:sz w:val="24"/>
          <w:szCs w:val="24"/>
        </w:rPr>
        <w:t>контроль</w:t>
      </w:r>
      <w:r>
        <w:rPr>
          <w:rFonts w:ascii="Times New Roman" w:hAnsi="Times New Roman" w:cs="Times New Roman"/>
          <w:sz w:val="24"/>
          <w:szCs w:val="24"/>
        </w:rPr>
        <w:t xml:space="preserve"> </w:t>
      </w:r>
      <w:r w:rsidRPr="00272A82">
        <w:rPr>
          <w:rFonts w:ascii="Times New Roman" w:hAnsi="Times New Roman" w:cs="Times New Roman"/>
          <w:sz w:val="24"/>
          <w:szCs w:val="24"/>
        </w:rPr>
        <w:t>запроса,</w:t>
      </w:r>
      <w:r>
        <w:rPr>
          <w:rFonts w:ascii="Times New Roman" w:hAnsi="Times New Roman" w:cs="Times New Roman"/>
          <w:sz w:val="24"/>
          <w:szCs w:val="24"/>
        </w:rPr>
        <w:t xml:space="preserve"> </w:t>
      </w:r>
      <w:r w:rsidRPr="00272A82">
        <w:rPr>
          <w:rFonts w:ascii="Times New Roman" w:hAnsi="Times New Roman" w:cs="Times New Roman"/>
          <w:sz w:val="24"/>
          <w:szCs w:val="24"/>
        </w:rPr>
        <w:t>проверяется</w:t>
      </w:r>
      <w:r>
        <w:rPr>
          <w:rFonts w:ascii="Times New Roman" w:hAnsi="Times New Roman" w:cs="Times New Roman"/>
          <w:sz w:val="24"/>
          <w:szCs w:val="24"/>
        </w:rPr>
        <w:t xml:space="preserve"> </w:t>
      </w:r>
      <w:r w:rsidRPr="00272A82">
        <w:rPr>
          <w:rFonts w:ascii="Times New Roman" w:hAnsi="Times New Roman" w:cs="Times New Roman"/>
          <w:sz w:val="24"/>
          <w:szCs w:val="24"/>
        </w:rPr>
        <w:t>наличие</w:t>
      </w:r>
      <w:r>
        <w:rPr>
          <w:rFonts w:ascii="Times New Roman" w:hAnsi="Times New Roman" w:cs="Times New Roman"/>
          <w:sz w:val="24"/>
          <w:szCs w:val="24"/>
        </w:rPr>
        <w:t xml:space="preserve"> </w:t>
      </w:r>
      <w:r w:rsidRPr="00272A82">
        <w:rPr>
          <w:rFonts w:ascii="Times New Roman" w:hAnsi="Times New Roman" w:cs="Times New Roman"/>
          <w:sz w:val="24"/>
          <w:szCs w:val="24"/>
        </w:rPr>
        <w:t>оснований</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отказа</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приеме</w:t>
      </w:r>
      <w:r>
        <w:rPr>
          <w:rFonts w:ascii="Times New Roman" w:hAnsi="Times New Roman" w:cs="Times New Roman"/>
          <w:sz w:val="24"/>
          <w:szCs w:val="24"/>
        </w:rPr>
        <w:t xml:space="preserve"> </w:t>
      </w:r>
      <w:r w:rsidRPr="00272A82">
        <w:rPr>
          <w:rFonts w:ascii="Times New Roman" w:hAnsi="Times New Roman" w:cs="Times New Roman"/>
          <w:sz w:val="24"/>
          <w:szCs w:val="24"/>
        </w:rPr>
        <w:t>запроса,</w:t>
      </w:r>
      <w:r>
        <w:rPr>
          <w:rFonts w:ascii="Times New Roman" w:hAnsi="Times New Roman" w:cs="Times New Roman"/>
          <w:sz w:val="24"/>
          <w:szCs w:val="24"/>
        </w:rPr>
        <w:t xml:space="preserve"> </w:t>
      </w:r>
      <w:r w:rsidRPr="00272A82">
        <w:rPr>
          <w:rFonts w:ascii="Times New Roman" w:hAnsi="Times New Roman" w:cs="Times New Roman"/>
          <w:sz w:val="24"/>
          <w:szCs w:val="24"/>
        </w:rPr>
        <w:t>указанных</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пункте</w:t>
      </w:r>
      <w:r>
        <w:rPr>
          <w:rFonts w:ascii="Times New Roman" w:hAnsi="Times New Roman" w:cs="Times New Roman"/>
          <w:sz w:val="24"/>
          <w:szCs w:val="24"/>
        </w:rPr>
        <w:t xml:space="preserve"> </w:t>
      </w:r>
      <w:r w:rsidRPr="00272A82">
        <w:rPr>
          <w:rFonts w:ascii="Times New Roman" w:hAnsi="Times New Roman" w:cs="Times New Roman"/>
          <w:sz w:val="24"/>
          <w:szCs w:val="24"/>
        </w:rPr>
        <w:t>2.7</w:t>
      </w:r>
      <w:r>
        <w:rPr>
          <w:rFonts w:ascii="Times New Roman" w:hAnsi="Times New Roman" w:cs="Times New Roman"/>
          <w:sz w:val="24"/>
          <w:szCs w:val="24"/>
        </w:rPr>
        <w:t xml:space="preserve"> </w:t>
      </w:r>
      <w:r w:rsidRPr="00272A82">
        <w:rPr>
          <w:rFonts w:ascii="Times New Roman" w:hAnsi="Times New Roman" w:cs="Times New Roman"/>
          <w:sz w:val="24"/>
          <w:szCs w:val="24"/>
        </w:rPr>
        <w:t>настоящего</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административного</w:t>
      </w:r>
      <w:r>
        <w:rPr>
          <w:rFonts w:ascii="Times New Roman" w:hAnsi="Times New Roman" w:cs="Times New Roman"/>
          <w:sz w:val="24"/>
          <w:szCs w:val="24"/>
        </w:rPr>
        <w:t xml:space="preserve"> </w:t>
      </w:r>
      <w:r w:rsidRPr="00272A82">
        <w:rPr>
          <w:rFonts w:ascii="Times New Roman" w:hAnsi="Times New Roman" w:cs="Times New Roman"/>
          <w:sz w:val="24"/>
          <w:szCs w:val="24"/>
        </w:rPr>
        <w:t>регламента,</w:t>
      </w:r>
      <w:r>
        <w:rPr>
          <w:rFonts w:ascii="Times New Roman" w:hAnsi="Times New Roman" w:cs="Times New Roman"/>
          <w:sz w:val="24"/>
          <w:szCs w:val="24"/>
        </w:rPr>
        <w:t xml:space="preserve"> </w:t>
      </w:r>
      <w:r w:rsidRPr="00272A82">
        <w:rPr>
          <w:rFonts w:ascii="Times New Roman" w:hAnsi="Times New Roman" w:cs="Times New Roman"/>
          <w:sz w:val="24"/>
          <w:szCs w:val="24"/>
        </w:rPr>
        <w:t>а</w:t>
      </w:r>
      <w:r>
        <w:rPr>
          <w:rFonts w:ascii="Times New Roman" w:hAnsi="Times New Roman" w:cs="Times New Roman"/>
          <w:sz w:val="24"/>
          <w:szCs w:val="24"/>
        </w:rPr>
        <w:t xml:space="preserve"> </w:t>
      </w:r>
      <w:r w:rsidRPr="00272A82">
        <w:rPr>
          <w:rFonts w:ascii="Times New Roman" w:hAnsi="Times New Roman" w:cs="Times New Roman"/>
          <w:sz w:val="24"/>
          <w:szCs w:val="24"/>
        </w:rPr>
        <w:t>также</w:t>
      </w:r>
      <w:r>
        <w:rPr>
          <w:rFonts w:ascii="Times New Roman" w:hAnsi="Times New Roman" w:cs="Times New Roman"/>
          <w:sz w:val="24"/>
          <w:szCs w:val="24"/>
        </w:rPr>
        <w:t xml:space="preserve"> </w:t>
      </w:r>
      <w:r w:rsidRPr="00272A82">
        <w:rPr>
          <w:rFonts w:ascii="Times New Roman" w:hAnsi="Times New Roman" w:cs="Times New Roman"/>
          <w:sz w:val="24"/>
          <w:szCs w:val="24"/>
        </w:rPr>
        <w:t>осуществляются</w:t>
      </w:r>
      <w:r>
        <w:rPr>
          <w:rFonts w:ascii="Times New Roman" w:hAnsi="Times New Roman" w:cs="Times New Roman"/>
          <w:sz w:val="24"/>
          <w:szCs w:val="24"/>
        </w:rPr>
        <w:t xml:space="preserve"> </w:t>
      </w:r>
      <w:r w:rsidRPr="00272A82">
        <w:rPr>
          <w:rFonts w:ascii="Times New Roman" w:hAnsi="Times New Roman" w:cs="Times New Roman"/>
          <w:sz w:val="24"/>
          <w:szCs w:val="24"/>
        </w:rPr>
        <w:t>следующие</w:t>
      </w:r>
      <w:r>
        <w:rPr>
          <w:rFonts w:ascii="Times New Roman" w:hAnsi="Times New Roman" w:cs="Times New Roman"/>
          <w:sz w:val="24"/>
          <w:szCs w:val="24"/>
        </w:rPr>
        <w:t xml:space="preserve"> </w:t>
      </w:r>
      <w:r w:rsidRPr="00272A82">
        <w:rPr>
          <w:rFonts w:ascii="Times New Roman" w:hAnsi="Times New Roman" w:cs="Times New Roman"/>
          <w:sz w:val="24"/>
          <w:szCs w:val="24"/>
        </w:rPr>
        <w:t>действия:</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1)</w:t>
      </w:r>
      <w:r>
        <w:rPr>
          <w:rFonts w:ascii="Times New Roman" w:hAnsi="Times New Roman" w:cs="Times New Roman"/>
          <w:sz w:val="24"/>
          <w:szCs w:val="24"/>
        </w:rPr>
        <w:t xml:space="preserve"> </w:t>
      </w:r>
      <w:r w:rsidRPr="00272A82">
        <w:rPr>
          <w:rFonts w:ascii="Times New Roman" w:hAnsi="Times New Roman" w:cs="Times New Roman"/>
          <w:sz w:val="24"/>
          <w:szCs w:val="24"/>
        </w:rPr>
        <w:t>при</w:t>
      </w:r>
      <w:r>
        <w:rPr>
          <w:rFonts w:ascii="Times New Roman" w:hAnsi="Times New Roman" w:cs="Times New Roman"/>
          <w:sz w:val="24"/>
          <w:szCs w:val="24"/>
        </w:rPr>
        <w:t xml:space="preserve"> </w:t>
      </w:r>
      <w:r w:rsidRPr="00272A82">
        <w:rPr>
          <w:rFonts w:ascii="Times New Roman" w:hAnsi="Times New Roman" w:cs="Times New Roman"/>
          <w:sz w:val="24"/>
          <w:szCs w:val="24"/>
        </w:rPr>
        <w:t>наличии</w:t>
      </w:r>
      <w:r>
        <w:rPr>
          <w:rFonts w:ascii="Times New Roman" w:hAnsi="Times New Roman" w:cs="Times New Roman"/>
          <w:sz w:val="24"/>
          <w:szCs w:val="24"/>
        </w:rPr>
        <w:t xml:space="preserve"> </w:t>
      </w:r>
      <w:r w:rsidRPr="00272A82">
        <w:rPr>
          <w:rFonts w:ascii="Times New Roman" w:hAnsi="Times New Roman" w:cs="Times New Roman"/>
          <w:sz w:val="24"/>
          <w:szCs w:val="24"/>
        </w:rPr>
        <w:t>хотя</w:t>
      </w:r>
      <w:r>
        <w:rPr>
          <w:rFonts w:ascii="Times New Roman" w:hAnsi="Times New Roman" w:cs="Times New Roman"/>
          <w:sz w:val="24"/>
          <w:szCs w:val="24"/>
        </w:rPr>
        <w:t xml:space="preserve"> </w:t>
      </w:r>
      <w:r w:rsidRPr="00272A82">
        <w:rPr>
          <w:rFonts w:ascii="Times New Roman" w:hAnsi="Times New Roman" w:cs="Times New Roman"/>
          <w:sz w:val="24"/>
          <w:szCs w:val="24"/>
        </w:rPr>
        <w:t>бы</w:t>
      </w:r>
      <w:r>
        <w:rPr>
          <w:rFonts w:ascii="Times New Roman" w:hAnsi="Times New Roman" w:cs="Times New Roman"/>
          <w:sz w:val="24"/>
          <w:szCs w:val="24"/>
        </w:rPr>
        <w:t xml:space="preserve"> </w:t>
      </w:r>
      <w:r w:rsidRPr="00272A82">
        <w:rPr>
          <w:rFonts w:ascii="Times New Roman" w:hAnsi="Times New Roman" w:cs="Times New Roman"/>
          <w:sz w:val="24"/>
          <w:szCs w:val="24"/>
        </w:rPr>
        <w:t>одного</w:t>
      </w:r>
      <w:r>
        <w:rPr>
          <w:rFonts w:ascii="Times New Roman" w:hAnsi="Times New Roman" w:cs="Times New Roman"/>
          <w:sz w:val="24"/>
          <w:szCs w:val="24"/>
        </w:rPr>
        <w:t xml:space="preserve"> </w:t>
      </w:r>
      <w:r w:rsidRPr="00272A82">
        <w:rPr>
          <w:rFonts w:ascii="Times New Roman" w:hAnsi="Times New Roman" w:cs="Times New Roman"/>
          <w:sz w:val="24"/>
          <w:szCs w:val="24"/>
        </w:rPr>
        <w:t>из</w:t>
      </w:r>
      <w:r>
        <w:rPr>
          <w:rFonts w:ascii="Times New Roman" w:hAnsi="Times New Roman" w:cs="Times New Roman"/>
          <w:sz w:val="24"/>
          <w:szCs w:val="24"/>
        </w:rPr>
        <w:t xml:space="preserve"> </w:t>
      </w:r>
      <w:r w:rsidRPr="00272A82">
        <w:rPr>
          <w:rFonts w:ascii="Times New Roman" w:hAnsi="Times New Roman" w:cs="Times New Roman"/>
          <w:sz w:val="24"/>
          <w:szCs w:val="24"/>
        </w:rPr>
        <w:t>указанных</w:t>
      </w:r>
      <w:r>
        <w:rPr>
          <w:rFonts w:ascii="Times New Roman" w:hAnsi="Times New Roman" w:cs="Times New Roman"/>
          <w:sz w:val="24"/>
          <w:szCs w:val="24"/>
        </w:rPr>
        <w:t xml:space="preserve"> </w:t>
      </w:r>
      <w:r w:rsidRPr="00272A82">
        <w:rPr>
          <w:rFonts w:ascii="Times New Roman" w:hAnsi="Times New Roman" w:cs="Times New Roman"/>
          <w:sz w:val="24"/>
          <w:szCs w:val="24"/>
        </w:rPr>
        <w:t>оснований</w:t>
      </w:r>
      <w:r>
        <w:rPr>
          <w:rFonts w:ascii="Times New Roman" w:hAnsi="Times New Roman" w:cs="Times New Roman"/>
          <w:sz w:val="24"/>
          <w:szCs w:val="24"/>
        </w:rPr>
        <w:t xml:space="preserve"> </w:t>
      </w:r>
      <w:r w:rsidRPr="00272A82">
        <w:rPr>
          <w:rFonts w:ascii="Times New Roman" w:hAnsi="Times New Roman" w:cs="Times New Roman"/>
          <w:sz w:val="24"/>
          <w:szCs w:val="24"/>
        </w:rPr>
        <w:t>должностное</w:t>
      </w:r>
      <w:r>
        <w:rPr>
          <w:rFonts w:ascii="Times New Roman" w:hAnsi="Times New Roman" w:cs="Times New Roman"/>
          <w:sz w:val="24"/>
          <w:szCs w:val="24"/>
        </w:rPr>
        <w:t xml:space="preserve"> </w:t>
      </w:r>
      <w:r w:rsidRPr="00272A82">
        <w:rPr>
          <w:rFonts w:ascii="Times New Roman" w:hAnsi="Times New Roman" w:cs="Times New Roman"/>
          <w:sz w:val="24"/>
          <w:szCs w:val="24"/>
        </w:rPr>
        <w:t>лицо,</w:t>
      </w:r>
      <w:r>
        <w:rPr>
          <w:rFonts w:ascii="Times New Roman" w:hAnsi="Times New Roman" w:cs="Times New Roman"/>
          <w:sz w:val="24"/>
          <w:szCs w:val="24"/>
        </w:rPr>
        <w:t xml:space="preserve"> </w:t>
      </w:r>
      <w:r w:rsidRPr="00272A82">
        <w:rPr>
          <w:rFonts w:ascii="Times New Roman" w:hAnsi="Times New Roman" w:cs="Times New Roman"/>
          <w:sz w:val="24"/>
          <w:szCs w:val="24"/>
        </w:rPr>
        <w:t>ответственное</w:t>
      </w:r>
      <w:r>
        <w:rPr>
          <w:rFonts w:ascii="Times New Roman" w:hAnsi="Times New Roman" w:cs="Times New Roman"/>
          <w:sz w:val="24"/>
          <w:szCs w:val="24"/>
        </w:rPr>
        <w:t xml:space="preserve"> </w:t>
      </w:r>
      <w:r w:rsidRPr="00272A82">
        <w:rPr>
          <w:rFonts w:ascii="Times New Roman" w:hAnsi="Times New Roman" w:cs="Times New Roman"/>
          <w:sz w:val="24"/>
          <w:szCs w:val="24"/>
        </w:rPr>
        <w:t>за</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срок,</w:t>
      </w:r>
      <w:r>
        <w:rPr>
          <w:rFonts w:ascii="Times New Roman" w:hAnsi="Times New Roman" w:cs="Times New Roman"/>
          <w:sz w:val="24"/>
          <w:szCs w:val="24"/>
        </w:rPr>
        <w:t xml:space="preserve"> </w:t>
      </w:r>
      <w:r w:rsidRPr="00272A82">
        <w:rPr>
          <w:rFonts w:ascii="Times New Roman" w:hAnsi="Times New Roman" w:cs="Times New Roman"/>
          <w:sz w:val="24"/>
          <w:szCs w:val="24"/>
        </w:rPr>
        <w:t>не</w:t>
      </w:r>
      <w:r>
        <w:rPr>
          <w:rFonts w:ascii="Times New Roman" w:hAnsi="Times New Roman" w:cs="Times New Roman"/>
          <w:sz w:val="24"/>
          <w:szCs w:val="24"/>
        </w:rPr>
        <w:t xml:space="preserve"> </w:t>
      </w:r>
      <w:r w:rsidRPr="00272A82">
        <w:rPr>
          <w:rFonts w:ascii="Times New Roman" w:hAnsi="Times New Roman" w:cs="Times New Roman"/>
          <w:sz w:val="24"/>
          <w:szCs w:val="24"/>
        </w:rPr>
        <w:t>превышающий</w:t>
      </w:r>
      <w:r>
        <w:rPr>
          <w:rFonts w:ascii="Times New Roman" w:hAnsi="Times New Roman" w:cs="Times New Roman"/>
          <w:sz w:val="24"/>
          <w:szCs w:val="24"/>
        </w:rPr>
        <w:t xml:space="preserve"> </w:t>
      </w:r>
      <w:r w:rsidRPr="00272A82">
        <w:rPr>
          <w:rFonts w:ascii="Times New Roman" w:hAnsi="Times New Roman" w:cs="Times New Roman"/>
          <w:sz w:val="24"/>
          <w:szCs w:val="24"/>
        </w:rPr>
        <w:t>срок</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подготавливает</w:t>
      </w:r>
      <w:r>
        <w:rPr>
          <w:rFonts w:ascii="Times New Roman" w:hAnsi="Times New Roman" w:cs="Times New Roman"/>
          <w:sz w:val="24"/>
          <w:szCs w:val="24"/>
        </w:rPr>
        <w:t xml:space="preserve"> </w:t>
      </w:r>
      <w:r w:rsidRPr="00272A82">
        <w:rPr>
          <w:rFonts w:ascii="Times New Roman" w:hAnsi="Times New Roman" w:cs="Times New Roman"/>
          <w:sz w:val="24"/>
          <w:szCs w:val="24"/>
        </w:rPr>
        <w:t>письмо</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невозможности</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2)</w:t>
      </w:r>
      <w:r>
        <w:rPr>
          <w:rFonts w:ascii="Times New Roman" w:hAnsi="Times New Roman" w:cs="Times New Roman"/>
          <w:sz w:val="24"/>
          <w:szCs w:val="24"/>
        </w:rPr>
        <w:t xml:space="preserve"> </w:t>
      </w:r>
      <w:r w:rsidRPr="00272A82">
        <w:rPr>
          <w:rFonts w:ascii="Times New Roman" w:hAnsi="Times New Roman" w:cs="Times New Roman"/>
          <w:sz w:val="24"/>
          <w:szCs w:val="24"/>
        </w:rPr>
        <w:t>при</w:t>
      </w:r>
      <w:r>
        <w:rPr>
          <w:rFonts w:ascii="Times New Roman" w:hAnsi="Times New Roman" w:cs="Times New Roman"/>
          <w:sz w:val="24"/>
          <w:szCs w:val="24"/>
        </w:rPr>
        <w:t xml:space="preserve"> </w:t>
      </w:r>
      <w:r w:rsidRPr="00272A82">
        <w:rPr>
          <w:rFonts w:ascii="Times New Roman" w:hAnsi="Times New Roman" w:cs="Times New Roman"/>
          <w:sz w:val="24"/>
          <w:szCs w:val="24"/>
        </w:rPr>
        <w:t>отсутствии</w:t>
      </w:r>
      <w:r>
        <w:rPr>
          <w:rFonts w:ascii="Times New Roman" w:hAnsi="Times New Roman" w:cs="Times New Roman"/>
          <w:sz w:val="24"/>
          <w:szCs w:val="24"/>
        </w:rPr>
        <w:t xml:space="preserve"> </w:t>
      </w:r>
      <w:r w:rsidRPr="00272A82">
        <w:rPr>
          <w:rFonts w:ascii="Times New Roman" w:hAnsi="Times New Roman" w:cs="Times New Roman"/>
          <w:sz w:val="24"/>
          <w:szCs w:val="24"/>
        </w:rPr>
        <w:t>указанных</w:t>
      </w:r>
      <w:r>
        <w:rPr>
          <w:rFonts w:ascii="Times New Roman" w:hAnsi="Times New Roman" w:cs="Times New Roman"/>
          <w:sz w:val="24"/>
          <w:szCs w:val="24"/>
        </w:rPr>
        <w:t xml:space="preserve"> </w:t>
      </w:r>
      <w:r w:rsidRPr="00272A82">
        <w:rPr>
          <w:rFonts w:ascii="Times New Roman" w:hAnsi="Times New Roman" w:cs="Times New Roman"/>
          <w:sz w:val="24"/>
          <w:szCs w:val="24"/>
        </w:rPr>
        <w:t>оснований</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заявителю</w:t>
      </w:r>
      <w:r>
        <w:rPr>
          <w:rFonts w:ascii="Times New Roman" w:hAnsi="Times New Roman" w:cs="Times New Roman"/>
          <w:sz w:val="24"/>
          <w:szCs w:val="24"/>
        </w:rPr>
        <w:t xml:space="preserve"> </w:t>
      </w:r>
      <w:r w:rsidRPr="00272A82">
        <w:rPr>
          <w:rFonts w:ascii="Times New Roman" w:hAnsi="Times New Roman" w:cs="Times New Roman"/>
          <w:sz w:val="24"/>
          <w:szCs w:val="24"/>
        </w:rPr>
        <w:t>сообщается</w:t>
      </w:r>
      <w:r>
        <w:rPr>
          <w:rFonts w:ascii="Times New Roman" w:hAnsi="Times New Roman" w:cs="Times New Roman"/>
          <w:sz w:val="24"/>
          <w:szCs w:val="24"/>
        </w:rPr>
        <w:t xml:space="preserve"> </w:t>
      </w:r>
      <w:r w:rsidRPr="00272A82">
        <w:rPr>
          <w:rFonts w:ascii="Times New Roman" w:hAnsi="Times New Roman" w:cs="Times New Roman"/>
          <w:sz w:val="24"/>
          <w:szCs w:val="24"/>
        </w:rPr>
        <w:t>присвоенный</w:t>
      </w:r>
      <w:r>
        <w:rPr>
          <w:rFonts w:ascii="Times New Roman" w:hAnsi="Times New Roman" w:cs="Times New Roman"/>
          <w:sz w:val="24"/>
          <w:szCs w:val="24"/>
        </w:rPr>
        <w:t xml:space="preserve"> </w:t>
      </w:r>
      <w:r w:rsidRPr="00272A82">
        <w:rPr>
          <w:rFonts w:ascii="Times New Roman" w:hAnsi="Times New Roman" w:cs="Times New Roman"/>
          <w:sz w:val="24"/>
          <w:szCs w:val="24"/>
        </w:rPr>
        <w:t>запросу</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272A82">
        <w:rPr>
          <w:rFonts w:ascii="Times New Roman" w:hAnsi="Times New Roman" w:cs="Times New Roman"/>
          <w:sz w:val="24"/>
          <w:szCs w:val="24"/>
        </w:rPr>
        <w:t>форме</w:t>
      </w:r>
      <w:r>
        <w:rPr>
          <w:rFonts w:ascii="Times New Roman" w:hAnsi="Times New Roman" w:cs="Times New Roman"/>
          <w:sz w:val="24"/>
          <w:szCs w:val="24"/>
        </w:rPr>
        <w:t xml:space="preserve"> </w:t>
      </w:r>
      <w:r w:rsidRPr="00272A82">
        <w:rPr>
          <w:rFonts w:ascii="Times New Roman" w:hAnsi="Times New Roman" w:cs="Times New Roman"/>
          <w:sz w:val="24"/>
          <w:szCs w:val="24"/>
        </w:rPr>
        <w:t>уникальный</w:t>
      </w:r>
      <w:r>
        <w:rPr>
          <w:rFonts w:ascii="Times New Roman" w:hAnsi="Times New Roman" w:cs="Times New Roman"/>
          <w:sz w:val="24"/>
          <w:szCs w:val="24"/>
        </w:rPr>
        <w:t xml:space="preserve"> </w:t>
      </w:r>
      <w:r w:rsidRPr="00272A82">
        <w:rPr>
          <w:rFonts w:ascii="Times New Roman" w:hAnsi="Times New Roman" w:cs="Times New Roman"/>
          <w:sz w:val="24"/>
          <w:szCs w:val="24"/>
        </w:rPr>
        <w:t>номер,</w:t>
      </w:r>
      <w:r>
        <w:rPr>
          <w:rFonts w:ascii="Times New Roman" w:hAnsi="Times New Roman" w:cs="Times New Roman"/>
          <w:sz w:val="24"/>
          <w:szCs w:val="24"/>
        </w:rPr>
        <w:t xml:space="preserve"> </w:t>
      </w:r>
      <w:r w:rsidRPr="00272A82">
        <w:rPr>
          <w:rFonts w:ascii="Times New Roman" w:hAnsi="Times New Roman" w:cs="Times New Roman"/>
          <w:sz w:val="24"/>
          <w:szCs w:val="24"/>
        </w:rPr>
        <w:t>по</w:t>
      </w:r>
      <w:r>
        <w:rPr>
          <w:rFonts w:ascii="Times New Roman" w:hAnsi="Times New Roman" w:cs="Times New Roman"/>
          <w:sz w:val="24"/>
          <w:szCs w:val="24"/>
        </w:rPr>
        <w:t xml:space="preserve"> </w:t>
      </w:r>
      <w:r w:rsidRPr="00272A82">
        <w:rPr>
          <w:rFonts w:ascii="Times New Roman" w:hAnsi="Times New Roman" w:cs="Times New Roman"/>
          <w:sz w:val="24"/>
          <w:szCs w:val="24"/>
        </w:rPr>
        <w:t>которому</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соответствующем</w:t>
      </w:r>
      <w:r>
        <w:rPr>
          <w:rFonts w:ascii="Times New Roman" w:hAnsi="Times New Roman" w:cs="Times New Roman"/>
          <w:sz w:val="24"/>
          <w:szCs w:val="24"/>
        </w:rPr>
        <w:t xml:space="preserve"> </w:t>
      </w:r>
      <w:r w:rsidRPr="00272A82">
        <w:rPr>
          <w:rFonts w:ascii="Times New Roman" w:hAnsi="Times New Roman" w:cs="Times New Roman"/>
          <w:sz w:val="24"/>
          <w:szCs w:val="24"/>
        </w:rPr>
        <w:t>разделе</w:t>
      </w:r>
      <w:r>
        <w:rPr>
          <w:rFonts w:ascii="Times New Roman" w:hAnsi="Times New Roman" w:cs="Times New Roman"/>
          <w:sz w:val="24"/>
          <w:szCs w:val="24"/>
        </w:rPr>
        <w:t xml:space="preserve"> </w:t>
      </w:r>
      <w:r w:rsidRPr="00272A82">
        <w:rPr>
          <w:rFonts w:ascii="Times New Roman" w:hAnsi="Times New Roman" w:cs="Times New Roman"/>
          <w:sz w:val="24"/>
          <w:szCs w:val="24"/>
        </w:rPr>
        <w:t>Единого</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Регионального</w:t>
      </w:r>
      <w:r>
        <w:rPr>
          <w:rFonts w:ascii="Times New Roman" w:hAnsi="Times New Roman" w:cs="Times New Roman"/>
          <w:sz w:val="24"/>
          <w:szCs w:val="24"/>
        </w:rPr>
        <w:t xml:space="preserve"> </w:t>
      </w:r>
      <w:r w:rsidRPr="00272A82">
        <w:rPr>
          <w:rFonts w:ascii="Times New Roman" w:hAnsi="Times New Roman" w:cs="Times New Roman"/>
          <w:sz w:val="24"/>
          <w:szCs w:val="24"/>
        </w:rPr>
        <w:t>портала,</w:t>
      </w:r>
      <w:r>
        <w:rPr>
          <w:rFonts w:ascii="Times New Roman" w:hAnsi="Times New Roman" w:cs="Times New Roman"/>
          <w:sz w:val="24"/>
          <w:szCs w:val="24"/>
        </w:rPr>
        <w:t xml:space="preserve"> </w:t>
      </w:r>
      <w:r w:rsidRPr="00272A82">
        <w:rPr>
          <w:rFonts w:ascii="Times New Roman" w:hAnsi="Times New Roman" w:cs="Times New Roman"/>
          <w:sz w:val="24"/>
          <w:szCs w:val="24"/>
        </w:rPr>
        <w:t>официального</w:t>
      </w:r>
      <w:r>
        <w:rPr>
          <w:rFonts w:ascii="Times New Roman" w:hAnsi="Times New Roman" w:cs="Times New Roman"/>
          <w:sz w:val="24"/>
          <w:szCs w:val="24"/>
        </w:rPr>
        <w:t xml:space="preserve"> </w:t>
      </w:r>
      <w:r w:rsidRPr="00272A82">
        <w:rPr>
          <w:rFonts w:ascii="Times New Roman" w:hAnsi="Times New Roman" w:cs="Times New Roman"/>
          <w:sz w:val="24"/>
          <w:szCs w:val="24"/>
        </w:rPr>
        <w:t>сайта</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заявителю</w:t>
      </w:r>
      <w:r>
        <w:rPr>
          <w:rFonts w:ascii="Times New Roman" w:hAnsi="Times New Roman" w:cs="Times New Roman"/>
          <w:sz w:val="24"/>
          <w:szCs w:val="24"/>
        </w:rPr>
        <w:t xml:space="preserve"> </w:t>
      </w:r>
      <w:r w:rsidRPr="00272A82">
        <w:rPr>
          <w:rFonts w:ascii="Times New Roman" w:hAnsi="Times New Roman" w:cs="Times New Roman"/>
          <w:sz w:val="24"/>
          <w:szCs w:val="24"/>
        </w:rPr>
        <w:t>будет</w:t>
      </w:r>
      <w:r>
        <w:rPr>
          <w:rFonts w:ascii="Times New Roman" w:hAnsi="Times New Roman" w:cs="Times New Roman"/>
          <w:sz w:val="24"/>
          <w:szCs w:val="24"/>
        </w:rPr>
        <w:t xml:space="preserve"> </w:t>
      </w:r>
      <w:r w:rsidRPr="00272A82">
        <w:rPr>
          <w:rFonts w:ascii="Times New Roman" w:hAnsi="Times New Roman" w:cs="Times New Roman"/>
          <w:sz w:val="24"/>
          <w:szCs w:val="24"/>
        </w:rPr>
        <w:t>представлена</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информация</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ходе</w:t>
      </w:r>
      <w:r>
        <w:rPr>
          <w:rFonts w:ascii="Times New Roman" w:hAnsi="Times New Roman" w:cs="Times New Roman"/>
          <w:sz w:val="24"/>
          <w:szCs w:val="24"/>
        </w:rPr>
        <w:t xml:space="preserve"> </w:t>
      </w:r>
      <w:r w:rsidRPr="00272A82">
        <w:rPr>
          <w:rFonts w:ascii="Times New Roman" w:hAnsi="Times New Roman" w:cs="Times New Roman"/>
          <w:sz w:val="24"/>
          <w:szCs w:val="24"/>
        </w:rPr>
        <w:t>выполнения</w:t>
      </w:r>
      <w:r>
        <w:rPr>
          <w:rFonts w:ascii="Times New Roman" w:hAnsi="Times New Roman" w:cs="Times New Roman"/>
          <w:sz w:val="24"/>
          <w:szCs w:val="24"/>
        </w:rPr>
        <w:t xml:space="preserve"> </w:t>
      </w:r>
      <w:r w:rsidRPr="00272A82">
        <w:rPr>
          <w:rFonts w:ascii="Times New Roman" w:hAnsi="Times New Roman" w:cs="Times New Roman"/>
          <w:sz w:val="24"/>
          <w:szCs w:val="24"/>
        </w:rPr>
        <w:t>указанного</w:t>
      </w:r>
      <w:r>
        <w:rPr>
          <w:rFonts w:ascii="Times New Roman" w:hAnsi="Times New Roman" w:cs="Times New Roman"/>
          <w:sz w:val="24"/>
          <w:szCs w:val="24"/>
        </w:rPr>
        <w:t xml:space="preserve"> </w:t>
      </w:r>
      <w:r w:rsidRPr="00272A82">
        <w:rPr>
          <w:rFonts w:ascii="Times New Roman" w:hAnsi="Times New Roman" w:cs="Times New Roman"/>
          <w:sz w:val="24"/>
          <w:szCs w:val="24"/>
        </w:rPr>
        <w:t>запроса.</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Результатом</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административной</w:t>
      </w:r>
      <w:r>
        <w:rPr>
          <w:rFonts w:ascii="Times New Roman" w:hAnsi="Times New Roman" w:cs="Times New Roman"/>
          <w:sz w:val="24"/>
          <w:szCs w:val="24"/>
        </w:rPr>
        <w:t xml:space="preserve"> </w:t>
      </w:r>
      <w:r w:rsidRPr="00272A82">
        <w:rPr>
          <w:rFonts w:ascii="Times New Roman" w:hAnsi="Times New Roman" w:cs="Times New Roman"/>
          <w:sz w:val="24"/>
          <w:szCs w:val="24"/>
        </w:rPr>
        <w:t>процедуры</w:t>
      </w:r>
      <w:r>
        <w:rPr>
          <w:rFonts w:ascii="Times New Roman" w:hAnsi="Times New Roman" w:cs="Times New Roman"/>
          <w:sz w:val="24"/>
          <w:szCs w:val="24"/>
        </w:rPr>
        <w:t xml:space="preserve"> </w:t>
      </w:r>
      <w:r w:rsidRPr="00272A82">
        <w:rPr>
          <w:rFonts w:ascii="Times New Roman" w:hAnsi="Times New Roman" w:cs="Times New Roman"/>
          <w:sz w:val="24"/>
          <w:szCs w:val="24"/>
        </w:rPr>
        <w:t>по</w:t>
      </w:r>
      <w:r>
        <w:rPr>
          <w:rFonts w:ascii="Times New Roman" w:hAnsi="Times New Roman" w:cs="Times New Roman"/>
          <w:sz w:val="24"/>
          <w:szCs w:val="24"/>
        </w:rPr>
        <w:t xml:space="preserve"> </w:t>
      </w:r>
      <w:r w:rsidRPr="00272A82">
        <w:rPr>
          <w:rFonts w:ascii="Times New Roman" w:hAnsi="Times New Roman" w:cs="Times New Roman"/>
          <w:sz w:val="24"/>
          <w:szCs w:val="24"/>
        </w:rPr>
        <w:t>приему</w:t>
      </w:r>
      <w:r>
        <w:rPr>
          <w:rFonts w:ascii="Times New Roman" w:hAnsi="Times New Roman" w:cs="Times New Roman"/>
          <w:sz w:val="24"/>
          <w:szCs w:val="24"/>
        </w:rPr>
        <w:t xml:space="preserve"> </w:t>
      </w:r>
      <w:r w:rsidRPr="00272A82">
        <w:rPr>
          <w:rFonts w:ascii="Times New Roman" w:hAnsi="Times New Roman" w:cs="Times New Roman"/>
          <w:sz w:val="24"/>
          <w:szCs w:val="24"/>
        </w:rPr>
        <w:t>заявления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прилагаемых</w:t>
      </w:r>
      <w:r>
        <w:rPr>
          <w:rFonts w:ascii="Times New Roman" w:hAnsi="Times New Roman" w:cs="Times New Roman"/>
          <w:sz w:val="24"/>
          <w:szCs w:val="24"/>
        </w:rPr>
        <w:t xml:space="preserve"> </w:t>
      </w:r>
      <w:r w:rsidRPr="00272A82">
        <w:rPr>
          <w:rFonts w:ascii="Times New Roman" w:hAnsi="Times New Roman" w:cs="Times New Roman"/>
          <w:sz w:val="24"/>
          <w:szCs w:val="24"/>
        </w:rPr>
        <w:t>к</w:t>
      </w:r>
      <w:r>
        <w:rPr>
          <w:rFonts w:ascii="Times New Roman" w:hAnsi="Times New Roman" w:cs="Times New Roman"/>
          <w:sz w:val="24"/>
          <w:szCs w:val="24"/>
        </w:rPr>
        <w:t xml:space="preserve"> </w:t>
      </w:r>
      <w:r w:rsidRPr="00272A82">
        <w:rPr>
          <w:rFonts w:ascii="Times New Roman" w:hAnsi="Times New Roman" w:cs="Times New Roman"/>
          <w:sz w:val="24"/>
          <w:szCs w:val="24"/>
        </w:rPr>
        <w:t>нему</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регистрации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заявления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выдаче</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заявителю</w:t>
      </w:r>
      <w:r>
        <w:rPr>
          <w:rFonts w:ascii="Times New Roman" w:hAnsi="Times New Roman" w:cs="Times New Roman"/>
          <w:sz w:val="24"/>
          <w:szCs w:val="24"/>
        </w:rPr>
        <w:t xml:space="preserve"> </w:t>
      </w:r>
      <w:r w:rsidRPr="00272A82">
        <w:rPr>
          <w:rFonts w:ascii="Times New Roman" w:hAnsi="Times New Roman" w:cs="Times New Roman"/>
          <w:sz w:val="24"/>
          <w:szCs w:val="24"/>
        </w:rPr>
        <w:t>расписки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получении</w:t>
      </w:r>
      <w:r>
        <w:rPr>
          <w:rFonts w:ascii="Times New Roman" w:hAnsi="Times New Roman" w:cs="Times New Roman"/>
          <w:sz w:val="24"/>
          <w:szCs w:val="24"/>
        </w:rPr>
        <w:t xml:space="preserve"> </w:t>
      </w:r>
      <w:r w:rsidRPr="00272A82">
        <w:rPr>
          <w:rFonts w:ascii="Times New Roman" w:hAnsi="Times New Roman" w:cs="Times New Roman"/>
          <w:sz w:val="24"/>
          <w:szCs w:val="24"/>
        </w:rPr>
        <w:t>заявления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том</w:t>
      </w:r>
      <w:r>
        <w:rPr>
          <w:rFonts w:ascii="Times New Roman" w:hAnsi="Times New Roman" w:cs="Times New Roman"/>
          <w:sz w:val="24"/>
          <w:szCs w:val="24"/>
        </w:rPr>
        <w:t xml:space="preserve"> </w:t>
      </w:r>
      <w:r w:rsidRPr="00272A82">
        <w:rPr>
          <w:rFonts w:ascii="Times New Roman" w:hAnsi="Times New Roman" w:cs="Times New Roman"/>
          <w:sz w:val="24"/>
          <w:szCs w:val="24"/>
        </w:rPr>
        <w:t>числе</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использованием</w:t>
      </w:r>
      <w:r>
        <w:rPr>
          <w:rFonts w:ascii="Times New Roman" w:hAnsi="Times New Roman" w:cs="Times New Roman"/>
          <w:sz w:val="24"/>
          <w:szCs w:val="24"/>
        </w:rPr>
        <w:t xml:space="preserve"> </w:t>
      </w:r>
      <w:r w:rsidRPr="00272A82">
        <w:rPr>
          <w:rFonts w:ascii="Times New Roman" w:hAnsi="Times New Roman" w:cs="Times New Roman"/>
          <w:sz w:val="24"/>
          <w:szCs w:val="24"/>
        </w:rPr>
        <w:t>Единого</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Регионального</w:t>
      </w:r>
      <w:r>
        <w:rPr>
          <w:rFonts w:ascii="Times New Roman" w:hAnsi="Times New Roman" w:cs="Times New Roman"/>
          <w:sz w:val="24"/>
          <w:szCs w:val="24"/>
        </w:rPr>
        <w:t xml:space="preserve"> </w:t>
      </w:r>
      <w:r w:rsidRPr="00272A82">
        <w:rPr>
          <w:rFonts w:ascii="Times New Roman" w:hAnsi="Times New Roman" w:cs="Times New Roman"/>
          <w:sz w:val="24"/>
          <w:szCs w:val="24"/>
        </w:rPr>
        <w:t>портала,</w:t>
      </w:r>
      <w:r>
        <w:rPr>
          <w:rFonts w:ascii="Times New Roman" w:hAnsi="Times New Roman" w:cs="Times New Roman"/>
          <w:sz w:val="24"/>
          <w:szCs w:val="24"/>
        </w:rPr>
        <w:t xml:space="preserve"> </w:t>
      </w:r>
      <w:r w:rsidRPr="00272A82">
        <w:rPr>
          <w:rFonts w:ascii="Times New Roman" w:hAnsi="Times New Roman" w:cs="Times New Roman"/>
          <w:sz w:val="24"/>
          <w:szCs w:val="24"/>
        </w:rPr>
        <w:t>является</w:t>
      </w:r>
      <w:r>
        <w:rPr>
          <w:rFonts w:ascii="Times New Roman" w:hAnsi="Times New Roman" w:cs="Times New Roman"/>
          <w:sz w:val="24"/>
          <w:szCs w:val="24"/>
        </w:rPr>
        <w:t xml:space="preserve"> </w:t>
      </w:r>
      <w:r w:rsidRPr="00272A82">
        <w:rPr>
          <w:rFonts w:ascii="Times New Roman" w:hAnsi="Times New Roman" w:cs="Times New Roman"/>
          <w:sz w:val="24"/>
          <w:szCs w:val="24"/>
        </w:rPr>
        <w:t>прием</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регистрация</w:t>
      </w:r>
      <w:r>
        <w:rPr>
          <w:rFonts w:ascii="Times New Roman" w:hAnsi="Times New Roman" w:cs="Times New Roman"/>
          <w:sz w:val="24"/>
          <w:szCs w:val="24"/>
        </w:rPr>
        <w:t xml:space="preserve"> </w:t>
      </w:r>
      <w:r w:rsidRPr="00272A82">
        <w:rPr>
          <w:rFonts w:ascii="Times New Roman" w:hAnsi="Times New Roman" w:cs="Times New Roman"/>
          <w:sz w:val="24"/>
          <w:szCs w:val="24"/>
        </w:rPr>
        <w:t>заявления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прилагаемых</w:t>
      </w:r>
      <w:r>
        <w:rPr>
          <w:rFonts w:ascii="Times New Roman" w:hAnsi="Times New Roman" w:cs="Times New Roman"/>
          <w:sz w:val="24"/>
          <w:szCs w:val="24"/>
        </w:rPr>
        <w:t xml:space="preserve"> </w:t>
      </w:r>
      <w:r w:rsidRPr="00272A82">
        <w:rPr>
          <w:rFonts w:ascii="Times New Roman" w:hAnsi="Times New Roman" w:cs="Times New Roman"/>
          <w:sz w:val="24"/>
          <w:szCs w:val="24"/>
        </w:rPr>
        <w:t>к</w:t>
      </w:r>
      <w:r>
        <w:rPr>
          <w:rFonts w:ascii="Times New Roman" w:hAnsi="Times New Roman" w:cs="Times New Roman"/>
          <w:sz w:val="24"/>
          <w:szCs w:val="24"/>
        </w:rPr>
        <w:t xml:space="preserve"> </w:t>
      </w:r>
      <w:r w:rsidRPr="00272A82">
        <w:rPr>
          <w:rFonts w:ascii="Times New Roman" w:hAnsi="Times New Roman" w:cs="Times New Roman"/>
          <w:sz w:val="24"/>
          <w:szCs w:val="24"/>
        </w:rPr>
        <w:t>нему</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После</w:t>
      </w:r>
      <w:r>
        <w:rPr>
          <w:rFonts w:ascii="Times New Roman" w:hAnsi="Times New Roman" w:cs="Times New Roman"/>
          <w:sz w:val="24"/>
          <w:szCs w:val="24"/>
        </w:rPr>
        <w:t xml:space="preserve"> </w:t>
      </w:r>
      <w:r w:rsidRPr="00272A82">
        <w:rPr>
          <w:rFonts w:ascii="Times New Roman" w:hAnsi="Times New Roman" w:cs="Times New Roman"/>
          <w:sz w:val="24"/>
          <w:szCs w:val="24"/>
        </w:rPr>
        <w:t>принятия</w:t>
      </w:r>
      <w:r>
        <w:rPr>
          <w:rFonts w:ascii="Times New Roman" w:hAnsi="Times New Roman" w:cs="Times New Roman"/>
          <w:sz w:val="24"/>
          <w:szCs w:val="24"/>
        </w:rPr>
        <w:t xml:space="preserve"> </w:t>
      </w:r>
      <w:r w:rsidRPr="00272A82">
        <w:rPr>
          <w:rFonts w:ascii="Times New Roman" w:hAnsi="Times New Roman" w:cs="Times New Roman"/>
          <w:sz w:val="24"/>
          <w:szCs w:val="24"/>
        </w:rPr>
        <w:t>запроса</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w:t>
      </w:r>
      <w:r>
        <w:rPr>
          <w:rFonts w:ascii="Times New Roman" w:hAnsi="Times New Roman" w:cs="Times New Roman"/>
          <w:sz w:val="24"/>
          <w:szCs w:val="24"/>
        </w:rPr>
        <w:t xml:space="preserve"> </w:t>
      </w:r>
      <w:r w:rsidRPr="00272A82">
        <w:rPr>
          <w:rFonts w:ascii="Times New Roman" w:hAnsi="Times New Roman" w:cs="Times New Roman"/>
          <w:sz w:val="24"/>
          <w:szCs w:val="24"/>
        </w:rPr>
        <w:t>должностным</w:t>
      </w:r>
      <w:r>
        <w:rPr>
          <w:rFonts w:ascii="Times New Roman" w:hAnsi="Times New Roman" w:cs="Times New Roman"/>
          <w:sz w:val="24"/>
          <w:szCs w:val="24"/>
        </w:rPr>
        <w:t xml:space="preserve"> </w:t>
      </w:r>
      <w:r w:rsidRPr="00272A82">
        <w:rPr>
          <w:rFonts w:ascii="Times New Roman" w:hAnsi="Times New Roman" w:cs="Times New Roman"/>
          <w:sz w:val="24"/>
          <w:szCs w:val="24"/>
        </w:rPr>
        <w:t>лицом,</w:t>
      </w:r>
      <w:r>
        <w:rPr>
          <w:rFonts w:ascii="Times New Roman" w:hAnsi="Times New Roman" w:cs="Times New Roman"/>
          <w:sz w:val="24"/>
          <w:szCs w:val="24"/>
        </w:rPr>
        <w:t xml:space="preserve"> </w:t>
      </w:r>
      <w:r w:rsidRPr="00272A82">
        <w:rPr>
          <w:rFonts w:ascii="Times New Roman" w:hAnsi="Times New Roman" w:cs="Times New Roman"/>
          <w:sz w:val="24"/>
          <w:szCs w:val="24"/>
        </w:rPr>
        <w:t>уполномоченным</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статус</w:t>
      </w:r>
      <w:r>
        <w:rPr>
          <w:rFonts w:ascii="Times New Roman" w:hAnsi="Times New Roman" w:cs="Times New Roman"/>
          <w:sz w:val="24"/>
          <w:szCs w:val="24"/>
        </w:rPr>
        <w:t xml:space="preserve"> </w:t>
      </w:r>
      <w:r w:rsidRPr="00272A82">
        <w:rPr>
          <w:rFonts w:ascii="Times New Roman" w:hAnsi="Times New Roman" w:cs="Times New Roman"/>
          <w:sz w:val="24"/>
          <w:szCs w:val="24"/>
        </w:rPr>
        <w:t>запроса</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личном</w:t>
      </w:r>
      <w:r>
        <w:rPr>
          <w:rFonts w:ascii="Times New Roman" w:hAnsi="Times New Roman" w:cs="Times New Roman"/>
          <w:sz w:val="24"/>
          <w:szCs w:val="24"/>
        </w:rPr>
        <w:t xml:space="preserve"> </w:t>
      </w:r>
      <w:r w:rsidRPr="00272A82">
        <w:rPr>
          <w:rFonts w:ascii="Times New Roman" w:hAnsi="Times New Roman" w:cs="Times New Roman"/>
          <w:sz w:val="24"/>
          <w:szCs w:val="24"/>
        </w:rPr>
        <w:t>кабинете</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Едином</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Региональном</w:t>
      </w:r>
      <w:r>
        <w:rPr>
          <w:rFonts w:ascii="Times New Roman" w:hAnsi="Times New Roman" w:cs="Times New Roman"/>
          <w:sz w:val="24"/>
          <w:szCs w:val="24"/>
        </w:rPr>
        <w:t xml:space="preserve"> </w:t>
      </w:r>
      <w:r w:rsidRPr="00272A82">
        <w:rPr>
          <w:rFonts w:ascii="Times New Roman" w:hAnsi="Times New Roman" w:cs="Times New Roman"/>
          <w:sz w:val="24"/>
          <w:szCs w:val="24"/>
        </w:rPr>
        <w:t>портале,</w:t>
      </w:r>
      <w:r>
        <w:rPr>
          <w:rFonts w:ascii="Times New Roman" w:hAnsi="Times New Roman" w:cs="Times New Roman"/>
          <w:sz w:val="24"/>
          <w:szCs w:val="24"/>
        </w:rPr>
        <w:t xml:space="preserve"> </w:t>
      </w:r>
      <w:r w:rsidRPr="00272A82">
        <w:rPr>
          <w:rFonts w:ascii="Times New Roman" w:hAnsi="Times New Roman" w:cs="Times New Roman"/>
          <w:sz w:val="24"/>
          <w:szCs w:val="24"/>
        </w:rPr>
        <w:t>официальном</w:t>
      </w:r>
      <w:r>
        <w:rPr>
          <w:rFonts w:ascii="Times New Roman" w:hAnsi="Times New Roman" w:cs="Times New Roman"/>
          <w:sz w:val="24"/>
          <w:szCs w:val="24"/>
        </w:rPr>
        <w:t xml:space="preserve"> </w:t>
      </w:r>
      <w:r w:rsidRPr="00272A82">
        <w:rPr>
          <w:rFonts w:ascii="Times New Roman" w:hAnsi="Times New Roman" w:cs="Times New Roman"/>
          <w:sz w:val="24"/>
          <w:szCs w:val="24"/>
        </w:rPr>
        <w:t>сайте</w:t>
      </w:r>
      <w:r>
        <w:rPr>
          <w:rFonts w:ascii="Times New Roman" w:hAnsi="Times New Roman" w:cs="Times New Roman"/>
          <w:sz w:val="24"/>
          <w:szCs w:val="24"/>
        </w:rPr>
        <w:t xml:space="preserve"> </w:t>
      </w:r>
      <w:r w:rsidRPr="00272A82">
        <w:rPr>
          <w:rFonts w:ascii="Times New Roman" w:hAnsi="Times New Roman" w:cs="Times New Roman"/>
          <w:sz w:val="24"/>
          <w:szCs w:val="24"/>
        </w:rPr>
        <w:t>обновляется</w:t>
      </w:r>
      <w:r>
        <w:rPr>
          <w:rFonts w:ascii="Times New Roman" w:hAnsi="Times New Roman" w:cs="Times New Roman"/>
          <w:sz w:val="24"/>
          <w:szCs w:val="24"/>
        </w:rPr>
        <w:t xml:space="preserve"> </w:t>
      </w:r>
      <w:r w:rsidRPr="00272A82">
        <w:rPr>
          <w:rFonts w:ascii="Times New Roman" w:hAnsi="Times New Roman" w:cs="Times New Roman"/>
          <w:sz w:val="24"/>
          <w:szCs w:val="24"/>
        </w:rPr>
        <w:t>до</w:t>
      </w:r>
      <w:r>
        <w:rPr>
          <w:rFonts w:ascii="Times New Roman" w:hAnsi="Times New Roman" w:cs="Times New Roman"/>
          <w:sz w:val="24"/>
          <w:szCs w:val="24"/>
        </w:rPr>
        <w:t xml:space="preserve"> </w:t>
      </w:r>
      <w:r w:rsidRPr="00272A82">
        <w:rPr>
          <w:rFonts w:ascii="Times New Roman" w:hAnsi="Times New Roman" w:cs="Times New Roman"/>
          <w:sz w:val="24"/>
          <w:szCs w:val="24"/>
        </w:rPr>
        <w:t>статуса</w:t>
      </w:r>
      <w:r>
        <w:rPr>
          <w:rFonts w:ascii="Times New Roman" w:hAnsi="Times New Roman" w:cs="Times New Roman"/>
          <w:sz w:val="24"/>
          <w:szCs w:val="24"/>
        </w:rPr>
        <w:t xml:space="preserve"> </w:t>
      </w:r>
      <w:r w:rsidRPr="00272A82">
        <w:rPr>
          <w:rFonts w:ascii="Times New Roman" w:hAnsi="Times New Roman" w:cs="Times New Roman"/>
          <w:sz w:val="24"/>
          <w:szCs w:val="24"/>
        </w:rPr>
        <w:t>«принято».</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При</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272A82">
        <w:rPr>
          <w:rFonts w:ascii="Times New Roman" w:hAnsi="Times New Roman" w:cs="Times New Roman"/>
          <w:sz w:val="24"/>
          <w:szCs w:val="24"/>
        </w:rPr>
        <w:t>форме</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заявителю</w:t>
      </w:r>
      <w:r>
        <w:rPr>
          <w:rFonts w:ascii="Times New Roman" w:hAnsi="Times New Roman" w:cs="Times New Roman"/>
          <w:sz w:val="24"/>
          <w:szCs w:val="24"/>
        </w:rPr>
        <w:t xml:space="preserve"> </w:t>
      </w:r>
      <w:r w:rsidRPr="00272A82">
        <w:rPr>
          <w:rFonts w:ascii="Times New Roman" w:hAnsi="Times New Roman" w:cs="Times New Roman"/>
          <w:sz w:val="24"/>
          <w:szCs w:val="24"/>
        </w:rPr>
        <w:t>направляется:</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а)</w:t>
      </w:r>
      <w:r>
        <w:rPr>
          <w:rFonts w:ascii="Times New Roman" w:hAnsi="Times New Roman" w:cs="Times New Roman"/>
          <w:sz w:val="24"/>
          <w:szCs w:val="24"/>
        </w:rPr>
        <w:t xml:space="preserve"> </w:t>
      </w:r>
      <w:r w:rsidRPr="00272A82">
        <w:rPr>
          <w:rFonts w:ascii="Times New Roman" w:hAnsi="Times New Roman" w:cs="Times New Roman"/>
          <w:sz w:val="24"/>
          <w:szCs w:val="24"/>
        </w:rPr>
        <w:t>уведомление</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записи</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прием</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администрацию</w:t>
      </w:r>
      <w:r>
        <w:rPr>
          <w:rFonts w:ascii="Times New Roman" w:hAnsi="Times New Roman" w:cs="Times New Roman"/>
          <w:sz w:val="24"/>
          <w:szCs w:val="24"/>
        </w:rPr>
        <w:t xml:space="preserve"> </w:t>
      </w:r>
      <w:r w:rsidRPr="00272A82">
        <w:rPr>
          <w:rFonts w:ascii="Times New Roman" w:hAnsi="Times New Roman" w:cs="Times New Roman"/>
          <w:sz w:val="24"/>
          <w:szCs w:val="24"/>
        </w:rPr>
        <w:t>или</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б)</w:t>
      </w:r>
      <w:r>
        <w:rPr>
          <w:rFonts w:ascii="Times New Roman" w:hAnsi="Times New Roman" w:cs="Times New Roman"/>
          <w:sz w:val="24"/>
          <w:szCs w:val="24"/>
        </w:rPr>
        <w:t xml:space="preserve"> </w:t>
      </w:r>
      <w:r w:rsidRPr="00272A82">
        <w:rPr>
          <w:rFonts w:ascii="Times New Roman" w:hAnsi="Times New Roman" w:cs="Times New Roman"/>
          <w:sz w:val="24"/>
          <w:szCs w:val="24"/>
        </w:rPr>
        <w:t>уведомление</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приеме</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регистрации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запроса</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иных</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уведомление</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начале</w:t>
      </w:r>
      <w:r>
        <w:rPr>
          <w:rFonts w:ascii="Times New Roman" w:hAnsi="Times New Roman" w:cs="Times New Roman"/>
          <w:sz w:val="24"/>
          <w:szCs w:val="24"/>
        </w:rPr>
        <w:t xml:space="preserve"> </w:t>
      </w:r>
      <w:r w:rsidRPr="00272A82">
        <w:rPr>
          <w:rFonts w:ascii="Times New Roman" w:hAnsi="Times New Roman" w:cs="Times New Roman"/>
          <w:sz w:val="24"/>
          <w:szCs w:val="24"/>
        </w:rPr>
        <w:t>процедуры</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г)</w:t>
      </w:r>
      <w:r>
        <w:rPr>
          <w:rFonts w:ascii="Times New Roman" w:hAnsi="Times New Roman" w:cs="Times New Roman"/>
          <w:sz w:val="24"/>
          <w:szCs w:val="24"/>
        </w:rPr>
        <w:t xml:space="preserve"> </w:t>
      </w:r>
      <w:r w:rsidRPr="00272A82">
        <w:rPr>
          <w:rFonts w:ascii="Times New Roman" w:hAnsi="Times New Roman" w:cs="Times New Roman"/>
          <w:sz w:val="24"/>
          <w:szCs w:val="24"/>
        </w:rPr>
        <w:t>уведомление</w:t>
      </w:r>
      <w:r>
        <w:rPr>
          <w:rFonts w:ascii="Times New Roman" w:hAnsi="Times New Roman" w:cs="Times New Roman"/>
          <w:sz w:val="24"/>
          <w:szCs w:val="24"/>
        </w:rPr>
        <w:t xml:space="preserve"> </w:t>
      </w:r>
      <w:r w:rsidRPr="00272A82">
        <w:rPr>
          <w:rFonts w:ascii="Times New Roman" w:hAnsi="Times New Roman" w:cs="Times New Roman"/>
          <w:sz w:val="24"/>
          <w:szCs w:val="24"/>
        </w:rPr>
        <w:t>об</w:t>
      </w:r>
      <w:r>
        <w:rPr>
          <w:rFonts w:ascii="Times New Roman" w:hAnsi="Times New Roman" w:cs="Times New Roman"/>
          <w:sz w:val="24"/>
          <w:szCs w:val="24"/>
        </w:rPr>
        <w:t xml:space="preserve"> </w:t>
      </w:r>
      <w:r w:rsidRPr="00272A82">
        <w:rPr>
          <w:rFonts w:ascii="Times New Roman" w:hAnsi="Times New Roman" w:cs="Times New Roman"/>
          <w:sz w:val="24"/>
          <w:szCs w:val="24"/>
        </w:rPr>
        <w:t>окончании</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либо</w:t>
      </w:r>
      <w:r>
        <w:rPr>
          <w:rFonts w:ascii="Times New Roman" w:hAnsi="Times New Roman" w:cs="Times New Roman"/>
          <w:sz w:val="24"/>
          <w:szCs w:val="24"/>
        </w:rPr>
        <w:t xml:space="preserve"> </w:t>
      </w:r>
      <w:r w:rsidRPr="00272A82">
        <w:rPr>
          <w:rFonts w:ascii="Times New Roman" w:hAnsi="Times New Roman" w:cs="Times New Roman"/>
          <w:sz w:val="24"/>
          <w:szCs w:val="24"/>
        </w:rPr>
        <w:t>мотивированном</w:t>
      </w:r>
      <w:r>
        <w:rPr>
          <w:rFonts w:ascii="Times New Roman" w:hAnsi="Times New Roman" w:cs="Times New Roman"/>
          <w:sz w:val="24"/>
          <w:szCs w:val="24"/>
        </w:rPr>
        <w:t xml:space="preserve"> </w:t>
      </w:r>
      <w:r w:rsidRPr="00272A82">
        <w:rPr>
          <w:rFonts w:ascii="Times New Roman" w:hAnsi="Times New Roman" w:cs="Times New Roman"/>
          <w:sz w:val="24"/>
          <w:szCs w:val="24"/>
        </w:rPr>
        <w:t>отказе</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приеме</w:t>
      </w:r>
      <w:r>
        <w:rPr>
          <w:rFonts w:ascii="Times New Roman" w:hAnsi="Times New Roman" w:cs="Times New Roman"/>
          <w:sz w:val="24"/>
          <w:szCs w:val="24"/>
        </w:rPr>
        <w:t xml:space="preserve"> </w:t>
      </w:r>
      <w:r w:rsidRPr="00272A82">
        <w:rPr>
          <w:rFonts w:ascii="Times New Roman" w:hAnsi="Times New Roman" w:cs="Times New Roman"/>
          <w:sz w:val="24"/>
          <w:szCs w:val="24"/>
        </w:rPr>
        <w:t>запроса</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иных</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е)</w:t>
      </w:r>
      <w:r>
        <w:rPr>
          <w:rFonts w:ascii="Times New Roman" w:hAnsi="Times New Roman" w:cs="Times New Roman"/>
          <w:sz w:val="24"/>
          <w:szCs w:val="24"/>
        </w:rPr>
        <w:t xml:space="preserve"> </w:t>
      </w:r>
      <w:r w:rsidRPr="00272A82">
        <w:rPr>
          <w:rFonts w:ascii="Times New Roman" w:hAnsi="Times New Roman" w:cs="Times New Roman"/>
          <w:sz w:val="24"/>
          <w:szCs w:val="24"/>
        </w:rPr>
        <w:t>уведомление</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результатах</w:t>
      </w:r>
      <w:r>
        <w:rPr>
          <w:rFonts w:ascii="Times New Roman" w:hAnsi="Times New Roman" w:cs="Times New Roman"/>
          <w:sz w:val="24"/>
          <w:szCs w:val="24"/>
        </w:rPr>
        <w:t xml:space="preserve"> </w:t>
      </w:r>
      <w:r w:rsidRPr="00272A82">
        <w:rPr>
          <w:rFonts w:ascii="Times New Roman" w:hAnsi="Times New Roman" w:cs="Times New Roman"/>
          <w:sz w:val="24"/>
          <w:szCs w:val="24"/>
        </w:rPr>
        <w:t>рассмотрения</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ж)</w:t>
      </w:r>
      <w:r>
        <w:rPr>
          <w:rFonts w:ascii="Times New Roman" w:hAnsi="Times New Roman" w:cs="Times New Roman"/>
          <w:sz w:val="24"/>
          <w:szCs w:val="24"/>
        </w:rPr>
        <w:t xml:space="preserve"> </w:t>
      </w:r>
      <w:r w:rsidRPr="00272A82">
        <w:rPr>
          <w:rFonts w:ascii="Times New Roman" w:hAnsi="Times New Roman" w:cs="Times New Roman"/>
          <w:sz w:val="24"/>
          <w:szCs w:val="24"/>
        </w:rPr>
        <w:t>уведомление</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возможности</w:t>
      </w:r>
      <w:r>
        <w:rPr>
          <w:rFonts w:ascii="Times New Roman" w:hAnsi="Times New Roman" w:cs="Times New Roman"/>
          <w:sz w:val="24"/>
          <w:szCs w:val="24"/>
        </w:rPr>
        <w:t xml:space="preserve"> </w:t>
      </w:r>
      <w:r w:rsidRPr="00272A82">
        <w:rPr>
          <w:rFonts w:ascii="Times New Roman" w:hAnsi="Times New Roman" w:cs="Times New Roman"/>
          <w:sz w:val="24"/>
          <w:szCs w:val="24"/>
        </w:rPr>
        <w:t>получить</w:t>
      </w:r>
      <w:r>
        <w:rPr>
          <w:rFonts w:ascii="Times New Roman" w:hAnsi="Times New Roman" w:cs="Times New Roman"/>
          <w:sz w:val="24"/>
          <w:szCs w:val="24"/>
        </w:rPr>
        <w:t xml:space="preserve"> </w:t>
      </w:r>
      <w:r w:rsidRPr="00272A82">
        <w:rPr>
          <w:rFonts w:ascii="Times New Roman" w:hAnsi="Times New Roman" w:cs="Times New Roman"/>
          <w:sz w:val="24"/>
          <w:szCs w:val="24"/>
        </w:rPr>
        <w:t>результат</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либо</w:t>
      </w:r>
      <w:r>
        <w:rPr>
          <w:rFonts w:ascii="Times New Roman" w:hAnsi="Times New Roman" w:cs="Times New Roman"/>
          <w:sz w:val="24"/>
          <w:szCs w:val="24"/>
        </w:rPr>
        <w:t xml:space="preserve"> </w:t>
      </w:r>
      <w:r w:rsidRPr="00272A82">
        <w:rPr>
          <w:rFonts w:ascii="Times New Roman" w:hAnsi="Times New Roman" w:cs="Times New Roman"/>
          <w:sz w:val="24"/>
          <w:szCs w:val="24"/>
        </w:rPr>
        <w:t>мотивированный</w:t>
      </w:r>
      <w:r>
        <w:rPr>
          <w:rFonts w:ascii="Times New Roman" w:hAnsi="Times New Roman" w:cs="Times New Roman"/>
          <w:sz w:val="24"/>
          <w:szCs w:val="24"/>
        </w:rPr>
        <w:t xml:space="preserve"> </w:t>
      </w:r>
      <w:r w:rsidRPr="00272A82">
        <w:rPr>
          <w:rFonts w:ascii="Times New Roman" w:hAnsi="Times New Roman" w:cs="Times New Roman"/>
          <w:sz w:val="24"/>
          <w:szCs w:val="24"/>
        </w:rPr>
        <w:t>отказ</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з)</w:t>
      </w:r>
      <w:r>
        <w:rPr>
          <w:rFonts w:ascii="Times New Roman" w:hAnsi="Times New Roman" w:cs="Times New Roman"/>
          <w:sz w:val="24"/>
          <w:szCs w:val="24"/>
        </w:rPr>
        <w:t xml:space="preserve"> </w:t>
      </w:r>
      <w:r w:rsidRPr="00272A82">
        <w:rPr>
          <w:rFonts w:ascii="Times New Roman" w:hAnsi="Times New Roman" w:cs="Times New Roman"/>
          <w:sz w:val="24"/>
          <w:szCs w:val="24"/>
        </w:rPr>
        <w:t>уведомление</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мотивированном</w:t>
      </w:r>
      <w:r>
        <w:rPr>
          <w:rFonts w:ascii="Times New Roman" w:hAnsi="Times New Roman" w:cs="Times New Roman"/>
          <w:sz w:val="24"/>
          <w:szCs w:val="24"/>
        </w:rPr>
        <w:t xml:space="preserve"> </w:t>
      </w:r>
      <w:r w:rsidRPr="00272A82">
        <w:rPr>
          <w:rFonts w:ascii="Times New Roman" w:hAnsi="Times New Roman" w:cs="Times New Roman"/>
          <w:sz w:val="24"/>
          <w:szCs w:val="24"/>
        </w:rPr>
        <w:t>отказе</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Если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результате</w:t>
      </w:r>
      <w:r>
        <w:rPr>
          <w:rFonts w:ascii="Times New Roman" w:hAnsi="Times New Roman" w:cs="Times New Roman"/>
          <w:sz w:val="24"/>
          <w:szCs w:val="24"/>
        </w:rPr>
        <w:t xml:space="preserve"> </w:t>
      </w:r>
      <w:r w:rsidRPr="00272A82">
        <w:rPr>
          <w:rFonts w:ascii="Times New Roman" w:hAnsi="Times New Roman" w:cs="Times New Roman"/>
          <w:sz w:val="24"/>
          <w:szCs w:val="24"/>
        </w:rPr>
        <w:t>проверки</w:t>
      </w:r>
      <w:r>
        <w:rPr>
          <w:rFonts w:ascii="Times New Roman" w:hAnsi="Times New Roman" w:cs="Times New Roman"/>
          <w:sz w:val="24"/>
          <w:szCs w:val="24"/>
        </w:rPr>
        <w:t xml:space="preserve"> </w:t>
      </w:r>
      <w:r w:rsidRPr="00272A82">
        <w:rPr>
          <w:rFonts w:ascii="Times New Roman" w:hAnsi="Times New Roman" w:cs="Times New Roman"/>
          <w:sz w:val="24"/>
          <w:szCs w:val="24"/>
        </w:rPr>
        <w:t>квалифицированной</w:t>
      </w:r>
      <w:r>
        <w:rPr>
          <w:rFonts w:ascii="Times New Roman" w:hAnsi="Times New Roman" w:cs="Times New Roman"/>
          <w:sz w:val="24"/>
          <w:szCs w:val="24"/>
        </w:rPr>
        <w:t xml:space="preserve"> </w:t>
      </w:r>
      <w:r w:rsidRPr="00272A82">
        <w:rPr>
          <w:rFonts w:ascii="Times New Roman" w:hAnsi="Times New Roman" w:cs="Times New Roman"/>
          <w:sz w:val="24"/>
          <w:szCs w:val="24"/>
        </w:rPr>
        <w:t>подписи</w:t>
      </w:r>
      <w:r>
        <w:rPr>
          <w:rFonts w:ascii="Times New Roman" w:hAnsi="Times New Roman" w:cs="Times New Roman"/>
          <w:sz w:val="24"/>
          <w:szCs w:val="24"/>
        </w:rPr>
        <w:t xml:space="preserve"> </w:t>
      </w:r>
      <w:r w:rsidRPr="00272A82">
        <w:rPr>
          <w:rFonts w:ascii="Times New Roman" w:hAnsi="Times New Roman" w:cs="Times New Roman"/>
          <w:sz w:val="24"/>
          <w:szCs w:val="24"/>
        </w:rPr>
        <w:t>будет</w:t>
      </w:r>
      <w:r>
        <w:rPr>
          <w:rFonts w:ascii="Times New Roman" w:hAnsi="Times New Roman" w:cs="Times New Roman"/>
          <w:sz w:val="24"/>
          <w:szCs w:val="24"/>
        </w:rPr>
        <w:t xml:space="preserve"> </w:t>
      </w:r>
      <w:r w:rsidRPr="00272A82">
        <w:rPr>
          <w:rFonts w:ascii="Times New Roman" w:hAnsi="Times New Roman" w:cs="Times New Roman"/>
          <w:sz w:val="24"/>
          <w:szCs w:val="24"/>
        </w:rPr>
        <w:t>выявлено</w:t>
      </w:r>
      <w:r>
        <w:rPr>
          <w:rFonts w:ascii="Times New Roman" w:hAnsi="Times New Roman" w:cs="Times New Roman"/>
          <w:sz w:val="24"/>
          <w:szCs w:val="24"/>
        </w:rPr>
        <w:t xml:space="preserve"> </w:t>
      </w:r>
      <w:r w:rsidRPr="00272A82">
        <w:rPr>
          <w:rFonts w:ascii="Times New Roman" w:hAnsi="Times New Roman" w:cs="Times New Roman"/>
          <w:sz w:val="24"/>
          <w:szCs w:val="24"/>
        </w:rPr>
        <w:t>несоблюдение</w:t>
      </w:r>
      <w:r>
        <w:rPr>
          <w:rFonts w:ascii="Times New Roman" w:hAnsi="Times New Roman" w:cs="Times New Roman"/>
          <w:sz w:val="24"/>
          <w:szCs w:val="24"/>
        </w:rPr>
        <w:t xml:space="preserve"> </w:t>
      </w:r>
      <w:r w:rsidRPr="00272A82">
        <w:rPr>
          <w:rFonts w:ascii="Times New Roman" w:hAnsi="Times New Roman" w:cs="Times New Roman"/>
          <w:sz w:val="24"/>
          <w:szCs w:val="24"/>
        </w:rPr>
        <w:t>установленных</w:t>
      </w:r>
      <w:r>
        <w:rPr>
          <w:rFonts w:ascii="Times New Roman" w:hAnsi="Times New Roman" w:cs="Times New Roman"/>
          <w:sz w:val="24"/>
          <w:szCs w:val="24"/>
        </w:rPr>
        <w:t xml:space="preserve"> </w:t>
      </w:r>
      <w:r w:rsidRPr="00272A82">
        <w:rPr>
          <w:rFonts w:ascii="Times New Roman" w:hAnsi="Times New Roman" w:cs="Times New Roman"/>
          <w:sz w:val="24"/>
          <w:szCs w:val="24"/>
        </w:rPr>
        <w:t>условий</w:t>
      </w:r>
      <w:r>
        <w:rPr>
          <w:rFonts w:ascii="Times New Roman" w:hAnsi="Times New Roman" w:cs="Times New Roman"/>
          <w:sz w:val="24"/>
          <w:szCs w:val="24"/>
        </w:rPr>
        <w:t xml:space="preserve"> </w:t>
      </w:r>
      <w:r w:rsidRPr="00272A82">
        <w:rPr>
          <w:rFonts w:ascii="Times New Roman" w:hAnsi="Times New Roman" w:cs="Times New Roman"/>
          <w:sz w:val="24"/>
          <w:szCs w:val="24"/>
        </w:rPr>
        <w:t>признания</w:t>
      </w:r>
      <w:r>
        <w:rPr>
          <w:rFonts w:ascii="Times New Roman" w:hAnsi="Times New Roman" w:cs="Times New Roman"/>
          <w:sz w:val="24"/>
          <w:szCs w:val="24"/>
        </w:rPr>
        <w:t xml:space="preserve"> </w:t>
      </w:r>
      <w:r w:rsidRPr="00272A82">
        <w:rPr>
          <w:rFonts w:ascii="Times New Roman" w:hAnsi="Times New Roman" w:cs="Times New Roman"/>
          <w:sz w:val="24"/>
          <w:szCs w:val="24"/>
        </w:rPr>
        <w:t>ее</w:t>
      </w:r>
      <w:r>
        <w:rPr>
          <w:rFonts w:ascii="Times New Roman" w:hAnsi="Times New Roman" w:cs="Times New Roman"/>
          <w:sz w:val="24"/>
          <w:szCs w:val="24"/>
        </w:rPr>
        <w:t xml:space="preserve"> </w:t>
      </w:r>
      <w:r w:rsidRPr="00272A82">
        <w:rPr>
          <w:rFonts w:ascii="Times New Roman" w:hAnsi="Times New Roman" w:cs="Times New Roman"/>
          <w:sz w:val="24"/>
          <w:szCs w:val="24"/>
        </w:rPr>
        <w:t>действительности,</w:t>
      </w:r>
      <w:r>
        <w:rPr>
          <w:rFonts w:ascii="Times New Roman" w:hAnsi="Times New Roman" w:cs="Times New Roman"/>
          <w:sz w:val="24"/>
          <w:szCs w:val="24"/>
        </w:rPr>
        <w:t xml:space="preserve"> </w:t>
      </w:r>
      <w:r w:rsidRPr="00272A82">
        <w:rPr>
          <w:rFonts w:ascii="Times New Roman" w:hAnsi="Times New Roman" w:cs="Times New Roman"/>
          <w:sz w:val="24"/>
          <w:szCs w:val="24"/>
        </w:rPr>
        <w:t>должностное</w:t>
      </w:r>
      <w:r>
        <w:rPr>
          <w:rFonts w:ascii="Times New Roman" w:hAnsi="Times New Roman" w:cs="Times New Roman"/>
          <w:sz w:val="24"/>
          <w:szCs w:val="24"/>
        </w:rPr>
        <w:t xml:space="preserve"> </w:t>
      </w:r>
      <w:r w:rsidRPr="00272A82">
        <w:rPr>
          <w:rFonts w:ascii="Times New Roman" w:hAnsi="Times New Roman" w:cs="Times New Roman"/>
          <w:sz w:val="24"/>
          <w:szCs w:val="24"/>
        </w:rPr>
        <w:t>лицо</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течение</w:t>
      </w:r>
      <w:r>
        <w:rPr>
          <w:rFonts w:ascii="Times New Roman" w:hAnsi="Times New Roman" w:cs="Times New Roman"/>
          <w:sz w:val="24"/>
          <w:szCs w:val="24"/>
        </w:rPr>
        <w:t xml:space="preserve"> </w:t>
      </w:r>
      <w:r w:rsidRPr="00272A82">
        <w:rPr>
          <w:rFonts w:ascii="Times New Roman" w:hAnsi="Times New Roman" w:cs="Times New Roman"/>
          <w:sz w:val="24"/>
          <w:szCs w:val="24"/>
        </w:rPr>
        <w:t>3</w:t>
      </w:r>
      <w:r>
        <w:rPr>
          <w:rFonts w:ascii="Times New Roman" w:hAnsi="Times New Roman" w:cs="Times New Roman"/>
          <w:sz w:val="24"/>
          <w:szCs w:val="24"/>
        </w:rPr>
        <w:t xml:space="preserve"> </w:t>
      </w:r>
      <w:r w:rsidRPr="00272A82">
        <w:rPr>
          <w:rFonts w:ascii="Times New Roman" w:hAnsi="Times New Roman" w:cs="Times New Roman"/>
          <w:sz w:val="24"/>
          <w:szCs w:val="24"/>
        </w:rPr>
        <w:t>дней</w:t>
      </w:r>
      <w:r>
        <w:rPr>
          <w:rFonts w:ascii="Times New Roman" w:hAnsi="Times New Roman" w:cs="Times New Roman"/>
          <w:sz w:val="24"/>
          <w:szCs w:val="24"/>
        </w:rPr>
        <w:t xml:space="preserve"> </w:t>
      </w:r>
      <w:r w:rsidRPr="00272A82">
        <w:rPr>
          <w:rFonts w:ascii="Times New Roman" w:hAnsi="Times New Roman" w:cs="Times New Roman"/>
          <w:sz w:val="24"/>
          <w:szCs w:val="24"/>
        </w:rPr>
        <w:t>со</w:t>
      </w:r>
      <w:r>
        <w:rPr>
          <w:rFonts w:ascii="Times New Roman" w:hAnsi="Times New Roman" w:cs="Times New Roman"/>
          <w:sz w:val="24"/>
          <w:szCs w:val="24"/>
        </w:rPr>
        <w:t xml:space="preserve"> </w:t>
      </w:r>
      <w:r w:rsidRPr="00272A82">
        <w:rPr>
          <w:rFonts w:ascii="Times New Roman" w:hAnsi="Times New Roman" w:cs="Times New Roman"/>
          <w:sz w:val="24"/>
          <w:szCs w:val="24"/>
        </w:rPr>
        <w:t>дня</w:t>
      </w:r>
      <w:r>
        <w:rPr>
          <w:rFonts w:ascii="Times New Roman" w:hAnsi="Times New Roman" w:cs="Times New Roman"/>
          <w:sz w:val="24"/>
          <w:szCs w:val="24"/>
        </w:rPr>
        <w:t xml:space="preserve"> </w:t>
      </w:r>
      <w:r w:rsidRPr="00272A82">
        <w:rPr>
          <w:rFonts w:ascii="Times New Roman" w:hAnsi="Times New Roman" w:cs="Times New Roman"/>
          <w:sz w:val="24"/>
          <w:szCs w:val="24"/>
        </w:rPr>
        <w:t>завершения</w:t>
      </w:r>
      <w:r>
        <w:rPr>
          <w:rFonts w:ascii="Times New Roman" w:hAnsi="Times New Roman" w:cs="Times New Roman"/>
          <w:sz w:val="24"/>
          <w:szCs w:val="24"/>
        </w:rPr>
        <w:t xml:space="preserve"> </w:t>
      </w:r>
      <w:r w:rsidRPr="00272A82">
        <w:rPr>
          <w:rFonts w:ascii="Times New Roman" w:hAnsi="Times New Roman" w:cs="Times New Roman"/>
          <w:sz w:val="24"/>
          <w:szCs w:val="24"/>
        </w:rPr>
        <w:t>проведения</w:t>
      </w:r>
      <w:r>
        <w:rPr>
          <w:rFonts w:ascii="Times New Roman" w:hAnsi="Times New Roman" w:cs="Times New Roman"/>
          <w:sz w:val="24"/>
          <w:szCs w:val="24"/>
        </w:rPr>
        <w:t xml:space="preserve"> </w:t>
      </w:r>
      <w:r w:rsidRPr="00272A82">
        <w:rPr>
          <w:rFonts w:ascii="Times New Roman" w:hAnsi="Times New Roman" w:cs="Times New Roman"/>
          <w:sz w:val="24"/>
          <w:szCs w:val="24"/>
        </w:rPr>
        <w:t>такой</w:t>
      </w:r>
      <w:r>
        <w:rPr>
          <w:rFonts w:ascii="Times New Roman" w:hAnsi="Times New Roman" w:cs="Times New Roman"/>
          <w:sz w:val="24"/>
          <w:szCs w:val="24"/>
        </w:rPr>
        <w:t xml:space="preserve"> </w:t>
      </w:r>
      <w:r w:rsidRPr="00272A82">
        <w:rPr>
          <w:rFonts w:ascii="Times New Roman" w:hAnsi="Times New Roman" w:cs="Times New Roman"/>
          <w:sz w:val="24"/>
          <w:szCs w:val="24"/>
        </w:rPr>
        <w:t>проверки</w:t>
      </w:r>
      <w:r>
        <w:rPr>
          <w:rFonts w:ascii="Times New Roman" w:hAnsi="Times New Roman" w:cs="Times New Roman"/>
          <w:sz w:val="24"/>
          <w:szCs w:val="24"/>
        </w:rPr>
        <w:t xml:space="preserve"> </w:t>
      </w:r>
      <w:r w:rsidRPr="00272A82">
        <w:rPr>
          <w:rFonts w:ascii="Times New Roman" w:hAnsi="Times New Roman" w:cs="Times New Roman"/>
          <w:sz w:val="24"/>
          <w:szCs w:val="24"/>
        </w:rPr>
        <w:t>принимает</w:t>
      </w:r>
      <w:r>
        <w:rPr>
          <w:rFonts w:ascii="Times New Roman" w:hAnsi="Times New Roman" w:cs="Times New Roman"/>
          <w:sz w:val="24"/>
          <w:szCs w:val="24"/>
        </w:rPr>
        <w:t xml:space="preserve"> </w:t>
      </w:r>
      <w:r w:rsidRPr="00272A82">
        <w:rPr>
          <w:rFonts w:ascii="Times New Roman" w:hAnsi="Times New Roman" w:cs="Times New Roman"/>
          <w:sz w:val="24"/>
          <w:szCs w:val="24"/>
        </w:rPr>
        <w:t>решение</w:t>
      </w:r>
      <w:r>
        <w:rPr>
          <w:rFonts w:ascii="Times New Roman" w:hAnsi="Times New Roman" w:cs="Times New Roman"/>
          <w:sz w:val="24"/>
          <w:szCs w:val="24"/>
        </w:rPr>
        <w:t xml:space="preserve"> </w:t>
      </w:r>
      <w:r w:rsidRPr="00272A82">
        <w:rPr>
          <w:rFonts w:ascii="Times New Roman" w:hAnsi="Times New Roman" w:cs="Times New Roman"/>
          <w:sz w:val="24"/>
          <w:szCs w:val="24"/>
        </w:rPr>
        <w:t>об</w:t>
      </w:r>
      <w:r>
        <w:rPr>
          <w:rFonts w:ascii="Times New Roman" w:hAnsi="Times New Roman" w:cs="Times New Roman"/>
          <w:sz w:val="24"/>
          <w:szCs w:val="24"/>
        </w:rPr>
        <w:t xml:space="preserve"> </w:t>
      </w:r>
      <w:r w:rsidRPr="00272A82">
        <w:rPr>
          <w:rFonts w:ascii="Times New Roman" w:hAnsi="Times New Roman" w:cs="Times New Roman"/>
          <w:sz w:val="24"/>
          <w:szCs w:val="24"/>
        </w:rPr>
        <w:t>отказе</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приеме</w:t>
      </w:r>
      <w:r>
        <w:rPr>
          <w:rFonts w:ascii="Times New Roman" w:hAnsi="Times New Roman" w:cs="Times New Roman"/>
          <w:sz w:val="24"/>
          <w:szCs w:val="24"/>
        </w:rPr>
        <w:t xml:space="preserve"> </w:t>
      </w:r>
      <w:r w:rsidRPr="00272A82">
        <w:rPr>
          <w:rFonts w:ascii="Times New Roman" w:hAnsi="Times New Roman" w:cs="Times New Roman"/>
          <w:sz w:val="24"/>
          <w:szCs w:val="24"/>
        </w:rPr>
        <w:t>к</w:t>
      </w:r>
      <w:r>
        <w:rPr>
          <w:rFonts w:ascii="Times New Roman" w:hAnsi="Times New Roman" w:cs="Times New Roman"/>
          <w:sz w:val="24"/>
          <w:szCs w:val="24"/>
        </w:rPr>
        <w:t xml:space="preserve"> </w:t>
      </w:r>
      <w:r w:rsidRPr="00272A82">
        <w:rPr>
          <w:rFonts w:ascii="Times New Roman" w:hAnsi="Times New Roman" w:cs="Times New Roman"/>
          <w:sz w:val="24"/>
          <w:szCs w:val="24"/>
        </w:rPr>
        <w:t>рассмотрению</w:t>
      </w:r>
      <w:r>
        <w:rPr>
          <w:rFonts w:ascii="Times New Roman" w:hAnsi="Times New Roman" w:cs="Times New Roman"/>
          <w:sz w:val="24"/>
          <w:szCs w:val="24"/>
        </w:rPr>
        <w:t xml:space="preserve"> </w:t>
      </w:r>
      <w:r w:rsidRPr="00272A82">
        <w:rPr>
          <w:rFonts w:ascii="Times New Roman" w:hAnsi="Times New Roman" w:cs="Times New Roman"/>
          <w:sz w:val="24"/>
          <w:szCs w:val="24"/>
        </w:rPr>
        <w:t>заявления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за</w:t>
      </w:r>
      <w:r>
        <w:rPr>
          <w:rFonts w:ascii="Times New Roman" w:hAnsi="Times New Roman" w:cs="Times New Roman"/>
          <w:sz w:val="24"/>
          <w:szCs w:val="24"/>
        </w:rPr>
        <w:t xml:space="preserve"> </w:t>
      </w:r>
      <w:r w:rsidRPr="00272A82">
        <w:rPr>
          <w:rFonts w:ascii="Times New Roman" w:hAnsi="Times New Roman" w:cs="Times New Roman"/>
          <w:sz w:val="24"/>
          <w:szCs w:val="24"/>
        </w:rPr>
        <w:t>получением</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направляет</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заявителю</w:t>
      </w:r>
      <w:r>
        <w:rPr>
          <w:rFonts w:ascii="Times New Roman" w:hAnsi="Times New Roman" w:cs="Times New Roman"/>
          <w:sz w:val="24"/>
          <w:szCs w:val="24"/>
        </w:rPr>
        <w:t xml:space="preserve"> </w:t>
      </w:r>
      <w:r w:rsidRPr="00272A82">
        <w:rPr>
          <w:rFonts w:ascii="Times New Roman" w:hAnsi="Times New Roman" w:cs="Times New Roman"/>
          <w:sz w:val="24"/>
          <w:szCs w:val="24"/>
        </w:rPr>
        <w:t>уведомление</w:t>
      </w:r>
      <w:r>
        <w:rPr>
          <w:rFonts w:ascii="Times New Roman" w:hAnsi="Times New Roman" w:cs="Times New Roman"/>
          <w:sz w:val="24"/>
          <w:szCs w:val="24"/>
        </w:rPr>
        <w:t xml:space="preserve"> </w:t>
      </w:r>
      <w:r w:rsidRPr="00272A82">
        <w:rPr>
          <w:rFonts w:ascii="Times New Roman" w:hAnsi="Times New Roman" w:cs="Times New Roman"/>
          <w:sz w:val="24"/>
          <w:szCs w:val="24"/>
        </w:rPr>
        <w:t>об</w:t>
      </w:r>
      <w:r>
        <w:rPr>
          <w:rFonts w:ascii="Times New Roman" w:hAnsi="Times New Roman" w:cs="Times New Roman"/>
          <w:sz w:val="24"/>
          <w:szCs w:val="24"/>
        </w:rPr>
        <w:t xml:space="preserve"> </w:t>
      </w:r>
      <w:r w:rsidRPr="00272A82">
        <w:rPr>
          <w:rFonts w:ascii="Times New Roman" w:hAnsi="Times New Roman" w:cs="Times New Roman"/>
          <w:sz w:val="24"/>
          <w:szCs w:val="24"/>
        </w:rPr>
        <w:t>этом</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272A82">
        <w:rPr>
          <w:rFonts w:ascii="Times New Roman" w:hAnsi="Times New Roman" w:cs="Times New Roman"/>
          <w:sz w:val="24"/>
          <w:szCs w:val="24"/>
        </w:rPr>
        <w:t>форме</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указанием</w:t>
      </w:r>
      <w:r>
        <w:rPr>
          <w:rFonts w:ascii="Times New Roman" w:hAnsi="Times New Roman" w:cs="Times New Roman"/>
          <w:sz w:val="24"/>
          <w:szCs w:val="24"/>
        </w:rPr>
        <w:t xml:space="preserve"> </w:t>
      </w:r>
      <w:r w:rsidRPr="00272A82">
        <w:rPr>
          <w:rFonts w:ascii="Times New Roman" w:hAnsi="Times New Roman" w:cs="Times New Roman"/>
          <w:sz w:val="24"/>
          <w:szCs w:val="24"/>
        </w:rPr>
        <w:t>пунктов</w:t>
      </w:r>
      <w:r>
        <w:rPr>
          <w:rFonts w:ascii="Times New Roman" w:hAnsi="Times New Roman" w:cs="Times New Roman"/>
          <w:sz w:val="24"/>
          <w:szCs w:val="24"/>
        </w:rPr>
        <w:t xml:space="preserve"> </w:t>
      </w:r>
      <w:r w:rsidRPr="00272A82">
        <w:rPr>
          <w:rFonts w:ascii="Times New Roman" w:hAnsi="Times New Roman" w:cs="Times New Roman"/>
          <w:sz w:val="24"/>
          <w:szCs w:val="24"/>
        </w:rPr>
        <w:t>статьи</w:t>
      </w:r>
      <w:r>
        <w:rPr>
          <w:rFonts w:ascii="Times New Roman" w:hAnsi="Times New Roman" w:cs="Times New Roman"/>
          <w:sz w:val="24"/>
          <w:szCs w:val="24"/>
        </w:rPr>
        <w:t xml:space="preserve"> </w:t>
      </w:r>
      <w:r w:rsidRPr="00272A82">
        <w:rPr>
          <w:rFonts w:ascii="Times New Roman" w:hAnsi="Times New Roman" w:cs="Times New Roman"/>
          <w:sz w:val="24"/>
          <w:szCs w:val="24"/>
        </w:rPr>
        <w:t>11</w:t>
      </w:r>
      <w:r>
        <w:rPr>
          <w:rFonts w:ascii="Times New Roman" w:hAnsi="Times New Roman" w:cs="Times New Roman"/>
          <w:sz w:val="24"/>
          <w:szCs w:val="24"/>
        </w:rPr>
        <w:t xml:space="preserve"> </w:t>
      </w:r>
      <w:r w:rsidRPr="00272A82">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272A82">
        <w:rPr>
          <w:rFonts w:ascii="Times New Roman" w:hAnsi="Times New Roman" w:cs="Times New Roman"/>
          <w:sz w:val="24"/>
          <w:szCs w:val="24"/>
        </w:rPr>
        <w:t>закона</w:t>
      </w:r>
      <w:r>
        <w:rPr>
          <w:rFonts w:ascii="Times New Roman" w:hAnsi="Times New Roman" w:cs="Times New Roman"/>
          <w:sz w:val="24"/>
          <w:szCs w:val="24"/>
        </w:rPr>
        <w:t xml:space="preserve"> </w:t>
      </w:r>
      <w:r w:rsidRPr="00272A82">
        <w:rPr>
          <w:rFonts w:ascii="Times New Roman" w:hAnsi="Times New Roman" w:cs="Times New Roman"/>
          <w:sz w:val="24"/>
          <w:szCs w:val="24"/>
        </w:rPr>
        <w:t>от</w:t>
      </w:r>
      <w:r>
        <w:rPr>
          <w:rFonts w:ascii="Times New Roman" w:hAnsi="Times New Roman" w:cs="Times New Roman"/>
          <w:sz w:val="24"/>
          <w:szCs w:val="24"/>
        </w:rPr>
        <w:t xml:space="preserve"> </w:t>
      </w:r>
      <w:r w:rsidRPr="00272A82">
        <w:rPr>
          <w:rFonts w:ascii="Times New Roman" w:hAnsi="Times New Roman" w:cs="Times New Roman"/>
          <w:sz w:val="24"/>
          <w:szCs w:val="24"/>
        </w:rPr>
        <w:t>28</w:t>
      </w:r>
      <w:r>
        <w:rPr>
          <w:rFonts w:ascii="Times New Roman" w:hAnsi="Times New Roman" w:cs="Times New Roman"/>
          <w:sz w:val="24"/>
          <w:szCs w:val="24"/>
        </w:rPr>
        <w:t xml:space="preserve"> </w:t>
      </w:r>
      <w:r w:rsidRPr="00272A82">
        <w:rPr>
          <w:rFonts w:ascii="Times New Roman" w:hAnsi="Times New Roman" w:cs="Times New Roman"/>
          <w:sz w:val="24"/>
          <w:szCs w:val="24"/>
        </w:rPr>
        <w:t>июня</w:t>
      </w:r>
      <w:r>
        <w:rPr>
          <w:rFonts w:ascii="Times New Roman" w:hAnsi="Times New Roman" w:cs="Times New Roman"/>
          <w:sz w:val="24"/>
          <w:szCs w:val="24"/>
        </w:rPr>
        <w:t xml:space="preserve"> </w:t>
      </w:r>
      <w:r w:rsidRPr="00272A82">
        <w:rPr>
          <w:rFonts w:ascii="Times New Roman" w:hAnsi="Times New Roman" w:cs="Times New Roman"/>
          <w:sz w:val="24"/>
          <w:szCs w:val="24"/>
        </w:rPr>
        <w:t>2014</w:t>
      </w:r>
      <w:r>
        <w:rPr>
          <w:rFonts w:ascii="Times New Roman" w:hAnsi="Times New Roman" w:cs="Times New Roman"/>
          <w:sz w:val="24"/>
          <w:szCs w:val="24"/>
        </w:rPr>
        <w:t xml:space="preserve"> </w:t>
      </w:r>
      <w:r w:rsidRPr="00272A82">
        <w:rPr>
          <w:rFonts w:ascii="Times New Roman" w:hAnsi="Times New Roman" w:cs="Times New Roman"/>
          <w:sz w:val="24"/>
          <w:szCs w:val="24"/>
        </w:rPr>
        <w:t>г.</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184-ФЗ</w:t>
      </w:r>
      <w:r>
        <w:rPr>
          <w:rFonts w:ascii="Times New Roman" w:hAnsi="Times New Roman" w:cs="Times New Roman"/>
          <w:sz w:val="24"/>
          <w:szCs w:val="24"/>
        </w:rPr>
        <w:t xml:space="preserve"> </w:t>
      </w:r>
      <w:r w:rsidRPr="00272A82">
        <w:rPr>
          <w:rFonts w:ascii="Times New Roman" w:hAnsi="Times New Roman" w:cs="Times New Roman"/>
          <w:sz w:val="24"/>
          <w:szCs w:val="24"/>
        </w:rPr>
        <w:t>«Об</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272A82">
        <w:rPr>
          <w:rFonts w:ascii="Times New Roman" w:hAnsi="Times New Roman" w:cs="Times New Roman"/>
          <w:sz w:val="24"/>
          <w:szCs w:val="24"/>
        </w:rPr>
        <w:t>подписи»,</w:t>
      </w:r>
      <w:r>
        <w:rPr>
          <w:rFonts w:ascii="Times New Roman" w:hAnsi="Times New Roman" w:cs="Times New Roman"/>
          <w:sz w:val="24"/>
          <w:szCs w:val="24"/>
        </w:rPr>
        <w:t xml:space="preserve"> </w:t>
      </w:r>
      <w:r w:rsidRPr="00272A82">
        <w:rPr>
          <w:rFonts w:ascii="Times New Roman" w:hAnsi="Times New Roman" w:cs="Times New Roman"/>
          <w:sz w:val="24"/>
          <w:szCs w:val="24"/>
        </w:rPr>
        <w:t>которые</w:t>
      </w:r>
      <w:r>
        <w:rPr>
          <w:rFonts w:ascii="Times New Roman" w:hAnsi="Times New Roman" w:cs="Times New Roman"/>
          <w:sz w:val="24"/>
          <w:szCs w:val="24"/>
        </w:rPr>
        <w:t xml:space="preserve"> </w:t>
      </w:r>
      <w:r w:rsidRPr="00272A82">
        <w:rPr>
          <w:rFonts w:ascii="Times New Roman" w:hAnsi="Times New Roman" w:cs="Times New Roman"/>
          <w:sz w:val="24"/>
          <w:szCs w:val="24"/>
        </w:rPr>
        <w:t>послужили</w:t>
      </w:r>
      <w:r>
        <w:rPr>
          <w:rFonts w:ascii="Times New Roman" w:hAnsi="Times New Roman" w:cs="Times New Roman"/>
          <w:sz w:val="24"/>
          <w:szCs w:val="24"/>
        </w:rPr>
        <w:t xml:space="preserve"> </w:t>
      </w:r>
      <w:r w:rsidRPr="00272A82">
        <w:rPr>
          <w:rFonts w:ascii="Times New Roman" w:hAnsi="Times New Roman" w:cs="Times New Roman"/>
          <w:sz w:val="24"/>
          <w:szCs w:val="24"/>
        </w:rPr>
        <w:t>основанием</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принятия</w:t>
      </w:r>
      <w:r>
        <w:rPr>
          <w:rFonts w:ascii="Times New Roman" w:hAnsi="Times New Roman" w:cs="Times New Roman"/>
          <w:sz w:val="24"/>
          <w:szCs w:val="24"/>
        </w:rPr>
        <w:t xml:space="preserve"> </w:t>
      </w:r>
      <w:r w:rsidRPr="00272A82">
        <w:rPr>
          <w:rFonts w:ascii="Times New Roman" w:hAnsi="Times New Roman" w:cs="Times New Roman"/>
          <w:sz w:val="24"/>
          <w:szCs w:val="24"/>
        </w:rPr>
        <w:t>указанного</w:t>
      </w:r>
      <w:r>
        <w:rPr>
          <w:rFonts w:ascii="Times New Roman" w:hAnsi="Times New Roman" w:cs="Times New Roman"/>
          <w:sz w:val="24"/>
          <w:szCs w:val="24"/>
        </w:rPr>
        <w:t xml:space="preserve"> </w:t>
      </w:r>
      <w:r w:rsidRPr="00272A82">
        <w:rPr>
          <w:rFonts w:ascii="Times New Roman" w:hAnsi="Times New Roman" w:cs="Times New Roman"/>
          <w:sz w:val="24"/>
          <w:szCs w:val="24"/>
        </w:rPr>
        <w:t>решения.</w:t>
      </w:r>
      <w:r>
        <w:rPr>
          <w:rFonts w:ascii="Times New Roman" w:hAnsi="Times New Roman" w:cs="Times New Roman"/>
          <w:sz w:val="24"/>
          <w:szCs w:val="24"/>
        </w:rPr>
        <w:t xml:space="preserve"> </w:t>
      </w:r>
      <w:r w:rsidRPr="00272A82">
        <w:rPr>
          <w:rFonts w:ascii="Times New Roman" w:hAnsi="Times New Roman" w:cs="Times New Roman"/>
          <w:sz w:val="24"/>
          <w:szCs w:val="24"/>
        </w:rPr>
        <w:t>Такое</w:t>
      </w:r>
      <w:r>
        <w:rPr>
          <w:rFonts w:ascii="Times New Roman" w:hAnsi="Times New Roman" w:cs="Times New Roman"/>
          <w:sz w:val="24"/>
          <w:szCs w:val="24"/>
        </w:rPr>
        <w:t xml:space="preserve"> </w:t>
      </w:r>
      <w:r w:rsidRPr="00272A82">
        <w:rPr>
          <w:rFonts w:ascii="Times New Roman" w:hAnsi="Times New Roman" w:cs="Times New Roman"/>
          <w:sz w:val="24"/>
          <w:szCs w:val="24"/>
        </w:rPr>
        <w:t>уведомление</w:t>
      </w:r>
      <w:r>
        <w:rPr>
          <w:rFonts w:ascii="Times New Roman" w:hAnsi="Times New Roman" w:cs="Times New Roman"/>
          <w:sz w:val="24"/>
          <w:szCs w:val="24"/>
        </w:rPr>
        <w:t xml:space="preserve"> </w:t>
      </w:r>
      <w:r w:rsidRPr="00272A82">
        <w:rPr>
          <w:rFonts w:ascii="Times New Roman" w:hAnsi="Times New Roman" w:cs="Times New Roman"/>
          <w:sz w:val="24"/>
          <w:szCs w:val="24"/>
        </w:rPr>
        <w:t>подписывается</w:t>
      </w:r>
      <w:r>
        <w:rPr>
          <w:rFonts w:ascii="Times New Roman" w:hAnsi="Times New Roman" w:cs="Times New Roman"/>
          <w:sz w:val="24"/>
          <w:szCs w:val="24"/>
        </w:rPr>
        <w:t xml:space="preserve"> </w:t>
      </w:r>
      <w:r w:rsidRPr="00272A82">
        <w:rPr>
          <w:rFonts w:ascii="Times New Roman" w:hAnsi="Times New Roman" w:cs="Times New Roman"/>
          <w:sz w:val="24"/>
          <w:szCs w:val="24"/>
        </w:rPr>
        <w:t>квалифицированной</w:t>
      </w:r>
      <w:r>
        <w:rPr>
          <w:rFonts w:ascii="Times New Roman" w:hAnsi="Times New Roman" w:cs="Times New Roman"/>
          <w:sz w:val="24"/>
          <w:szCs w:val="24"/>
        </w:rPr>
        <w:t xml:space="preserve"> </w:t>
      </w:r>
      <w:r w:rsidRPr="00272A82">
        <w:rPr>
          <w:rFonts w:ascii="Times New Roman" w:hAnsi="Times New Roman" w:cs="Times New Roman"/>
          <w:sz w:val="24"/>
          <w:szCs w:val="24"/>
        </w:rPr>
        <w:t>подписью</w:t>
      </w:r>
      <w:r>
        <w:rPr>
          <w:rFonts w:ascii="Times New Roman" w:hAnsi="Times New Roman" w:cs="Times New Roman"/>
          <w:sz w:val="24"/>
          <w:szCs w:val="24"/>
        </w:rPr>
        <w:t xml:space="preserve"> </w:t>
      </w:r>
      <w:r w:rsidRPr="00272A82">
        <w:rPr>
          <w:rFonts w:ascii="Times New Roman" w:hAnsi="Times New Roman" w:cs="Times New Roman"/>
          <w:sz w:val="24"/>
          <w:szCs w:val="24"/>
        </w:rPr>
        <w:t>должностного</w:t>
      </w:r>
      <w:r>
        <w:rPr>
          <w:rFonts w:ascii="Times New Roman" w:hAnsi="Times New Roman" w:cs="Times New Roman"/>
          <w:sz w:val="24"/>
          <w:szCs w:val="24"/>
        </w:rPr>
        <w:t xml:space="preserve"> </w:t>
      </w:r>
      <w:r w:rsidRPr="00272A82">
        <w:rPr>
          <w:rFonts w:ascii="Times New Roman" w:hAnsi="Times New Roman" w:cs="Times New Roman"/>
          <w:sz w:val="24"/>
          <w:szCs w:val="24"/>
        </w:rPr>
        <w:t>лица</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направляется</w:t>
      </w:r>
      <w:r>
        <w:rPr>
          <w:rFonts w:ascii="Times New Roman" w:hAnsi="Times New Roman" w:cs="Times New Roman"/>
          <w:sz w:val="24"/>
          <w:szCs w:val="24"/>
        </w:rPr>
        <w:t xml:space="preserve"> </w:t>
      </w:r>
      <w:r w:rsidRPr="00272A82">
        <w:rPr>
          <w:rFonts w:ascii="Times New Roman" w:hAnsi="Times New Roman" w:cs="Times New Roman"/>
          <w:sz w:val="24"/>
          <w:szCs w:val="24"/>
        </w:rPr>
        <w:t>по</w:t>
      </w:r>
      <w:r>
        <w:rPr>
          <w:rFonts w:ascii="Times New Roman" w:hAnsi="Times New Roman" w:cs="Times New Roman"/>
          <w:sz w:val="24"/>
          <w:szCs w:val="24"/>
        </w:rPr>
        <w:t xml:space="preserve"> </w:t>
      </w:r>
      <w:r w:rsidRPr="00272A82">
        <w:rPr>
          <w:rFonts w:ascii="Times New Roman" w:hAnsi="Times New Roman" w:cs="Times New Roman"/>
          <w:sz w:val="24"/>
          <w:szCs w:val="24"/>
        </w:rPr>
        <w:t>адресу</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272A82">
        <w:rPr>
          <w:rFonts w:ascii="Times New Roman" w:hAnsi="Times New Roman" w:cs="Times New Roman"/>
          <w:sz w:val="24"/>
          <w:szCs w:val="24"/>
        </w:rPr>
        <w:t>почты</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w:t>
      </w:r>
      <w:r>
        <w:rPr>
          <w:rFonts w:ascii="Times New Roman" w:hAnsi="Times New Roman" w:cs="Times New Roman"/>
          <w:sz w:val="24"/>
          <w:szCs w:val="24"/>
        </w:rPr>
        <w:t xml:space="preserve"> </w:t>
      </w:r>
      <w:r w:rsidRPr="00272A82">
        <w:rPr>
          <w:rFonts w:ascii="Times New Roman" w:hAnsi="Times New Roman" w:cs="Times New Roman"/>
          <w:sz w:val="24"/>
          <w:szCs w:val="24"/>
        </w:rPr>
        <w:t>либо</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его</w:t>
      </w:r>
      <w:r>
        <w:rPr>
          <w:rFonts w:ascii="Times New Roman" w:hAnsi="Times New Roman" w:cs="Times New Roman"/>
          <w:sz w:val="24"/>
          <w:szCs w:val="24"/>
        </w:rPr>
        <w:t xml:space="preserve"> </w:t>
      </w:r>
      <w:r w:rsidRPr="00272A82">
        <w:rPr>
          <w:rFonts w:ascii="Times New Roman" w:hAnsi="Times New Roman" w:cs="Times New Roman"/>
          <w:sz w:val="24"/>
          <w:szCs w:val="24"/>
        </w:rPr>
        <w:t>личный</w:t>
      </w:r>
      <w:r>
        <w:rPr>
          <w:rFonts w:ascii="Times New Roman" w:hAnsi="Times New Roman" w:cs="Times New Roman"/>
          <w:sz w:val="24"/>
          <w:szCs w:val="24"/>
        </w:rPr>
        <w:t xml:space="preserve"> </w:t>
      </w:r>
      <w:r w:rsidRPr="00272A82">
        <w:rPr>
          <w:rFonts w:ascii="Times New Roman" w:hAnsi="Times New Roman" w:cs="Times New Roman"/>
          <w:sz w:val="24"/>
          <w:szCs w:val="24"/>
        </w:rPr>
        <w:t>кабинет</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Едином</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Региональном</w:t>
      </w:r>
      <w:r>
        <w:rPr>
          <w:rFonts w:ascii="Times New Roman" w:hAnsi="Times New Roman" w:cs="Times New Roman"/>
          <w:sz w:val="24"/>
          <w:szCs w:val="24"/>
        </w:rPr>
        <w:t xml:space="preserve"> </w:t>
      </w:r>
      <w:r w:rsidRPr="00272A82">
        <w:rPr>
          <w:rFonts w:ascii="Times New Roman" w:hAnsi="Times New Roman" w:cs="Times New Roman"/>
          <w:sz w:val="24"/>
          <w:szCs w:val="24"/>
        </w:rPr>
        <w:t>портале.</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ab/>
        <w:t>После</w:t>
      </w:r>
      <w:r>
        <w:rPr>
          <w:rFonts w:ascii="Times New Roman" w:hAnsi="Times New Roman" w:cs="Times New Roman"/>
          <w:sz w:val="24"/>
          <w:szCs w:val="24"/>
        </w:rPr>
        <w:t xml:space="preserve"> </w:t>
      </w:r>
      <w:r w:rsidRPr="00272A82">
        <w:rPr>
          <w:rFonts w:ascii="Times New Roman" w:hAnsi="Times New Roman" w:cs="Times New Roman"/>
          <w:sz w:val="24"/>
          <w:szCs w:val="24"/>
        </w:rPr>
        <w:t>получения</w:t>
      </w:r>
      <w:r>
        <w:rPr>
          <w:rFonts w:ascii="Times New Roman" w:hAnsi="Times New Roman" w:cs="Times New Roman"/>
          <w:sz w:val="24"/>
          <w:szCs w:val="24"/>
        </w:rPr>
        <w:t xml:space="preserve"> </w:t>
      </w:r>
      <w:r w:rsidRPr="00272A82">
        <w:rPr>
          <w:rFonts w:ascii="Times New Roman" w:hAnsi="Times New Roman" w:cs="Times New Roman"/>
          <w:sz w:val="24"/>
          <w:szCs w:val="24"/>
        </w:rPr>
        <w:t>уведомления</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заявитель</w:t>
      </w:r>
      <w:r>
        <w:rPr>
          <w:rFonts w:ascii="Times New Roman" w:hAnsi="Times New Roman" w:cs="Times New Roman"/>
          <w:sz w:val="24"/>
          <w:szCs w:val="24"/>
        </w:rPr>
        <w:t xml:space="preserve"> </w:t>
      </w:r>
      <w:r w:rsidRPr="00272A82">
        <w:rPr>
          <w:rFonts w:ascii="Times New Roman" w:hAnsi="Times New Roman" w:cs="Times New Roman"/>
          <w:sz w:val="24"/>
          <w:szCs w:val="24"/>
        </w:rPr>
        <w:t>вправе</w:t>
      </w:r>
      <w:r>
        <w:rPr>
          <w:rFonts w:ascii="Times New Roman" w:hAnsi="Times New Roman" w:cs="Times New Roman"/>
          <w:sz w:val="24"/>
          <w:szCs w:val="24"/>
        </w:rPr>
        <w:t xml:space="preserve"> </w:t>
      </w:r>
      <w:r w:rsidRPr="00272A82">
        <w:rPr>
          <w:rFonts w:ascii="Times New Roman" w:hAnsi="Times New Roman" w:cs="Times New Roman"/>
          <w:sz w:val="24"/>
          <w:szCs w:val="24"/>
        </w:rPr>
        <w:t>обратиться</w:t>
      </w:r>
      <w:r>
        <w:rPr>
          <w:rFonts w:ascii="Times New Roman" w:hAnsi="Times New Roman" w:cs="Times New Roman"/>
          <w:sz w:val="24"/>
          <w:szCs w:val="24"/>
        </w:rPr>
        <w:t xml:space="preserve"> </w:t>
      </w:r>
      <w:r w:rsidRPr="00272A82">
        <w:rPr>
          <w:rFonts w:ascii="Times New Roman" w:hAnsi="Times New Roman" w:cs="Times New Roman"/>
          <w:sz w:val="24"/>
          <w:szCs w:val="24"/>
        </w:rPr>
        <w:t>повторно</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заявлением</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устранив</w:t>
      </w:r>
      <w:r>
        <w:rPr>
          <w:rFonts w:ascii="Times New Roman" w:hAnsi="Times New Roman" w:cs="Times New Roman"/>
          <w:sz w:val="24"/>
          <w:szCs w:val="24"/>
        </w:rPr>
        <w:t xml:space="preserve"> </w:t>
      </w:r>
      <w:r w:rsidRPr="00272A82">
        <w:rPr>
          <w:rFonts w:ascii="Times New Roman" w:hAnsi="Times New Roman" w:cs="Times New Roman"/>
          <w:sz w:val="24"/>
          <w:szCs w:val="24"/>
        </w:rPr>
        <w:t>нарушения,</w:t>
      </w:r>
      <w:r>
        <w:rPr>
          <w:rFonts w:ascii="Times New Roman" w:hAnsi="Times New Roman" w:cs="Times New Roman"/>
          <w:sz w:val="24"/>
          <w:szCs w:val="24"/>
        </w:rPr>
        <w:t xml:space="preserve"> </w:t>
      </w:r>
      <w:r w:rsidRPr="00272A82">
        <w:rPr>
          <w:rFonts w:ascii="Times New Roman" w:hAnsi="Times New Roman" w:cs="Times New Roman"/>
          <w:sz w:val="24"/>
          <w:szCs w:val="24"/>
        </w:rPr>
        <w:t>которые</w:t>
      </w:r>
      <w:r>
        <w:rPr>
          <w:rFonts w:ascii="Times New Roman" w:hAnsi="Times New Roman" w:cs="Times New Roman"/>
          <w:sz w:val="24"/>
          <w:szCs w:val="24"/>
        </w:rPr>
        <w:t xml:space="preserve"> </w:t>
      </w:r>
      <w:r w:rsidRPr="00272A82">
        <w:rPr>
          <w:rFonts w:ascii="Times New Roman" w:hAnsi="Times New Roman" w:cs="Times New Roman"/>
          <w:sz w:val="24"/>
          <w:szCs w:val="24"/>
        </w:rPr>
        <w:t>послужили</w:t>
      </w:r>
      <w:r>
        <w:rPr>
          <w:rFonts w:ascii="Times New Roman" w:hAnsi="Times New Roman" w:cs="Times New Roman"/>
          <w:sz w:val="24"/>
          <w:szCs w:val="24"/>
        </w:rPr>
        <w:t xml:space="preserve"> </w:t>
      </w:r>
      <w:r w:rsidRPr="00272A82">
        <w:rPr>
          <w:rFonts w:ascii="Times New Roman" w:hAnsi="Times New Roman" w:cs="Times New Roman"/>
          <w:sz w:val="24"/>
          <w:szCs w:val="24"/>
        </w:rPr>
        <w:t>основанием</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отказа</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приеме</w:t>
      </w:r>
      <w:r>
        <w:rPr>
          <w:rFonts w:ascii="Times New Roman" w:hAnsi="Times New Roman" w:cs="Times New Roman"/>
          <w:sz w:val="24"/>
          <w:szCs w:val="24"/>
        </w:rPr>
        <w:t xml:space="preserve"> </w:t>
      </w:r>
      <w:r w:rsidRPr="00272A82">
        <w:rPr>
          <w:rFonts w:ascii="Times New Roman" w:hAnsi="Times New Roman" w:cs="Times New Roman"/>
          <w:sz w:val="24"/>
          <w:szCs w:val="24"/>
        </w:rPr>
        <w:t>к</w:t>
      </w:r>
      <w:r>
        <w:rPr>
          <w:rFonts w:ascii="Times New Roman" w:hAnsi="Times New Roman" w:cs="Times New Roman"/>
          <w:sz w:val="24"/>
          <w:szCs w:val="24"/>
        </w:rPr>
        <w:t xml:space="preserve"> </w:t>
      </w:r>
      <w:r w:rsidRPr="00272A82">
        <w:rPr>
          <w:rFonts w:ascii="Times New Roman" w:hAnsi="Times New Roman" w:cs="Times New Roman"/>
          <w:sz w:val="24"/>
          <w:szCs w:val="24"/>
        </w:rPr>
        <w:t>рассмотрению</w:t>
      </w:r>
      <w:r>
        <w:rPr>
          <w:rFonts w:ascii="Times New Roman" w:hAnsi="Times New Roman" w:cs="Times New Roman"/>
          <w:sz w:val="24"/>
          <w:szCs w:val="24"/>
        </w:rPr>
        <w:t xml:space="preserve"> </w:t>
      </w:r>
      <w:r w:rsidRPr="00272A82">
        <w:rPr>
          <w:rFonts w:ascii="Times New Roman" w:hAnsi="Times New Roman" w:cs="Times New Roman"/>
          <w:sz w:val="24"/>
          <w:szCs w:val="24"/>
        </w:rPr>
        <w:t>первичного</w:t>
      </w:r>
      <w:r>
        <w:rPr>
          <w:rFonts w:ascii="Times New Roman" w:hAnsi="Times New Roman" w:cs="Times New Roman"/>
          <w:sz w:val="24"/>
          <w:szCs w:val="24"/>
        </w:rPr>
        <w:t xml:space="preserve"> </w:t>
      </w:r>
      <w:r w:rsidRPr="00272A82">
        <w:rPr>
          <w:rFonts w:ascii="Times New Roman" w:hAnsi="Times New Roman" w:cs="Times New Roman"/>
          <w:sz w:val="24"/>
          <w:szCs w:val="24"/>
        </w:rPr>
        <w:t>заявления.</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При</w:t>
      </w:r>
      <w:r>
        <w:rPr>
          <w:rFonts w:ascii="Times New Roman" w:hAnsi="Times New Roman" w:cs="Times New Roman"/>
          <w:sz w:val="24"/>
          <w:szCs w:val="24"/>
        </w:rPr>
        <w:t xml:space="preserve"> </w:t>
      </w:r>
      <w:r w:rsidRPr="00272A82">
        <w:rPr>
          <w:rFonts w:ascii="Times New Roman" w:hAnsi="Times New Roman" w:cs="Times New Roman"/>
          <w:sz w:val="24"/>
          <w:szCs w:val="24"/>
        </w:rPr>
        <w:t>подаче</w:t>
      </w:r>
      <w:r>
        <w:rPr>
          <w:rFonts w:ascii="Times New Roman" w:hAnsi="Times New Roman" w:cs="Times New Roman"/>
          <w:sz w:val="24"/>
          <w:szCs w:val="24"/>
        </w:rPr>
        <w:t xml:space="preserve"> </w:t>
      </w:r>
      <w:r w:rsidRPr="00272A82">
        <w:rPr>
          <w:rFonts w:ascii="Times New Roman" w:hAnsi="Times New Roman" w:cs="Times New Roman"/>
          <w:sz w:val="24"/>
          <w:szCs w:val="24"/>
        </w:rPr>
        <w:t>заявления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электронном</w:t>
      </w:r>
      <w:r>
        <w:rPr>
          <w:rFonts w:ascii="Times New Roman" w:hAnsi="Times New Roman" w:cs="Times New Roman"/>
          <w:sz w:val="24"/>
          <w:szCs w:val="24"/>
        </w:rPr>
        <w:t xml:space="preserve"> </w:t>
      </w:r>
      <w:r w:rsidRPr="00272A82">
        <w:rPr>
          <w:rFonts w:ascii="Times New Roman" w:hAnsi="Times New Roman" w:cs="Times New Roman"/>
          <w:sz w:val="24"/>
          <w:szCs w:val="24"/>
        </w:rPr>
        <w:t>виде</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получения</w:t>
      </w:r>
      <w:r>
        <w:rPr>
          <w:rFonts w:ascii="Times New Roman" w:hAnsi="Times New Roman" w:cs="Times New Roman"/>
          <w:sz w:val="24"/>
          <w:szCs w:val="24"/>
        </w:rPr>
        <w:t xml:space="preserve"> </w:t>
      </w:r>
      <w:r w:rsidRPr="00272A82">
        <w:rPr>
          <w:rFonts w:ascii="Times New Roman" w:hAnsi="Times New Roman" w:cs="Times New Roman"/>
          <w:sz w:val="24"/>
          <w:szCs w:val="24"/>
        </w:rPr>
        <w:t>подлинника</w:t>
      </w:r>
      <w:r>
        <w:rPr>
          <w:rFonts w:ascii="Times New Roman" w:hAnsi="Times New Roman" w:cs="Times New Roman"/>
          <w:sz w:val="24"/>
          <w:szCs w:val="24"/>
        </w:rPr>
        <w:t xml:space="preserve"> </w:t>
      </w:r>
      <w:r w:rsidRPr="00272A82">
        <w:rPr>
          <w:rFonts w:ascii="Times New Roman" w:hAnsi="Times New Roman" w:cs="Times New Roman"/>
          <w:sz w:val="24"/>
          <w:szCs w:val="24"/>
        </w:rPr>
        <w:t>результата</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заявитель</w:t>
      </w:r>
      <w:r>
        <w:rPr>
          <w:rFonts w:ascii="Times New Roman" w:hAnsi="Times New Roman" w:cs="Times New Roman"/>
          <w:sz w:val="24"/>
          <w:szCs w:val="24"/>
        </w:rPr>
        <w:t xml:space="preserve"> </w:t>
      </w:r>
      <w:r w:rsidRPr="00272A82">
        <w:rPr>
          <w:rFonts w:ascii="Times New Roman" w:hAnsi="Times New Roman" w:cs="Times New Roman"/>
          <w:sz w:val="24"/>
          <w:szCs w:val="24"/>
        </w:rPr>
        <w:t>прибывает</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администрацию</w:t>
      </w:r>
      <w:r>
        <w:rPr>
          <w:rFonts w:ascii="Times New Roman" w:hAnsi="Times New Roman" w:cs="Times New Roman"/>
          <w:sz w:val="24"/>
          <w:szCs w:val="24"/>
        </w:rPr>
        <w:t xml:space="preserve"> </w:t>
      </w:r>
      <w:r w:rsidRPr="00272A82">
        <w:rPr>
          <w:rFonts w:ascii="Times New Roman" w:hAnsi="Times New Roman" w:cs="Times New Roman"/>
          <w:sz w:val="24"/>
          <w:szCs w:val="24"/>
        </w:rPr>
        <w:t>лично</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документом,</w:t>
      </w:r>
      <w:r>
        <w:rPr>
          <w:rFonts w:ascii="Times New Roman" w:hAnsi="Times New Roman" w:cs="Times New Roman"/>
          <w:sz w:val="24"/>
          <w:szCs w:val="24"/>
        </w:rPr>
        <w:t xml:space="preserve"> </w:t>
      </w:r>
      <w:r w:rsidRPr="00272A82">
        <w:rPr>
          <w:rFonts w:ascii="Times New Roman" w:hAnsi="Times New Roman" w:cs="Times New Roman"/>
          <w:sz w:val="24"/>
          <w:szCs w:val="24"/>
        </w:rPr>
        <w:t>удостоверяющим</w:t>
      </w:r>
      <w:r>
        <w:rPr>
          <w:rFonts w:ascii="Times New Roman" w:hAnsi="Times New Roman" w:cs="Times New Roman"/>
          <w:sz w:val="24"/>
          <w:szCs w:val="24"/>
        </w:rPr>
        <w:t xml:space="preserve"> </w:t>
      </w:r>
      <w:r w:rsidRPr="00272A82">
        <w:rPr>
          <w:rFonts w:ascii="Times New Roman" w:hAnsi="Times New Roman" w:cs="Times New Roman"/>
          <w:sz w:val="24"/>
          <w:szCs w:val="24"/>
        </w:rPr>
        <w:t>личность.</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Информация</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прохождении</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а</w:t>
      </w:r>
      <w:r>
        <w:rPr>
          <w:rFonts w:ascii="Times New Roman" w:hAnsi="Times New Roman" w:cs="Times New Roman"/>
          <w:sz w:val="24"/>
          <w:szCs w:val="24"/>
        </w:rPr>
        <w:t xml:space="preserve"> </w:t>
      </w:r>
      <w:r w:rsidRPr="00272A82">
        <w:rPr>
          <w:rFonts w:ascii="Times New Roman" w:hAnsi="Times New Roman" w:cs="Times New Roman"/>
          <w:sz w:val="24"/>
          <w:szCs w:val="24"/>
        </w:rPr>
        <w:t>также</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принятых</w:t>
      </w:r>
      <w:r>
        <w:rPr>
          <w:rFonts w:ascii="Times New Roman" w:hAnsi="Times New Roman" w:cs="Times New Roman"/>
          <w:sz w:val="24"/>
          <w:szCs w:val="24"/>
        </w:rPr>
        <w:t xml:space="preserve"> </w:t>
      </w:r>
      <w:r w:rsidRPr="00272A82">
        <w:rPr>
          <w:rFonts w:ascii="Times New Roman" w:hAnsi="Times New Roman" w:cs="Times New Roman"/>
          <w:sz w:val="24"/>
          <w:szCs w:val="24"/>
        </w:rPr>
        <w:t>решениях</w:t>
      </w:r>
      <w:r>
        <w:rPr>
          <w:rFonts w:ascii="Times New Roman" w:hAnsi="Times New Roman" w:cs="Times New Roman"/>
          <w:sz w:val="24"/>
          <w:szCs w:val="24"/>
        </w:rPr>
        <w:t xml:space="preserve"> </w:t>
      </w:r>
      <w:r w:rsidRPr="00272A82">
        <w:rPr>
          <w:rFonts w:ascii="Times New Roman" w:hAnsi="Times New Roman" w:cs="Times New Roman"/>
          <w:sz w:val="24"/>
          <w:szCs w:val="24"/>
        </w:rPr>
        <w:t>отражается</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системе</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электронного</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документооборота</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день</w:t>
      </w:r>
      <w:r>
        <w:rPr>
          <w:rFonts w:ascii="Times New Roman" w:hAnsi="Times New Roman" w:cs="Times New Roman"/>
          <w:sz w:val="24"/>
          <w:szCs w:val="24"/>
        </w:rPr>
        <w:t xml:space="preserve"> </w:t>
      </w:r>
      <w:r w:rsidRPr="00272A82">
        <w:rPr>
          <w:rFonts w:ascii="Times New Roman" w:hAnsi="Times New Roman" w:cs="Times New Roman"/>
          <w:sz w:val="24"/>
          <w:szCs w:val="24"/>
        </w:rPr>
        <w:t>принятия</w:t>
      </w:r>
      <w:r>
        <w:rPr>
          <w:rFonts w:ascii="Times New Roman" w:hAnsi="Times New Roman" w:cs="Times New Roman"/>
          <w:sz w:val="24"/>
          <w:szCs w:val="24"/>
        </w:rPr>
        <w:t xml:space="preserve"> </w:t>
      </w:r>
      <w:r w:rsidRPr="00272A82">
        <w:rPr>
          <w:rFonts w:ascii="Times New Roman" w:hAnsi="Times New Roman" w:cs="Times New Roman"/>
          <w:sz w:val="24"/>
          <w:szCs w:val="24"/>
        </w:rPr>
        <w:t>соответствующих</w:t>
      </w:r>
      <w:r>
        <w:rPr>
          <w:rFonts w:ascii="Times New Roman" w:hAnsi="Times New Roman" w:cs="Times New Roman"/>
          <w:sz w:val="24"/>
          <w:szCs w:val="24"/>
        </w:rPr>
        <w:t xml:space="preserve"> </w:t>
      </w:r>
      <w:r w:rsidRPr="00272A82">
        <w:rPr>
          <w:rFonts w:ascii="Times New Roman" w:hAnsi="Times New Roman" w:cs="Times New Roman"/>
          <w:sz w:val="24"/>
          <w:szCs w:val="24"/>
        </w:rPr>
        <w:t>решений.</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Срок</w:t>
      </w:r>
      <w:r>
        <w:rPr>
          <w:rFonts w:ascii="Times New Roman" w:hAnsi="Times New Roman" w:cs="Times New Roman"/>
          <w:sz w:val="24"/>
          <w:szCs w:val="24"/>
        </w:rPr>
        <w:t xml:space="preserve"> </w:t>
      </w:r>
      <w:r w:rsidRPr="00272A82">
        <w:rPr>
          <w:rFonts w:ascii="Times New Roman" w:hAnsi="Times New Roman" w:cs="Times New Roman"/>
          <w:sz w:val="24"/>
          <w:szCs w:val="24"/>
        </w:rPr>
        <w:t>исполнения</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административной</w:t>
      </w:r>
      <w:r>
        <w:rPr>
          <w:rFonts w:ascii="Times New Roman" w:hAnsi="Times New Roman" w:cs="Times New Roman"/>
          <w:sz w:val="24"/>
          <w:szCs w:val="24"/>
        </w:rPr>
        <w:t xml:space="preserve"> </w:t>
      </w:r>
      <w:r w:rsidRPr="00272A82">
        <w:rPr>
          <w:rFonts w:ascii="Times New Roman" w:hAnsi="Times New Roman" w:cs="Times New Roman"/>
          <w:sz w:val="24"/>
          <w:szCs w:val="24"/>
        </w:rPr>
        <w:t>процедуры</w:t>
      </w:r>
      <w:r>
        <w:rPr>
          <w:rFonts w:ascii="Times New Roman" w:hAnsi="Times New Roman" w:cs="Times New Roman"/>
          <w:sz w:val="24"/>
          <w:szCs w:val="24"/>
        </w:rPr>
        <w:t xml:space="preserve"> </w:t>
      </w:r>
      <w:r w:rsidRPr="00272A82">
        <w:rPr>
          <w:rFonts w:ascii="Times New Roman" w:hAnsi="Times New Roman" w:cs="Times New Roman"/>
          <w:sz w:val="24"/>
          <w:szCs w:val="24"/>
        </w:rPr>
        <w:t>по</w:t>
      </w:r>
      <w:r>
        <w:rPr>
          <w:rFonts w:ascii="Times New Roman" w:hAnsi="Times New Roman" w:cs="Times New Roman"/>
          <w:sz w:val="24"/>
          <w:szCs w:val="24"/>
        </w:rPr>
        <w:t xml:space="preserve"> </w:t>
      </w:r>
      <w:r w:rsidRPr="00272A82">
        <w:rPr>
          <w:rFonts w:ascii="Times New Roman" w:hAnsi="Times New Roman" w:cs="Times New Roman"/>
          <w:sz w:val="24"/>
          <w:szCs w:val="24"/>
        </w:rPr>
        <w:t>выдаче</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заявителю</w:t>
      </w:r>
      <w:r>
        <w:rPr>
          <w:rFonts w:ascii="Times New Roman" w:hAnsi="Times New Roman" w:cs="Times New Roman"/>
          <w:sz w:val="24"/>
          <w:szCs w:val="24"/>
        </w:rPr>
        <w:t xml:space="preserve"> </w:t>
      </w:r>
      <w:r w:rsidRPr="00272A82">
        <w:rPr>
          <w:rFonts w:ascii="Times New Roman" w:hAnsi="Times New Roman" w:cs="Times New Roman"/>
          <w:sz w:val="24"/>
          <w:szCs w:val="24"/>
        </w:rPr>
        <w:t>результата</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1</w:t>
      </w:r>
      <w:r>
        <w:rPr>
          <w:rFonts w:ascii="Times New Roman" w:hAnsi="Times New Roman" w:cs="Times New Roman"/>
          <w:sz w:val="24"/>
          <w:szCs w:val="24"/>
        </w:rPr>
        <w:t xml:space="preserve"> </w:t>
      </w:r>
      <w:r w:rsidRPr="00272A82">
        <w:rPr>
          <w:rFonts w:ascii="Times New Roman" w:hAnsi="Times New Roman" w:cs="Times New Roman"/>
          <w:sz w:val="24"/>
          <w:szCs w:val="24"/>
        </w:rPr>
        <w:t>рабочий</w:t>
      </w:r>
      <w:r>
        <w:rPr>
          <w:rFonts w:ascii="Times New Roman" w:hAnsi="Times New Roman" w:cs="Times New Roman"/>
          <w:sz w:val="24"/>
          <w:szCs w:val="24"/>
        </w:rPr>
        <w:t xml:space="preserve"> </w:t>
      </w:r>
      <w:r w:rsidRPr="00272A82">
        <w:rPr>
          <w:rFonts w:ascii="Times New Roman" w:hAnsi="Times New Roman" w:cs="Times New Roman"/>
          <w:sz w:val="24"/>
          <w:szCs w:val="24"/>
        </w:rPr>
        <w:t>день.</w:t>
      </w:r>
    </w:p>
    <w:p w:rsidR="00EC1888" w:rsidRPr="00272A82" w:rsidRDefault="00EC1888" w:rsidP="00EC188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EC1888" w:rsidRPr="00272A82" w:rsidRDefault="00EC1888" w:rsidP="00EC188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3.10. </w:t>
      </w:r>
      <w:r w:rsidRPr="00272A82">
        <w:rPr>
          <w:rFonts w:ascii="Times New Roman" w:hAnsi="Times New Roman" w:cs="Times New Roman"/>
          <w:sz w:val="24"/>
          <w:szCs w:val="24"/>
        </w:rPr>
        <w:t>Перечень</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административных</w:t>
      </w:r>
      <w:r>
        <w:rPr>
          <w:rFonts w:ascii="Times New Roman" w:hAnsi="Times New Roman" w:cs="Times New Roman"/>
          <w:sz w:val="24"/>
          <w:szCs w:val="24"/>
        </w:rPr>
        <w:t xml:space="preserve"> </w:t>
      </w:r>
      <w:r w:rsidRPr="00272A82">
        <w:rPr>
          <w:rFonts w:ascii="Times New Roman" w:hAnsi="Times New Roman" w:cs="Times New Roman"/>
          <w:sz w:val="24"/>
          <w:szCs w:val="24"/>
        </w:rPr>
        <w:t>процедур</w:t>
      </w:r>
      <w:r>
        <w:rPr>
          <w:rFonts w:ascii="Times New Roman" w:hAnsi="Times New Roman" w:cs="Times New Roman"/>
          <w:sz w:val="24"/>
          <w:szCs w:val="24"/>
        </w:rPr>
        <w:t xml:space="preserve"> </w:t>
      </w:r>
      <w:r w:rsidRPr="00272A82">
        <w:rPr>
          <w:rFonts w:ascii="Times New Roman" w:hAnsi="Times New Roman" w:cs="Times New Roman"/>
          <w:sz w:val="24"/>
          <w:szCs w:val="24"/>
        </w:rPr>
        <w:t>(действий),</w:t>
      </w:r>
      <w:r>
        <w:rPr>
          <w:rFonts w:ascii="Times New Roman" w:hAnsi="Times New Roman" w:cs="Times New Roman"/>
          <w:sz w:val="24"/>
          <w:szCs w:val="24"/>
        </w:rPr>
        <w:t xml:space="preserve"> </w:t>
      </w:r>
      <w:r w:rsidRPr="00272A82">
        <w:rPr>
          <w:rFonts w:ascii="Times New Roman" w:hAnsi="Times New Roman" w:cs="Times New Roman"/>
          <w:sz w:val="24"/>
          <w:szCs w:val="24"/>
        </w:rPr>
        <w:t>выполняемых</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p>
    <w:p w:rsidR="00EC1888" w:rsidRPr="00272A82" w:rsidRDefault="00EC1888" w:rsidP="00EC1888">
      <w:pPr>
        <w:spacing w:after="0" w:line="240" w:lineRule="auto"/>
        <w:ind w:firstLine="567"/>
        <w:jc w:val="both"/>
        <w:rPr>
          <w:rFonts w:ascii="Times New Roman" w:hAnsi="Times New Roman" w:cs="Times New Roman"/>
          <w:sz w:val="24"/>
          <w:szCs w:val="24"/>
        </w:rPr>
      </w:pP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При</w:t>
      </w:r>
      <w:r>
        <w:rPr>
          <w:rFonts w:ascii="Times New Roman" w:hAnsi="Times New Roman" w:cs="Times New Roman"/>
          <w:sz w:val="24"/>
          <w:szCs w:val="24"/>
        </w:rPr>
        <w:t xml:space="preserve"> </w:t>
      </w:r>
      <w:r w:rsidRPr="00272A82">
        <w:rPr>
          <w:rFonts w:ascii="Times New Roman" w:hAnsi="Times New Roman" w:cs="Times New Roman"/>
          <w:sz w:val="24"/>
          <w:szCs w:val="24"/>
        </w:rPr>
        <w:t>обращении</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заявлением</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документами,</w:t>
      </w:r>
      <w:r>
        <w:rPr>
          <w:rFonts w:ascii="Times New Roman" w:hAnsi="Times New Roman" w:cs="Times New Roman"/>
          <w:sz w:val="24"/>
          <w:szCs w:val="24"/>
        </w:rPr>
        <w:t xml:space="preserve"> </w:t>
      </w:r>
      <w:r w:rsidRPr="00272A82">
        <w:rPr>
          <w:rFonts w:ascii="Times New Roman" w:hAnsi="Times New Roman" w:cs="Times New Roman"/>
          <w:sz w:val="24"/>
          <w:szCs w:val="24"/>
        </w:rPr>
        <w:t>указанными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пункте</w:t>
      </w:r>
      <w:r>
        <w:rPr>
          <w:rFonts w:ascii="Times New Roman" w:hAnsi="Times New Roman" w:cs="Times New Roman"/>
          <w:sz w:val="24"/>
          <w:szCs w:val="24"/>
        </w:rPr>
        <w:t xml:space="preserve"> </w:t>
      </w:r>
      <w:r w:rsidRPr="00272A82">
        <w:rPr>
          <w:rFonts w:ascii="Times New Roman" w:hAnsi="Times New Roman" w:cs="Times New Roman"/>
          <w:sz w:val="24"/>
          <w:szCs w:val="24"/>
        </w:rPr>
        <w:t>2.6</w:t>
      </w:r>
      <w:r>
        <w:rPr>
          <w:rFonts w:ascii="Times New Roman" w:hAnsi="Times New Roman" w:cs="Times New Roman"/>
          <w:sz w:val="24"/>
          <w:szCs w:val="24"/>
        </w:rPr>
        <w:t xml:space="preserve"> </w:t>
      </w:r>
      <w:r w:rsidRPr="00272A82">
        <w:rPr>
          <w:rFonts w:ascii="Times New Roman" w:hAnsi="Times New Roman" w:cs="Times New Roman"/>
          <w:sz w:val="24"/>
          <w:szCs w:val="24"/>
        </w:rPr>
        <w:t>настоящего</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административного</w:t>
      </w:r>
      <w:r>
        <w:rPr>
          <w:rFonts w:ascii="Times New Roman" w:hAnsi="Times New Roman" w:cs="Times New Roman"/>
          <w:sz w:val="24"/>
          <w:szCs w:val="24"/>
        </w:rPr>
        <w:t xml:space="preserve"> </w:t>
      </w:r>
      <w:r w:rsidRPr="00272A82">
        <w:rPr>
          <w:rFonts w:ascii="Times New Roman" w:hAnsi="Times New Roman" w:cs="Times New Roman"/>
          <w:sz w:val="24"/>
          <w:szCs w:val="24"/>
        </w:rPr>
        <w:t>регламента,</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включает</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себя</w:t>
      </w:r>
      <w:r>
        <w:rPr>
          <w:rFonts w:ascii="Times New Roman" w:hAnsi="Times New Roman" w:cs="Times New Roman"/>
          <w:sz w:val="24"/>
          <w:szCs w:val="24"/>
        </w:rPr>
        <w:t xml:space="preserve"> </w:t>
      </w:r>
      <w:r w:rsidRPr="00272A82">
        <w:rPr>
          <w:rFonts w:ascii="Times New Roman" w:hAnsi="Times New Roman" w:cs="Times New Roman"/>
          <w:sz w:val="24"/>
          <w:szCs w:val="24"/>
        </w:rPr>
        <w:t>следующие</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административные</w:t>
      </w:r>
      <w:r>
        <w:rPr>
          <w:rFonts w:ascii="Times New Roman" w:hAnsi="Times New Roman" w:cs="Times New Roman"/>
          <w:sz w:val="24"/>
          <w:szCs w:val="24"/>
        </w:rPr>
        <w:t xml:space="preserve"> </w:t>
      </w:r>
      <w:r w:rsidRPr="00272A82">
        <w:rPr>
          <w:rFonts w:ascii="Times New Roman" w:hAnsi="Times New Roman" w:cs="Times New Roman"/>
          <w:sz w:val="24"/>
          <w:szCs w:val="24"/>
        </w:rPr>
        <w:t>процедуры:</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1)</w:t>
      </w:r>
      <w:r>
        <w:rPr>
          <w:rFonts w:ascii="Times New Roman" w:hAnsi="Times New Roman" w:cs="Times New Roman"/>
          <w:sz w:val="24"/>
          <w:szCs w:val="24"/>
        </w:rPr>
        <w:t xml:space="preserve"> </w:t>
      </w:r>
      <w:r w:rsidRPr="00272A82">
        <w:rPr>
          <w:rFonts w:ascii="Times New Roman" w:hAnsi="Times New Roman" w:cs="Times New Roman"/>
          <w:sz w:val="24"/>
          <w:szCs w:val="24"/>
        </w:rPr>
        <w:t>прием</w:t>
      </w:r>
      <w:r>
        <w:rPr>
          <w:rFonts w:ascii="Times New Roman" w:hAnsi="Times New Roman" w:cs="Times New Roman"/>
          <w:sz w:val="24"/>
          <w:szCs w:val="24"/>
        </w:rPr>
        <w:t xml:space="preserve"> </w:t>
      </w:r>
      <w:r w:rsidRPr="00272A82">
        <w:rPr>
          <w:rFonts w:ascii="Times New Roman" w:hAnsi="Times New Roman" w:cs="Times New Roman"/>
          <w:sz w:val="24"/>
          <w:szCs w:val="24"/>
        </w:rPr>
        <w:t>заявления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прилагаемых</w:t>
      </w:r>
      <w:r>
        <w:rPr>
          <w:rFonts w:ascii="Times New Roman" w:hAnsi="Times New Roman" w:cs="Times New Roman"/>
          <w:sz w:val="24"/>
          <w:szCs w:val="24"/>
        </w:rPr>
        <w:t xml:space="preserve"> </w:t>
      </w:r>
      <w:r w:rsidRPr="00272A82">
        <w:rPr>
          <w:rFonts w:ascii="Times New Roman" w:hAnsi="Times New Roman" w:cs="Times New Roman"/>
          <w:sz w:val="24"/>
          <w:szCs w:val="24"/>
        </w:rPr>
        <w:t>к</w:t>
      </w:r>
      <w:r>
        <w:rPr>
          <w:rFonts w:ascii="Times New Roman" w:hAnsi="Times New Roman" w:cs="Times New Roman"/>
          <w:sz w:val="24"/>
          <w:szCs w:val="24"/>
        </w:rPr>
        <w:t xml:space="preserve"> </w:t>
      </w:r>
      <w:r w:rsidRPr="00272A82">
        <w:rPr>
          <w:rFonts w:ascii="Times New Roman" w:hAnsi="Times New Roman" w:cs="Times New Roman"/>
          <w:sz w:val="24"/>
          <w:szCs w:val="24"/>
        </w:rPr>
        <w:t>нему</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регистрация</w:t>
      </w:r>
      <w:r>
        <w:rPr>
          <w:rFonts w:ascii="Times New Roman" w:hAnsi="Times New Roman" w:cs="Times New Roman"/>
          <w:sz w:val="24"/>
          <w:szCs w:val="24"/>
        </w:rPr>
        <w:t xml:space="preserve"> </w:t>
      </w:r>
      <w:r w:rsidRPr="00272A82">
        <w:rPr>
          <w:rFonts w:ascii="Times New Roman" w:hAnsi="Times New Roman" w:cs="Times New Roman"/>
          <w:sz w:val="24"/>
          <w:szCs w:val="24"/>
        </w:rPr>
        <w:t>заявления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выдача</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заявителю</w:t>
      </w:r>
      <w:r>
        <w:rPr>
          <w:rFonts w:ascii="Times New Roman" w:hAnsi="Times New Roman" w:cs="Times New Roman"/>
          <w:sz w:val="24"/>
          <w:szCs w:val="24"/>
        </w:rPr>
        <w:t xml:space="preserve"> </w:t>
      </w:r>
      <w:r w:rsidRPr="00272A82">
        <w:rPr>
          <w:rFonts w:ascii="Times New Roman" w:hAnsi="Times New Roman" w:cs="Times New Roman"/>
          <w:sz w:val="24"/>
          <w:szCs w:val="24"/>
        </w:rPr>
        <w:t>расписки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получении</w:t>
      </w:r>
      <w:r>
        <w:rPr>
          <w:rFonts w:ascii="Times New Roman" w:hAnsi="Times New Roman" w:cs="Times New Roman"/>
          <w:sz w:val="24"/>
          <w:szCs w:val="24"/>
        </w:rPr>
        <w:t xml:space="preserve"> </w:t>
      </w:r>
      <w:r w:rsidRPr="00272A82">
        <w:rPr>
          <w:rFonts w:ascii="Times New Roman" w:hAnsi="Times New Roman" w:cs="Times New Roman"/>
          <w:sz w:val="24"/>
          <w:szCs w:val="24"/>
        </w:rPr>
        <w:t>заявления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2)</w:t>
      </w:r>
      <w:r>
        <w:rPr>
          <w:rFonts w:ascii="Times New Roman" w:hAnsi="Times New Roman" w:cs="Times New Roman"/>
          <w:sz w:val="24"/>
          <w:szCs w:val="24"/>
        </w:rPr>
        <w:t xml:space="preserve"> </w:t>
      </w:r>
      <w:r w:rsidRPr="00272A82">
        <w:rPr>
          <w:rFonts w:ascii="Times New Roman" w:hAnsi="Times New Roman" w:cs="Times New Roman"/>
          <w:sz w:val="24"/>
          <w:szCs w:val="24"/>
        </w:rPr>
        <w:t>перевод</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электронную</w:t>
      </w:r>
      <w:r>
        <w:rPr>
          <w:rFonts w:ascii="Times New Roman" w:hAnsi="Times New Roman" w:cs="Times New Roman"/>
          <w:sz w:val="24"/>
          <w:szCs w:val="24"/>
        </w:rPr>
        <w:t xml:space="preserve"> </w:t>
      </w:r>
      <w:r w:rsidRPr="00272A82">
        <w:rPr>
          <w:rFonts w:ascii="Times New Roman" w:hAnsi="Times New Roman" w:cs="Times New Roman"/>
          <w:sz w:val="24"/>
          <w:szCs w:val="24"/>
        </w:rPr>
        <w:t>форму</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снятие</w:t>
      </w:r>
      <w:r>
        <w:rPr>
          <w:rFonts w:ascii="Times New Roman" w:hAnsi="Times New Roman" w:cs="Times New Roman"/>
          <w:sz w:val="24"/>
          <w:szCs w:val="24"/>
        </w:rPr>
        <w:t xml:space="preserve"> </w:t>
      </w:r>
      <w:r w:rsidRPr="00272A82">
        <w:rPr>
          <w:rFonts w:ascii="Times New Roman" w:hAnsi="Times New Roman" w:cs="Times New Roman"/>
          <w:sz w:val="24"/>
          <w:szCs w:val="24"/>
        </w:rPr>
        <w:t>копий</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представленных</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272A82">
        <w:rPr>
          <w:rFonts w:ascii="Times New Roman" w:hAnsi="Times New Roman" w:cs="Times New Roman"/>
          <w:sz w:val="24"/>
          <w:szCs w:val="24"/>
        </w:rPr>
        <w:t>подпись</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заверение</w:t>
      </w:r>
      <w:r>
        <w:rPr>
          <w:rFonts w:ascii="Times New Roman" w:hAnsi="Times New Roman" w:cs="Times New Roman"/>
          <w:sz w:val="24"/>
          <w:szCs w:val="24"/>
        </w:rPr>
        <w:t xml:space="preserve"> </w:t>
      </w:r>
      <w:r w:rsidRPr="00272A82">
        <w:rPr>
          <w:rFonts w:ascii="Times New Roman" w:hAnsi="Times New Roman" w:cs="Times New Roman"/>
          <w:sz w:val="24"/>
          <w:szCs w:val="24"/>
        </w:rPr>
        <w:t>печатью</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272A82">
        <w:rPr>
          <w:rFonts w:ascii="Times New Roman" w:hAnsi="Times New Roman" w:cs="Times New Roman"/>
          <w:sz w:val="24"/>
          <w:szCs w:val="24"/>
        </w:rPr>
        <w:t>подписью);</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3)</w:t>
      </w:r>
      <w:r>
        <w:rPr>
          <w:rFonts w:ascii="Times New Roman" w:hAnsi="Times New Roman" w:cs="Times New Roman"/>
          <w:sz w:val="24"/>
          <w:szCs w:val="24"/>
        </w:rPr>
        <w:t xml:space="preserve"> </w:t>
      </w:r>
      <w:r w:rsidRPr="00272A82">
        <w:rPr>
          <w:rFonts w:ascii="Times New Roman" w:hAnsi="Times New Roman" w:cs="Times New Roman"/>
          <w:sz w:val="24"/>
          <w:szCs w:val="24"/>
        </w:rPr>
        <w:t>передача</w:t>
      </w:r>
      <w:r>
        <w:rPr>
          <w:rFonts w:ascii="Times New Roman" w:hAnsi="Times New Roman" w:cs="Times New Roman"/>
          <w:sz w:val="24"/>
          <w:szCs w:val="24"/>
        </w:rPr>
        <w:t xml:space="preserve"> </w:t>
      </w:r>
      <w:r w:rsidRPr="00272A82">
        <w:rPr>
          <w:rFonts w:ascii="Times New Roman" w:hAnsi="Times New Roman" w:cs="Times New Roman"/>
          <w:sz w:val="24"/>
          <w:szCs w:val="24"/>
        </w:rPr>
        <w:t>курьером</w:t>
      </w:r>
      <w:r>
        <w:rPr>
          <w:rFonts w:ascii="Times New Roman" w:hAnsi="Times New Roman" w:cs="Times New Roman"/>
          <w:sz w:val="24"/>
          <w:szCs w:val="24"/>
        </w:rPr>
        <w:t xml:space="preserve"> </w:t>
      </w:r>
      <w:r w:rsidRPr="00272A82">
        <w:rPr>
          <w:rFonts w:ascii="Times New Roman" w:hAnsi="Times New Roman" w:cs="Times New Roman"/>
          <w:sz w:val="24"/>
          <w:szCs w:val="24"/>
        </w:rPr>
        <w:t>заявления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прилагаемых</w:t>
      </w:r>
      <w:r>
        <w:rPr>
          <w:rFonts w:ascii="Times New Roman" w:hAnsi="Times New Roman" w:cs="Times New Roman"/>
          <w:sz w:val="24"/>
          <w:szCs w:val="24"/>
        </w:rPr>
        <w:t xml:space="preserve"> </w:t>
      </w:r>
      <w:r w:rsidRPr="00272A82">
        <w:rPr>
          <w:rFonts w:ascii="Times New Roman" w:hAnsi="Times New Roman" w:cs="Times New Roman"/>
          <w:sz w:val="24"/>
          <w:szCs w:val="24"/>
        </w:rPr>
        <w:t>к</w:t>
      </w:r>
      <w:r>
        <w:rPr>
          <w:rFonts w:ascii="Times New Roman" w:hAnsi="Times New Roman" w:cs="Times New Roman"/>
          <w:sz w:val="24"/>
          <w:szCs w:val="24"/>
        </w:rPr>
        <w:t xml:space="preserve"> </w:t>
      </w:r>
      <w:r w:rsidRPr="00272A82">
        <w:rPr>
          <w:rFonts w:ascii="Times New Roman" w:hAnsi="Times New Roman" w:cs="Times New Roman"/>
          <w:sz w:val="24"/>
          <w:szCs w:val="24"/>
        </w:rPr>
        <w:t>нему</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из</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администрацию;</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4)</w:t>
      </w:r>
      <w:r>
        <w:rPr>
          <w:rFonts w:ascii="Times New Roman" w:hAnsi="Times New Roman" w:cs="Times New Roman"/>
          <w:sz w:val="24"/>
          <w:szCs w:val="24"/>
        </w:rPr>
        <w:t xml:space="preserve"> </w:t>
      </w:r>
      <w:r w:rsidRPr="00272A82">
        <w:rPr>
          <w:rFonts w:ascii="Times New Roman" w:hAnsi="Times New Roman" w:cs="Times New Roman"/>
          <w:sz w:val="24"/>
          <w:szCs w:val="24"/>
        </w:rPr>
        <w:t>передача</w:t>
      </w:r>
      <w:r>
        <w:rPr>
          <w:rFonts w:ascii="Times New Roman" w:hAnsi="Times New Roman" w:cs="Times New Roman"/>
          <w:sz w:val="24"/>
          <w:szCs w:val="24"/>
        </w:rPr>
        <w:t xml:space="preserve"> </w:t>
      </w:r>
      <w:r w:rsidRPr="00272A82">
        <w:rPr>
          <w:rFonts w:ascii="Times New Roman" w:hAnsi="Times New Roman" w:cs="Times New Roman"/>
          <w:sz w:val="24"/>
          <w:szCs w:val="24"/>
        </w:rPr>
        <w:t>курьером</w:t>
      </w:r>
      <w:r>
        <w:rPr>
          <w:rFonts w:ascii="Times New Roman" w:hAnsi="Times New Roman" w:cs="Times New Roman"/>
          <w:sz w:val="24"/>
          <w:szCs w:val="24"/>
        </w:rPr>
        <w:t xml:space="preserve"> </w:t>
      </w:r>
      <w:r w:rsidRPr="00272A82">
        <w:rPr>
          <w:rFonts w:ascii="Times New Roman" w:hAnsi="Times New Roman" w:cs="Times New Roman"/>
          <w:sz w:val="24"/>
          <w:szCs w:val="24"/>
        </w:rPr>
        <w:t>пакета</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из</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5)</w:t>
      </w:r>
      <w:r>
        <w:rPr>
          <w:rFonts w:ascii="Times New Roman" w:hAnsi="Times New Roman" w:cs="Times New Roman"/>
          <w:sz w:val="24"/>
          <w:szCs w:val="24"/>
        </w:rPr>
        <w:t xml:space="preserve"> </w:t>
      </w:r>
      <w:r w:rsidRPr="00272A82">
        <w:rPr>
          <w:rFonts w:ascii="Times New Roman" w:hAnsi="Times New Roman" w:cs="Times New Roman"/>
          <w:sz w:val="24"/>
          <w:szCs w:val="24"/>
        </w:rPr>
        <w:t>выдача</w:t>
      </w:r>
      <w:r>
        <w:rPr>
          <w:rFonts w:ascii="Times New Roman" w:hAnsi="Times New Roman" w:cs="Times New Roman"/>
          <w:sz w:val="24"/>
          <w:szCs w:val="24"/>
        </w:rPr>
        <w:t xml:space="preserve"> </w:t>
      </w:r>
      <w:r w:rsidRPr="00272A82">
        <w:rPr>
          <w:rFonts w:ascii="Times New Roman" w:hAnsi="Times New Roman" w:cs="Times New Roman"/>
          <w:sz w:val="24"/>
          <w:szCs w:val="24"/>
        </w:rPr>
        <w:t>(направление)</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заявителю</w:t>
      </w:r>
      <w:r>
        <w:rPr>
          <w:rFonts w:ascii="Times New Roman" w:hAnsi="Times New Roman" w:cs="Times New Roman"/>
          <w:sz w:val="24"/>
          <w:szCs w:val="24"/>
        </w:rPr>
        <w:t xml:space="preserve"> </w:t>
      </w:r>
      <w:r w:rsidRPr="00272A82">
        <w:rPr>
          <w:rFonts w:ascii="Times New Roman" w:hAnsi="Times New Roman" w:cs="Times New Roman"/>
          <w:sz w:val="24"/>
          <w:szCs w:val="24"/>
        </w:rPr>
        <w:t>результата</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Заявитель</w:t>
      </w:r>
      <w:r>
        <w:rPr>
          <w:rFonts w:ascii="Times New Roman" w:hAnsi="Times New Roman" w:cs="Times New Roman"/>
          <w:sz w:val="24"/>
          <w:szCs w:val="24"/>
        </w:rPr>
        <w:t xml:space="preserve"> </w:t>
      </w:r>
      <w:r w:rsidRPr="00272A82">
        <w:rPr>
          <w:rFonts w:ascii="Times New Roman" w:hAnsi="Times New Roman" w:cs="Times New Roman"/>
          <w:sz w:val="24"/>
          <w:szCs w:val="24"/>
        </w:rPr>
        <w:t>вправе</w:t>
      </w:r>
      <w:r>
        <w:rPr>
          <w:rFonts w:ascii="Times New Roman" w:hAnsi="Times New Roman" w:cs="Times New Roman"/>
          <w:sz w:val="24"/>
          <w:szCs w:val="24"/>
        </w:rPr>
        <w:t xml:space="preserve"> </w:t>
      </w:r>
      <w:r w:rsidRPr="00272A82">
        <w:rPr>
          <w:rFonts w:ascii="Times New Roman" w:hAnsi="Times New Roman" w:cs="Times New Roman"/>
          <w:sz w:val="24"/>
          <w:szCs w:val="24"/>
        </w:rPr>
        <w:t>отозвать</w:t>
      </w:r>
      <w:r>
        <w:rPr>
          <w:rFonts w:ascii="Times New Roman" w:hAnsi="Times New Roman" w:cs="Times New Roman"/>
          <w:sz w:val="24"/>
          <w:szCs w:val="24"/>
        </w:rPr>
        <w:t xml:space="preserve"> </w:t>
      </w:r>
      <w:r w:rsidRPr="00272A82">
        <w:rPr>
          <w:rFonts w:ascii="Times New Roman" w:hAnsi="Times New Roman" w:cs="Times New Roman"/>
          <w:sz w:val="24"/>
          <w:szCs w:val="24"/>
        </w:rPr>
        <w:t>свое</w:t>
      </w:r>
      <w:r>
        <w:rPr>
          <w:rFonts w:ascii="Times New Roman" w:hAnsi="Times New Roman" w:cs="Times New Roman"/>
          <w:sz w:val="24"/>
          <w:szCs w:val="24"/>
        </w:rPr>
        <w:t xml:space="preserve"> </w:t>
      </w:r>
      <w:r w:rsidRPr="00272A82">
        <w:rPr>
          <w:rFonts w:ascii="Times New Roman" w:hAnsi="Times New Roman" w:cs="Times New Roman"/>
          <w:sz w:val="24"/>
          <w:szCs w:val="24"/>
        </w:rPr>
        <w:t>заявление</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любой</w:t>
      </w:r>
      <w:r>
        <w:rPr>
          <w:rFonts w:ascii="Times New Roman" w:hAnsi="Times New Roman" w:cs="Times New Roman"/>
          <w:sz w:val="24"/>
          <w:szCs w:val="24"/>
        </w:rPr>
        <w:t xml:space="preserve"> </w:t>
      </w:r>
      <w:r w:rsidRPr="00272A82">
        <w:rPr>
          <w:rFonts w:ascii="Times New Roman" w:hAnsi="Times New Roman" w:cs="Times New Roman"/>
          <w:sz w:val="24"/>
          <w:szCs w:val="24"/>
        </w:rPr>
        <w:t>стадии</w:t>
      </w:r>
      <w:r>
        <w:rPr>
          <w:rFonts w:ascii="Times New Roman" w:hAnsi="Times New Roman" w:cs="Times New Roman"/>
          <w:sz w:val="24"/>
          <w:szCs w:val="24"/>
        </w:rPr>
        <w:t xml:space="preserve"> </w:t>
      </w:r>
      <w:r w:rsidRPr="00272A82">
        <w:rPr>
          <w:rFonts w:ascii="Times New Roman" w:hAnsi="Times New Roman" w:cs="Times New Roman"/>
          <w:sz w:val="24"/>
          <w:szCs w:val="24"/>
        </w:rPr>
        <w:t>рассмотрения,</w:t>
      </w:r>
      <w:r>
        <w:rPr>
          <w:rFonts w:ascii="Times New Roman" w:hAnsi="Times New Roman" w:cs="Times New Roman"/>
          <w:sz w:val="24"/>
          <w:szCs w:val="24"/>
        </w:rPr>
        <w:t xml:space="preserve"> </w:t>
      </w:r>
      <w:r w:rsidRPr="00272A82">
        <w:rPr>
          <w:rFonts w:ascii="Times New Roman" w:hAnsi="Times New Roman" w:cs="Times New Roman"/>
          <w:sz w:val="24"/>
          <w:szCs w:val="24"/>
        </w:rPr>
        <w:t>согласования</w:t>
      </w:r>
      <w:r>
        <w:rPr>
          <w:rFonts w:ascii="Times New Roman" w:hAnsi="Times New Roman" w:cs="Times New Roman"/>
          <w:sz w:val="24"/>
          <w:szCs w:val="24"/>
        </w:rPr>
        <w:t xml:space="preserve"> </w:t>
      </w:r>
      <w:r w:rsidRPr="00272A82">
        <w:rPr>
          <w:rFonts w:ascii="Times New Roman" w:hAnsi="Times New Roman" w:cs="Times New Roman"/>
          <w:sz w:val="24"/>
          <w:szCs w:val="24"/>
        </w:rPr>
        <w:t>или</w:t>
      </w:r>
      <w:r>
        <w:rPr>
          <w:rFonts w:ascii="Times New Roman" w:hAnsi="Times New Roman" w:cs="Times New Roman"/>
          <w:sz w:val="24"/>
          <w:szCs w:val="24"/>
        </w:rPr>
        <w:t xml:space="preserve"> </w:t>
      </w:r>
      <w:r w:rsidRPr="00272A82">
        <w:rPr>
          <w:rFonts w:ascii="Times New Roman" w:hAnsi="Times New Roman" w:cs="Times New Roman"/>
          <w:sz w:val="24"/>
          <w:szCs w:val="24"/>
        </w:rPr>
        <w:t>подготовки</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документа,</w:t>
      </w:r>
      <w:r>
        <w:rPr>
          <w:rFonts w:ascii="Times New Roman" w:hAnsi="Times New Roman" w:cs="Times New Roman"/>
          <w:sz w:val="24"/>
          <w:szCs w:val="24"/>
        </w:rPr>
        <w:t xml:space="preserve"> </w:t>
      </w:r>
      <w:r w:rsidRPr="00272A82">
        <w:rPr>
          <w:rFonts w:ascii="Times New Roman" w:hAnsi="Times New Roman" w:cs="Times New Roman"/>
          <w:sz w:val="24"/>
          <w:szCs w:val="24"/>
        </w:rPr>
        <w:t>обратившись</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соответствующим</w:t>
      </w:r>
      <w:r>
        <w:rPr>
          <w:rFonts w:ascii="Times New Roman" w:hAnsi="Times New Roman" w:cs="Times New Roman"/>
          <w:sz w:val="24"/>
          <w:szCs w:val="24"/>
        </w:rPr>
        <w:t xml:space="preserve"> </w:t>
      </w:r>
      <w:r w:rsidRPr="00272A82">
        <w:rPr>
          <w:rFonts w:ascii="Times New Roman" w:hAnsi="Times New Roman" w:cs="Times New Roman"/>
          <w:sz w:val="24"/>
          <w:szCs w:val="24"/>
        </w:rPr>
        <w:t>заявлением</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p>
    <w:p w:rsidR="00EC1888" w:rsidRPr="00272A82" w:rsidRDefault="00EC1888" w:rsidP="00EC1888">
      <w:pPr>
        <w:spacing w:after="0" w:line="240" w:lineRule="auto"/>
        <w:ind w:firstLine="567"/>
        <w:jc w:val="both"/>
        <w:rPr>
          <w:rFonts w:ascii="Times New Roman" w:hAnsi="Times New Roman" w:cs="Times New Roman"/>
          <w:sz w:val="24"/>
          <w:szCs w:val="24"/>
        </w:rPr>
      </w:pPr>
    </w:p>
    <w:p w:rsidR="00EC1888" w:rsidRPr="00272A82" w:rsidRDefault="00EC1888" w:rsidP="00EC188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3.11. </w:t>
      </w:r>
      <w:r w:rsidRPr="00272A82">
        <w:rPr>
          <w:rFonts w:ascii="Times New Roman" w:hAnsi="Times New Roman" w:cs="Times New Roman"/>
          <w:sz w:val="24"/>
          <w:szCs w:val="24"/>
        </w:rPr>
        <w:t>Порядок</w:t>
      </w:r>
      <w:r>
        <w:rPr>
          <w:rFonts w:ascii="Times New Roman" w:hAnsi="Times New Roman" w:cs="Times New Roman"/>
          <w:sz w:val="24"/>
          <w:szCs w:val="24"/>
        </w:rPr>
        <w:t xml:space="preserve"> </w:t>
      </w:r>
      <w:r w:rsidRPr="00272A82">
        <w:rPr>
          <w:rFonts w:ascii="Times New Roman" w:hAnsi="Times New Roman" w:cs="Times New Roman"/>
          <w:sz w:val="24"/>
          <w:szCs w:val="24"/>
        </w:rPr>
        <w:t>выполнения</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административных</w:t>
      </w:r>
      <w:r>
        <w:rPr>
          <w:rFonts w:ascii="Times New Roman" w:hAnsi="Times New Roman" w:cs="Times New Roman"/>
          <w:sz w:val="24"/>
          <w:szCs w:val="24"/>
        </w:rPr>
        <w:t xml:space="preserve"> </w:t>
      </w:r>
      <w:r w:rsidRPr="00272A82">
        <w:rPr>
          <w:rFonts w:ascii="Times New Roman" w:hAnsi="Times New Roman" w:cs="Times New Roman"/>
          <w:sz w:val="24"/>
          <w:szCs w:val="24"/>
        </w:rPr>
        <w:t>процедур</w:t>
      </w:r>
      <w:r>
        <w:rPr>
          <w:rFonts w:ascii="Times New Roman" w:hAnsi="Times New Roman" w:cs="Times New Roman"/>
          <w:sz w:val="24"/>
          <w:szCs w:val="24"/>
        </w:rPr>
        <w:t xml:space="preserve"> </w:t>
      </w:r>
      <w:r w:rsidRPr="00272A82">
        <w:rPr>
          <w:rFonts w:ascii="Times New Roman" w:hAnsi="Times New Roman" w:cs="Times New Roman"/>
          <w:sz w:val="24"/>
          <w:szCs w:val="24"/>
        </w:rPr>
        <w:t>(действий)</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p>
    <w:p w:rsidR="00EC1888" w:rsidRPr="00272A82" w:rsidRDefault="00EC1888" w:rsidP="00EC1888">
      <w:pPr>
        <w:spacing w:after="0" w:line="240" w:lineRule="auto"/>
        <w:ind w:firstLine="567"/>
        <w:jc w:val="both"/>
        <w:rPr>
          <w:rFonts w:ascii="Times New Roman" w:hAnsi="Times New Roman" w:cs="Times New Roman"/>
          <w:sz w:val="24"/>
          <w:szCs w:val="24"/>
        </w:rPr>
      </w:pPr>
    </w:p>
    <w:p w:rsidR="00EC1888" w:rsidRPr="00272A82" w:rsidRDefault="00EC1888" w:rsidP="00EC188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3.11.</w:t>
      </w:r>
      <w:r w:rsidRPr="00272A82">
        <w:rPr>
          <w:rFonts w:ascii="Times New Roman" w:hAnsi="Times New Roman" w:cs="Times New Roman"/>
          <w:sz w:val="24"/>
          <w:szCs w:val="24"/>
        </w:rPr>
        <w:t>1.</w:t>
      </w:r>
      <w:r>
        <w:rPr>
          <w:rFonts w:ascii="Times New Roman" w:hAnsi="Times New Roman" w:cs="Times New Roman"/>
          <w:sz w:val="24"/>
          <w:szCs w:val="24"/>
        </w:rPr>
        <w:t xml:space="preserve"> </w:t>
      </w:r>
      <w:r w:rsidRPr="00272A82">
        <w:rPr>
          <w:rFonts w:ascii="Times New Roman" w:hAnsi="Times New Roman" w:cs="Times New Roman"/>
          <w:sz w:val="24"/>
          <w:szCs w:val="24"/>
        </w:rPr>
        <w:t>При</w:t>
      </w:r>
      <w:r>
        <w:rPr>
          <w:rFonts w:ascii="Times New Roman" w:hAnsi="Times New Roman" w:cs="Times New Roman"/>
          <w:sz w:val="24"/>
          <w:szCs w:val="24"/>
        </w:rPr>
        <w:t xml:space="preserve"> </w:t>
      </w:r>
      <w:r w:rsidRPr="00272A82">
        <w:rPr>
          <w:rFonts w:ascii="Times New Roman" w:hAnsi="Times New Roman" w:cs="Times New Roman"/>
          <w:sz w:val="24"/>
          <w:szCs w:val="24"/>
        </w:rPr>
        <w:t>приеме</w:t>
      </w:r>
      <w:r>
        <w:rPr>
          <w:rFonts w:ascii="Times New Roman" w:hAnsi="Times New Roman" w:cs="Times New Roman"/>
          <w:sz w:val="24"/>
          <w:szCs w:val="24"/>
        </w:rPr>
        <w:t xml:space="preserve"> </w:t>
      </w:r>
      <w:r w:rsidRPr="00272A82">
        <w:rPr>
          <w:rFonts w:ascii="Times New Roman" w:hAnsi="Times New Roman" w:cs="Times New Roman"/>
          <w:sz w:val="24"/>
          <w:szCs w:val="24"/>
        </w:rPr>
        <w:t>заявления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прилагаемых</w:t>
      </w:r>
      <w:r>
        <w:rPr>
          <w:rFonts w:ascii="Times New Roman" w:hAnsi="Times New Roman" w:cs="Times New Roman"/>
          <w:sz w:val="24"/>
          <w:szCs w:val="24"/>
        </w:rPr>
        <w:t xml:space="preserve"> </w:t>
      </w:r>
      <w:r w:rsidRPr="00272A82">
        <w:rPr>
          <w:rFonts w:ascii="Times New Roman" w:hAnsi="Times New Roman" w:cs="Times New Roman"/>
          <w:sz w:val="24"/>
          <w:szCs w:val="24"/>
        </w:rPr>
        <w:t>к</w:t>
      </w:r>
      <w:r>
        <w:rPr>
          <w:rFonts w:ascii="Times New Roman" w:hAnsi="Times New Roman" w:cs="Times New Roman"/>
          <w:sz w:val="24"/>
          <w:szCs w:val="24"/>
        </w:rPr>
        <w:t xml:space="preserve"> </w:t>
      </w:r>
      <w:r w:rsidRPr="00272A82">
        <w:rPr>
          <w:rFonts w:ascii="Times New Roman" w:hAnsi="Times New Roman" w:cs="Times New Roman"/>
          <w:sz w:val="24"/>
          <w:szCs w:val="24"/>
        </w:rPr>
        <w:t>нему</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работник</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информирует</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заявителей</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порядке</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ходе</w:t>
      </w:r>
      <w:r>
        <w:rPr>
          <w:rFonts w:ascii="Times New Roman" w:hAnsi="Times New Roman" w:cs="Times New Roman"/>
          <w:sz w:val="24"/>
          <w:szCs w:val="24"/>
        </w:rPr>
        <w:t xml:space="preserve"> </w:t>
      </w:r>
      <w:r w:rsidRPr="00272A82">
        <w:rPr>
          <w:rFonts w:ascii="Times New Roman" w:hAnsi="Times New Roman" w:cs="Times New Roman"/>
          <w:sz w:val="24"/>
          <w:szCs w:val="24"/>
        </w:rPr>
        <w:t>выполнения</w:t>
      </w:r>
      <w:r>
        <w:rPr>
          <w:rFonts w:ascii="Times New Roman" w:hAnsi="Times New Roman" w:cs="Times New Roman"/>
          <w:sz w:val="24"/>
          <w:szCs w:val="24"/>
        </w:rPr>
        <w:t xml:space="preserve"> </w:t>
      </w:r>
      <w:r w:rsidRPr="00272A82">
        <w:rPr>
          <w:rFonts w:ascii="Times New Roman" w:hAnsi="Times New Roman" w:cs="Times New Roman"/>
          <w:sz w:val="24"/>
          <w:szCs w:val="24"/>
        </w:rPr>
        <w:t>запроса</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по</w:t>
      </w:r>
      <w:r>
        <w:rPr>
          <w:rFonts w:ascii="Times New Roman" w:hAnsi="Times New Roman" w:cs="Times New Roman"/>
          <w:sz w:val="24"/>
          <w:szCs w:val="24"/>
        </w:rPr>
        <w:t xml:space="preserve"> </w:t>
      </w:r>
      <w:r w:rsidRPr="00272A82">
        <w:rPr>
          <w:rFonts w:ascii="Times New Roman" w:hAnsi="Times New Roman" w:cs="Times New Roman"/>
          <w:sz w:val="24"/>
          <w:szCs w:val="24"/>
        </w:rPr>
        <w:t>иным</w:t>
      </w:r>
      <w:r>
        <w:rPr>
          <w:rFonts w:ascii="Times New Roman" w:hAnsi="Times New Roman" w:cs="Times New Roman"/>
          <w:sz w:val="24"/>
          <w:szCs w:val="24"/>
        </w:rPr>
        <w:t xml:space="preserve"> </w:t>
      </w:r>
      <w:r w:rsidRPr="00272A82">
        <w:rPr>
          <w:rFonts w:ascii="Times New Roman" w:hAnsi="Times New Roman" w:cs="Times New Roman"/>
          <w:sz w:val="24"/>
          <w:szCs w:val="24"/>
        </w:rPr>
        <w:t>вопросам,</w:t>
      </w:r>
      <w:r>
        <w:rPr>
          <w:rFonts w:ascii="Times New Roman" w:hAnsi="Times New Roman" w:cs="Times New Roman"/>
          <w:sz w:val="24"/>
          <w:szCs w:val="24"/>
        </w:rPr>
        <w:t xml:space="preserve"> </w:t>
      </w:r>
      <w:r w:rsidRPr="00272A82">
        <w:rPr>
          <w:rFonts w:ascii="Times New Roman" w:hAnsi="Times New Roman" w:cs="Times New Roman"/>
          <w:sz w:val="24"/>
          <w:szCs w:val="24"/>
        </w:rPr>
        <w:t>связанным</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предоставлением</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а</w:t>
      </w:r>
      <w:r>
        <w:rPr>
          <w:rFonts w:ascii="Times New Roman" w:hAnsi="Times New Roman" w:cs="Times New Roman"/>
          <w:sz w:val="24"/>
          <w:szCs w:val="24"/>
        </w:rPr>
        <w:t xml:space="preserve"> </w:t>
      </w:r>
      <w:r w:rsidRPr="00272A82">
        <w:rPr>
          <w:rFonts w:ascii="Times New Roman" w:hAnsi="Times New Roman" w:cs="Times New Roman"/>
          <w:sz w:val="24"/>
          <w:szCs w:val="24"/>
        </w:rPr>
        <w:t>также</w:t>
      </w:r>
      <w:r>
        <w:rPr>
          <w:rFonts w:ascii="Times New Roman" w:hAnsi="Times New Roman" w:cs="Times New Roman"/>
          <w:sz w:val="24"/>
          <w:szCs w:val="24"/>
        </w:rPr>
        <w:t xml:space="preserve"> </w:t>
      </w:r>
      <w:r w:rsidRPr="00272A82">
        <w:rPr>
          <w:rFonts w:ascii="Times New Roman" w:hAnsi="Times New Roman" w:cs="Times New Roman"/>
          <w:sz w:val="24"/>
          <w:szCs w:val="24"/>
        </w:rPr>
        <w:t>консультирование</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заявителей</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порядке</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принимает</w:t>
      </w:r>
      <w:r>
        <w:rPr>
          <w:rFonts w:ascii="Times New Roman" w:hAnsi="Times New Roman" w:cs="Times New Roman"/>
          <w:sz w:val="24"/>
          <w:szCs w:val="24"/>
        </w:rPr>
        <w:t xml:space="preserve"> </w:t>
      </w:r>
      <w:r w:rsidRPr="00272A82">
        <w:rPr>
          <w:rFonts w:ascii="Times New Roman" w:hAnsi="Times New Roman" w:cs="Times New Roman"/>
          <w:sz w:val="24"/>
          <w:szCs w:val="24"/>
        </w:rPr>
        <w:t>запрос</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заявителей</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иных</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устанавливает</w:t>
      </w:r>
      <w:r>
        <w:rPr>
          <w:rFonts w:ascii="Times New Roman" w:hAnsi="Times New Roman" w:cs="Times New Roman"/>
          <w:sz w:val="24"/>
          <w:szCs w:val="24"/>
        </w:rPr>
        <w:t xml:space="preserve"> </w:t>
      </w:r>
      <w:r w:rsidRPr="00272A82">
        <w:rPr>
          <w:rFonts w:ascii="Times New Roman" w:hAnsi="Times New Roman" w:cs="Times New Roman"/>
          <w:sz w:val="24"/>
          <w:szCs w:val="24"/>
        </w:rPr>
        <w:t>личность</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том</w:t>
      </w:r>
      <w:r>
        <w:rPr>
          <w:rFonts w:ascii="Times New Roman" w:hAnsi="Times New Roman" w:cs="Times New Roman"/>
          <w:sz w:val="24"/>
          <w:szCs w:val="24"/>
        </w:rPr>
        <w:t xml:space="preserve"> </w:t>
      </w:r>
      <w:r w:rsidRPr="00272A82">
        <w:rPr>
          <w:rFonts w:ascii="Times New Roman" w:hAnsi="Times New Roman" w:cs="Times New Roman"/>
          <w:sz w:val="24"/>
          <w:szCs w:val="24"/>
        </w:rPr>
        <w:t>числе</w:t>
      </w:r>
      <w:r>
        <w:rPr>
          <w:rFonts w:ascii="Times New Roman" w:hAnsi="Times New Roman" w:cs="Times New Roman"/>
          <w:sz w:val="24"/>
          <w:szCs w:val="24"/>
        </w:rPr>
        <w:t xml:space="preserve"> </w:t>
      </w:r>
      <w:r w:rsidRPr="00272A82">
        <w:rPr>
          <w:rFonts w:ascii="Times New Roman" w:hAnsi="Times New Roman" w:cs="Times New Roman"/>
          <w:sz w:val="24"/>
          <w:szCs w:val="24"/>
        </w:rPr>
        <w:t>проверяет</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w:t>
      </w:r>
      <w:r>
        <w:rPr>
          <w:rFonts w:ascii="Times New Roman" w:hAnsi="Times New Roman" w:cs="Times New Roman"/>
          <w:sz w:val="24"/>
          <w:szCs w:val="24"/>
        </w:rPr>
        <w:t xml:space="preserve"> </w:t>
      </w:r>
      <w:r w:rsidRPr="00272A82">
        <w:rPr>
          <w:rFonts w:ascii="Times New Roman" w:hAnsi="Times New Roman" w:cs="Times New Roman"/>
          <w:sz w:val="24"/>
          <w:szCs w:val="24"/>
        </w:rPr>
        <w:t>удостоверяющий</w:t>
      </w:r>
      <w:r>
        <w:rPr>
          <w:rFonts w:ascii="Times New Roman" w:hAnsi="Times New Roman" w:cs="Times New Roman"/>
          <w:sz w:val="24"/>
          <w:szCs w:val="24"/>
        </w:rPr>
        <w:t xml:space="preserve"> </w:t>
      </w:r>
      <w:r w:rsidRPr="00272A82">
        <w:rPr>
          <w:rFonts w:ascii="Times New Roman" w:hAnsi="Times New Roman" w:cs="Times New Roman"/>
          <w:sz w:val="24"/>
          <w:szCs w:val="24"/>
        </w:rPr>
        <w:t>личность,</w:t>
      </w:r>
      <w:r>
        <w:rPr>
          <w:rFonts w:ascii="Times New Roman" w:hAnsi="Times New Roman" w:cs="Times New Roman"/>
          <w:sz w:val="24"/>
          <w:szCs w:val="24"/>
        </w:rPr>
        <w:t xml:space="preserve"> </w:t>
      </w:r>
      <w:r w:rsidRPr="00272A82">
        <w:rPr>
          <w:rFonts w:ascii="Times New Roman" w:hAnsi="Times New Roman" w:cs="Times New Roman"/>
          <w:sz w:val="24"/>
          <w:szCs w:val="24"/>
        </w:rPr>
        <w:t>проверяет</w:t>
      </w:r>
      <w:r>
        <w:rPr>
          <w:rFonts w:ascii="Times New Roman" w:hAnsi="Times New Roman" w:cs="Times New Roman"/>
          <w:sz w:val="24"/>
          <w:szCs w:val="24"/>
        </w:rPr>
        <w:t xml:space="preserve"> </w:t>
      </w:r>
      <w:r w:rsidRPr="00272A82">
        <w:rPr>
          <w:rFonts w:ascii="Times New Roman" w:hAnsi="Times New Roman" w:cs="Times New Roman"/>
          <w:sz w:val="24"/>
          <w:szCs w:val="24"/>
        </w:rPr>
        <w:t>полномочия</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том</w:t>
      </w:r>
      <w:r>
        <w:rPr>
          <w:rFonts w:ascii="Times New Roman" w:hAnsi="Times New Roman" w:cs="Times New Roman"/>
          <w:sz w:val="24"/>
          <w:szCs w:val="24"/>
        </w:rPr>
        <w:t xml:space="preserve"> </w:t>
      </w:r>
      <w:r w:rsidRPr="00272A82">
        <w:rPr>
          <w:rFonts w:ascii="Times New Roman" w:hAnsi="Times New Roman" w:cs="Times New Roman"/>
          <w:sz w:val="24"/>
          <w:szCs w:val="24"/>
        </w:rPr>
        <w:t>числе</w:t>
      </w:r>
      <w:r>
        <w:rPr>
          <w:rFonts w:ascii="Times New Roman" w:hAnsi="Times New Roman" w:cs="Times New Roman"/>
          <w:sz w:val="24"/>
          <w:szCs w:val="24"/>
        </w:rPr>
        <w:t xml:space="preserve"> </w:t>
      </w:r>
      <w:r w:rsidRPr="00272A82">
        <w:rPr>
          <w:rFonts w:ascii="Times New Roman" w:hAnsi="Times New Roman" w:cs="Times New Roman"/>
          <w:sz w:val="24"/>
          <w:szCs w:val="24"/>
        </w:rPr>
        <w:t>полномочия</w:t>
      </w:r>
      <w:r>
        <w:rPr>
          <w:rFonts w:ascii="Times New Roman" w:hAnsi="Times New Roman" w:cs="Times New Roman"/>
          <w:sz w:val="24"/>
          <w:szCs w:val="24"/>
        </w:rPr>
        <w:t xml:space="preserve"> </w:t>
      </w:r>
      <w:r w:rsidRPr="00272A82">
        <w:rPr>
          <w:rFonts w:ascii="Times New Roman" w:hAnsi="Times New Roman" w:cs="Times New Roman"/>
          <w:sz w:val="24"/>
          <w:szCs w:val="24"/>
        </w:rPr>
        <w:t>представителя</w:t>
      </w:r>
      <w:r>
        <w:rPr>
          <w:rFonts w:ascii="Times New Roman" w:hAnsi="Times New Roman" w:cs="Times New Roman"/>
          <w:sz w:val="24"/>
          <w:szCs w:val="24"/>
        </w:rPr>
        <w:t xml:space="preserve"> </w:t>
      </w:r>
      <w:r w:rsidRPr="00272A82">
        <w:rPr>
          <w:rFonts w:ascii="Times New Roman" w:hAnsi="Times New Roman" w:cs="Times New Roman"/>
          <w:sz w:val="24"/>
          <w:szCs w:val="24"/>
        </w:rPr>
        <w:t>действовать</w:t>
      </w:r>
      <w:r>
        <w:rPr>
          <w:rFonts w:ascii="Times New Roman" w:hAnsi="Times New Roman" w:cs="Times New Roman"/>
          <w:sz w:val="24"/>
          <w:szCs w:val="24"/>
        </w:rPr>
        <w:t xml:space="preserve"> </w:t>
      </w:r>
      <w:r w:rsidRPr="00272A82">
        <w:rPr>
          <w:rFonts w:ascii="Times New Roman" w:hAnsi="Times New Roman" w:cs="Times New Roman"/>
          <w:sz w:val="24"/>
          <w:szCs w:val="24"/>
        </w:rPr>
        <w:t>от</w:t>
      </w:r>
      <w:r>
        <w:rPr>
          <w:rFonts w:ascii="Times New Roman" w:hAnsi="Times New Roman" w:cs="Times New Roman"/>
          <w:sz w:val="24"/>
          <w:szCs w:val="24"/>
        </w:rPr>
        <w:t xml:space="preserve"> </w:t>
      </w:r>
      <w:r w:rsidRPr="00272A82">
        <w:rPr>
          <w:rFonts w:ascii="Times New Roman" w:hAnsi="Times New Roman" w:cs="Times New Roman"/>
          <w:sz w:val="24"/>
          <w:szCs w:val="24"/>
        </w:rPr>
        <w:t>его</w:t>
      </w:r>
      <w:r>
        <w:rPr>
          <w:rFonts w:ascii="Times New Roman" w:hAnsi="Times New Roman" w:cs="Times New Roman"/>
          <w:sz w:val="24"/>
          <w:szCs w:val="24"/>
        </w:rPr>
        <w:t xml:space="preserve"> </w:t>
      </w:r>
      <w:r w:rsidRPr="00272A82">
        <w:rPr>
          <w:rFonts w:ascii="Times New Roman" w:hAnsi="Times New Roman" w:cs="Times New Roman"/>
          <w:sz w:val="24"/>
          <w:szCs w:val="24"/>
        </w:rPr>
        <w:t>имени;</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проверяет</w:t>
      </w:r>
      <w:r>
        <w:rPr>
          <w:rFonts w:ascii="Times New Roman" w:hAnsi="Times New Roman" w:cs="Times New Roman"/>
          <w:sz w:val="24"/>
          <w:szCs w:val="24"/>
        </w:rPr>
        <w:t xml:space="preserve"> </w:t>
      </w:r>
      <w:r w:rsidRPr="00272A82">
        <w:rPr>
          <w:rFonts w:ascii="Times New Roman" w:hAnsi="Times New Roman" w:cs="Times New Roman"/>
          <w:sz w:val="24"/>
          <w:szCs w:val="24"/>
        </w:rPr>
        <w:t>наличие</w:t>
      </w:r>
      <w:r>
        <w:rPr>
          <w:rFonts w:ascii="Times New Roman" w:hAnsi="Times New Roman" w:cs="Times New Roman"/>
          <w:sz w:val="24"/>
          <w:szCs w:val="24"/>
        </w:rPr>
        <w:t xml:space="preserve"> </w:t>
      </w:r>
      <w:r w:rsidRPr="00272A82">
        <w:rPr>
          <w:rFonts w:ascii="Times New Roman" w:hAnsi="Times New Roman" w:cs="Times New Roman"/>
          <w:sz w:val="24"/>
          <w:szCs w:val="24"/>
        </w:rPr>
        <w:t>всех</w:t>
      </w:r>
      <w:r>
        <w:rPr>
          <w:rFonts w:ascii="Times New Roman" w:hAnsi="Times New Roman" w:cs="Times New Roman"/>
          <w:sz w:val="24"/>
          <w:szCs w:val="24"/>
        </w:rPr>
        <w:t xml:space="preserve"> </w:t>
      </w:r>
      <w:r w:rsidRPr="00272A82">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исходя</w:t>
      </w:r>
      <w:r>
        <w:rPr>
          <w:rFonts w:ascii="Times New Roman" w:hAnsi="Times New Roman" w:cs="Times New Roman"/>
          <w:sz w:val="24"/>
          <w:szCs w:val="24"/>
        </w:rPr>
        <w:t xml:space="preserve"> </w:t>
      </w:r>
      <w:r w:rsidRPr="00272A82">
        <w:rPr>
          <w:rFonts w:ascii="Times New Roman" w:hAnsi="Times New Roman" w:cs="Times New Roman"/>
          <w:sz w:val="24"/>
          <w:szCs w:val="24"/>
        </w:rPr>
        <w:t>из</w:t>
      </w:r>
      <w:r>
        <w:rPr>
          <w:rFonts w:ascii="Times New Roman" w:hAnsi="Times New Roman" w:cs="Times New Roman"/>
          <w:sz w:val="24"/>
          <w:szCs w:val="24"/>
        </w:rPr>
        <w:t xml:space="preserve"> </w:t>
      </w:r>
      <w:r w:rsidRPr="00272A82">
        <w:rPr>
          <w:rFonts w:ascii="Times New Roman" w:hAnsi="Times New Roman" w:cs="Times New Roman"/>
          <w:sz w:val="24"/>
          <w:szCs w:val="24"/>
        </w:rPr>
        <w:t>соответствующего</w:t>
      </w:r>
      <w:r>
        <w:rPr>
          <w:rFonts w:ascii="Times New Roman" w:hAnsi="Times New Roman" w:cs="Times New Roman"/>
          <w:sz w:val="24"/>
          <w:szCs w:val="24"/>
        </w:rPr>
        <w:t xml:space="preserve"> </w:t>
      </w:r>
      <w:r w:rsidRPr="00272A82">
        <w:rPr>
          <w:rFonts w:ascii="Times New Roman" w:hAnsi="Times New Roman" w:cs="Times New Roman"/>
          <w:sz w:val="24"/>
          <w:szCs w:val="24"/>
        </w:rPr>
        <w:t>перечня</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проверяет</w:t>
      </w:r>
      <w:r>
        <w:rPr>
          <w:rFonts w:ascii="Times New Roman" w:hAnsi="Times New Roman" w:cs="Times New Roman"/>
          <w:sz w:val="24"/>
          <w:szCs w:val="24"/>
        </w:rPr>
        <w:t xml:space="preserve"> </w:t>
      </w:r>
      <w:r w:rsidRPr="00272A82">
        <w:rPr>
          <w:rFonts w:ascii="Times New Roman" w:hAnsi="Times New Roman" w:cs="Times New Roman"/>
          <w:sz w:val="24"/>
          <w:szCs w:val="24"/>
        </w:rPr>
        <w:t>соответствие</w:t>
      </w:r>
      <w:r>
        <w:rPr>
          <w:rFonts w:ascii="Times New Roman" w:hAnsi="Times New Roman" w:cs="Times New Roman"/>
          <w:sz w:val="24"/>
          <w:szCs w:val="24"/>
        </w:rPr>
        <w:t xml:space="preserve"> </w:t>
      </w:r>
      <w:r w:rsidRPr="00272A82">
        <w:rPr>
          <w:rFonts w:ascii="Times New Roman" w:hAnsi="Times New Roman" w:cs="Times New Roman"/>
          <w:sz w:val="24"/>
          <w:szCs w:val="24"/>
        </w:rPr>
        <w:t>представленных</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установленным</w:t>
      </w:r>
      <w:r>
        <w:rPr>
          <w:rFonts w:ascii="Times New Roman" w:hAnsi="Times New Roman" w:cs="Times New Roman"/>
          <w:sz w:val="24"/>
          <w:szCs w:val="24"/>
        </w:rPr>
        <w:t xml:space="preserve"> </w:t>
      </w:r>
      <w:r w:rsidRPr="00272A82">
        <w:rPr>
          <w:rFonts w:ascii="Times New Roman" w:hAnsi="Times New Roman" w:cs="Times New Roman"/>
          <w:sz w:val="24"/>
          <w:szCs w:val="24"/>
        </w:rPr>
        <w:t>требованиям,</w:t>
      </w:r>
      <w:r>
        <w:rPr>
          <w:rFonts w:ascii="Times New Roman" w:hAnsi="Times New Roman" w:cs="Times New Roman"/>
          <w:sz w:val="24"/>
          <w:szCs w:val="24"/>
        </w:rPr>
        <w:t xml:space="preserve"> </w:t>
      </w:r>
      <w:r w:rsidRPr="00272A82">
        <w:rPr>
          <w:rFonts w:ascii="Times New Roman" w:hAnsi="Times New Roman" w:cs="Times New Roman"/>
          <w:sz w:val="24"/>
          <w:szCs w:val="24"/>
        </w:rPr>
        <w:t>удостоверяясь,</w:t>
      </w:r>
      <w:r>
        <w:rPr>
          <w:rFonts w:ascii="Times New Roman" w:hAnsi="Times New Roman" w:cs="Times New Roman"/>
          <w:sz w:val="24"/>
          <w:szCs w:val="24"/>
        </w:rPr>
        <w:t xml:space="preserve"> </w:t>
      </w:r>
      <w:r w:rsidRPr="00272A82">
        <w:rPr>
          <w:rFonts w:ascii="Times New Roman" w:hAnsi="Times New Roman" w:cs="Times New Roman"/>
          <w:sz w:val="24"/>
          <w:szCs w:val="24"/>
        </w:rPr>
        <w:t>что:</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документы</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установленных</w:t>
      </w:r>
      <w:r>
        <w:rPr>
          <w:rFonts w:ascii="Times New Roman" w:hAnsi="Times New Roman" w:cs="Times New Roman"/>
          <w:sz w:val="24"/>
          <w:szCs w:val="24"/>
        </w:rPr>
        <w:t xml:space="preserve"> </w:t>
      </w:r>
      <w:r w:rsidRPr="00272A82">
        <w:rPr>
          <w:rFonts w:ascii="Times New Roman" w:hAnsi="Times New Roman" w:cs="Times New Roman"/>
          <w:sz w:val="24"/>
          <w:szCs w:val="24"/>
        </w:rPr>
        <w:t>законодательством</w:t>
      </w:r>
      <w:r>
        <w:rPr>
          <w:rFonts w:ascii="Times New Roman" w:hAnsi="Times New Roman" w:cs="Times New Roman"/>
          <w:sz w:val="24"/>
          <w:szCs w:val="24"/>
        </w:rPr>
        <w:t xml:space="preserve"> </w:t>
      </w:r>
      <w:r w:rsidRPr="00272A82">
        <w:rPr>
          <w:rFonts w:ascii="Times New Roman" w:hAnsi="Times New Roman" w:cs="Times New Roman"/>
          <w:sz w:val="24"/>
          <w:szCs w:val="24"/>
        </w:rPr>
        <w:t>случаях</w:t>
      </w:r>
      <w:r>
        <w:rPr>
          <w:rFonts w:ascii="Times New Roman" w:hAnsi="Times New Roman" w:cs="Times New Roman"/>
          <w:sz w:val="24"/>
          <w:szCs w:val="24"/>
        </w:rPr>
        <w:t xml:space="preserve"> </w:t>
      </w:r>
      <w:r w:rsidRPr="00272A82">
        <w:rPr>
          <w:rFonts w:ascii="Times New Roman" w:hAnsi="Times New Roman" w:cs="Times New Roman"/>
          <w:sz w:val="24"/>
          <w:szCs w:val="24"/>
        </w:rPr>
        <w:t>нотариально</w:t>
      </w:r>
      <w:r>
        <w:rPr>
          <w:rFonts w:ascii="Times New Roman" w:hAnsi="Times New Roman" w:cs="Times New Roman"/>
          <w:sz w:val="24"/>
          <w:szCs w:val="24"/>
        </w:rPr>
        <w:t xml:space="preserve"> </w:t>
      </w:r>
      <w:r w:rsidRPr="00272A82">
        <w:rPr>
          <w:rFonts w:ascii="Times New Roman" w:hAnsi="Times New Roman" w:cs="Times New Roman"/>
          <w:sz w:val="24"/>
          <w:szCs w:val="24"/>
        </w:rPr>
        <w:t>удостоверены,</w:t>
      </w:r>
      <w:r>
        <w:rPr>
          <w:rFonts w:ascii="Times New Roman" w:hAnsi="Times New Roman" w:cs="Times New Roman"/>
          <w:sz w:val="24"/>
          <w:szCs w:val="24"/>
        </w:rPr>
        <w:t xml:space="preserve"> </w:t>
      </w:r>
      <w:r w:rsidRPr="00272A82">
        <w:rPr>
          <w:rFonts w:ascii="Times New Roman" w:hAnsi="Times New Roman" w:cs="Times New Roman"/>
          <w:sz w:val="24"/>
          <w:szCs w:val="24"/>
        </w:rPr>
        <w:t>скреплены</w:t>
      </w:r>
      <w:r>
        <w:rPr>
          <w:rFonts w:ascii="Times New Roman" w:hAnsi="Times New Roman" w:cs="Times New Roman"/>
          <w:sz w:val="24"/>
          <w:szCs w:val="24"/>
        </w:rPr>
        <w:t xml:space="preserve"> </w:t>
      </w:r>
      <w:r w:rsidRPr="00272A82">
        <w:rPr>
          <w:rFonts w:ascii="Times New Roman" w:hAnsi="Times New Roman" w:cs="Times New Roman"/>
          <w:sz w:val="24"/>
          <w:szCs w:val="24"/>
        </w:rPr>
        <w:t>печатями</w:t>
      </w:r>
      <w:r>
        <w:rPr>
          <w:rFonts w:ascii="Times New Roman" w:hAnsi="Times New Roman" w:cs="Times New Roman"/>
          <w:sz w:val="24"/>
          <w:szCs w:val="24"/>
        </w:rPr>
        <w:t xml:space="preserve"> </w:t>
      </w:r>
      <w:r w:rsidRPr="00272A82">
        <w:rPr>
          <w:rFonts w:ascii="Times New Roman" w:hAnsi="Times New Roman" w:cs="Times New Roman"/>
          <w:sz w:val="24"/>
          <w:szCs w:val="24"/>
        </w:rPr>
        <w:t>(при</w:t>
      </w:r>
      <w:r>
        <w:rPr>
          <w:rFonts w:ascii="Times New Roman" w:hAnsi="Times New Roman" w:cs="Times New Roman"/>
          <w:sz w:val="24"/>
          <w:szCs w:val="24"/>
        </w:rPr>
        <w:t xml:space="preserve"> </w:t>
      </w:r>
      <w:r w:rsidRPr="00272A82">
        <w:rPr>
          <w:rFonts w:ascii="Times New Roman" w:hAnsi="Times New Roman" w:cs="Times New Roman"/>
          <w:sz w:val="24"/>
          <w:szCs w:val="24"/>
        </w:rPr>
        <w:t>наличии</w:t>
      </w:r>
      <w:r>
        <w:rPr>
          <w:rFonts w:ascii="Times New Roman" w:hAnsi="Times New Roman" w:cs="Times New Roman"/>
          <w:sz w:val="24"/>
          <w:szCs w:val="24"/>
        </w:rPr>
        <w:t xml:space="preserve"> </w:t>
      </w:r>
      <w:r w:rsidRPr="00272A82">
        <w:rPr>
          <w:rFonts w:ascii="Times New Roman" w:hAnsi="Times New Roman" w:cs="Times New Roman"/>
          <w:sz w:val="24"/>
          <w:szCs w:val="24"/>
        </w:rPr>
        <w:t>печати),</w:t>
      </w:r>
      <w:r>
        <w:rPr>
          <w:rFonts w:ascii="Times New Roman" w:hAnsi="Times New Roman" w:cs="Times New Roman"/>
          <w:sz w:val="24"/>
          <w:szCs w:val="24"/>
        </w:rPr>
        <w:t xml:space="preserve"> </w:t>
      </w:r>
      <w:r w:rsidRPr="00272A82">
        <w:rPr>
          <w:rFonts w:ascii="Times New Roman" w:hAnsi="Times New Roman" w:cs="Times New Roman"/>
          <w:sz w:val="24"/>
          <w:szCs w:val="24"/>
        </w:rPr>
        <w:t>имеют</w:t>
      </w:r>
      <w:r>
        <w:rPr>
          <w:rFonts w:ascii="Times New Roman" w:hAnsi="Times New Roman" w:cs="Times New Roman"/>
          <w:sz w:val="24"/>
          <w:szCs w:val="24"/>
        </w:rPr>
        <w:t xml:space="preserve"> </w:t>
      </w:r>
      <w:r w:rsidRPr="00272A82">
        <w:rPr>
          <w:rFonts w:ascii="Times New Roman" w:hAnsi="Times New Roman" w:cs="Times New Roman"/>
          <w:sz w:val="24"/>
          <w:szCs w:val="24"/>
        </w:rPr>
        <w:t>надлежащие</w:t>
      </w:r>
      <w:r>
        <w:rPr>
          <w:rFonts w:ascii="Times New Roman" w:hAnsi="Times New Roman" w:cs="Times New Roman"/>
          <w:sz w:val="24"/>
          <w:szCs w:val="24"/>
        </w:rPr>
        <w:t xml:space="preserve"> </w:t>
      </w:r>
      <w:r w:rsidRPr="00272A82">
        <w:rPr>
          <w:rFonts w:ascii="Times New Roman" w:hAnsi="Times New Roman" w:cs="Times New Roman"/>
          <w:sz w:val="24"/>
          <w:szCs w:val="24"/>
        </w:rPr>
        <w:t>подписи</w:t>
      </w:r>
      <w:r>
        <w:rPr>
          <w:rFonts w:ascii="Times New Roman" w:hAnsi="Times New Roman" w:cs="Times New Roman"/>
          <w:sz w:val="24"/>
          <w:szCs w:val="24"/>
        </w:rPr>
        <w:t xml:space="preserve"> </w:t>
      </w:r>
      <w:r w:rsidRPr="00272A82">
        <w:rPr>
          <w:rFonts w:ascii="Times New Roman" w:hAnsi="Times New Roman" w:cs="Times New Roman"/>
          <w:sz w:val="24"/>
          <w:szCs w:val="24"/>
        </w:rPr>
        <w:t>сторон</w:t>
      </w:r>
      <w:r>
        <w:rPr>
          <w:rFonts w:ascii="Times New Roman" w:hAnsi="Times New Roman" w:cs="Times New Roman"/>
          <w:sz w:val="24"/>
          <w:szCs w:val="24"/>
        </w:rPr>
        <w:t xml:space="preserve"> </w:t>
      </w:r>
      <w:r w:rsidRPr="00272A82">
        <w:rPr>
          <w:rFonts w:ascii="Times New Roman" w:hAnsi="Times New Roman" w:cs="Times New Roman"/>
          <w:sz w:val="24"/>
          <w:szCs w:val="24"/>
        </w:rPr>
        <w:t>или</w:t>
      </w:r>
      <w:r>
        <w:rPr>
          <w:rFonts w:ascii="Times New Roman" w:hAnsi="Times New Roman" w:cs="Times New Roman"/>
          <w:sz w:val="24"/>
          <w:szCs w:val="24"/>
        </w:rPr>
        <w:t xml:space="preserve"> </w:t>
      </w:r>
      <w:r w:rsidRPr="00272A82">
        <w:rPr>
          <w:rFonts w:ascii="Times New Roman" w:hAnsi="Times New Roman" w:cs="Times New Roman"/>
          <w:sz w:val="24"/>
          <w:szCs w:val="24"/>
        </w:rPr>
        <w:t>определенных</w:t>
      </w:r>
      <w:r>
        <w:rPr>
          <w:rFonts w:ascii="Times New Roman" w:hAnsi="Times New Roman" w:cs="Times New Roman"/>
          <w:sz w:val="24"/>
          <w:szCs w:val="24"/>
        </w:rPr>
        <w:t xml:space="preserve"> </w:t>
      </w:r>
      <w:r w:rsidRPr="00272A82">
        <w:rPr>
          <w:rFonts w:ascii="Times New Roman" w:hAnsi="Times New Roman" w:cs="Times New Roman"/>
          <w:sz w:val="24"/>
          <w:szCs w:val="24"/>
        </w:rPr>
        <w:t>законодательством</w:t>
      </w:r>
      <w:r>
        <w:rPr>
          <w:rFonts w:ascii="Times New Roman" w:hAnsi="Times New Roman" w:cs="Times New Roman"/>
          <w:sz w:val="24"/>
          <w:szCs w:val="24"/>
        </w:rPr>
        <w:t xml:space="preserve"> </w:t>
      </w:r>
      <w:r w:rsidRPr="00272A82">
        <w:rPr>
          <w:rFonts w:ascii="Times New Roman" w:hAnsi="Times New Roman" w:cs="Times New Roman"/>
          <w:sz w:val="24"/>
          <w:szCs w:val="24"/>
        </w:rPr>
        <w:t>должностных</w:t>
      </w:r>
      <w:r>
        <w:rPr>
          <w:rFonts w:ascii="Times New Roman" w:hAnsi="Times New Roman" w:cs="Times New Roman"/>
          <w:sz w:val="24"/>
          <w:szCs w:val="24"/>
        </w:rPr>
        <w:t xml:space="preserve"> </w:t>
      </w:r>
      <w:r w:rsidRPr="00272A82">
        <w:rPr>
          <w:rFonts w:ascii="Times New Roman" w:hAnsi="Times New Roman" w:cs="Times New Roman"/>
          <w:sz w:val="24"/>
          <w:szCs w:val="24"/>
        </w:rPr>
        <w:t>лиц;</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тексты</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написаны</w:t>
      </w:r>
      <w:r>
        <w:rPr>
          <w:rFonts w:ascii="Times New Roman" w:hAnsi="Times New Roman" w:cs="Times New Roman"/>
          <w:sz w:val="24"/>
          <w:szCs w:val="24"/>
        </w:rPr>
        <w:t xml:space="preserve"> </w:t>
      </w:r>
      <w:r w:rsidRPr="00272A82">
        <w:rPr>
          <w:rFonts w:ascii="Times New Roman" w:hAnsi="Times New Roman" w:cs="Times New Roman"/>
          <w:sz w:val="24"/>
          <w:szCs w:val="24"/>
        </w:rPr>
        <w:t>разборчиво;</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фамилии,</w:t>
      </w:r>
      <w:r>
        <w:rPr>
          <w:rFonts w:ascii="Times New Roman" w:hAnsi="Times New Roman" w:cs="Times New Roman"/>
          <w:sz w:val="24"/>
          <w:szCs w:val="24"/>
        </w:rPr>
        <w:t xml:space="preserve"> </w:t>
      </w:r>
      <w:r w:rsidRPr="00272A82">
        <w:rPr>
          <w:rFonts w:ascii="Times New Roman" w:hAnsi="Times New Roman" w:cs="Times New Roman"/>
          <w:sz w:val="24"/>
          <w:szCs w:val="24"/>
        </w:rPr>
        <w:t>имена</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отчества</w:t>
      </w:r>
      <w:r>
        <w:rPr>
          <w:rFonts w:ascii="Times New Roman" w:hAnsi="Times New Roman" w:cs="Times New Roman"/>
          <w:sz w:val="24"/>
          <w:szCs w:val="24"/>
        </w:rPr>
        <w:t xml:space="preserve"> </w:t>
      </w:r>
      <w:r w:rsidRPr="00272A82">
        <w:rPr>
          <w:rFonts w:ascii="Times New Roman" w:hAnsi="Times New Roman" w:cs="Times New Roman"/>
          <w:sz w:val="24"/>
          <w:szCs w:val="24"/>
        </w:rPr>
        <w:t>физических</w:t>
      </w:r>
      <w:r>
        <w:rPr>
          <w:rFonts w:ascii="Times New Roman" w:hAnsi="Times New Roman" w:cs="Times New Roman"/>
          <w:sz w:val="24"/>
          <w:szCs w:val="24"/>
        </w:rPr>
        <w:t xml:space="preserve"> </w:t>
      </w:r>
      <w:r w:rsidRPr="00272A82">
        <w:rPr>
          <w:rFonts w:ascii="Times New Roman" w:hAnsi="Times New Roman" w:cs="Times New Roman"/>
          <w:sz w:val="24"/>
          <w:szCs w:val="24"/>
        </w:rPr>
        <w:t>лиц,</w:t>
      </w:r>
      <w:r>
        <w:rPr>
          <w:rFonts w:ascii="Times New Roman" w:hAnsi="Times New Roman" w:cs="Times New Roman"/>
          <w:sz w:val="24"/>
          <w:szCs w:val="24"/>
        </w:rPr>
        <w:t xml:space="preserve"> </w:t>
      </w:r>
      <w:r w:rsidRPr="00272A82">
        <w:rPr>
          <w:rFonts w:ascii="Times New Roman" w:hAnsi="Times New Roman" w:cs="Times New Roman"/>
          <w:sz w:val="24"/>
          <w:szCs w:val="24"/>
        </w:rPr>
        <w:t>адреса</w:t>
      </w:r>
      <w:r>
        <w:rPr>
          <w:rFonts w:ascii="Times New Roman" w:hAnsi="Times New Roman" w:cs="Times New Roman"/>
          <w:sz w:val="24"/>
          <w:szCs w:val="24"/>
        </w:rPr>
        <w:t xml:space="preserve"> </w:t>
      </w:r>
      <w:r w:rsidRPr="00272A82">
        <w:rPr>
          <w:rFonts w:ascii="Times New Roman" w:hAnsi="Times New Roman" w:cs="Times New Roman"/>
          <w:sz w:val="24"/>
          <w:szCs w:val="24"/>
        </w:rPr>
        <w:t>их</w:t>
      </w:r>
      <w:r>
        <w:rPr>
          <w:rFonts w:ascii="Times New Roman" w:hAnsi="Times New Roman" w:cs="Times New Roman"/>
          <w:sz w:val="24"/>
          <w:szCs w:val="24"/>
        </w:rPr>
        <w:t xml:space="preserve"> </w:t>
      </w:r>
      <w:r w:rsidRPr="00272A82">
        <w:rPr>
          <w:rFonts w:ascii="Times New Roman" w:hAnsi="Times New Roman" w:cs="Times New Roman"/>
          <w:sz w:val="24"/>
          <w:szCs w:val="24"/>
        </w:rPr>
        <w:t>мест</w:t>
      </w:r>
      <w:r>
        <w:rPr>
          <w:rFonts w:ascii="Times New Roman" w:hAnsi="Times New Roman" w:cs="Times New Roman"/>
          <w:sz w:val="24"/>
          <w:szCs w:val="24"/>
        </w:rPr>
        <w:t xml:space="preserve"> </w:t>
      </w:r>
      <w:r w:rsidRPr="00272A82">
        <w:rPr>
          <w:rFonts w:ascii="Times New Roman" w:hAnsi="Times New Roman" w:cs="Times New Roman"/>
          <w:sz w:val="24"/>
          <w:szCs w:val="24"/>
        </w:rPr>
        <w:t>жительства</w:t>
      </w:r>
      <w:r>
        <w:rPr>
          <w:rFonts w:ascii="Times New Roman" w:hAnsi="Times New Roman" w:cs="Times New Roman"/>
          <w:sz w:val="24"/>
          <w:szCs w:val="24"/>
        </w:rPr>
        <w:t xml:space="preserve"> </w:t>
      </w:r>
      <w:r w:rsidRPr="00272A82">
        <w:rPr>
          <w:rFonts w:ascii="Times New Roman" w:hAnsi="Times New Roman" w:cs="Times New Roman"/>
          <w:sz w:val="24"/>
          <w:szCs w:val="24"/>
        </w:rPr>
        <w:t>написаны</w:t>
      </w:r>
      <w:r>
        <w:rPr>
          <w:rFonts w:ascii="Times New Roman" w:hAnsi="Times New Roman" w:cs="Times New Roman"/>
          <w:sz w:val="24"/>
          <w:szCs w:val="24"/>
        </w:rPr>
        <w:t xml:space="preserve"> </w:t>
      </w:r>
      <w:r w:rsidRPr="00272A82">
        <w:rPr>
          <w:rFonts w:ascii="Times New Roman" w:hAnsi="Times New Roman" w:cs="Times New Roman"/>
          <w:sz w:val="24"/>
          <w:szCs w:val="24"/>
        </w:rPr>
        <w:t>полностью;</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документах</w:t>
      </w:r>
      <w:r>
        <w:rPr>
          <w:rFonts w:ascii="Times New Roman" w:hAnsi="Times New Roman" w:cs="Times New Roman"/>
          <w:sz w:val="24"/>
          <w:szCs w:val="24"/>
        </w:rPr>
        <w:t xml:space="preserve"> </w:t>
      </w:r>
      <w:r w:rsidRPr="00272A82">
        <w:rPr>
          <w:rFonts w:ascii="Times New Roman" w:hAnsi="Times New Roman" w:cs="Times New Roman"/>
          <w:sz w:val="24"/>
          <w:szCs w:val="24"/>
        </w:rPr>
        <w:t>нет</w:t>
      </w:r>
      <w:r>
        <w:rPr>
          <w:rFonts w:ascii="Times New Roman" w:hAnsi="Times New Roman" w:cs="Times New Roman"/>
          <w:sz w:val="24"/>
          <w:szCs w:val="24"/>
        </w:rPr>
        <w:t xml:space="preserve"> </w:t>
      </w:r>
      <w:r w:rsidRPr="00272A82">
        <w:rPr>
          <w:rFonts w:ascii="Times New Roman" w:hAnsi="Times New Roman" w:cs="Times New Roman"/>
          <w:sz w:val="24"/>
          <w:szCs w:val="24"/>
        </w:rPr>
        <w:t>подчисток,</w:t>
      </w:r>
      <w:r>
        <w:rPr>
          <w:rFonts w:ascii="Times New Roman" w:hAnsi="Times New Roman" w:cs="Times New Roman"/>
          <w:sz w:val="24"/>
          <w:szCs w:val="24"/>
        </w:rPr>
        <w:t xml:space="preserve"> </w:t>
      </w:r>
      <w:r w:rsidRPr="00272A82">
        <w:rPr>
          <w:rFonts w:ascii="Times New Roman" w:hAnsi="Times New Roman" w:cs="Times New Roman"/>
          <w:sz w:val="24"/>
          <w:szCs w:val="24"/>
        </w:rPr>
        <w:t>приписок,</w:t>
      </w:r>
      <w:r>
        <w:rPr>
          <w:rFonts w:ascii="Times New Roman" w:hAnsi="Times New Roman" w:cs="Times New Roman"/>
          <w:sz w:val="24"/>
          <w:szCs w:val="24"/>
        </w:rPr>
        <w:t xml:space="preserve"> </w:t>
      </w:r>
      <w:r w:rsidRPr="00272A82">
        <w:rPr>
          <w:rFonts w:ascii="Times New Roman" w:hAnsi="Times New Roman" w:cs="Times New Roman"/>
          <w:sz w:val="24"/>
          <w:szCs w:val="24"/>
        </w:rPr>
        <w:t>зачеркнутых</w:t>
      </w:r>
      <w:r>
        <w:rPr>
          <w:rFonts w:ascii="Times New Roman" w:hAnsi="Times New Roman" w:cs="Times New Roman"/>
          <w:sz w:val="24"/>
          <w:szCs w:val="24"/>
        </w:rPr>
        <w:t xml:space="preserve"> </w:t>
      </w:r>
      <w:r w:rsidRPr="00272A82">
        <w:rPr>
          <w:rFonts w:ascii="Times New Roman" w:hAnsi="Times New Roman" w:cs="Times New Roman"/>
          <w:sz w:val="24"/>
          <w:szCs w:val="24"/>
        </w:rPr>
        <w:t>слов</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иных</w:t>
      </w:r>
      <w:r>
        <w:rPr>
          <w:rFonts w:ascii="Times New Roman" w:hAnsi="Times New Roman" w:cs="Times New Roman"/>
          <w:sz w:val="24"/>
          <w:szCs w:val="24"/>
        </w:rPr>
        <w:t xml:space="preserve"> </w:t>
      </w:r>
      <w:r w:rsidRPr="00272A82">
        <w:rPr>
          <w:rFonts w:ascii="Times New Roman" w:hAnsi="Times New Roman" w:cs="Times New Roman"/>
          <w:sz w:val="24"/>
          <w:szCs w:val="24"/>
        </w:rPr>
        <w:t>не</w:t>
      </w:r>
      <w:r>
        <w:rPr>
          <w:rFonts w:ascii="Times New Roman" w:hAnsi="Times New Roman" w:cs="Times New Roman"/>
          <w:sz w:val="24"/>
          <w:szCs w:val="24"/>
        </w:rPr>
        <w:t xml:space="preserve"> </w:t>
      </w:r>
      <w:r w:rsidRPr="00272A82">
        <w:rPr>
          <w:rFonts w:ascii="Times New Roman" w:hAnsi="Times New Roman" w:cs="Times New Roman"/>
          <w:sz w:val="24"/>
          <w:szCs w:val="24"/>
        </w:rPr>
        <w:t>оговоренных</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них</w:t>
      </w:r>
      <w:r>
        <w:rPr>
          <w:rFonts w:ascii="Times New Roman" w:hAnsi="Times New Roman" w:cs="Times New Roman"/>
          <w:sz w:val="24"/>
          <w:szCs w:val="24"/>
        </w:rPr>
        <w:t xml:space="preserve"> </w:t>
      </w:r>
      <w:r w:rsidRPr="00272A82">
        <w:rPr>
          <w:rFonts w:ascii="Times New Roman" w:hAnsi="Times New Roman" w:cs="Times New Roman"/>
          <w:sz w:val="24"/>
          <w:szCs w:val="24"/>
        </w:rPr>
        <w:t>исправлений;</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документы</w:t>
      </w:r>
      <w:r>
        <w:rPr>
          <w:rFonts w:ascii="Times New Roman" w:hAnsi="Times New Roman" w:cs="Times New Roman"/>
          <w:sz w:val="24"/>
          <w:szCs w:val="24"/>
        </w:rPr>
        <w:t xml:space="preserve"> </w:t>
      </w:r>
      <w:r w:rsidRPr="00272A82">
        <w:rPr>
          <w:rFonts w:ascii="Times New Roman" w:hAnsi="Times New Roman" w:cs="Times New Roman"/>
          <w:sz w:val="24"/>
          <w:szCs w:val="24"/>
        </w:rPr>
        <w:t>не</w:t>
      </w:r>
      <w:r>
        <w:rPr>
          <w:rFonts w:ascii="Times New Roman" w:hAnsi="Times New Roman" w:cs="Times New Roman"/>
          <w:sz w:val="24"/>
          <w:szCs w:val="24"/>
        </w:rPr>
        <w:t xml:space="preserve"> </w:t>
      </w:r>
      <w:r w:rsidRPr="00272A82">
        <w:rPr>
          <w:rFonts w:ascii="Times New Roman" w:hAnsi="Times New Roman" w:cs="Times New Roman"/>
          <w:sz w:val="24"/>
          <w:szCs w:val="24"/>
        </w:rPr>
        <w:t>исполнены</w:t>
      </w:r>
      <w:r>
        <w:rPr>
          <w:rFonts w:ascii="Times New Roman" w:hAnsi="Times New Roman" w:cs="Times New Roman"/>
          <w:sz w:val="24"/>
          <w:szCs w:val="24"/>
        </w:rPr>
        <w:t xml:space="preserve"> </w:t>
      </w:r>
      <w:r w:rsidRPr="00272A82">
        <w:rPr>
          <w:rFonts w:ascii="Times New Roman" w:hAnsi="Times New Roman" w:cs="Times New Roman"/>
          <w:sz w:val="24"/>
          <w:szCs w:val="24"/>
        </w:rPr>
        <w:t>карандашом;</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документы</w:t>
      </w:r>
      <w:r>
        <w:rPr>
          <w:rFonts w:ascii="Times New Roman" w:hAnsi="Times New Roman" w:cs="Times New Roman"/>
          <w:sz w:val="24"/>
          <w:szCs w:val="24"/>
        </w:rPr>
        <w:t xml:space="preserve"> </w:t>
      </w:r>
      <w:r w:rsidRPr="00272A82">
        <w:rPr>
          <w:rFonts w:ascii="Times New Roman" w:hAnsi="Times New Roman" w:cs="Times New Roman"/>
          <w:sz w:val="24"/>
          <w:szCs w:val="24"/>
        </w:rPr>
        <w:t>не</w:t>
      </w:r>
      <w:r>
        <w:rPr>
          <w:rFonts w:ascii="Times New Roman" w:hAnsi="Times New Roman" w:cs="Times New Roman"/>
          <w:sz w:val="24"/>
          <w:szCs w:val="24"/>
        </w:rPr>
        <w:t xml:space="preserve"> </w:t>
      </w:r>
      <w:r w:rsidRPr="00272A82">
        <w:rPr>
          <w:rFonts w:ascii="Times New Roman" w:hAnsi="Times New Roman" w:cs="Times New Roman"/>
          <w:sz w:val="24"/>
          <w:szCs w:val="24"/>
        </w:rPr>
        <w:t>имеют</w:t>
      </w:r>
      <w:r>
        <w:rPr>
          <w:rFonts w:ascii="Times New Roman" w:hAnsi="Times New Roman" w:cs="Times New Roman"/>
          <w:sz w:val="24"/>
          <w:szCs w:val="24"/>
        </w:rPr>
        <w:t xml:space="preserve"> </w:t>
      </w:r>
      <w:r w:rsidRPr="00272A82">
        <w:rPr>
          <w:rFonts w:ascii="Times New Roman" w:hAnsi="Times New Roman" w:cs="Times New Roman"/>
          <w:sz w:val="24"/>
          <w:szCs w:val="24"/>
        </w:rPr>
        <w:t>повреждений,</w:t>
      </w:r>
      <w:r>
        <w:rPr>
          <w:rFonts w:ascii="Times New Roman" w:hAnsi="Times New Roman" w:cs="Times New Roman"/>
          <w:sz w:val="24"/>
          <w:szCs w:val="24"/>
        </w:rPr>
        <w:t xml:space="preserve"> </w:t>
      </w:r>
      <w:r w:rsidRPr="00272A82">
        <w:rPr>
          <w:rFonts w:ascii="Times New Roman" w:hAnsi="Times New Roman" w:cs="Times New Roman"/>
          <w:sz w:val="24"/>
          <w:szCs w:val="24"/>
        </w:rPr>
        <w:t>наличие</w:t>
      </w:r>
      <w:r>
        <w:rPr>
          <w:rFonts w:ascii="Times New Roman" w:hAnsi="Times New Roman" w:cs="Times New Roman"/>
          <w:sz w:val="24"/>
          <w:szCs w:val="24"/>
        </w:rPr>
        <w:t xml:space="preserve"> </w:t>
      </w:r>
      <w:r w:rsidRPr="00272A82">
        <w:rPr>
          <w:rFonts w:ascii="Times New Roman" w:hAnsi="Times New Roman" w:cs="Times New Roman"/>
          <w:sz w:val="24"/>
          <w:szCs w:val="24"/>
        </w:rPr>
        <w:t>которых</w:t>
      </w:r>
      <w:r>
        <w:rPr>
          <w:rFonts w:ascii="Times New Roman" w:hAnsi="Times New Roman" w:cs="Times New Roman"/>
          <w:sz w:val="24"/>
          <w:szCs w:val="24"/>
        </w:rPr>
        <w:t xml:space="preserve"> </w:t>
      </w:r>
      <w:r w:rsidRPr="00272A82">
        <w:rPr>
          <w:rFonts w:ascii="Times New Roman" w:hAnsi="Times New Roman" w:cs="Times New Roman"/>
          <w:sz w:val="24"/>
          <w:szCs w:val="24"/>
        </w:rPr>
        <w:t>не</w:t>
      </w:r>
      <w:r>
        <w:rPr>
          <w:rFonts w:ascii="Times New Roman" w:hAnsi="Times New Roman" w:cs="Times New Roman"/>
          <w:sz w:val="24"/>
          <w:szCs w:val="24"/>
        </w:rPr>
        <w:t xml:space="preserve"> </w:t>
      </w:r>
      <w:r w:rsidRPr="00272A82">
        <w:rPr>
          <w:rFonts w:ascii="Times New Roman" w:hAnsi="Times New Roman" w:cs="Times New Roman"/>
          <w:sz w:val="24"/>
          <w:szCs w:val="24"/>
        </w:rPr>
        <w:t>позволяет</w:t>
      </w:r>
      <w:r>
        <w:rPr>
          <w:rFonts w:ascii="Times New Roman" w:hAnsi="Times New Roman" w:cs="Times New Roman"/>
          <w:sz w:val="24"/>
          <w:szCs w:val="24"/>
        </w:rPr>
        <w:t xml:space="preserve"> </w:t>
      </w:r>
      <w:r w:rsidRPr="00272A82">
        <w:rPr>
          <w:rFonts w:ascii="Times New Roman" w:hAnsi="Times New Roman" w:cs="Times New Roman"/>
          <w:sz w:val="24"/>
          <w:szCs w:val="24"/>
        </w:rPr>
        <w:t>однозначно</w:t>
      </w:r>
      <w:r>
        <w:rPr>
          <w:rFonts w:ascii="Times New Roman" w:hAnsi="Times New Roman" w:cs="Times New Roman"/>
          <w:sz w:val="24"/>
          <w:szCs w:val="24"/>
        </w:rPr>
        <w:t xml:space="preserve"> </w:t>
      </w:r>
      <w:r w:rsidRPr="00272A82">
        <w:rPr>
          <w:rFonts w:ascii="Times New Roman" w:hAnsi="Times New Roman" w:cs="Times New Roman"/>
          <w:sz w:val="24"/>
          <w:szCs w:val="24"/>
        </w:rPr>
        <w:t>истолковать</w:t>
      </w:r>
      <w:r>
        <w:rPr>
          <w:rFonts w:ascii="Times New Roman" w:hAnsi="Times New Roman" w:cs="Times New Roman"/>
          <w:sz w:val="24"/>
          <w:szCs w:val="24"/>
        </w:rPr>
        <w:t xml:space="preserve"> </w:t>
      </w:r>
      <w:r w:rsidRPr="00272A82">
        <w:rPr>
          <w:rFonts w:ascii="Times New Roman" w:hAnsi="Times New Roman" w:cs="Times New Roman"/>
          <w:sz w:val="24"/>
          <w:szCs w:val="24"/>
        </w:rPr>
        <w:t>их</w:t>
      </w:r>
      <w:r>
        <w:rPr>
          <w:rFonts w:ascii="Times New Roman" w:hAnsi="Times New Roman" w:cs="Times New Roman"/>
          <w:sz w:val="24"/>
          <w:szCs w:val="24"/>
        </w:rPr>
        <w:t xml:space="preserve"> </w:t>
      </w:r>
      <w:r w:rsidRPr="00272A82">
        <w:rPr>
          <w:rFonts w:ascii="Times New Roman" w:hAnsi="Times New Roman" w:cs="Times New Roman"/>
          <w:sz w:val="24"/>
          <w:szCs w:val="24"/>
        </w:rPr>
        <w:t>содержание;</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срок</w:t>
      </w:r>
      <w:r>
        <w:rPr>
          <w:rFonts w:ascii="Times New Roman" w:hAnsi="Times New Roman" w:cs="Times New Roman"/>
          <w:sz w:val="24"/>
          <w:szCs w:val="24"/>
        </w:rPr>
        <w:t xml:space="preserve"> </w:t>
      </w:r>
      <w:r w:rsidRPr="00272A82">
        <w:rPr>
          <w:rFonts w:ascii="Times New Roman" w:hAnsi="Times New Roman" w:cs="Times New Roman"/>
          <w:sz w:val="24"/>
          <w:szCs w:val="24"/>
        </w:rPr>
        <w:t>действия</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не</w:t>
      </w:r>
      <w:r>
        <w:rPr>
          <w:rFonts w:ascii="Times New Roman" w:hAnsi="Times New Roman" w:cs="Times New Roman"/>
          <w:sz w:val="24"/>
          <w:szCs w:val="24"/>
        </w:rPr>
        <w:t xml:space="preserve"> </w:t>
      </w:r>
      <w:r w:rsidRPr="00272A82">
        <w:rPr>
          <w:rFonts w:ascii="Times New Roman" w:hAnsi="Times New Roman" w:cs="Times New Roman"/>
          <w:sz w:val="24"/>
          <w:szCs w:val="24"/>
        </w:rPr>
        <w:t>истек;</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документы</w:t>
      </w:r>
      <w:r>
        <w:rPr>
          <w:rFonts w:ascii="Times New Roman" w:hAnsi="Times New Roman" w:cs="Times New Roman"/>
          <w:sz w:val="24"/>
          <w:szCs w:val="24"/>
        </w:rPr>
        <w:t xml:space="preserve"> </w:t>
      </w:r>
      <w:r w:rsidRPr="00272A82">
        <w:rPr>
          <w:rFonts w:ascii="Times New Roman" w:hAnsi="Times New Roman" w:cs="Times New Roman"/>
          <w:sz w:val="24"/>
          <w:szCs w:val="24"/>
        </w:rPr>
        <w:t>содержат</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информацию,</w:t>
      </w:r>
      <w:r>
        <w:rPr>
          <w:rFonts w:ascii="Times New Roman" w:hAnsi="Times New Roman" w:cs="Times New Roman"/>
          <w:sz w:val="24"/>
          <w:szCs w:val="24"/>
        </w:rPr>
        <w:t xml:space="preserve"> </w:t>
      </w:r>
      <w:r w:rsidRPr="00272A82">
        <w:rPr>
          <w:rFonts w:ascii="Times New Roman" w:hAnsi="Times New Roman" w:cs="Times New Roman"/>
          <w:sz w:val="24"/>
          <w:szCs w:val="24"/>
        </w:rPr>
        <w:t>необходимую</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указанной</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заявлении;</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документы</w:t>
      </w:r>
      <w:r>
        <w:rPr>
          <w:rFonts w:ascii="Times New Roman" w:hAnsi="Times New Roman" w:cs="Times New Roman"/>
          <w:sz w:val="24"/>
          <w:szCs w:val="24"/>
        </w:rPr>
        <w:t xml:space="preserve"> </w:t>
      </w:r>
      <w:r w:rsidRPr="00272A82">
        <w:rPr>
          <w:rFonts w:ascii="Times New Roman" w:hAnsi="Times New Roman" w:cs="Times New Roman"/>
          <w:sz w:val="24"/>
          <w:szCs w:val="24"/>
        </w:rPr>
        <w:t>представлены</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полном</w:t>
      </w:r>
      <w:r>
        <w:rPr>
          <w:rFonts w:ascii="Times New Roman" w:hAnsi="Times New Roman" w:cs="Times New Roman"/>
          <w:sz w:val="24"/>
          <w:szCs w:val="24"/>
        </w:rPr>
        <w:t xml:space="preserve"> </w:t>
      </w:r>
      <w:r w:rsidRPr="00272A82">
        <w:rPr>
          <w:rFonts w:ascii="Times New Roman" w:hAnsi="Times New Roman" w:cs="Times New Roman"/>
          <w:sz w:val="24"/>
          <w:szCs w:val="24"/>
        </w:rPr>
        <w:t>объеме;</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заявление</w:t>
      </w:r>
      <w:r>
        <w:rPr>
          <w:rFonts w:ascii="Times New Roman" w:hAnsi="Times New Roman" w:cs="Times New Roman"/>
          <w:sz w:val="24"/>
          <w:szCs w:val="24"/>
        </w:rPr>
        <w:t xml:space="preserve"> </w:t>
      </w:r>
      <w:r w:rsidRPr="00272A82">
        <w:rPr>
          <w:rFonts w:ascii="Times New Roman" w:hAnsi="Times New Roman" w:cs="Times New Roman"/>
          <w:sz w:val="24"/>
          <w:szCs w:val="24"/>
        </w:rPr>
        <w:t>соответствует</w:t>
      </w:r>
      <w:r>
        <w:rPr>
          <w:rFonts w:ascii="Times New Roman" w:hAnsi="Times New Roman" w:cs="Times New Roman"/>
          <w:sz w:val="24"/>
          <w:szCs w:val="24"/>
        </w:rPr>
        <w:t xml:space="preserve"> </w:t>
      </w:r>
      <w:r w:rsidRPr="00272A82">
        <w:rPr>
          <w:rFonts w:ascii="Times New Roman" w:hAnsi="Times New Roman" w:cs="Times New Roman"/>
          <w:sz w:val="24"/>
          <w:szCs w:val="24"/>
        </w:rPr>
        <w:t>установленным</w:t>
      </w:r>
      <w:r>
        <w:rPr>
          <w:rFonts w:ascii="Times New Roman" w:hAnsi="Times New Roman" w:cs="Times New Roman"/>
          <w:sz w:val="24"/>
          <w:szCs w:val="24"/>
        </w:rPr>
        <w:t xml:space="preserve"> </w:t>
      </w:r>
      <w:r w:rsidRPr="00272A82">
        <w:rPr>
          <w:rFonts w:ascii="Times New Roman" w:hAnsi="Times New Roman" w:cs="Times New Roman"/>
          <w:sz w:val="24"/>
          <w:szCs w:val="24"/>
        </w:rPr>
        <w:t>требованиям</w:t>
      </w:r>
      <w:r>
        <w:rPr>
          <w:rFonts w:ascii="Times New Roman" w:hAnsi="Times New Roman" w:cs="Times New Roman"/>
          <w:sz w:val="24"/>
          <w:szCs w:val="24"/>
        </w:rPr>
        <w:t xml:space="preserve"> </w:t>
      </w:r>
      <w:r w:rsidRPr="00272A82">
        <w:rPr>
          <w:rFonts w:ascii="Times New Roman" w:hAnsi="Times New Roman" w:cs="Times New Roman"/>
          <w:sz w:val="24"/>
          <w:szCs w:val="24"/>
        </w:rPr>
        <w:t>к</w:t>
      </w:r>
      <w:r>
        <w:rPr>
          <w:rFonts w:ascii="Times New Roman" w:hAnsi="Times New Roman" w:cs="Times New Roman"/>
          <w:sz w:val="24"/>
          <w:szCs w:val="24"/>
        </w:rPr>
        <w:t xml:space="preserve"> </w:t>
      </w:r>
      <w:r w:rsidRPr="00272A82">
        <w:rPr>
          <w:rFonts w:ascii="Times New Roman" w:hAnsi="Times New Roman" w:cs="Times New Roman"/>
          <w:sz w:val="24"/>
          <w:szCs w:val="24"/>
        </w:rPr>
        <w:t>его</w:t>
      </w:r>
      <w:r>
        <w:rPr>
          <w:rFonts w:ascii="Times New Roman" w:hAnsi="Times New Roman" w:cs="Times New Roman"/>
          <w:sz w:val="24"/>
          <w:szCs w:val="24"/>
        </w:rPr>
        <w:t xml:space="preserve"> </w:t>
      </w:r>
      <w:r w:rsidRPr="00272A82">
        <w:rPr>
          <w:rFonts w:ascii="Times New Roman" w:hAnsi="Times New Roman" w:cs="Times New Roman"/>
          <w:sz w:val="24"/>
          <w:szCs w:val="24"/>
        </w:rPr>
        <w:t>форме</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виду;</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при</w:t>
      </w:r>
      <w:r>
        <w:rPr>
          <w:rFonts w:ascii="Times New Roman" w:hAnsi="Times New Roman" w:cs="Times New Roman"/>
          <w:sz w:val="24"/>
          <w:szCs w:val="24"/>
        </w:rPr>
        <w:t xml:space="preserve"> </w:t>
      </w:r>
      <w:r w:rsidRPr="00272A82">
        <w:rPr>
          <w:rFonts w:ascii="Times New Roman" w:hAnsi="Times New Roman" w:cs="Times New Roman"/>
          <w:sz w:val="24"/>
          <w:szCs w:val="24"/>
        </w:rPr>
        <w:t>отсутствии</w:t>
      </w:r>
      <w:r>
        <w:rPr>
          <w:rFonts w:ascii="Times New Roman" w:hAnsi="Times New Roman" w:cs="Times New Roman"/>
          <w:sz w:val="24"/>
          <w:szCs w:val="24"/>
        </w:rPr>
        <w:t xml:space="preserve"> </w:t>
      </w:r>
      <w:r w:rsidRPr="00272A82">
        <w:rPr>
          <w:rFonts w:ascii="Times New Roman" w:hAnsi="Times New Roman" w:cs="Times New Roman"/>
          <w:sz w:val="24"/>
          <w:szCs w:val="24"/>
        </w:rPr>
        <w:t>оснований</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отказа</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приеме</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оформляет</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использованием</w:t>
      </w:r>
      <w:r>
        <w:rPr>
          <w:rFonts w:ascii="Times New Roman" w:hAnsi="Times New Roman" w:cs="Times New Roman"/>
          <w:sz w:val="24"/>
          <w:szCs w:val="24"/>
        </w:rPr>
        <w:t xml:space="preserve"> </w:t>
      </w:r>
      <w:r w:rsidRPr="00272A82">
        <w:rPr>
          <w:rFonts w:ascii="Times New Roman" w:hAnsi="Times New Roman" w:cs="Times New Roman"/>
          <w:sz w:val="24"/>
          <w:szCs w:val="24"/>
        </w:rPr>
        <w:t>системы</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272A82">
        <w:rPr>
          <w:rFonts w:ascii="Times New Roman" w:hAnsi="Times New Roman" w:cs="Times New Roman"/>
          <w:sz w:val="24"/>
          <w:szCs w:val="24"/>
        </w:rPr>
        <w:t>очереди</w:t>
      </w:r>
      <w:r>
        <w:rPr>
          <w:rFonts w:ascii="Times New Roman" w:hAnsi="Times New Roman" w:cs="Times New Roman"/>
          <w:sz w:val="24"/>
          <w:szCs w:val="24"/>
        </w:rPr>
        <w:t xml:space="preserve"> </w:t>
      </w:r>
      <w:r w:rsidRPr="00272A82">
        <w:rPr>
          <w:rFonts w:ascii="Times New Roman" w:hAnsi="Times New Roman" w:cs="Times New Roman"/>
          <w:sz w:val="24"/>
          <w:szCs w:val="24"/>
        </w:rPr>
        <w:t>расписку</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приеме</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а</w:t>
      </w:r>
      <w:r>
        <w:rPr>
          <w:rFonts w:ascii="Times New Roman" w:hAnsi="Times New Roman" w:cs="Times New Roman"/>
          <w:sz w:val="24"/>
          <w:szCs w:val="24"/>
        </w:rPr>
        <w:t xml:space="preserve"> </w:t>
      </w:r>
      <w:r w:rsidRPr="00272A82">
        <w:rPr>
          <w:rFonts w:ascii="Times New Roman" w:hAnsi="Times New Roman" w:cs="Times New Roman"/>
          <w:sz w:val="24"/>
          <w:szCs w:val="24"/>
        </w:rPr>
        <w:t>при</w:t>
      </w:r>
      <w:r>
        <w:rPr>
          <w:rFonts w:ascii="Times New Roman" w:hAnsi="Times New Roman" w:cs="Times New Roman"/>
          <w:sz w:val="24"/>
          <w:szCs w:val="24"/>
        </w:rPr>
        <w:t xml:space="preserve"> </w:t>
      </w:r>
      <w:r w:rsidRPr="00272A82">
        <w:rPr>
          <w:rFonts w:ascii="Times New Roman" w:hAnsi="Times New Roman" w:cs="Times New Roman"/>
          <w:sz w:val="24"/>
          <w:szCs w:val="24"/>
        </w:rPr>
        <w:t>наличии</w:t>
      </w:r>
      <w:r>
        <w:rPr>
          <w:rFonts w:ascii="Times New Roman" w:hAnsi="Times New Roman" w:cs="Times New Roman"/>
          <w:sz w:val="24"/>
          <w:szCs w:val="24"/>
        </w:rPr>
        <w:t xml:space="preserve"> </w:t>
      </w:r>
      <w:r w:rsidRPr="00272A82">
        <w:rPr>
          <w:rFonts w:ascii="Times New Roman" w:hAnsi="Times New Roman" w:cs="Times New Roman"/>
          <w:sz w:val="24"/>
          <w:szCs w:val="24"/>
        </w:rPr>
        <w:t>таких</w:t>
      </w:r>
      <w:r>
        <w:rPr>
          <w:rFonts w:ascii="Times New Roman" w:hAnsi="Times New Roman" w:cs="Times New Roman"/>
          <w:sz w:val="24"/>
          <w:szCs w:val="24"/>
        </w:rPr>
        <w:t xml:space="preserve"> </w:t>
      </w:r>
      <w:r w:rsidRPr="00272A82">
        <w:rPr>
          <w:rFonts w:ascii="Times New Roman" w:hAnsi="Times New Roman" w:cs="Times New Roman"/>
          <w:sz w:val="24"/>
          <w:szCs w:val="24"/>
        </w:rPr>
        <w:t>оснований</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расписку</w:t>
      </w:r>
      <w:r>
        <w:rPr>
          <w:rFonts w:ascii="Times New Roman" w:hAnsi="Times New Roman" w:cs="Times New Roman"/>
          <w:sz w:val="24"/>
          <w:szCs w:val="24"/>
        </w:rPr>
        <w:t xml:space="preserve"> </w:t>
      </w:r>
      <w:r w:rsidRPr="00272A82">
        <w:rPr>
          <w:rFonts w:ascii="Times New Roman" w:hAnsi="Times New Roman" w:cs="Times New Roman"/>
          <w:sz w:val="24"/>
          <w:szCs w:val="24"/>
        </w:rPr>
        <w:t>об</w:t>
      </w:r>
      <w:r>
        <w:rPr>
          <w:rFonts w:ascii="Times New Roman" w:hAnsi="Times New Roman" w:cs="Times New Roman"/>
          <w:sz w:val="24"/>
          <w:szCs w:val="24"/>
        </w:rPr>
        <w:t xml:space="preserve"> </w:t>
      </w:r>
      <w:r w:rsidRPr="00272A82">
        <w:rPr>
          <w:rFonts w:ascii="Times New Roman" w:hAnsi="Times New Roman" w:cs="Times New Roman"/>
          <w:sz w:val="24"/>
          <w:szCs w:val="24"/>
        </w:rPr>
        <w:t>отказе</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приеме</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Работник</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от</w:t>
      </w:r>
      <w:r>
        <w:rPr>
          <w:rFonts w:ascii="Times New Roman" w:hAnsi="Times New Roman" w:cs="Times New Roman"/>
          <w:sz w:val="24"/>
          <w:szCs w:val="24"/>
        </w:rPr>
        <w:t xml:space="preserve"> </w:t>
      </w:r>
      <w:r w:rsidRPr="00272A82">
        <w:rPr>
          <w:rFonts w:ascii="Times New Roman" w:hAnsi="Times New Roman" w:cs="Times New Roman"/>
          <w:sz w:val="24"/>
          <w:szCs w:val="24"/>
        </w:rPr>
        <w:t>имени</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w:t>
      </w:r>
      <w:r>
        <w:rPr>
          <w:rFonts w:ascii="Times New Roman" w:hAnsi="Times New Roman" w:cs="Times New Roman"/>
          <w:sz w:val="24"/>
          <w:szCs w:val="24"/>
        </w:rPr>
        <w:t xml:space="preserve"> </w:t>
      </w:r>
      <w:r w:rsidRPr="00272A82">
        <w:rPr>
          <w:rFonts w:ascii="Times New Roman" w:hAnsi="Times New Roman" w:cs="Times New Roman"/>
          <w:sz w:val="24"/>
          <w:szCs w:val="24"/>
        </w:rPr>
        <w:t>заполняет</w:t>
      </w:r>
      <w:r>
        <w:rPr>
          <w:rFonts w:ascii="Times New Roman" w:hAnsi="Times New Roman" w:cs="Times New Roman"/>
          <w:sz w:val="24"/>
          <w:szCs w:val="24"/>
        </w:rPr>
        <w:t xml:space="preserve"> </w:t>
      </w:r>
      <w:r w:rsidRPr="00272A82">
        <w:rPr>
          <w:rFonts w:ascii="Times New Roman" w:hAnsi="Times New Roman" w:cs="Times New Roman"/>
          <w:sz w:val="24"/>
          <w:szCs w:val="24"/>
        </w:rPr>
        <w:t>заявление</w:t>
      </w:r>
      <w:r>
        <w:rPr>
          <w:rFonts w:ascii="Times New Roman" w:hAnsi="Times New Roman" w:cs="Times New Roman"/>
          <w:sz w:val="24"/>
          <w:szCs w:val="24"/>
        </w:rPr>
        <w:t xml:space="preserve"> </w:t>
      </w:r>
      <w:r w:rsidRPr="00272A82">
        <w:rPr>
          <w:rFonts w:ascii="Times New Roman" w:hAnsi="Times New Roman" w:cs="Times New Roman"/>
          <w:sz w:val="24"/>
          <w:szCs w:val="24"/>
        </w:rPr>
        <w:t>по</w:t>
      </w:r>
      <w:r>
        <w:rPr>
          <w:rFonts w:ascii="Times New Roman" w:hAnsi="Times New Roman" w:cs="Times New Roman"/>
          <w:sz w:val="24"/>
          <w:szCs w:val="24"/>
        </w:rPr>
        <w:t xml:space="preserve"> </w:t>
      </w:r>
      <w:r w:rsidRPr="00272A82">
        <w:rPr>
          <w:rFonts w:ascii="Times New Roman" w:hAnsi="Times New Roman" w:cs="Times New Roman"/>
          <w:sz w:val="24"/>
          <w:szCs w:val="24"/>
        </w:rPr>
        <w:t>соответствующей</w:t>
      </w:r>
      <w:r>
        <w:rPr>
          <w:rFonts w:ascii="Times New Roman" w:hAnsi="Times New Roman" w:cs="Times New Roman"/>
          <w:sz w:val="24"/>
          <w:szCs w:val="24"/>
        </w:rPr>
        <w:t xml:space="preserve"> </w:t>
      </w:r>
      <w:r w:rsidRPr="00272A82">
        <w:rPr>
          <w:rFonts w:ascii="Times New Roman" w:hAnsi="Times New Roman" w:cs="Times New Roman"/>
          <w:sz w:val="24"/>
          <w:szCs w:val="24"/>
        </w:rPr>
        <w:t>форме.</w:t>
      </w:r>
      <w:r>
        <w:rPr>
          <w:rFonts w:ascii="Times New Roman" w:hAnsi="Times New Roman" w:cs="Times New Roman"/>
          <w:sz w:val="24"/>
          <w:szCs w:val="24"/>
        </w:rPr>
        <w:t xml:space="preserve"> </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Работник</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переводит</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электронную</w:t>
      </w:r>
      <w:r>
        <w:rPr>
          <w:rFonts w:ascii="Times New Roman" w:hAnsi="Times New Roman" w:cs="Times New Roman"/>
          <w:sz w:val="24"/>
          <w:szCs w:val="24"/>
        </w:rPr>
        <w:t xml:space="preserve"> </w:t>
      </w:r>
      <w:r w:rsidRPr="00272A82">
        <w:rPr>
          <w:rFonts w:ascii="Times New Roman" w:hAnsi="Times New Roman" w:cs="Times New Roman"/>
          <w:sz w:val="24"/>
          <w:szCs w:val="24"/>
        </w:rPr>
        <w:t>форму</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снимает</w:t>
      </w:r>
      <w:r>
        <w:rPr>
          <w:rFonts w:ascii="Times New Roman" w:hAnsi="Times New Roman" w:cs="Times New Roman"/>
          <w:sz w:val="24"/>
          <w:szCs w:val="24"/>
        </w:rPr>
        <w:t xml:space="preserve"> </w:t>
      </w:r>
      <w:r w:rsidRPr="00272A82">
        <w:rPr>
          <w:rFonts w:ascii="Times New Roman" w:hAnsi="Times New Roman" w:cs="Times New Roman"/>
          <w:sz w:val="24"/>
          <w:szCs w:val="24"/>
        </w:rPr>
        <w:t>копии</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представленных</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272A82">
        <w:rPr>
          <w:rFonts w:ascii="Times New Roman" w:hAnsi="Times New Roman" w:cs="Times New Roman"/>
          <w:sz w:val="24"/>
          <w:szCs w:val="24"/>
        </w:rPr>
        <w:t>подписывает</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заверяет</w:t>
      </w:r>
      <w:r>
        <w:rPr>
          <w:rFonts w:ascii="Times New Roman" w:hAnsi="Times New Roman" w:cs="Times New Roman"/>
          <w:sz w:val="24"/>
          <w:szCs w:val="24"/>
        </w:rPr>
        <w:t xml:space="preserve"> </w:t>
      </w:r>
      <w:r w:rsidRPr="00272A82">
        <w:rPr>
          <w:rFonts w:ascii="Times New Roman" w:hAnsi="Times New Roman" w:cs="Times New Roman"/>
          <w:sz w:val="24"/>
          <w:szCs w:val="24"/>
        </w:rPr>
        <w:t>печатью</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272A82">
        <w:rPr>
          <w:rFonts w:ascii="Times New Roman" w:hAnsi="Times New Roman" w:cs="Times New Roman"/>
          <w:sz w:val="24"/>
          <w:szCs w:val="24"/>
        </w:rPr>
        <w:t>подписью).</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Заявитель,</w:t>
      </w:r>
      <w:r>
        <w:rPr>
          <w:rFonts w:ascii="Times New Roman" w:hAnsi="Times New Roman" w:cs="Times New Roman"/>
          <w:sz w:val="24"/>
          <w:szCs w:val="24"/>
        </w:rPr>
        <w:t xml:space="preserve"> </w:t>
      </w:r>
      <w:r w:rsidRPr="00272A82">
        <w:rPr>
          <w:rFonts w:ascii="Times New Roman" w:hAnsi="Times New Roman" w:cs="Times New Roman"/>
          <w:sz w:val="24"/>
          <w:szCs w:val="24"/>
        </w:rPr>
        <w:t>представивший</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документы</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получения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обязательном</w:t>
      </w:r>
      <w:r>
        <w:rPr>
          <w:rFonts w:ascii="Times New Roman" w:hAnsi="Times New Roman" w:cs="Times New Roman"/>
          <w:sz w:val="24"/>
          <w:szCs w:val="24"/>
        </w:rPr>
        <w:t xml:space="preserve"> </w:t>
      </w:r>
      <w:r w:rsidRPr="00272A82">
        <w:rPr>
          <w:rFonts w:ascii="Times New Roman" w:hAnsi="Times New Roman" w:cs="Times New Roman"/>
          <w:sz w:val="24"/>
          <w:szCs w:val="24"/>
        </w:rPr>
        <w:t>порядке</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информируется</w:t>
      </w:r>
      <w:r>
        <w:rPr>
          <w:rFonts w:ascii="Times New Roman" w:hAnsi="Times New Roman" w:cs="Times New Roman"/>
          <w:sz w:val="24"/>
          <w:szCs w:val="24"/>
        </w:rPr>
        <w:t xml:space="preserve"> </w:t>
      </w:r>
      <w:r w:rsidRPr="00272A82">
        <w:rPr>
          <w:rFonts w:ascii="Times New Roman" w:hAnsi="Times New Roman" w:cs="Times New Roman"/>
          <w:sz w:val="24"/>
          <w:szCs w:val="24"/>
        </w:rPr>
        <w:t>работником</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сроке</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возможности</w:t>
      </w:r>
      <w:r>
        <w:rPr>
          <w:rFonts w:ascii="Times New Roman" w:hAnsi="Times New Roman" w:cs="Times New Roman"/>
          <w:sz w:val="24"/>
          <w:szCs w:val="24"/>
        </w:rPr>
        <w:t xml:space="preserve"> </w:t>
      </w:r>
      <w:r w:rsidRPr="00272A82">
        <w:rPr>
          <w:rFonts w:ascii="Times New Roman" w:hAnsi="Times New Roman" w:cs="Times New Roman"/>
          <w:sz w:val="24"/>
          <w:szCs w:val="24"/>
        </w:rPr>
        <w:t>отказа</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Если</w:t>
      </w:r>
      <w:r>
        <w:rPr>
          <w:rFonts w:ascii="Times New Roman" w:hAnsi="Times New Roman" w:cs="Times New Roman"/>
          <w:sz w:val="24"/>
          <w:szCs w:val="24"/>
        </w:rPr>
        <w:t xml:space="preserve"> </w:t>
      </w:r>
      <w:r w:rsidRPr="00272A82">
        <w:rPr>
          <w:rFonts w:ascii="Times New Roman" w:hAnsi="Times New Roman" w:cs="Times New Roman"/>
          <w:sz w:val="24"/>
          <w:szCs w:val="24"/>
        </w:rPr>
        <w:t>представленные</w:t>
      </w:r>
      <w:r>
        <w:rPr>
          <w:rFonts w:ascii="Times New Roman" w:hAnsi="Times New Roman" w:cs="Times New Roman"/>
          <w:sz w:val="24"/>
          <w:szCs w:val="24"/>
        </w:rPr>
        <w:t xml:space="preserve"> </w:t>
      </w:r>
      <w:r w:rsidRPr="00272A82">
        <w:rPr>
          <w:rFonts w:ascii="Times New Roman" w:hAnsi="Times New Roman" w:cs="Times New Roman"/>
          <w:sz w:val="24"/>
          <w:szCs w:val="24"/>
        </w:rPr>
        <w:t>копии</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нотариально</w:t>
      </w:r>
      <w:r>
        <w:rPr>
          <w:rFonts w:ascii="Times New Roman" w:hAnsi="Times New Roman" w:cs="Times New Roman"/>
          <w:sz w:val="24"/>
          <w:szCs w:val="24"/>
        </w:rPr>
        <w:t xml:space="preserve"> </w:t>
      </w:r>
      <w:r w:rsidRPr="00272A82">
        <w:rPr>
          <w:rFonts w:ascii="Times New Roman" w:hAnsi="Times New Roman" w:cs="Times New Roman"/>
          <w:sz w:val="24"/>
          <w:szCs w:val="24"/>
        </w:rPr>
        <w:t>не</w:t>
      </w:r>
      <w:r>
        <w:rPr>
          <w:rFonts w:ascii="Times New Roman" w:hAnsi="Times New Roman" w:cs="Times New Roman"/>
          <w:sz w:val="24"/>
          <w:szCs w:val="24"/>
        </w:rPr>
        <w:t xml:space="preserve"> </w:t>
      </w:r>
      <w:r w:rsidRPr="00272A82">
        <w:rPr>
          <w:rFonts w:ascii="Times New Roman" w:hAnsi="Times New Roman" w:cs="Times New Roman"/>
          <w:sz w:val="24"/>
          <w:szCs w:val="24"/>
        </w:rPr>
        <w:t>заверены,</w:t>
      </w:r>
      <w:r>
        <w:rPr>
          <w:rFonts w:ascii="Times New Roman" w:hAnsi="Times New Roman" w:cs="Times New Roman"/>
          <w:sz w:val="24"/>
          <w:szCs w:val="24"/>
        </w:rPr>
        <w:t xml:space="preserve"> </w:t>
      </w:r>
      <w:r w:rsidRPr="00272A82">
        <w:rPr>
          <w:rFonts w:ascii="Times New Roman" w:hAnsi="Times New Roman" w:cs="Times New Roman"/>
          <w:sz w:val="24"/>
          <w:szCs w:val="24"/>
        </w:rPr>
        <w:t>сотрудник</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сличив</w:t>
      </w:r>
      <w:r>
        <w:rPr>
          <w:rFonts w:ascii="Times New Roman" w:hAnsi="Times New Roman" w:cs="Times New Roman"/>
          <w:sz w:val="24"/>
          <w:szCs w:val="24"/>
        </w:rPr>
        <w:t xml:space="preserve"> </w:t>
      </w:r>
      <w:r w:rsidRPr="00272A82">
        <w:rPr>
          <w:rFonts w:ascii="Times New Roman" w:hAnsi="Times New Roman" w:cs="Times New Roman"/>
          <w:sz w:val="24"/>
          <w:szCs w:val="24"/>
        </w:rPr>
        <w:t>копии</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их</w:t>
      </w:r>
      <w:r>
        <w:rPr>
          <w:rFonts w:ascii="Times New Roman" w:hAnsi="Times New Roman" w:cs="Times New Roman"/>
          <w:sz w:val="24"/>
          <w:szCs w:val="24"/>
        </w:rPr>
        <w:t xml:space="preserve"> </w:t>
      </w:r>
      <w:r w:rsidRPr="00272A82">
        <w:rPr>
          <w:rFonts w:ascii="Times New Roman" w:hAnsi="Times New Roman" w:cs="Times New Roman"/>
          <w:sz w:val="24"/>
          <w:szCs w:val="24"/>
        </w:rPr>
        <w:t>подлинными</w:t>
      </w:r>
      <w:r>
        <w:rPr>
          <w:rFonts w:ascii="Times New Roman" w:hAnsi="Times New Roman" w:cs="Times New Roman"/>
          <w:sz w:val="24"/>
          <w:szCs w:val="24"/>
        </w:rPr>
        <w:t xml:space="preserve"> </w:t>
      </w:r>
      <w:r w:rsidRPr="00272A82">
        <w:rPr>
          <w:rFonts w:ascii="Times New Roman" w:hAnsi="Times New Roman" w:cs="Times New Roman"/>
          <w:sz w:val="24"/>
          <w:szCs w:val="24"/>
        </w:rPr>
        <w:t>экземплярами,</w:t>
      </w:r>
      <w:r>
        <w:rPr>
          <w:rFonts w:ascii="Times New Roman" w:hAnsi="Times New Roman" w:cs="Times New Roman"/>
          <w:sz w:val="24"/>
          <w:szCs w:val="24"/>
        </w:rPr>
        <w:t xml:space="preserve"> </w:t>
      </w:r>
      <w:r w:rsidRPr="00272A82">
        <w:rPr>
          <w:rFonts w:ascii="Times New Roman" w:hAnsi="Times New Roman" w:cs="Times New Roman"/>
          <w:sz w:val="24"/>
          <w:szCs w:val="24"/>
        </w:rPr>
        <w:t>заверяет</w:t>
      </w:r>
      <w:r>
        <w:rPr>
          <w:rFonts w:ascii="Times New Roman" w:hAnsi="Times New Roman" w:cs="Times New Roman"/>
          <w:sz w:val="24"/>
          <w:szCs w:val="24"/>
        </w:rPr>
        <w:t xml:space="preserve"> </w:t>
      </w:r>
      <w:r w:rsidRPr="00272A82">
        <w:rPr>
          <w:rFonts w:ascii="Times New Roman" w:hAnsi="Times New Roman" w:cs="Times New Roman"/>
          <w:sz w:val="24"/>
          <w:szCs w:val="24"/>
        </w:rPr>
        <w:t>своей</w:t>
      </w:r>
      <w:r>
        <w:rPr>
          <w:rFonts w:ascii="Times New Roman" w:hAnsi="Times New Roman" w:cs="Times New Roman"/>
          <w:sz w:val="24"/>
          <w:szCs w:val="24"/>
        </w:rPr>
        <w:t xml:space="preserve"> </w:t>
      </w:r>
      <w:r w:rsidRPr="00272A82">
        <w:rPr>
          <w:rFonts w:ascii="Times New Roman" w:hAnsi="Times New Roman" w:cs="Times New Roman"/>
          <w:sz w:val="24"/>
          <w:szCs w:val="24"/>
        </w:rPr>
        <w:t>подписью</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указанием</w:t>
      </w:r>
      <w:r>
        <w:rPr>
          <w:rFonts w:ascii="Times New Roman" w:hAnsi="Times New Roman" w:cs="Times New Roman"/>
          <w:sz w:val="24"/>
          <w:szCs w:val="24"/>
        </w:rPr>
        <w:t xml:space="preserve"> </w:t>
      </w:r>
      <w:r w:rsidRPr="00272A82">
        <w:rPr>
          <w:rFonts w:ascii="Times New Roman" w:hAnsi="Times New Roman" w:cs="Times New Roman"/>
          <w:sz w:val="24"/>
          <w:szCs w:val="24"/>
        </w:rPr>
        <w:t>фамилии</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инициалов</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ставит</w:t>
      </w:r>
      <w:r>
        <w:rPr>
          <w:rFonts w:ascii="Times New Roman" w:hAnsi="Times New Roman" w:cs="Times New Roman"/>
          <w:sz w:val="24"/>
          <w:szCs w:val="24"/>
        </w:rPr>
        <w:t xml:space="preserve"> </w:t>
      </w:r>
      <w:r w:rsidRPr="00272A82">
        <w:rPr>
          <w:rFonts w:ascii="Times New Roman" w:hAnsi="Times New Roman" w:cs="Times New Roman"/>
          <w:sz w:val="24"/>
          <w:szCs w:val="24"/>
        </w:rPr>
        <w:t>штамп</w:t>
      </w:r>
      <w:r>
        <w:rPr>
          <w:rFonts w:ascii="Times New Roman" w:hAnsi="Times New Roman" w:cs="Times New Roman"/>
          <w:sz w:val="24"/>
          <w:szCs w:val="24"/>
        </w:rPr>
        <w:t xml:space="preserve"> </w:t>
      </w:r>
      <w:r w:rsidRPr="00272A82">
        <w:rPr>
          <w:rFonts w:ascii="Times New Roman" w:hAnsi="Times New Roman" w:cs="Times New Roman"/>
          <w:sz w:val="24"/>
          <w:szCs w:val="24"/>
        </w:rPr>
        <w:t>«копия</w:t>
      </w:r>
      <w:r>
        <w:rPr>
          <w:rFonts w:ascii="Times New Roman" w:hAnsi="Times New Roman" w:cs="Times New Roman"/>
          <w:sz w:val="24"/>
          <w:szCs w:val="24"/>
        </w:rPr>
        <w:t xml:space="preserve"> </w:t>
      </w:r>
      <w:r w:rsidRPr="00272A82">
        <w:rPr>
          <w:rFonts w:ascii="Times New Roman" w:hAnsi="Times New Roman" w:cs="Times New Roman"/>
          <w:sz w:val="24"/>
          <w:szCs w:val="24"/>
        </w:rPr>
        <w:t>верна».</w:t>
      </w:r>
      <w:r>
        <w:rPr>
          <w:rFonts w:ascii="Times New Roman" w:hAnsi="Times New Roman" w:cs="Times New Roman"/>
          <w:sz w:val="24"/>
          <w:szCs w:val="24"/>
        </w:rPr>
        <w:t xml:space="preserve"> </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ab/>
      </w:r>
      <w:r>
        <w:rPr>
          <w:rFonts w:ascii="Times New Roman" w:hAnsi="Times New Roman" w:cs="Times New Roman"/>
          <w:sz w:val="24"/>
          <w:szCs w:val="24"/>
        </w:rPr>
        <w:t>3.11.</w:t>
      </w:r>
      <w:r w:rsidRPr="00272A82">
        <w:rPr>
          <w:rFonts w:ascii="Times New Roman" w:hAnsi="Times New Roman" w:cs="Times New Roman"/>
          <w:sz w:val="24"/>
          <w:szCs w:val="24"/>
        </w:rPr>
        <w:t>2.</w:t>
      </w:r>
      <w:r>
        <w:rPr>
          <w:rFonts w:ascii="Times New Roman" w:hAnsi="Times New Roman" w:cs="Times New Roman"/>
          <w:sz w:val="24"/>
          <w:szCs w:val="24"/>
        </w:rPr>
        <w:t xml:space="preserve"> </w:t>
      </w:r>
      <w:r w:rsidRPr="00272A82">
        <w:rPr>
          <w:rFonts w:ascii="Times New Roman" w:hAnsi="Times New Roman" w:cs="Times New Roman"/>
          <w:sz w:val="24"/>
          <w:szCs w:val="24"/>
        </w:rPr>
        <w:t>Передача</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из</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администрацию</w:t>
      </w:r>
      <w:r>
        <w:rPr>
          <w:rFonts w:ascii="Times New Roman" w:hAnsi="Times New Roman" w:cs="Times New Roman"/>
          <w:sz w:val="24"/>
          <w:szCs w:val="24"/>
        </w:rPr>
        <w:t xml:space="preserve"> </w:t>
      </w:r>
      <w:r w:rsidRPr="00272A82">
        <w:rPr>
          <w:rFonts w:ascii="Times New Roman" w:hAnsi="Times New Roman" w:cs="Times New Roman"/>
          <w:sz w:val="24"/>
          <w:szCs w:val="24"/>
        </w:rPr>
        <w:t>осуществляется</w:t>
      </w:r>
      <w:r>
        <w:rPr>
          <w:rFonts w:ascii="Times New Roman" w:hAnsi="Times New Roman" w:cs="Times New Roman"/>
          <w:sz w:val="24"/>
          <w:szCs w:val="24"/>
        </w:rPr>
        <w:t xml:space="preserve"> </w:t>
      </w:r>
      <w:r w:rsidRPr="00272A82">
        <w:rPr>
          <w:rFonts w:ascii="Times New Roman" w:hAnsi="Times New Roman" w:cs="Times New Roman"/>
          <w:sz w:val="24"/>
          <w:szCs w:val="24"/>
        </w:rPr>
        <w:t>не</w:t>
      </w:r>
      <w:r>
        <w:rPr>
          <w:rFonts w:ascii="Times New Roman" w:hAnsi="Times New Roman" w:cs="Times New Roman"/>
          <w:sz w:val="24"/>
          <w:szCs w:val="24"/>
        </w:rPr>
        <w:t xml:space="preserve"> </w:t>
      </w:r>
      <w:r w:rsidRPr="00272A82">
        <w:rPr>
          <w:rFonts w:ascii="Times New Roman" w:hAnsi="Times New Roman" w:cs="Times New Roman"/>
          <w:sz w:val="24"/>
          <w:szCs w:val="24"/>
        </w:rPr>
        <w:t>позднее</w:t>
      </w:r>
      <w:r>
        <w:rPr>
          <w:rFonts w:ascii="Times New Roman" w:hAnsi="Times New Roman" w:cs="Times New Roman"/>
          <w:sz w:val="24"/>
          <w:szCs w:val="24"/>
        </w:rPr>
        <w:t xml:space="preserve"> </w:t>
      </w:r>
      <w:r w:rsidRPr="00272A82">
        <w:rPr>
          <w:rFonts w:ascii="Times New Roman" w:hAnsi="Times New Roman" w:cs="Times New Roman"/>
          <w:sz w:val="24"/>
          <w:szCs w:val="24"/>
        </w:rPr>
        <w:t>одного</w:t>
      </w:r>
      <w:r>
        <w:rPr>
          <w:rFonts w:ascii="Times New Roman" w:hAnsi="Times New Roman" w:cs="Times New Roman"/>
          <w:sz w:val="24"/>
          <w:szCs w:val="24"/>
        </w:rPr>
        <w:t xml:space="preserve"> </w:t>
      </w:r>
      <w:r w:rsidRPr="00272A82">
        <w:rPr>
          <w:rFonts w:ascii="Times New Roman" w:hAnsi="Times New Roman" w:cs="Times New Roman"/>
          <w:sz w:val="24"/>
          <w:szCs w:val="24"/>
        </w:rPr>
        <w:t>рабочего</w:t>
      </w:r>
      <w:r>
        <w:rPr>
          <w:rFonts w:ascii="Times New Roman" w:hAnsi="Times New Roman" w:cs="Times New Roman"/>
          <w:sz w:val="24"/>
          <w:szCs w:val="24"/>
        </w:rPr>
        <w:t xml:space="preserve"> </w:t>
      </w:r>
      <w:r w:rsidRPr="00272A82">
        <w:rPr>
          <w:rFonts w:ascii="Times New Roman" w:hAnsi="Times New Roman" w:cs="Times New Roman"/>
          <w:sz w:val="24"/>
          <w:szCs w:val="24"/>
        </w:rPr>
        <w:t>дня,</w:t>
      </w:r>
      <w:r>
        <w:rPr>
          <w:rFonts w:ascii="Times New Roman" w:hAnsi="Times New Roman" w:cs="Times New Roman"/>
          <w:sz w:val="24"/>
          <w:szCs w:val="24"/>
        </w:rPr>
        <w:t xml:space="preserve"> </w:t>
      </w:r>
      <w:r w:rsidRPr="00272A82">
        <w:rPr>
          <w:rFonts w:ascii="Times New Roman" w:hAnsi="Times New Roman" w:cs="Times New Roman"/>
          <w:sz w:val="24"/>
          <w:szCs w:val="24"/>
        </w:rPr>
        <w:t>следующего</w:t>
      </w:r>
      <w:r>
        <w:rPr>
          <w:rFonts w:ascii="Times New Roman" w:hAnsi="Times New Roman" w:cs="Times New Roman"/>
          <w:sz w:val="24"/>
          <w:szCs w:val="24"/>
        </w:rPr>
        <w:t xml:space="preserve"> </w:t>
      </w:r>
      <w:r w:rsidRPr="00272A82">
        <w:rPr>
          <w:rFonts w:ascii="Times New Roman" w:hAnsi="Times New Roman" w:cs="Times New Roman"/>
          <w:sz w:val="24"/>
          <w:szCs w:val="24"/>
        </w:rPr>
        <w:t>за</w:t>
      </w:r>
      <w:r>
        <w:rPr>
          <w:rFonts w:ascii="Times New Roman" w:hAnsi="Times New Roman" w:cs="Times New Roman"/>
          <w:sz w:val="24"/>
          <w:szCs w:val="24"/>
        </w:rPr>
        <w:t xml:space="preserve"> </w:t>
      </w:r>
      <w:r w:rsidRPr="00272A82">
        <w:rPr>
          <w:rFonts w:ascii="Times New Roman" w:hAnsi="Times New Roman" w:cs="Times New Roman"/>
          <w:sz w:val="24"/>
          <w:szCs w:val="24"/>
        </w:rPr>
        <w:t>днем</w:t>
      </w:r>
      <w:r>
        <w:rPr>
          <w:rFonts w:ascii="Times New Roman" w:hAnsi="Times New Roman" w:cs="Times New Roman"/>
          <w:sz w:val="24"/>
          <w:szCs w:val="24"/>
        </w:rPr>
        <w:t xml:space="preserve"> </w:t>
      </w:r>
      <w:r w:rsidRPr="00272A82">
        <w:rPr>
          <w:rFonts w:ascii="Times New Roman" w:hAnsi="Times New Roman" w:cs="Times New Roman"/>
          <w:sz w:val="24"/>
          <w:szCs w:val="24"/>
        </w:rPr>
        <w:t>приема</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основании</w:t>
      </w:r>
      <w:r>
        <w:rPr>
          <w:rFonts w:ascii="Times New Roman" w:hAnsi="Times New Roman" w:cs="Times New Roman"/>
          <w:sz w:val="24"/>
          <w:szCs w:val="24"/>
        </w:rPr>
        <w:t xml:space="preserve"> </w:t>
      </w:r>
      <w:r w:rsidRPr="00272A82">
        <w:rPr>
          <w:rFonts w:ascii="Times New Roman" w:hAnsi="Times New Roman" w:cs="Times New Roman"/>
          <w:sz w:val="24"/>
          <w:szCs w:val="24"/>
        </w:rPr>
        <w:t>реестра,</w:t>
      </w:r>
      <w:r>
        <w:rPr>
          <w:rFonts w:ascii="Times New Roman" w:hAnsi="Times New Roman" w:cs="Times New Roman"/>
          <w:sz w:val="24"/>
          <w:szCs w:val="24"/>
        </w:rPr>
        <w:t xml:space="preserve"> </w:t>
      </w:r>
      <w:r w:rsidRPr="00272A82">
        <w:rPr>
          <w:rFonts w:ascii="Times New Roman" w:hAnsi="Times New Roman" w:cs="Times New Roman"/>
          <w:sz w:val="24"/>
          <w:szCs w:val="24"/>
        </w:rPr>
        <w:t>который</w:t>
      </w:r>
      <w:r>
        <w:rPr>
          <w:rFonts w:ascii="Times New Roman" w:hAnsi="Times New Roman" w:cs="Times New Roman"/>
          <w:sz w:val="24"/>
          <w:szCs w:val="24"/>
        </w:rPr>
        <w:t xml:space="preserve"> </w:t>
      </w:r>
      <w:r w:rsidRPr="00272A82">
        <w:rPr>
          <w:rFonts w:ascii="Times New Roman" w:hAnsi="Times New Roman" w:cs="Times New Roman"/>
          <w:sz w:val="24"/>
          <w:szCs w:val="24"/>
        </w:rPr>
        <w:t>составляется</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двух</w:t>
      </w:r>
      <w:r>
        <w:rPr>
          <w:rFonts w:ascii="Times New Roman" w:hAnsi="Times New Roman" w:cs="Times New Roman"/>
          <w:sz w:val="24"/>
          <w:szCs w:val="24"/>
        </w:rPr>
        <w:t xml:space="preserve"> </w:t>
      </w:r>
      <w:r w:rsidRPr="00272A82">
        <w:rPr>
          <w:rFonts w:ascii="Times New Roman" w:hAnsi="Times New Roman" w:cs="Times New Roman"/>
          <w:sz w:val="24"/>
          <w:szCs w:val="24"/>
        </w:rPr>
        <w:t>экземплярах</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содержит</w:t>
      </w:r>
      <w:r>
        <w:rPr>
          <w:rFonts w:ascii="Times New Roman" w:hAnsi="Times New Roman" w:cs="Times New Roman"/>
          <w:sz w:val="24"/>
          <w:szCs w:val="24"/>
        </w:rPr>
        <w:t xml:space="preserve"> </w:t>
      </w:r>
      <w:r w:rsidRPr="00272A82">
        <w:rPr>
          <w:rFonts w:ascii="Times New Roman" w:hAnsi="Times New Roman" w:cs="Times New Roman"/>
          <w:sz w:val="24"/>
          <w:szCs w:val="24"/>
        </w:rPr>
        <w:t>дату</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время</w:t>
      </w:r>
      <w:r>
        <w:rPr>
          <w:rFonts w:ascii="Times New Roman" w:hAnsi="Times New Roman" w:cs="Times New Roman"/>
          <w:sz w:val="24"/>
          <w:szCs w:val="24"/>
        </w:rPr>
        <w:t xml:space="preserve"> </w:t>
      </w:r>
      <w:r w:rsidRPr="00272A82">
        <w:rPr>
          <w:rFonts w:ascii="Times New Roman" w:hAnsi="Times New Roman" w:cs="Times New Roman"/>
          <w:sz w:val="24"/>
          <w:szCs w:val="24"/>
        </w:rPr>
        <w:t>передачи.</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ab/>
        <w:t>При</w:t>
      </w:r>
      <w:r>
        <w:rPr>
          <w:rFonts w:ascii="Times New Roman" w:hAnsi="Times New Roman" w:cs="Times New Roman"/>
          <w:sz w:val="24"/>
          <w:szCs w:val="24"/>
        </w:rPr>
        <w:t xml:space="preserve"> </w:t>
      </w:r>
      <w:r w:rsidRPr="00272A82">
        <w:rPr>
          <w:rFonts w:ascii="Times New Roman" w:hAnsi="Times New Roman" w:cs="Times New Roman"/>
          <w:sz w:val="24"/>
          <w:szCs w:val="24"/>
        </w:rPr>
        <w:t>приеме</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специалист</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ответственный</w:t>
      </w:r>
      <w:r>
        <w:rPr>
          <w:rFonts w:ascii="Times New Roman" w:hAnsi="Times New Roman" w:cs="Times New Roman"/>
          <w:sz w:val="24"/>
          <w:szCs w:val="24"/>
        </w:rPr>
        <w:t xml:space="preserve"> </w:t>
      </w:r>
      <w:r w:rsidRPr="00272A82">
        <w:rPr>
          <w:rFonts w:ascii="Times New Roman" w:hAnsi="Times New Roman" w:cs="Times New Roman"/>
          <w:sz w:val="24"/>
          <w:szCs w:val="24"/>
        </w:rPr>
        <w:t>за</w:t>
      </w:r>
      <w:r>
        <w:rPr>
          <w:rFonts w:ascii="Times New Roman" w:hAnsi="Times New Roman" w:cs="Times New Roman"/>
          <w:sz w:val="24"/>
          <w:szCs w:val="24"/>
        </w:rPr>
        <w:t xml:space="preserve"> </w:t>
      </w:r>
      <w:r w:rsidRPr="00272A82">
        <w:rPr>
          <w:rFonts w:ascii="Times New Roman" w:hAnsi="Times New Roman" w:cs="Times New Roman"/>
          <w:sz w:val="24"/>
          <w:szCs w:val="24"/>
        </w:rPr>
        <w:t>прием</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регистрацию</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проверяет</w:t>
      </w:r>
      <w:r>
        <w:rPr>
          <w:rFonts w:ascii="Times New Roman" w:hAnsi="Times New Roman" w:cs="Times New Roman"/>
          <w:sz w:val="24"/>
          <w:szCs w:val="24"/>
        </w:rPr>
        <w:t xml:space="preserve"> </w:t>
      </w:r>
      <w:r w:rsidRPr="00272A82">
        <w:rPr>
          <w:rFonts w:ascii="Times New Roman" w:hAnsi="Times New Roman" w:cs="Times New Roman"/>
          <w:sz w:val="24"/>
          <w:szCs w:val="24"/>
        </w:rPr>
        <w:t>соответствие</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количество</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данными,</w:t>
      </w:r>
      <w:r>
        <w:rPr>
          <w:rFonts w:ascii="Times New Roman" w:hAnsi="Times New Roman" w:cs="Times New Roman"/>
          <w:sz w:val="24"/>
          <w:szCs w:val="24"/>
        </w:rPr>
        <w:t xml:space="preserve"> </w:t>
      </w:r>
      <w:r w:rsidRPr="00272A82">
        <w:rPr>
          <w:rFonts w:ascii="Times New Roman" w:hAnsi="Times New Roman" w:cs="Times New Roman"/>
          <w:sz w:val="24"/>
          <w:szCs w:val="24"/>
        </w:rPr>
        <w:t>указанными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реестре,</w:t>
      </w:r>
      <w:r>
        <w:rPr>
          <w:rFonts w:ascii="Times New Roman" w:hAnsi="Times New Roman" w:cs="Times New Roman"/>
          <w:sz w:val="24"/>
          <w:szCs w:val="24"/>
        </w:rPr>
        <w:t xml:space="preserve"> </w:t>
      </w:r>
      <w:r w:rsidRPr="00272A82">
        <w:rPr>
          <w:rFonts w:ascii="Times New Roman" w:hAnsi="Times New Roman" w:cs="Times New Roman"/>
          <w:sz w:val="24"/>
          <w:szCs w:val="24"/>
        </w:rPr>
        <w:t>проставляет</w:t>
      </w:r>
      <w:r>
        <w:rPr>
          <w:rFonts w:ascii="Times New Roman" w:hAnsi="Times New Roman" w:cs="Times New Roman"/>
          <w:sz w:val="24"/>
          <w:szCs w:val="24"/>
        </w:rPr>
        <w:t xml:space="preserve"> </w:t>
      </w:r>
      <w:r w:rsidRPr="00272A82">
        <w:rPr>
          <w:rFonts w:ascii="Times New Roman" w:hAnsi="Times New Roman" w:cs="Times New Roman"/>
          <w:sz w:val="24"/>
          <w:szCs w:val="24"/>
        </w:rPr>
        <w:t>дату,</w:t>
      </w:r>
      <w:r>
        <w:rPr>
          <w:rFonts w:ascii="Times New Roman" w:hAnsi="Times New Roman" w:cs="Times New Roman"/>
          <w:sz w:val="24"/>
          <w:szCs w:val="24"/>
        </w:rPr>
        <w:t xml:space="preserve"> </w:t>
      </w:r>
      <w:r w:rsidRPr="00272A82">
        <w:rPr>
          <w:rFonts w:ascii="Times New Roman" w:hAnsi="Times New Roman" w:cs="Times New Roman"/>
          <w:sz w:val="24"/>
          <w:szCs w:val="24"/>
        </w:rPr>
        <w:t>время</w:t>
      </w:r>
      <w:r>
        <w:rPr>
          <w:rFonts w:ascii="Times New Roman" w:hAnsi="Times New Roman" w:cs="Times New Roman"/>
          <w:sz w:val="24"/>
          <w:szCs w:val="24"/>
        </w:rPr>
        <w:t xml:space="preserve"> </w:t>
      </w:r>
      <w:r w:rsidRPr="00272A82">
        <w:rPr>
          <w:rFonts w:ascii="Times New Roman" w:hAnsi="Times New Roman" w:cs="Times New Roman"/>
          <w:sz w:val="24"/>
          <w:szCs w:val="24"/>
        </w:rPr>
        <w:t>получения</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подпись.</w:t>
      </w:r>
      <w:r>
        <w:rPr>
          <w:rFonts w:ascii="Times New Roman" w:hAnsi="Times New Roman" w:cs="Times New Roman"/>
          <w:sz w:val="24"/>
          <w:szCs w:val="24"/>
        </w:rPr>
        <w:t xml:space="preserve"> </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ab/>
        <w:t>При</w:t>
      </w:r>
      <w:r>
        <w:rPr>
          <w:rFonts w:ascii="Times New Roman" w:hAnsi="Times New Roman" w:cs="Times New Roman"/>
          <w:sz w:val="24"/>
          <w:szCs w:val="24"/>
        </w:rPr>
        <w:t xml:space="preserve"> </w:t>
      </w:r>
      <w:r w:rsidRPr="00272A82">
        <w:rPr>
          <w:rFonts w:ascii="Times New Roman" w:hAnsi="Times New Roman" w:cs="Times New Roman"/>
          <w:sz w:val="24"/>
          <w:szCs w:val="24"/>
        </w:rPr>
        <w:t>передаче</w:t>
      </w:r>
      <w:r>
        <w:rPr>
          <w:rFonts w:ascii="Times New Roman" w:hAnsi="Times New Roman" w:cs="Times New Roman"/>
          <w:sz w:val="24"/>
          <w:szCs w:val="24"/>
        </w:rPr>
        <w:t xml:space="preserve"> </w:t>
      </w:r>
      <w:r w:rsidRPr="00272A82">
        <w:rPr>
          <w:rFonts w:ascii="Times New Roman" w:hAnsi="Times New Roman" w:cs="Times New Roman"/>
          <w:sz w:val="24"/>
          <w:szCs w:val="24"/>
        </w:rPr>
        <w:t>пакета</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специалист</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принимающий</w:t>
      </w:r>
      <w:r>
        <w:rPr>
          <w:rFonts w:ascii="Times New Roman" w:hAnsi="Times New Roman" w:cs="Times New Roman"/>
          <w:sz w:val="24"/>
          <w:szCs w:val="24"/>
        </w:rPr>
        <w:t xml:space="preserve"> </w:t>
      </w:r>
      <w:r w:rsidRPr="00272A82">
        <w:rPr>
          <w:rFonts w:ascii="Times New Roman" w:hAnsi="Times New Roman" w:cs="Times New Roman"/>
          <w:sz w:val="24"/>
          <w:szCs w:val="24"/>
        </w:rPr>
        <w:t>их,</w:t>
      </w:r>
      <w:r>
        <w:rPr>
          <w:rFonts w:ascii="Times New Roman" w:hAnsi="Times New Roman" w:cs="Times New Roman"/>
          <w:sz w:val="24"/>
          <w:szCs w:val="24"/>
        </w:rPr>
        <w:t xml:space="preserve"> </w:t>
      </w:r>
      <w:r w:rsidRPr="00272A82">
        <w:rPr>
          <w:rFonts w:ascii="Times New Roman" w:hAnsi="Times New Roman" w:cs="Times New Roman"/>
          <w:sz w:val="24"/>
          <w:szCs w:val="24"/>
        </w:rPr>
        <w:t>проверяет</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присутствии</w:t>
      </w:r>
      <w:r>
        <w:rPr>
          <w:rFonts w:ascii="Times New Roman" w:hAnsi="Times New Roman" w:cs="Times New Roman"/>
          <w:sz w:val="24"/>
          <w:szCs w:val="24"/>
        </w:rPr>
        <w:t xml:space="preserve"> </w:t>
      </w:r>
      <w:r w:rsidRPr="00272A82">
        <w:rPr>
          <w:rFonts w:ascii="Times New Roman" w:hAnsi="Times New Roman" w:cs="Times New Roman"/>
          <w:sz w:val="24"/>
          <w:szCs w:val="24"/>
        </w:rPr>
        <w:t>курьера</w:t>
      </w:r>
      <w:r>
        <w:rPr>
          <w:rFonts w:ascii="Times New Roman" w:hAnsi="Times New Roman" w:cs="Times New Roman"/>
          <w:sz w:val="24"/>
          <w:szCs w:val="24"/>
        </w:rPr>
        <w:t xml:space="preserve"> </w:t>
      </w:r>
      <w:r w:rsidRPr="00272A82">
        <w:rPr>
          <w:rFonts w:ascii="Times New Roman" w:hAnsi="Times New Roman" w:cs="Times New Roman"/>
          <w:sz w:val="24"/>
          <w:szCs w:val="24"/>
        </w:rPr>
        <w:t>соответствие</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количество</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данными,</w:t>
      </w:r>
      <w:r>
        <w:rPr>
          <w:rFonts w:ascii="Times New Roman" w:hAnsi="Times New Roman" w:cs="Times New Roman"/>
          <w:sz w:val="24"/>
          <w:szCs w:val="24"/>
        </w:rPr>
        <w:t xml:space="preserve"> </w:t>
      </w:r>
      <w:r w:rsidRPr="00272A82">
        <w:rPr>
          <w:rFonts w:ascii="Times New Roman" w:hAnsi="Times New Roman" w:cs="Times New Roman"/>
          <w:sz w:val="24"/>
          <w:szCs w:val="24"/>
        </w:rPr>
        <w:t>указанными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реестре,</w:t>
      </w:r>
      <w:r>
        <w:rPr>
          <w:rFonts w:ascii="Times New Roman" w:hAnsi="Times New Roman" w:cs="Times New Roman"/>
          <w:sz w:val="24"/>
          <w:szCs w:val="24"/>
        </w:rPr>
        <w:t xml:space="preserve"> </w:t>
      </w:r>
      <w:r w:rsidRPr="00272A82">
        <w:rPr>
          <w:rFonts w:ascii="Times New Roman" w:hAnsi="Times New Roman" w:cs="Times New Roman"/>
          <w:sz w:val="24"/>
          <w:szCs w:val="24"/>
        </w:rPr>
        <w:t>проставляет</w:t>
      </w:r>
      <w:r>
        <w:rPr>
          <w:rFonts w:ascii="Times New Roman" w:hAnsi="Times New Roman" w:cs="Times New Roman"/>
          <w:sz w:val="24"/>
          <w:szCs w:val="24"/>
        </w:rPr>
        <w:t xml:space="preserve"> </w:t>
      </w:r>
      <w:r w:rsidRPr="00272A82">
        <w:rPr>
          <w:rFonts w:ascii="Times New Roman" w:hAnsi="Times New Roman" w:cs="Times New Roman"/>
          <w:sz w:val="24"/>
          <w:szCs w:val="24"/>
        </w:rPr>
        <w:t>дату,</w:t>
      </w:r>
      <w:r>
        <w:rPr>
          <w:rFonts w:ascii="Times New Roman" w:hAnsi="Times New Roman" w:cs="Times New Roman"/>
          <w:sz w:val="24"/>
          <w:szCs w:val="24"/>
        </w:rPr>
        <w:t xml:space="preserve"> </w:t>
      </w:r>
      <w:r w:rsidRPr="00272A82">
        <w:rPr>
          <w:rFonts w:ascii="Times New Roman" w:hAnsi="Times New Roman" w:cs="Times New Roman"/>
          <w:sz w:val="24"/>
          <w:szCs w:val="24"/>
        </w:rPr>
        <w:t>время</w:t>
      </w:r>
      <w:r>
        <w:rPr>
          <w:rFonts w:ascii="Times New Roman" w:hAnsi="Times New Roman" w:cs="Times New Roman"/>
          <w:sz w:val="24"/>
          <w:szCs w:val="24"/>
        </w:rPr>
        <w:t xml:space="preserve"> </w:t>
      </w:r>
      <w:r w:rsidRPr="00272A82">
        <w:rPr>
          <w:rFonts w:ascii="Times New Roman" w:hAnsi="Times New Roman" w:cs="Times New Roman"/>
          <w:sz w:val="24"/>
          <w:szCs w:val="24"/>
        </w:rPr>
        <w:t>получения</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подпись.</w:t>
      </w:r>
      <w:r>
        <w:rPr>
          <w:rFonts w:ascii="Times New Roman" w:hAnsi="Times New Roman" w:cs="Times New Roman"/>
          <w:sz w:val="24"/>
          <w:szCs w:val="24"/>
        </w:rPr>
        <w:t xml:space="preserve"> </w:t>
      </w:r>
      <w:r w:rsidRPr="00272A82">
        <w:rPr>
          <w:rFonts w:ascii="Times New Roman" w:hAnsi="Times New Roman" w:cs="Times New Roman"/>
          <w:sz w:val="24"/>
          <w:szCs w:val="24"/>
        </w:rPr>
        <w:t>Первый</w:t>
      </w:r>
      <w:r>
        <w:rPr>
          <w:rFonts w:ascii="Times New Roman" w:hAnsi="Times New Roman" w:cs="Times New Roman"/>
          <w:sz w:val="24"/>
          <w:szCs w:val="24"/>
        </w:rPr>
        <w:t xml:space="preserve"> </w:t>
      </w:r>
      <w:r w:rsidRPr="00272A82">
        <w:rPr>
          <w:rFonts w:ascii="Times New Roman" w:hAnsi="Times New Roman" w:cs="Times New Roman"/>
          <w:sz w:val="24"/>
          <w:szCs w:val="24"/>
        </w:rPr>
        <w:t>экземпляр</w:t>
      </w:r>
      <w:r>
        <w:rPr>
          <w:rFonts w:ascii="Times New Roman" w:hAnsi="Times New Roman" w:cs="Times New Roman"/>
          <w:sz w:val="24"/>
          <w:szCs w:val="24"/>
        </w:rPr>
        <w:t xml:space="preserve"> </w:t>
      </w:r>
      <w:r w:rsidRPr="00272A82">
        <w:rPr>
          <w:rFonts w:ascii="Times New Roman" w:hAnsi="Times New Roman" w:cs="Times New Roman"/>
          <w:sz w:val="24"/>
          <w:szCs w:val="24"/>
        </w:rPr>
        <w:t>реестра</w:t>
      </w:r>
      <w:r>
        <w:rPr>
          <w:rFonts w:ascii="Times New Roman" w:hAnsi="Times New Roman" w:cs="Times New Roman"/>
          <w:sz w:val="24"/>
          <w:szCs w:val="24"/>
        </w:rPr>
        <w:t xml:space="preserve"> </w:t>
      </w:r>
      <w:r w:rsidRPr="00272A82">
        <w:rPr>
          <w:rFonts w:ascii="Times New Roman" w:hAnsi="Times New Roman" w:cs="Times New Roman"/>
          <w:sz w:val="24"/>
          <w:szCs w:val="24"/>
        </w:rPr>
        <w:t>остается</w:t>
      </w:r>
      <w:r>
        <w:rPr>
          <w:rFonts w:ascii="Times New Roman" w:hAnsi="Times New Roman" w:cs="Times New Roman"/>
          <w:sz w:val="24"/>
          <w:szCs w:val="24"/>
        </w:rPr>
        <w:t xml:space="preserve"> </w:t>
      </w:r>
      <w:r w:rsidRPr="00272A82">
        <w:rPr>
          <w:rFonts w:ascii="Times New Roman" w:hAnsi="Times New Roman" w:cs="Times New Roman"/>
          <w:sz w:val="24"/>
          <w:szCs w:val="24"/>
        </w:rPr>
        <w:t>у</w:t>
      </w:r>
      <w:r>
        <w:rPr>
          <w:rFonts w:ascii="Times New Roman" w:hAnsi="Times New Roman" w:cs="Times New Roman"/>
          <w:sz w:val="24"/>
          <w:szCs w:val="24"/>
        </w:rPr>
        <w:t xml:space="preserve"> </w:t>
      </w:r>
      <w:r w:rsidRPr="00272A82">
        <w:rPr>
          <w:rFonts w:ascii="Times New Roman" w:hAnsi="Times New Roman" w:cs="Times New Roman"/>
          <w:sz w:val="24"/>
          <w:szCs w:val="24"/>
        </w:rPr>
        <w:t>должностного</w:t>
      </w:r>
      <w:r>
        <w:rPr>
          <w:rFonts w:ascii="Times New Roman" w:hAnsi="Times New Roman" w:cs="Times New Roman"/>
          <w:sz w:val="24"/>
          <w:szCs w:val="24"/>
        </w:rPr>
        <w:t xml:space="preserve"> </w:t>
      </w:r>
      <w:r w:rsidRPr="00272A82">
        <w:rPr>
          <w:rFonts w:ascii="Times New Roman" w:hAnsi="Times New Roman" w:cs="Times New Roman"/>
          <w:sz w:val="24"/>
          <w:szCs w:val="24"/>
        </w:rPr>
        <w:t>лица</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второй</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подлежит</w:t>
      </w:r>
      <w:r>
        <w:rPr>
          <w:rFonts w:ascii="Times New Roman" w:hAnsi="Times New Roman" w:cs="Times New Roman"/>
          <w:sz w:val="24"/>
          <w:szCs w:val="24"/>
        </w:rPr>
        <w:t xml:space="preserve"> </w:t>
      </w:r>
      <w:r w:rsidRPr="00272A82">
        <w:rPr>
          <w:rFonts w:ascii="Times New Roman" w:hAnsi="Times New Roman" w:cs="Times New Roman"/>
          <w:sz w:val="24"/>
          <w:szCs w:val="24"/>
        </w:rPr>
        <w:t>возврату</w:t>
      </w:r>
      <w:r>
        <w:rPr>
          <w:rFonts w:ascii="Times New Roman" w:hAnsi="Times New Roman" w:cs="Times New Roman"/>
          <w:sz w:val="24"/>
          <w:szCs w:val="24"/>
        </w:rPr>
        <w:t xml:space="preserve"> </w:t>
      </w:r>
      <w:r w:rsidRPr="00272A82">
        <w:rPr>
          <w:rFonts w:ascii="Times New Roman" w:hAnsi="Times New Roman" w:cs="Times New Roman"/>
          <w:sz w:val="24"/>
          <w:szCs w:val="24"/>
        </w:rPr>
        <w:t>курьеру.</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Информация</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получении</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заносится</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электронную</w:t>
      </w:r>
      <w:r>
        <w:rPr>
          <w:rFonts w:ascii="Times New Roman" w:hAnsi="Times New Roman" w:cs="Times New Roman"/>
          <w:sz w:val="24"/>
          <w:szCs w:val="24"/>
        </w:rPr>
        <w:t xml:space="preserve"> </w:t>
      </w:r>
      <w:r w:rsidRPr="00272A82">
        <w:rPr>
          <w:rFonts w:ascii="Times New Roman" w:hAnsi="Times New Roman" w:cs="Times New Roman"/>
          <w:sz w:val="24"/>
          <w:szCs w:val="24"/>
        </w:rPr>
        <w:t>базу.</w:t>
      </w:r>
    </w:p>
    <w:p w:rsidR="00EC1888" w:rsidRPr="00272A82" w:rsidRDefault="00EC1888" w:rsidP="00EC188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3.11.</w:t>
      </w:r>
      <w:r w:rsidRPr="00272A82">
        <w:rPr>
          <w:rFonts w:ascii="Times New Roman" w:hAnsi="Times New Roman" w:cs="Times New Roman"/>
          <w:sz w:val="24"/>
          <w:szCs w:val="24"/>
        </w:rPr>
        <w:t>3.</w:t>
      </w:r>
      <w:r>
        <w:rPr>
          <w:rFonts w:ascii="Times New Roman" w:hAnsi="Times New Roman" w:cs="Times New Roman"/>
          <w:sz w:val="24"/>
          <w:szCs w:val="24"/>
        </w:rPr>
        <w:t xml:space="preserve"> </w:t>
      </w:r>
      <w:r w:rsidRPr="00272A82">
        <w:rPr>
          <w:rFonts w:ascii="Times New Roman" w:hAnsi="Times New Roman" w:cs="Times New Roman"/>
          <w:sz w:val="24"/>
          <w:szCs w:val="24"/>
        </w:rPr>
        <w:t>Передача</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из</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осуществляется</w:t>
      </w:r>
      <w:r>
        <w:rPr>
          <w:rFonts w:ascii="Times New Roman" w:hAnsi="Times New Roman" w:cs="Times New Roman"/>
          <w:sz w:val="24"/>
          <w:szCs w:val="24"/>
        </w:rPr>
        <w:t xml:space="preserve"> </w:t>
      </w:r>
      <w:r w:rsidRPr="00272A82">
        <w:rPr>
          <w:rFonts w:ascii="Times New Roman" w:hAnsi="Times New Roman" w:cs="Times New Roman"/>
          <w:sz w:val="24"/>
          <w:szCs w:val="24"/>
        </w:rPr>
        <w:t>не</w:t>
      </w:r>
      <w:r>
        <w:rPr>
          <w:rFonts w:ascii="Times New Roman" w:hAnsi="Times New Roman" w:cs="Times New Roman"/>
          <w:sz w:val="24"/>
          <w:szCs w:val="24"/>
        </w:rPr>
        <w:t xml:space="preserve"> </w:t>
      </w:r>
      <w:r w:rsidRPr="00272A82">
        <w:rPr>
          <w:rFonts w:ascii="Times New Roman" w:hAnsi="Times New Roman" w:cs="Times New Roman"/>
          <w:sz w:val="24"/>
          <w:szCs w:val="24"/>
        </w:rPr>
        <w:t>позднее</w:t>
      </w:r>
      <w:r>
        <w:rPr>
          <w:rFonts w:ascii="Times New Roman" w:hAnsi="Times New Roman" w:cs="Times New Roman"/>
          <w:sz w:val="24"/>
          <w:szCs w:val="24"/>
        </w:rPr>
        <w:t xml:space="preserve"> </w:t>
      </w:r>
      <w:r w:rsidRPr="00272A82">
        <w:rPr>
          <w:rFonts w:ascii="Times New Roman" w:hAnsi="Times New Roman" w:cs="Times New Roman"/>
          <w:sz w:val="24"/>
          <w:szCs w:val="24"/>
        </w:rPr>
        <w:t>следующего</w:t>
      </w:r>
      <w:r>
        <w:rPr>
          <w:rFonts w:ascii="Times New Roman" w:hAnsi="Times New Roman" w:cs="Times New Roman"/>
          <w:sz w:val="24"/>
          <w:szCs w:val="24"/>
        </w:rPr>
        <w:t xml:space="preserve"> </w:t>
      </w:r>
      <w:r w:rsidRPr="00272A82">
        <w:rPr>
          <w:rFonts w:ascii="Times New Roman" w:hAnsi="Times New Roman" w:cs="Times New Roman"/>
          <w:sz w:val="24"/>
          <w:szCs w:val="24"/>
        </w:rPr>
        <w:t>дня</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основании</w:t>
      </w:r>
      <w:r>
        <w:rPr>
          <w:rFonts w:ascii="Times New Roman" w:hAnsi="Times New Roman" w:cs="Times New Roman"/>
          <w:sz w:val="24"/>
          <w:szCs w:val="24"/>
        </w:rPr>
        <w:t xml:space="preserve"> </w:t>
      </w:r>
      <w:r w:rsidRPr="00272A82">
        <w:rPr>
          <w:rFonts w:ascii="Times New Roman" w:hAnsi="Times New Roman" w:cs="Times New Roman"/>
          <w:sz w:val="24"/>
          <w:szCs w:val="24"/>
        </w:rPr>
        <w:t>реестра,</w:t>
      </w:r>
      <w:r>
        <w:rPr>
          <w:rFonts w:ascii="Times New Roman" w:hAnsi="Times New Roman" w:cs="Times New Roman"/>
          <w:sz w:val="24"/>
          <w:szCs w:val="24"/>
        </w:rPr>
        <w:t xml:space="preserve"> </w:t>
      </w:r>
      <w:r w:rsidRPr="00272A82">
        <w:rPr>
          <w:rFonts w:ascii="Times New Roman" w:hAnsi="Times New Roman" w:cs="Times New Roman"/>
          <w:sz w:val="24"/>
          <w:szCs w:val="24"/>
        </w:rPr>
        <w:t>который</w:t>
      </w:r>
      <w:r>
        <w:rPr>
          <w:rFonts w:ascii="Times New Roman" w:hAnsi="Times New Roman" w:cs="Times New Roman"/>
          <w:sz w:val="24"/>
          <w:szCs w:val="24"/>
        </w:rPr>
        <w:t xml:space="preserve"> </w:t>
      </w:r>
      <w:r w:rsidRPr="00272A82">
        <w:rPr>
          <w:rFonts w:ascii="Times New Roman" w:hAnsi="Times New Roman" w:cs="Times New Roman"/>
          <w:sz w:val="24"/>
          <w:szCs w:val="24"/>
        </w:rPr>
        <w:t>составляется</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двух</w:t>
      </w:r>
      <w:r>
        <w:rPr>
          <w:rFonts w:ascii="Times New Roman" w:hAnsi="Times New Roman" w:cs="Times New Roman"/>
          <w:sz w:val="24"/>
          <w:szCs w:val="24"/>
        </w:rPr>
        <w:t xml:space="preserve"> </w:t>
      </w:r>
      <w:r w:rsidRPr="00272A82">
        <w:rPr>
          <w:rFonts w:ascii="Times New Roman" w:hAnsi="Times New Roman" w:cs="Times New Roman"/>
          <w:sz w:val="24"/>
          <w:szCs w:val="24"/>
        </w:rPr>
        <w:t>экземплярах.</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При</w:t>
      </w:r>
      <w:r>
        <w:rPr>
          <w:rFonts w:ascii="Times New Roman" w:hAnsi="Times New Roman" w:cs="Times New Roman"/>
          <w:sz w:val="24"/>
          <w:szCs w:val="24"/>
        </w:rPr>
        <w:t xml:space="preserve"> </w:t>
      </w:r>
      <w:r w:rsidRPr="00272A82">
        <w:rPr>
          <w:rFonts w:ascii="Times New Roman" w:hAnsi="Times New Roman" w:cs="Times New Roman"/>
          <w:sz w:val="24"/>
          <w:szCs w:val="24"/>
        </w:rPr>
        <w:t>передаче</w:t>
      </w:r>
      <w:r>
        <w:rPr>
          <w:rFonts w:ascii="Times New Roman" w:hAnsi="Times New Roman" w:cs="Times New Roman"/>
          <w:sz w:val="24"/>
          <w:szCs w:val="24"/>
        </w:rPr>
        <w:t xml:space="preserve"> </w:t>
      </w:r>
      <w:r w:rsidRPr="00272A82">
        <w:rPr>
          <w:rFonts w:ascii="Times New Roman" w:hAnsi="Times New Roman" w:cs="Times New Roman"/>
          <w:sz w:val="24"/>
          <w:szCs w:val="24"/>
        </w:rPr>
        <w:t>пакета</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работник</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принимающий</w:t>
      </w:r>
      <w:r>
        <w:rPr>
          <w:rFonts w:ascii="Times New Roman" w:hAnsi="Times New Roman" w:cs="Times New Roman"/>
          <w:sz w:val="24"/>
          <w:szCs w:val="24"/>
        </w:rPr>
        <w:t xml:space="preserve"> </w:t>
      </w:r>
      <w:r w:rsidRPr="00272A82">
        <w:rPr>
          <w:rFonts w:ascii="Times New Roman" w:hAnsi="Times New Roman" w:cs="Times New Roman"/>
          <w:sz w:val="24"/>
          <w:szCs w:val="24"/>
        </w:rPr>
        <w:t>их,</w:t>
      </w:r>
      <w:r>
        <w:rPr>
          <w:rFonts w:ascii="Times New Roman" w:hAnsi="Times New Roman" w:cs="Times New Roman"/>
          <w:sz w:val="24"/>
          <w:szCs w:val="24"/>
        </w:rPr>
        <w:t xml:space="preserve"> </w:t>
      </w:r>
      <w:r w:rsidRPr="00272A82">
        <w:rPr>
          <w:rFonts w:ascii="Times New Roman" w:hAnsi="Times New Roman" w:cs="Times New Roman"/>
          <w:sz w:val="24"/>
          <w:szCs w:val="24"/>
        </w:rPr>
        <w:t>проверяет</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присутствии</w:t>
      </w:r>
      <w:r>
        <w:rPr>
          <w:rFonts w:ascii="Times New Roman" w:hAnsi="Times New Roman" w:cs="Times New Roman"/>
          <w:sz w:val="24"/>
          <w:szCs w:val="24"/>
        </w:rPr>
        <w:t xml:space="preserve"> </w:t>
      </w:r>
      <w:r w:rsidRPr="00272A82">
        <w:rPr>
          <w:rFonts w:ascii="Times New Roman" w:hAnsi="Times New Roman" w:cs="Times New Roman"/>
          <w:sz w:val="24"/>
          <w:szCs w:val="24"/>
        </w:rPr>
        <w:t>курьера</w:t>
      </w:r>
      <w:r>
        <w:rPr>
          <w:rFonts w:ascii="Times New Roman" w:hAnsi="Times New Roman" w:cs="Times New Roman"/>
          <w:sz w:val="24"/>
          <w:szCs w:val="24"/>
        </w:rPr>
        <w:t xml:space="preserve"> </w:t>
      </w:r>
      <w:r w:rsidRPr="00272A82">
        <w:rPr>
          <w:rFonts w:ascii="Times New Roman" w:hAnsi="Times New Roman" w:cs="Times New Roman"/>
          <w:sz w:val="24"/>
          <w:szCs w:val="24"/>
        </w:rPr>
        <w:t>соответствие</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количество</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данными,</w:t>
      </w:r>
      <w:r>
        <w:rPr>
          <w:rFonts w:ascii="Times New Roman" w:hAnsi="Times New Roman" w:cs="Times New Roman"/>
          <w:sz w:val="24"/>
          <w:szCs w:val="24"/>
        </w:rPr>
        <w:t xml:space="preserve"> </w:t>
      </w:r>
      <w:r w:rsidRPr="00272A82">
        <w:rPr>
          <w:rFonts w:ascii="Times New Roman" w:hAnsi="Times New Roman" w:cs="Times New Roman"/>
          <w:sz w:val="24"/>
          <w:szCs w:val="24"/>
        </w:rPr>
        <w:t>указанными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реестре,</w:t>
      </w:r>
      <w:r>
        <w:rPr>
          <w:rFonts w:ascii="Times New Roman" w:hAnsi="Times New Roman" w:cs="Times New Roman"/>
          <w:sz w:val="24"/>
          <w:szCs w:val="24"/>
        </w:rPr>
        <w:t xml:space="preserve"> </w:t>
      </w:r>
      <w:r w:rsidRPr="00272A82">
        <w:rPr>
          <w:rFonts w:ascii="Times New Roman" w:hAnsi="Times New Roman" w:cs="Times New Roman"/>
          <w:sz w:val="24"/>
          <w:szCs w:val="24"/>
        </w:rPr>
        <w:t>проставляет</w:t>
      </w:r>
      <w:r>
        <w:rPr>
          <w:rFonts w:ascii="Times New Roman" w:hAnsi="Times New Roman" w:cs="Times New Roman"/>
          <w:sz w:val="24"/>
          <w:szCs w:val="24"/>
        </w:rPr>
        <w:t xml:space="preserve"> </w:t>
      </w:r>
      <w:r w:rsidRPr="00272A82">
        <w:rPr>
          <w:rFonts w:ascii="Times New Roman" w:hAnsi="Times New Roman" w:cs="Times New Roman"/>
          <w:sz w:val="24"/>
          <w:szCs w:val="24"/>
        </w:rPr>
        <w:t>дату,</w:t>
      </w:r>
      <w:r>
        <w:rPr>
          <w:rFonts w:ascii="Times New Roman" w:hAnsi="Times New Roman" w:cs="Times New Roman"/>
          <w:sz w:val="24"/>
          <w:szCs w:val="24"/>
        </w:rPr>
        <w:t xml:space="preserve"> </w:t>
      </w:r>
      <w:r w:rsidRPr="00272A82">
        <w:rPr>
          <w:rFonts w:ascii="Times New Roman" w:hAnsi="Times New Roman" w:cs="Times New Roman"/>
          <w:sz w:val="24"/>
          <w:szCs w:val="24"/>
        </w:rPr>
        <w:t>время</w:t>
      </w:r>
      <w:r>
        <w:rPr>
          <w:rFonts w:ascii="Times New Roman" w:hAnsi="Times New Roman" w:cs="Times New Roman"/>
          <w:sz w:val="24"/>
          <w:szCs w:val="24"/>
        </w:rPr>
        <w:t xml:space="preserve"> </w:t>
      </w:r>
      <w:r w:rsidRPr="00272A82">
        <w:rPr>
          <w:rFonts w:ascii="Times New Roman" w:hAnsi="Times New Roman" w:cs="Times New Roman"/>
          <w:sz w:val="24"/>
          <w:szCs w:val="24"/>
        </w:rPr>
        <w:t>получения</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подпись.</w:t>
      </w:r>
      <w:r>
        <w:rPr>
          <w:rFonts w:ascii="Times New Roman" w:hAnsi="Times New Roman" w:cs="Times New Roman"/>
          <w:sz w:val="24"/>
          <w:szCs w:val="24"/>
        </w:rPr>
        <w:t xml:space="preserve"> </w:t>
      </w:r>
      <w:r w:rsidRPr="00272A82">
        <w:rPr>
          <w:rFonts w:ascii="Times New Roman" w:hAnsi="Times New Roman" w:cs="Times New Roman"/>
          <w:sz w:val="24"/>
          <w:szCs w:val="24"/>
        </w:rPr>
        <w:t>Первый</w:t>
      </w:r>
      <w:r>
        <w:rPr>
          <w:rFonts w:ascii="Times New Roman" w:hAnsi="Times New Roman" w:cs="Times New Roman"/>
          <w:sz w:val="24"/>
          <w:szCs w:val="24"/>
        </w:rPr>
        <w:t xml:space="preserve"> </w:t>
      </w:r>
      <w:r w:rsidRPr="00272A82">
        <w:rPr>
          <w:rFonts w:ascii="Times New Roman" w:hAnsi="Times New Roman" w:cs="Times New Roman"/>
          <w:sz w:val="24"/>
          <w:szCs w:val="24"/>
        </w:rPr>
        <w:t>экземпляр</w:t>
      </w:r>
      <w:r>
        <w:rPr>
          <w:rFonts w:ascii="Times New Roman" w:hAnsi="Times New Roman" w:cs="Times New Roman"/>
          <w:sz w:val="24"/>
          <w:szCs w:val="24"/>
        </w:rPr>
        <w:t xml:space="preserve"> </w:t>
      </w:r>
      <w:r w:rsidRPr="00272A82">
        <w:rPr>
          <w:rFonts w:ascii="Times New Roman" w:hAnsi="Times New Roman" w:cs="Times New Roman"/>
          <w:sz w:val="24"/>
          <w:szCs w:val="24"/>
        </w:rPr>
        <w:t>реестра</w:t>
      </w:r>
      <w:r>
        <w:rPr>
          <w:rFonts w:ascii="Times New Roman" w:hAnsi="Times New Roman" w:cs="Times New Roman"/>
          <w:sz w:val="24"/>
          <w:szCs w:val="24"/>
        </w:rPr>
        <w:t xml:space="preserve"> </w:t>
      </w:r>
      <w:r w:rsidRPr="00272A82">
        <w:rPr>
          <w:rFonts w:ascii="Times New Roman" w:hAnsi="Times New Roman" w:cs="Times New Roman"/>
          <w:sz w:val="24"/>
          <w:szCs w:val="24"/>
        </w:rPr>
        <w:t>остается</w:t>
      </w:r>
      <w:r>
        <w:rPr>
          <w:rFonts w:ascii="Times New Roman" w:hAnsi="Times New Roman" w:cs="Times New Roman"/>
          <w:sz w:val="24"/>
          <w:szCs w:val="24"/>
        </w:rPr>
        <w:t xml:space="preserve"> </w:t>
      </w:r>
      <w:r w:rsidRPr="00272A82">
        <w:rPr>
          <w:rFonts w:ascii="Times New Roman" w:hAnsi="Times New Roman" w:cs="Times New Roman"/>
          <w:sz w:val="24"/>
          <w:szCs w:val="24"/>
        </w:rPr>
        <w:t>у</w:t>
      </w:r>
      <w:r>
        <w:rPr>
          <w:rFonts w:ascii="Times New Roman" w:hAnsi="Times New Roman" w:cs="Times New Roman"/>
          <w:sz w:val="24"/>
          <w:szCs w:val="24"/>
        </w:rPr>
        <w:t xml:space="preserve"> </w:t>
      </w:r>
      <w:r w:rsidRPr="00272A82">
        <w:rPr>
          <w:rFonts w:ascii="Times New Roman" w:hAnsi="Times New Roman" w:cs="Times New Roman"/>
          <w:sz w:val="24"/>
          <w:szCs w:val="24"/>
        </w:rPr>
        <w:t>должностного</w:t>
      </w:r>
      <w:r>
        <w:rPr>
          <w:rFonts w:ascii="Times New Roman" w:hAnsi="Times New Roman" w:cs="Times New Roman"/>
          <w:sz w:val="24"/>
          <w:szCs w:val="24"/>
        </w:rPr>
        <w:t xml:space="preserve"> </w:t>
      </w:r>
      <w:r w:rsidRPr="00272A82">
        <w:rPr>
          <w:rFonts w:ascii="Times New Roman" w:hAnsi="Times New Roman" w:cs="Times New Roman"/>
          <w:sz w:val="24"/>
          <w:szCs w:val="24"/>
        </w:rPr>
        <w:t>лица</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второй</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подлежит</w:t>
      </w:r>
      <w:r>
        <w:rPr>
          <w:rFonts w:ascii="Times New Roman" w:hAnsi="Times New Roman" w:cs="Times New Roman"/>
          <w:sz w:val="24"/>
          <w:szCs w:val="24"/>
        </w:rPr>
        <w:t xml:space="preserve"> </w:t>
      </w:r>
      <w:r w:rsidRPr="00272A82">
        <w:rPr>
          <w:rFonts w:ascii="Times New Roman" w:hAnsi="Times New Roman" w:cs="Times New Roman"/>
          <w:sz w:val="24"/>
          <w:szCs w:val="24"/>
        </w:rPr>
        <w:t>возврату</w:t>
      </w:r>
      <w:r>
        <w:rPr>
          <w:rFonts w:ascii="Times New Roman" w:hAnsi="Times New Roman" w:cs="Times New Roman"/>
          <w:sz w:val="24"/>
          <w:szCs w:val="24"/>
        </w:rPr>
        <w:t xml:space="preserve"> </w:t>
      </w:r>
      <w:r w:rsidRPr="00272A82">
        <w:rPr>
          <w:rFonts w:ascii="Times New Roman" w:hAnsi="Times New Roman" w:cs="Times New Roman"/>
          <w:sz w:val="24"/>
          <w:szCs w:val="24"/>
        </w:rPr>
        <w:t>курьеру.</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Информация</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получении</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заносится</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электронную</w:t>
      </w:r>
      <w:r>
        <w:rPr>
          <w:rFonts w:ascii="Times New Roman" w:hAnsi="Times New Roman" w:cs="Times New Roman"/>
          <w:sz w:val="24"/>
          <w:szCs w:val="24"/>
        </w:rPr>
        <w:t xml:space="preserve"> </w:t>
      </w:r>
      <w:r w:rsidRPr="00272A82">
        <w:rPr>
          <w:rFonts w:ascii="Times New Roman" w:hAnsi="Times New Roman" w:cs="Times New Roman"/>
          <w:sz w:val="24"/>
          <w:szCs w:val="24"/>
        </w:rPr>
        <w:t>базу.</w:t>
      </w:r>
      <w:r>
        <w:rPr>
          <w:rFonts w:ascii="Times New Roman" w:hAnsi="Times New Roman" w:cs="Times New Roman"/>
          <w:sz w:val="24"/>
          <w:szCs w:val="24"/>
        </w:rPr>
        <w:t xml:space="preserve"> </w:t>
      </w:r>
    </w:p>
    <w:p w:rsidR="00EC1888" w:rsidRPr="00272A82" w:rsidRDefault="00EC1888" w:rsidP="00EC188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3.11.</w:t>
      </w:r>
      <w:r w:rsidRPr="00272A82">
        <w:rPr>
          <w:rFonts w:ascii="Times New Roman" w:hAnsi="Times New Roman" w:cs="Times New Roman"/>
          <w:sz w:val="24"/>
          <w:szCs w:val="24"/>
        </w:rPr>
        <w:t>4.</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осуществляет</w:t>
      </w:r>
      <w:r>
        <w:rPr>
          <w:rFonts w:ascii="Times New Roman" w:hAnsi="Times New Roman" w:cs="Times New Roman"/>
          <w:sz w:val="24"/>
          <w:szCs w:val="24"/>
        </w:rPr>
        <w:t xml:space="preserve"> </w:t>
      </w:r>
      <w:r w:rsidRPr="00272A82">
        <w:rPr>
          <w:rFonts w:ascii="Times New Roman" w:hAnsi="Times New Roman" w:cs="Times New Roman"/>
          <w:sz w:val="24"/>
          <w:szCs w:val="24"/>
        </w:rPr>
        <w:t>выдачу</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заявителю</w:t>
      </w:r>
      <w:r>
        <w:rPr>
          <w:rFonts w:ascii="Times New Roman" w:hAnsi="Times New Roman" w:cs="Times New Roman"/>
          <w:sz w:val="24"/>
          <w:szCs w:val="24"/>
        </w:rPr>
        <w:t xml:space="preserve"> </w:t>
      </w:r>
      <w:r w:rsidRPr="00272A82">
        <w:rPr>
          <w:rFonts w:ascii="Times New Roman" w:hAnsi="Times New Roman" w:cs="Times New Roman"/>
          <w:sz w:val="24"/>
          <w:szCs w:val="24"/>
        </w:rPr>
        <w:t>результата</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том</w:t>
      </w:r>
      <w:r>
        <w:rPr>
          <w:rFonts w:ascii="Times New Roman" w:hAnsi="Times New Roman" w:cs="Times New Roman"/>
          <w:sz w:val="24"/>
          <w:szCs w:val="24"/>
        </w:rPr>
        <w:t xml:space="preserve"> </w:t>
      </w:r>
      <w:r w:rsidRPr="00272A82">
        <w:rPr>
          <w:rFonts w:ascii="Times New Roman" w:hAnsi="Times New Roman" w:cs="Times New Roman"/>
          <w:sz w:val="24"/>
          <w:szCs w:val="24"/>
        </w:rPr>
        <w:t>числе</w:t>
      </w:r>
      <w:r>
        <w:rPr>
          <w:rFonts w:ascii="Times New Roman" w:hAnsi="Times New Roman" w:cs="Times New Roman"/>
          <w:sz w:val="24"/>
          <w:szCs w:val="24"/>
        </w:rPr>
        <w:t xml:space="preserve"> </w:t>
      </w:r>
      <w:r w:rsidRPr="00272A82">
        <w:rPr>
          <w:rFonts w:ascii="Times New Roman" w:hAnsi="Times New Roman" w:cs="Times New Roman"/>
          <w:sz w:val="24"/>
          <w:szCs w:val="24"/>
        </w:rPr>
        <w:t>выдача</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бумажном</w:t>
      </w:r>
      <w:r>
        <w:rPr>
          <w:rFonts w:ascii="Times New Roman" w:hAnsi="Times New Roman" w:cs="Times New Roman"/>
          <w:sz w:val="24"/>
          <w:szCs w:val="24"/>
        </w:rPr>
        <w:t xml:space="preserve"> </w:t>
      </w:r>
      <w:r w:rsidRPr="00272A82">
        <w:rPr>
          <w:rFonts w:ascii="Times New Roman" w:hAnsi="Times New Roman" w:cs="Times New Roman"/>
          <w:sz w:val="24"/>
          <w:szCs w:val="24"/>
        </w:rPr>
        <w:t>носителе,</w:t>
      </w:r>
      <w:r>
        <w:rPr>
          <w:rFonts w:ascii="Times New Roman" w:hAnsi="Times New Roman" w:cs="Times New Roman"/>
          <w:sz w:val="24"/>
          <w:szCs w:val="24"/>
        </w:rPr>
        <w:t xml:space="preserve"> </w:t>
      </w:r>
      <w:r w:rsidRPr="00272A82">
        <w:rPr>
          <w:rFonts w:ascii="Times New Roman" w:hAnsi="Times New Roman" w:cs="Times New Roman"/>
          <w:sz w:val="24"/>
          <w:szCs w:val="24"/>
        </w:rPr>
        <w:t>подтверждающих</w:t>
      </w:r>
      <w:r>
        <w:rPr>
          <w:rFonts w:ascii="Times New Roman" w:hAnsi="Times New Roman" w:cs="Times New Roman"/>
          <w:sz w:val="24"/>
          <w:szCs w:val="24"/>
        </w:rPr>
        <w:t xml:space="preserve"> </w:t>
      </w:r>
      <w:r w:rsidRPr="00272A82">
        <w:rPr>
          <w:rFonts w:ascii="Times New Roman" w:hAnsi="Times New Roman" w:cs="Times New Roman"/>
          <w:sz w:val="24"/>
          <w:szCs w:val="24"/>
        </w:rPr>
        <w:t>содержание</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электронных</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направленных</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администрацией</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по</w:t>
      </w:r>
      <w:r>
        <w:rPr>
          <w:rFonts w:ascii="Times New Roman" w:hAnsi="Times New Roman" w:cs="Times New Roman"/>
          <w:sz w:val="24"/>
          <w:szCs w:val="24"/>
        </w:rPr>
        <w:t xml:space="preserve"> </w:t>
      </w:r>
      <w:r w:rsidRPr="00272A82">
        <w:rPr>
          <w:rFonts w:ascii="Times New Roman" w:hAnsi="Times New Roman" w:cs="Times New Roman"/>
          <w:sz w:val="24"/>
          <w:szCs w:val="24"/>
        </w:rPr>
        <w:t>результатам</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272A82">
        <w:rPr>
          <w:rFonts w:ascii="Times New Roman" w:hAnsi="Times New Roman" w:cs="Times New Roman"/>
          <w:sz w:val="24"/>
          <w:szCs w:val="24"/>
        </w:rPr>
        <w:t>услуг</w:t>
      </w:r>
      <w:r>
        <w:rPr>
          <w:rFonts w:ascii="Times New Roman" w:hAnsi="Times New Roman" w:cs="Times New Roman"/>
          <w:sz w:val="24"/>
          <w:szCs w:val="24"/>
        </w:rPr>
        <w:t xml:space="preserve"> </w:t>
      </w:r>
      <w:r w:rsidRPr="00272A82">
        <w:rPr>
          <w:rFonts w:ascii="Times New Roman" w:hAnsi="Times New Roman" w:cs="Times New Roman"/>
          <w:sz w:val="24"/>
          <w:szCs w:val="24"/>
        </w:rPr>
        <w:t>органами,</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предоставляющими</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муниципальные</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а</w:t>
      </w:r>
      <w:r>
        <w:rPr>
          <w:rFonts w:ascii="Times New Roman" w:hAnsi="Times New Roman" w:cs="Times New Roman"/>
          <w:sz w:val="24"/>
          <w:szCs w:val="24"/>
        </w:rPr>
        <w:t xml:space="preserve"> </w:t>
      </w:r>
      <w:r w:rsidRPr="00272A82">
        <w:rPr>
          <w:rFonts w:ascii="Times New Roman" w:hAnsi="Times New Roman" w:cs="Times New Roman"/>
          <w:sz w:val="24"/>
          <w:szCs w:val="24"/>
        </w:rPr>
        <w:t>также</w:t>
      </w:r>
      <w:r>
        <w:rPr>
          <w:rFonts w:ascii="Times New Roman" w:hAnsi="Times New Roman" w:cs="Times New Roman"/>
          <w:sz w:val="24"/>
          <w:szCs w:val="24"/>
        </w:rPr>
        <w:t xml:space="preserve"> </w:t>
      </w:r>
      <w:r w:rsidRPr="00272A82">
        <w:rPr>
          <w:rFonts w:ascii="Times New Roman" w:hAnsi="Times New Roman" w:cs="Times New Roman"/>
          <w:sz w:val="24"/>
          <w:szCs w:val="24"/>
        </w:rPr>
        <w:t>выдача</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включая</w:t>
      </w:r>
      <w:r>
        <w:rPr>
          <w:rFonts w:ascii="Times New Roman" w:hAnsi="Times New Roman" w:cs="Times New Roman"/>
          <w:sz w:val="24"/>
          <w:szCs w:val="24"/>
        </w:rPr>
        <w:t xml:space="preserve"> </w:t>
      </w:r>
      <w:r w:rsidRPr="00272A82">
        <w:rPr>
          <w:rFonts w:ascii="Times New Roman" w:hAnsi="Times New Roman" w:cs="Times New Roman"/>
          <w:sz w:val="24"/>
          <w:szCs w:val="24"/>
        </w:rPr>
        <w:t>составление</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бумажном</w:t>
      </w:r>
      <w:r>
        <w:rPr>
          <w:rFonts w:ascii="Times New Roman" w:hAnsi="Times New Roman" w:cs="Times New Roman"/>
          <w:sz w:val="24"/>
          <w:szCs w:val="24"/>
        </w:rPr>
        <w:t xml:space="preserve"> </w:t>
      </w:r>
      <w:r w:rsidRPr="00272A82">
        <w:rPr>
          <w:rFonts w:ascii="Times New Roman" w:hAnsi="Times New Roman" w:cs="Times New Roman"/>
          <w:sz w:val="24"/>
          <w:szCs w:val="24"/>
        </w:rPr>
        <w:t>носителе</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заверение</w:t>
      </w:r>
      <w:r>
        <w:rPr>
          <w:rFonts w:ascii="Times New Roman" w:hAnsi="Times New Roman" w:cs="Times New Roman"/>
          <w:sz w:val="24"/>
          <w:szCs w:val="24"/>
        </w:rPr>
        <w:t xml:space="preserve"> </w:t>
      </w:r>
      <w:r w:rsidRPr="00272A82">
        <w:rPr>
          <w:rFonts w:ascii="Times New Roman" w:hAnsi="Times New Roman" w:cs="Times New Roman"/>
          <w:sz w:val="24"/>
          <w:szCs w:val="24"/>
        </w:rPr>
        <w:t>выписок</w:t>
      </w:r>
      <w:r>
        <w:rPr>
          <w:rFonts w:ascii="Times New Roman" w:hAnsi="Times New Roman" w:cs="Times New Roman"/>
          <w:sz w:val="24"/>
          <w:szCs w:val="24"/>
        </w:rPr>
        <w:t xml:space="preserve"> </w:t>
      </w:r>
      <w:r w:rsidRPr="00272A82">
        <w:rPr>
          <w:rFonts w:ascii="Times New Roman" w:hAnsi="Times New Roman" w:cs="Times New Roman"/>
          <w:sz w:val="24"/>
          <w:szCs w:val="24"/>
        </w:rPr>
        <w:t>из</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информационных</w:t>
      </w:r>
      <w:r>
        <w:rPr>
          <w:rFonts w:ascii="Times New Roman" w:hAnsi="Times New Roman" w:cs="Times New Roman"/>
          <w:sz w:val="24"/>
          <w:szCs w:val="24"/>
        </w:rPr>
        <w:t xml:space="preserve"> </w:t>
      </w:r>
      <w:r w:rsidRPr="00272A82">
        <w:rPr>
          <w:rFonts w:ascii="Times New Roman" w:hAnsi="Times New Roman" w:cs="Times New Roman"/>
          <w:sz w:val="24"/>
          <w:szCs w:val="24"/>
        </w:rPr>
        <w:t>систем</w:t>
      </w:r>
      <w:r>
        <w:rPr>
          <w:rFonts w:ascii="Times New Roman" w:hAnsi="Times New Roman" w:cs="Times New Roman"/>
          <w:sz w:val="24"/>
          <w:szCs w:val="24"/>
        </w:rPr>
        <w:t xml:space="preserve"> </w:t>
      </w:r>
      <w:r w:rsidRPr="00272A82">
        <w:rPr>
          <w:rFonts w:ascii="Times New Roman" w:hAnsi="Times New Roman" w:cs="Times New Roman"/>
          <w:sz w:val="24"/>
          <w:szCs w:val="24"/>
        </w:rPr>
        <w:t>органов,</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предоставляющих</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муниципальные</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получения</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заявитель</w:t>
      </w:r>
      <w:r>
        <w:rPr>
          <w:rFonts w:ascii="Times New Roman" w:hAnsi="Times New Roman" w:cs="Times New Roman"/>
          <w:sz w:val="24"/>
          <w:szCs w:val="24"/>
        </w:rPr>
        <w:t xml:space="preserve"> </w:t>
      </w:r>
      <w:r w:rsidRPr="00272A82">
        <w:rPr>
          <w:rFonts w:ascii="Times New Roman" w:hAnsi="Times New Roman" w:cs="Times New Roman"/>
          <w:sz w:val="24"/>
          <w:szCs w:val="24"/>
        </w:rPr>
        <w:t>прибывает</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лично</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документом,</w:t>
      </w:r>
      <w:r>
        <w:rPr>
          <w:rFonts w:ascii="Times New Roman" w:hAnsi="Times New Roman" w:cs="Times New Roman"/>
          <w:sz w:val="24"/>
          <w:szCs w:val="24"/>
        </w:rPr>
        <w:t xml:space="preserve"> </w:t>
      </w:r>
      <w:r w:rsidRPr="00272A82">
        <w:rPr>
          <w:rFonts w:ascii="Times New Roman" w:hAnsi="Times New Roman" w:cs="Times New Roman"/>
          <w:sz w:val="24"/>
          <w:szCs w:val="24"/>
        </w:rPr>
        <w:t>удостоверяющим</w:t>
      </w:r>
      <w:r>
        <w:rPr>
          <w:rFonts w:ascii="Times New Roman" w:hAnsi="Times New Roman" w:cs="Times New Roman"/>
          <w:sz w:val="24"/>
          <w:szCs w:val="24"/>
        </w:rPr>
        <w:t xml:space="preserve"> </w:t>
      </w:r>
      <w:r w:rsidRPr="00272A82">
        <w:rPr>
          <w:rFonts w:ascii="Times New Roman" w:hAnsi="Times New Roman" w:cs="Times New Roman"/>
          <w:sz w:val="24"/>
          <w:szCs w:val="24"/>
        </w:rPr>
        <w:t>личность.</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Основанием</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начала</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административной</w:t>
      </w:r>
      <w:r>
        <w:rPr>
          <w:rFonts w:ascii="Times New Roman" w:hAnsi="Times New Roman" w:cs="Times New Roman"/>
          <w:sz w:val="24"/>
          <w:szCs w:val="24"/>
        </w:rPr>
        <w:t xml:space="preserve"> </w:t>
      </w:r>
      <w:r w:rsidRPr="00272A82">
        <w:rPr>
          <w:rFonts w:ascii="Times New Roman" w:hAnsi="Times New Roman" w:cs="Times New Roman"/>
          <w:sz w:val="24"/>
          <w:szCs w:val="24"/>
        </w:rPr>
        <w:t>процедуры</w:t>
      </w:r>
      <w:r>
        <w:rPr>
          <w:rFonts w:ascii="Times New Roman" w:hAnsi="Times New Roman" w:cs="Times New Roman"/>
          <w:sz w:val="24"/>
          <w:szCs w:val="24"/>
        </w:rPr>
        <w:t xml:space="preserve"> </w:t>
      </w:r>
      <w:r w:rsidRPr="00272A82">
        <w:rPr>
          <w:rFonts w:ascii="Times New Roman" w:hAnsi="Times New Roman" w:cs="Times New Roman"/>
          <w:sz w:val="24"/>
          <w:szCs w:val="24"/>
        </w:rPr>
        <w:t>является</w:t>
      </w:r>
      <w:r>
        <w:rPr>
          <w:rFonts w:ascii="Times New Roman" w:hAnsi="Times New Roman" w:cs="Times New Roman"/>
          <w:sz w:val="24"/>
          <w:szCs w:val="24"/>
        </w:rPr>
        <w:t xml:space="preserve"> </w:t>
      </w:r>
      <w:r w:rsidRPr="00272A82">
        <w:rPr>
          <w:rFonts w:ascii="Times New Roman" w:hAnsi="Times New Roman" w:cs="Times New Roman"/>
          <w:sz w:val="24"/>
          <w:szCs w:val="24"/>
        </w:rPr>
        <w:t>получение</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результата</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p>
    <w:p w:rsidR="00EC1888" w:rsidRPr="00272A82" w:rsidRDefault="00EC1888" w:rsidP="00EC1888">
      <w:pPr>
        <w:tabs>
          <w:tab w:val="left" w:pos="2842"/>
        </w:tabs>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При</w:t>
      </w:r>
      <w:r>
        <w:rPr>
          <w:rFonts w:ascii="Times New Roman" w:hAnsi="Times New Roman" w:cs="Times New Roman"/>
          <w:sz w:val="24"/>
          <w:szCs w:val="24"/>
        </w:rPr>
        <w:t xml:space="preserve"> </w:t>
      </w:r>
      <w:r w:rsidRPr="00272A82">
        <w:rPr>
          <w:rFonts w:ascii="Times New Roman" w:hAnsi="Times New Roman" w:cs="Times New Roman"/>
          <w:sz w:val="24"/>
          <w:szCs w:val="24"/>
        </w:rPr>
        <w:t>выдаче</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должностное</w:t>
      </w:r>
      <w:r>
        <w:rPr>
          <w:rFonts w:ascii="Times New Roman" w:hAnsi="Times New Roman" w:cs="Times New Roman"/>
          <w:sz w:val="24"/>
          <w:szCs w:val="24"/>
        </w:rPr>
        <w:t xml:space="preserve"> </w:t>
      </w:r>
      <w:r w:rsidRPr="00272A82">
        <w:rPr>
          <w:rFonts w:ascii="Times New Roman" w:hAnsi="Times New Roman" w:cs="Times New Roman"/>
          <w:sz w:val="24"/>
          <w:szCs w:val="24"/>
        </w:rPr>
        <w:t>лицо</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p>
    <w:p w:rsidR="00EC1888" w:rsidRPr="00272A82" w:rsidRDefault="00EC1888" w:rsidP="00EC1888">
      <w:pPr>
        <w:tabs>
          <w:tab w:val="left" w:pos="2842"/>
        </w:tabs>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устанавливает</w:t>
      </w:r>
      <w:r>
        <w:rPr>
          <w:rFonts w:ascii="Times New Roman" w:hAnsi="Times New Roman" w:cs="Times New Roman"/>
          <w:sz w:val="24"/>
          <w:szCs w:val="24"/>
        </w:rPr>
        <w:t xml:space="preserve"> </w:t>
      </w:r>
      <w:r w:rsidRPr="00272A82">
        <w:rPr>
          <w:rFonts w:ascii="Times New Roman" w:hAnsi="Times New Roman" w:cs="Times New Roman"/>
          <w:sz w:val="24"/>
          <w:szCs w:val="24"/>
        </w:rPr>
        <w:t>личность</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w:t>
      </w:r>
      <w:r>
        <w:rPr>
          <w:rFonts w:ascii="Times New Roman" w:hAnsi="Times New Roman" w:cs="Times New Roman"/>
          <w:sz w:val="24"/>
          <w:szCs w:val="24"/>
        </w:rPr>
        <w:t xml:space="preserve"> </w:t>
      </w:r>
      <w:r w:rsidRPr="00272A82">
        <w:rPr>
          <w:rFonts w:ascii="Times New Roman" w:hAnsi="Times New Roman" w:cs="Times New Roman"/>
          <w:sz w:val="24"/>
          <w:szCs w:val="24"/>
        </w:rPr>
        <w:t>проверяет</w:t>
      </w:r>
      <w:r>
        <w:rPr>
          <w:rFonts w:ascii="Times New Roman" w:hAnsi="Times New Roman" w:cs="Times New Roman"/>
          <w:sz w:val="24"/>
          <w:szCs w:val="24"/>
        </w:rPr>
        <w:t xml:space="preserve"> </w:t>
      </w:r>
      <w:r w:rsidRPr="00272A82">
        <w:rPr>
          <w:rFonts w:ascii="Times New Roman" w:hAnsi="Times New Roman" w:cs="Times New Roman"/>
          <w:sz w:val="24"/>
          <w:szCs w:val="24"/>
        </w:rPr>
        <w:t>наличие</w:t>
      </w:r>
      <w:r>
        <w:rPr>
          <w:rFonts w:ascii="Times New Roman" w:hAnsi="Times New Roman" w:cs="Times New Roman"/>
          <w:sz w:val="24"/>
          <w:szCs w:val="24"/>
        </w:rPr>
        <w:t xml:space="preserve"> </w:t>
      </w:r>
      <w:r w:rsidRPr="00272A82">
        <w:rPr>
          <w:rFonts w:ascii="Times New Roman" w:hAnsi="Times New Roman" w:cs="Times New Roman"/>
          <w:sz w:val="24"/>
          <w:szCs w:val="24"/>
        </w:rPr>
        <w:t>расписки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случае</w:t>
      </w:r>
      <w:r>
        <w:rPr>
          <w:rFonts w:ascii="Times New Roman" w:hAnsi="Times New Roman" w:cs="Times New Roman"/>
          <w:sz w:val="24"/>
          <w:szCs w:val="24"/>
        </w:rPr>
        <w:t xml:space="preserve"> </w:t>
      </w:r>
      <w:r w:rsidRPr="00272A82">
        <w:rPr>
          <w:rFonts w:ascii="Times New Roman" w:hAnsi="Times New Roman" w:cs="Times New Roman"/>
          <w:sz w:val="24"/>
          <w:szCs w:val="24"/>
        </w:rPr>
        <w:t>утери</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272A82">
        <w:rPr>
          <w:rFonts w:ascii="Times New Roman" w:hAnsi="Times New Roman" w:cs="Times New Roman"/>
          <w:sz w:val="24"/>
          <w:szCs w:val="24"/>
        </w:rPr>
        <w:t>расписки</w:t>
      </w:r>
      <w:r>
        <w:rPr>
          <w:rFonts w:ascii="Times New Roman" w:hAnsi="Times New Roman" w:cs="Times New Roman"/>
          <w:sz w:val="24"/>
          <w:szCs w:val="24"/>
        </w:rPr>
        <w:t xml:space="preserve"> </w:t>
      </w:r>
      <w:r w:rsidRPr="00272A82">
        <w:rPr>
          <w:rFonts w:ascii="Times New Roman" w:hAnsi="Times New Roman" w:cs="Times New Roman"/>
          <w:sz w:val="24"/>
          <w:szCs w:val="24"/>
        </w:rPr>
        <w:t>распечатывает</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использованием</w:t>
      </w:r>
      <w:r>
        <w:rPr>
          <w:rFonts w:ascii="Times New Roman" w:hAnsi="Times New Roman" w:cs="Times New Roman"/>
          <w:sz w:val="24"/>
          <w:szCs w:val="24"/>
        </w:rPr>
        <w:t xml:space="preserve"> </w:t>
      </w:r>
      <w:r w:rsidRPr="00272A82">
        <w:rPr>
          <w:rFonts w:ascii="Times New Roman" w:hAnsi="Times New Roman" w:cs="Times New Roman"/>
          <w:sz w:val="24"/>
          <w:szCs w:val="24"/>
        </w:rPr>
        <w:t>программного</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электронного</w:t>
      </w:r>
      <w:r>
        <w:rPr>
          <w:rFonts w:ascii="Times New Roman" w:hAnsi="Times New Roman" w:cs="Times New Roman"/>
          <w:sz w:val="24"/>
          <w:szCs w:val="24"/>
        </w:rPr>
        <w:t xml:space="preserve"> </w:t>
      </w:r>
      <w:r w:rsidRPr="00272A82">
        <w:rPr>
          <w:rFonts w:ascii="Times New Roman" w:hAnsi="Times New Roman" w:cs="Times New Roman"/>
          <w:sz w:val="24"/>
          <w:szCs w:val="24"/>
        </w:rPr>
        <w:t>комплекса</w:t>
      </w:r>
      <w:r>
        <w:rPr>
          <w:rFonts w:ascii="Times New Roman" w:hAnsi="Times New Roman" w:cs="Times New Roman"/>
          <w:sz w:val="24"/>
          <w:szCs w:val="24"/>
        </w:rPr>
        <w:t xml:space="preserve"> </w:t>
      </w:r>
      <w:r w:rsidRPr="00272A82">
        <w:rPr>
          <w:rFonts w:ascii="Times New Roman" w:hAnsi="Times New Roman" w:cs="Times New Roman"/>
          <w:sz w:val="24"/>
          <w:szCs w:val="24"/>
        </w:rPr>
        <w:t>один</w:t>
      </w:r>
      <w:r>
        <w:rPr>
          <w:rFonts w:ascii="Times New Roman" w:hAnsi="Times New Roman" w:cs="Times New Roman"/>
          <w:sz w:val="24"/>
          <w:szCs w:val="24"/>
        </w:rPr>
        <w:t xml:space="preserve"> </w:t>
      </w:r>
      <w:r w:rsidRPr="00272A82">
        <w:rPr>
          <w:rFonts w:ascii="Times New Roman" w:hAnsi="Times New Roman" w:cs="Times New Roman"/>
          <w:sz w:val="24"/>
          <w:szCs w:val="24"/>
        </w:rPr>
        <w:t>экземпляр</w:t>
      </w:r>
      <w:r>
        <w:rPr>
          <w:rFonts w:ascii="Times New Roman" w:hAnsi="Times New Roman" w:cs="Times New Roman"/>
          <w:sz w:val="24"/>
          <w:szCs w:val="24"/>
        </w:rPr>
        <w:t xml:space="preserve"> </w:t>
      </w:r>
      <w:r w:rsidRPr="00272A82">
        <w:rPr>
          <w:rFonts w:ascii="Times New Roman" w:hAnsi="Times New Roman" w:cs="Times New Roman"/>
          <w:sz w:val="24"/>
          <w:szCs w:val="24"/>
        </w:rPr>
        <w:t>расписки,</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обратной</w:t>
      </w:r>
      <w:r>
        <w:rPr>
          <w:rFonts w:ascii="Times New Roman" w:hAnsi="Times New Roman" w:cs="Times New Roman"/>
          <w:sz w:val="24"/>
          <w:szCs w:val="24"/>
        </w:rPr>
        <w:t xml:space="preserve"> </w:t>
      </w:r>
      <w:r w:rsidRPr="00272A82">
        <w:rPr>
          <w:rFonts w:ascii="Times New Roman" w:hAnsi="Times New Roman" w:cs="Times New Roman"/>
          <w:sz w:val="24"/>
          <w:szCs w:val="24"/>
        </w:rPr>
        <w:t>стороне</w:t>
      </w:r>
      <w:r>
        <w:rPr>
          <w:rFonts w:ascii="Times New Roman" w:hAnsi="Times New Roman" w:cs="Times New Roman"/>
          <w:sz w:val="24"/>
          <w:szCs w:val="24"/>
        </w:rPr>
        <w:t xml:space="preserve"> </w:t>
      </w:r>
      <w:r w:rsidRPr="00272A82">
        <w:rPr>
          <w:rFonts w:ascii="Times New Roman" w:hAnsi="Times New Roman" w:cs="Times New Roman"/>
          <w:sz w:val="24"/>
          <w:szCs w:val="24"/>
        </w:rPr>
        <w:t>которой</w:t>
      </w:r>
      <w:r>
        <w:rPr>
          <w:rFonts w:ascii="Times New Roman" w:hAnsi="Times New Roman" w:cs="Times New Roman"/>
          <w:sz w:val="24"/>
          <w:szCs w:val="24"/>
        </w:rPr>
        <w:t xml:space="preserve"> </w:t>
      </w:r>
      <w:r w:rsidRPr="00272A82">
        <w:rPr>
          <w:rFonts w:ascii="Times New Roman" w:hAnsi="Times New Roman" w:cs="Times New Roman"/>
          <w:sz w:val="24"/>
          <w:szCs w:val="24"/>
        </w:rPr>
        <w:t>делает</w:t>
      </w:r>
      <w:r>
        <w:rPr>
          <w:rFonts w:ascii="Times New Roman" w:hAnsi="Times New Roman" w:cs="Times New Roman"/>
          <w:sz w:val="24"/>
          <w:szCs w:val="24"/>
        </w:rPr>
        <w:t xml:space="preserve"> </w:t>
      </w:r>
      <w:r w:rsidRPr="00272A82">
        <w:rPr>
          <w:rFonts w:ascii="Times New Roman" w:hAnsi="Times New Roman" w:cs="Times New Roman"/>
          <w:sz w:val="24"/>
          <w:szCs w:val="24"/>
        </w:rPr>
        <w:t>надпись</w:t>
      </w:r>
      <w:r>
        <w:rPr>
          <w:rFonts w:ascii="Times New Roman" w:hAnsi="Times New Roman" w:cs="Times New Roman"/>
          <w:sz w:val="24"/>
          <w:szCs w:val="24"/>
        </w:rPr>
        <w:t xml:space="preserve"> </w:t>
      </w:r>
      <w:r w:rsidRPr="00272A82">
        <w:rPr>
          <w:rFonts w:ascii="Times New Roman" w:hAnsi="Times New Roman" w:cs="Times New Roman"/>
          <w:sz w:val="24"/>
          <w:szCs w:val="24"/>
        </w:rPr>
        <w:t>«оригинал</w:t>
      </w:r>
      <w:r>
        <w:rPr>
          <w:rFonts w:ascii="Times New Roman" w:hAnsi="Times New Roman" w:cs="Times New Roman"/>
          <w:sz w:val="24"/>
          <w:szCs w:val="24"/>
        </w:rPr>
        <w:t xml:space="preserve"> </w:t>
      </w:r>
      <w:r w:rsidRPr="00272A82">
        <w:rPr>
          <w:rFonts w:ascii="Times New Roman" w:hAnsi="Times New Roman" w:cs="Times New Roman"/>
          <w:sz w:val="24"/>
          <w:szCs w:val="24"/>
        </w:rPr>
        <w:t>расписки</w:t>
      </w:r>
      <w:r>
        <w:rPr>
          <w:rFonts w:ascii="Times New Roman" w:hAnsi="Times New Roman" w:cs="Times New Roman"/>
          <w:sz w:val="24"/>
          <w:szCs w:val="24"/>
        </w:rPr>
        <w:t xml:space="preserve"> </w:t>
      </w:r>
      <w:r w:rsidRPr="00272A82">
        <w:rPr>
          <w:rFonts w:ascii="Times New Roman" w:hAnsi="Times New Roman" w:cs="Times New Roman"/>
          <w:sz w:val="24"/>
          <w:szCs w:val="24"/>
        </w:rPr>
        <w:t>утерян»,</w:t>
      </w:r>
      <w:r>
        <w:rPr>
          <w:rFonts w:ascii="Times New Roman" w:hAnsi="Times New Roman" w:cs="Times New Roman"/>
          <w:sz w:val="24"/>
          <w:szCs w:val="24"/>
        </w:rPr>
        <w:t xml:space="preserve"> </w:t>
      </w:r>
      <w:r w:rsidRPr="00272A82">
        <w:rPr>
          <w:rFonts w:ascii="Times New Roman" w:hAnsi="Times New Roman" w:cs="Times New Roman"/>
          <w:sz w:val="24"/>
          <w:szCs w:val="24"/>
        </w:rPr>
        <w:t>ставит</w:t>
      </w:r>
      <w:r>
        <w:rPr>
          <w:rFonts w:ascii="Times New Roman" w:hAnsi="Times New Roman" w:cs="Times New Roman"/>
          <w:sz w:val="24"/>
          <w:szCs w:val="24"/>
        </w:rPr>
        <w:t xml:space="preserve"> </w:t>
      </w:r>
      <w:r w:rsidRPr="00272A82">
        <w:rPr>
          <w:rFonts w:ascii="Times New Roman" w:hAnsi="Times New Roman" w:cs="Times New Roman"/>
          <w:sz w:val="24"/>
          <w:szCs w:val="24"/>
        </w:rPr>
        <w:t>дату</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подпись);</w:t>
      </w:r>
    </w:p>
    <w:p w:rsidR="00EC1888" w:rsidRPr="00272A82" w:rsidRDefault="00EC1888" w:rsidP="00EC1888">
      <w:pPr>
        <w:tabs>
          <w:tab w:val="left" w:pos="2842"/>
        </w:tabs>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знакомит</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содержанием</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выдает</w:t>
      </w:r>
      <w:r>
        <w:rPr>
          <w:rFonts w:ascii="Times New Roman" w:hAnsi="Times New Roman" w:cs="Times New Roman"/>
          <w:sz w:val="24"/>
          <w:szCs w:val="24"/>
        </w:rPr>
        <w:t xml:space="preserve"> </w:t>
      </w:r>
      <w:r w:rsidRPr="00272A82">
        <w:rPr>
          <w:rFonts w:ascii="Times New Roman" w:hAnsi="Times New Roman" w:cs="Times New Roman"/>
          <w:sz w:val="24"/>
          <w:szCs w:val="24"/>
        </w:rPr>
        <w:t>их.</w:t>
      </w:r>
    </w:p>
    <w:p w:rsidR="00EC1888" w:rsidRPr="00272A82" w:rsidRDefault="00EC1888" w:rsidP="00EC18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3.11.</w:t>
      </w:r>
      <w:r w:rsidRPr="00272A82">
        <w:rPr>
          <w:rFonts w:ascii="Times New Roman" w:hAnsi="Times New Roman" w:cs="Times New Roman"/>
          <w:sz w:val="24"/>
          <w:szCs w:val="24"/>
        </w:rPr>
        <w:t>5.</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случае</w:t>
      </w:r>
      <w:r>
        <w:rPr>
          <w:rFonts w:ascii="Times New Roman" w:hAnsi="Times New Roman" w:cs="Times New Roman"/>
          <w:sz w:val="24"/>
          <w:szCs w:val="24"/>
        </w:rPr>
        <w:t xml:space="preserve"> </w:t>
      </w:r>
      <w:r w:rsidRPr="00272A82">
        <w:rPr>
          <w:rFonts w:ascii="Times New Roman" w:hAnsi="Times New Roman" w:cs="Times New Roman"/>
          <w:sz w:val="24"/>
          <w:szCs w:val="24"/>
        </w:rPr>
        <w:t>обращения</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w:t>
      </w:r>
      <w:r>
        <w:rPr>
          <w:rFonts w:ascii="Times New Roman" w:hAnsi="Times New Roman" w:cs="Times New Roman"/>
          <w:sz w:val="24"/>
          <w:szCs w:val="24"/>
        </w:rPr>
        <w:t xml:space="preserve"> </w:t>
      </w:r>
      <w:r w:rsidRPr="00272A82">
        <w:rPr>
          <w:rFonts w:ascii="Times New Roman" w:hAnsi="Times New Roman" w:cs="Times New Roman"/>
          <w:sz w:val="24"/>
          <w:szCs w:val="24"/>
        </w:rPr>
        <w:t>за</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предоставлением</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по</w:t>
      </w:r>
      <w:r>
        <w:rPr>
          <w:rFonts w:ascii="Times New Roman" w:hAnsi="Times New Roman" w:cs="Times New Roman"/>
          <w:sz w:val="24"/>
          <w:szCs w:val="24"/>
        </w:rPr>
        <w:t xml:space="preserve"> </w:t>
      </w:r>
      <w:r w:rsidRPr="00272A82">
        <w:rPr>
          <w:rFonts w:ascii="Times New Roman" w:hAnsi="Times New Roman" w:cs="Times New Roman"/>
          <w:sz w:val="24"/>
          <w:szCs w:val="24"/>
        </w:rPr>
        <w:t>экстерриториальному</w:t>
      </w:r>
      <w:r>
        <w:rPr>
          <w:rFonts w:ascii="Times New Roman" w:hAnsi="Times New Roman" w:cs="Times New Roman"/>
          <w:sz w:val="24"/>
          <w:szCs w:val="24"/>
        </w:rPr>
        <w:t xml:space="preserve"> </w:t>
      </w:r>
      <w:r w:rsidRPr="00272A82">
        <w:rPr>
          <w:rFonts w:ascii="Times New Roman" w:hAnsi="Times New Roman" w:cs="Times New Roman"/>
          <w:sz w:val="24"/>
          <w:szCs w:val="24"/>
        </w:rPr>
        <w:t>принципу</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принимает</w:t>
      </w:r>
      <w:r>
        <w:rPr>
          <w:rFonts w:ascii="Times New Roman" w:hAnsi="Times New Roman" w:cs="Times New Roman"/>
          <w:sz w:val="24"/>
          <w:szCs w:val="24"/>
        </w:rPr>
        <w:t xml:space="preserve"> </w:t>
      </w:r>
      <w:r w:rsidRPr="00272A82">
        <w:rPr>
          <w:rFonts w:ascii="Times New Roman" w:hAnsi="Times New Roman" w:cs="Times New Roman"/>
          <w:sz w:val="24"/>
          <w:szCs w:val="24"/>
        </w:rPr>
        <w:t>от</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w:t>
      </w:r>
      <w:r>
        <w:rPr>
          <w:rFonts w:ascii="Times New Roman" w:hAnsi="Times New Roman" w:cs="Times New Roman"/>
          <w:sz w:val="24"/>
          <w:szCs w:val="24"/>
        </w:rPr>
        <w:t xml:space="preserve"> </w:t>
      </w:r>
      <w:r w:rsidRPr="00272A82">
        <w:rPr>
          <w:rFonts w:ascii="Times New Roman" w:hAnsi="Times New Roman" w:cs="Times New Roman"/>
          <w:sz w:val="24"/>
          <w:szCs w:val="24"/>
        </w:rPr>
        <w:t>заявление</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документы,</w:t>
      </w:r>
      <w:r>
        <w:rPr>
          <w:rFonts w:ascii="Times New Roman" w:hAnsi="Times New Roman" w:cs="Times New Roman"/>
          <w:sz w:val="24"/>
          <w:szCs w:val="24"/>
        </w:rPr>
        <w:t xml:space="preserve"> </w:t>
      </w:r>
      <w:r w:rsidRPr="00272A82">
        <w:rPr>
          <w:rFonts w:ascii="Times New Roman" w:hAnsi="Times New Roman" w:cs="Times New Roman"/>
          <w:sz w:val="24"/>
          <w:szCs w:val="24"/>
        </w:rPr>
        <w:t>представленные</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заявителем;</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осуществляет</w:t>
      </w:r>
      <w:r>
        <w:rPr>
          <w:rFonts w:ascii="Times New Roman" w:hAnsi="Times New Roman" w:cs="Times New Roman"/>
          <w:sz w:val="24"/>
          <w:szCs w:val="24"/>
        </w:rPr>
        <w:t xml:space="preserve"> </w:t>
      </w:r>
      <w:r w:rsidRPr="00272A82">
        <w:rPr>
          <w:rFonts w:ascii="Times New Roman" w:hAnsi="Times New Roman" w:cs="Times New Roman"/>
          <w:sz w:val="24"/>
          <w:szCs w:val="24"/>
        </w:rPr>
        <w:t>копирование</w:t>
      </w:r>
      <w:r>
        <w:rPr>
          <w:rFonts w:ascii="Times New Roman" w:hAnsi="Times New Roman" w:cs="Times New Roman"/>
          <w:sz w:val="24"/>
          <w:szCs w:val="24"/>
        </w:rPr>
        <w:t xml:space="preserve"> </w:t>
      </w:r>
      <w:r w:rsidRPr="00272A82">
        <w:rPr>
          <w:rFonts w:ascii="Times New Roman" w:hAnsi="Times New Roman" w:cs="Times New Roman"/>
          <w:sz w:val="24"/>
          <w:szCs w:val="24"/>
        </w:rPr>
        <w:t>(сканирование)</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предусмотренных</w:t>
      </w:r>
      <w:r>
        <w:rPr>
          <w:rFonts w:ascii="Times New Roman" w:hAnsi="Times New Roman" w:cs="Times New Roman"/>
          <w:sz w:val="24"/>
          <w:szCs w:val="24"/>
        </w:rPr>
        <w:t xml:space="preserve"> </w:t>
      </w:r>
      <w:r w:rsidRPr="00272A82">
        <w:rPr>
          <w:rFonts w:ascii="Times New Roman" w:hAnsi="Times New Roman" w:cs="Times New Roman"/>
          <w:sz w:val="24"/>
          <w:szCs w:val="24"/>
        </w:rPr>
        <w:t>частью</w:t>
      </w:r>
      <w:r>
        <w:rPr>
          <w:rFonts w:ascii="Times New Roman" w:hAnsi="Times New Roman" w:cs="Times New Roman"/>
          <w:sz w:val="24"/>
          <w:szCs w:val="24"/>
        </w:rPr>
        <w:t xml:space="preserve"> </w:t>
      </w:r>
      <w:r w:rsidRPr="00272A82">
        <w:rPr>
          <w:rFonts w:ascii="Times New Roman" w:hAnsi="Times New Roman" w:cs="Times New Roman"/>
          <w:sz w:val="24"/>
          <w:szCs w:val="24"/>
        </w:rPr>
        <w:t>6</w:t>
      </w:r>
      <w:r>
        <w:rPr>
          <w:rFonts w:ascii="Times New Roman" w:hAnsi="Times New Roman" w:cs="Times New Roman"/>
          <w:sz w:val="24"/>
          <w:szCs w:val="24"/>
        </w:rPr>
        <w:t xml:space="preserve"> </w:t>
      </w:r>
      <w:r w:rsidRPr="00272A82">
        <w:rPr>
          <w:rFonts w:ascii="Times New Roman" w:hAnsi="Times New Roman" w:cs="Times New Roman"/>
          <w:sz w:val="24"/>
          <w:szCs w:val="24"/>
        </w:rPr>
        <w:t>статьи</w:t>
      </w:r>
      <w:r>
        <w:rPr>
          <w:rFonts w:ascii="Times New Roman" w:hAnsi="Times New Roman" w:cs="Times New Roman"/>
          <w:sz w:val="24"/>
          <w:szCs w:val="24"/>
        </w:rPr>
        <w:t xml:space="preserve"> </w:t>
      </w:r>
      <w:r w:rsidRPr="00272A82">
        <w:rPr>
          <w:rFonts w:ascii="Times New Roman" w:hAnsi="Times New Roman" w:cs="Times New Roman"/>
          <w:sz w:val="24"/>
          <w:szCs w:val="24"/>
        </w:rPr>
        <w:t>7</w:t>
      </w:r>
      <w:r>
        <w:rPr>
          <w:rFonts w:ascii="Times New Roman" w:hAnsi="Times New Roman" w:cs="Times New Roman"/>
          <w:sz w:val="24"/>
          <w:szCs w:val="24"/>
        </w:rPr>
        <w:t xml:space="preserve"> </w:t>
      </w:r>
      <w:r w:rsidRPr="00272A82">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272A82">
        <w:rPr>
          <w:rFonts w:ascii="Times New Roman" w:hAnsi="Times New Roman" w:cs="Times New Roman"/>
          <w:sz w:val="24"/>
          <w:szCs w:val="24"/>
        </w:rPr>
        <w:t>закона</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210-ФЗ</w:t>
      </w:r>
      <w:r>
        <w:rPr>
          <w:rFonts w:ascii="Times New Roman" w:hAnsi="Times New Roman" w:cs="Times New Roman"/>
          <w:sz w:val="24"/>
          <w:szCs w:val="24"/>
        </w:rPr>
        <w:t xml:space="preserve"> </w:t>
      </w:r>
      <w:r w:rsidRPr="00272A82">
        <w:rPr>
          <w:rFonts w:ascii="Times New Roman" w:hAnsi="Times New Roman" w:cs="Times New Roman"/>
          <w:sz w:val="24"/>
          <w:szCs w:val="24"/>
        </w:rPr>
        <w:t>(далее</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документы</w:t>
      </w:r>
      <w:r>
        <w:rPr>
          <w:rFonts w:ascii="Times New Roman" w:hAnsi="Times New Roman" w:cs="Times New Roman"/>
          <w:sz w:val="24"/>
          <w:szCs w:val="24"/>
        </w:rPr>
        <w:t xml:space="preserve"> </w:t>
      </w:r>
      <w:r w:rsidRPr="00272A82">
        <w:rPr>
          <w:rFonts w:ascii="Times New Roman" w:hAnsi="Times New Roman" w:cs="Times New Roman"/>
          <w:sz w:val="24"/>
          <w:szCs w:val="24"/>
        </w:rPr>
        <w:t>личного</w:t>
      </w:r>
      <w:r>
        <w:rPr>
          <w:rFonts w:ascii="Times New Roman" w:hAnsi="Times New Roman" w:cs="Times New Roman"/>
          <w:sz w:val="24"/>
          <w:szCs w:val="24"/>
        </w:rPr>
        <w:t xml:space="preserve"> </w:t>
      </w:r>
      <w:r w:rsidRPr="00272A82">
        <w:rPr>
          <w:rFonts w:ascii="Times New Roman" w:hAnsi="Times New Roman" w:cs="Times New Roman"/>
          <w:sz w:val="24"/>
          <w:szCs w:val="24"/>
        </w:rPr>
        <w:t>происхождения)</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представленных</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случае,</w:t>
      </w:r>
      <w:r>
        <w:rPr>
          <w:rFonts w:ascii="Times New Roman" w:hAnsi="Times New Roman" w:cs="Times New Roman"/>
          <w:sz w:val="24"/>
          <w:szCs w:val="24"/>
        </w:rPr>
        <w:t xml:space="preserve"> </w:t>
      </w:r>
      <w:r w:rsidRPr="00272A82">
        <w:rPr>
          <w:rFonts w:ascii="Times New Roman" w:hAnsi="Times New Roman" w:cs="Times New Roman"/>
          <w:sz w:val="24"/>
          <w:szCs w:val="24"/>
        </w:rPr>
        <w:t>если</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заявитель</w:t>
      </w:r>
      <w:r>
        <w:rPr>
          <w:rFonts w:ascii="Times New Roman" w:hAnsi="Times New Roman" w:cs="Times New Roman"/>
          <w:sz w:val="24"/>
          <w:szCs w:val="24"/>
        </w:rPr>
        <w:t xml:space="preserve"> </w:t>
      </w:r>
      <w:r w:rsidRPr="00272A82">
        <w:rPr>
          <w:rFonts w:ascii="Times New Roman" w:hAnsi="Times New Roman" w:cs="Times New Roman"/>
          <w:sz w:val="24"/>
          <w:szCs w:val="24"/>
        </w:rPr>
        <w:t>самостоятельно</w:t>
      </w:r>
      <w:r>
        <w:rPr>
          <w:rFonts w:ascii="Times New Roman" w:hAnsi="Times New Roman" w:cs="Times New Roman"/>
          <w:sz w:val="24"/>
          <w:szCs w:val="24"/>
        </w:rPr>
        <w:t xml:space="preserve"> </w:t>
      </w:r>
      <w:r w:rsidRPr="00272A82">
        <w:rPr>
          <w:rFonts w:ascii="Times New Roman" w:hAnsi="Times New Roman" w:cs="Times New Roman"/>
          <w:sz w:val="24"/>
          <w:szCs w:val="24"/>
        </w:rPr>
        <w:t>не</w:t>
      </w:r>
      <w:r>
        <w:rPr>
          <w:rFonts w:ascii="Times New Roman" w:hAnsi="Times New Roman" w:cs="Times New Roman"/>
          <w:sz w:val="24"/>
          <w:szCs w:val="24"/>
        </w:rPr>
        <w:t xml:space="preserve"> </w:t>
      </w:r>
      <w:r w:rsidRPr="00272A82">
        <w:rPr>
          <w:rFonts w:ascii="Times New Roman" w:hAnsi="Times New Roman" w:cs="Times New Roman"/>
          <w:sz w:val="24"/>
          <w:szCs w:val="24"/>
        </w:rPr>
        <w:t>представил</w:t>
      </w:r>
      <w:r>
        <w:rPr>
          <w:rFonts w:ascii="Times New Roman" w:hAnsi="Times New Roman" w:cs="Times New Roman"/>
          <w:sz w:val="24"/>
          <w:szCs w:val="24"/>
        </w:rPr>
        <w:t xml:space="preserve"> </w:t>
      </w:r>
      <w:r w:rsidRPr="00272A82">
        <w:rPr>
          <w:rFonts w:ascii="Times New Roman" w:hAnsi="Times New Roman" w:cs="Times New Roman"/>
          <w:sz w:val="24"/>
          <w:szCs w:val="24"/>
        </w:rPr>
        <w:t>копии</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личного</w:t>
      </w:r>
      <w:r>
        <w:rPr>
          <w:rFonts w:ascii="Times New Roman" w:hAnsi="Times New Roman" w:cs="Times New Roman"/>
          <w:sz w:val="24"/>
          <w:szCs w:val="24"/>
        </w:rPr>
        <w:t xml:space="preserve"> </w:t>
      </w:r>
      <w:r w:rsidRPr="00272A82">
        <w:rPr>
          <w:rFonts w:ascii="Times New Roman" w:hAnsi="Times New Roman" w:cs="Times New Roman"/>
          <w:sz w:val="24"/>
          <w:szCs w:val="24"/>
        </w:rPr>
        <w:t>происхождения,</w:t>
      </w:r>
      <w:r>
        <w:rPr>
          <w:rFonts w:ascii="Times New Roman" w:hAnsi="Times New Roman" w:cs="Times New Roman"/>
          <w:sz w:val="24"/>
          <w:szCs w:val="24"/>
        </w:rPr>
        <w:t xml:space="preserve"> </w:t>
      </w:r>
      <w:r w:rsidRPr="00272A82">
        <w:rPr>
          <w:rFonts w:ascii="Times New Roman" w:hAnsi="Times New Roman" w:cs="Times New Roman"/>
          <w:sz w:val="24"/>
          <w:szCs w:val="24"/>
        </w:rPr>
        <w:t>а</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административным</w:t>
      </w:r>
      <w:r>
        <w:rPr>
          <w:rFonts w:ascii="Times New Roman" w:hAnsi="Times New Roman" w:cs="Times New Roman"/>
          <w:sz w:val="24"/>
          <w:szCs w:val="24"/>
        </w:rPr>
        <w:t xml:space="preserve"> </w:t>
      </w:r>
      <w:r w:rsidRPr="00272A82">
        <w:rPr>
          <w:rFonts w:ascii="Times New Roman" w:hAnsi="Times New Roman" w:cs="Times New Roman"/>
          <w:sz w:val="24"/>
          <w:szCs w:val="24"/>
        </w:rPr>
        <w:t>регламентом</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ее</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необходимо</w:t>
      </w:r>
      <w:r>
        <w:rPr>
          <w:rFonts w:ascii="Times New Roman" w:hAnsi="Times New Roman" w:cs="Times New Roman"/>
          <w:sz w:val="24"/>
          <w:szCs w:val="24"/>
        </w:rPr>
        <w:t xml:space="preserve"> </w:t>
      </w:r>
      <w:r w:rsidRPr="00272A82">
        <w:rPr>
          <w:rFonts w:ascii="Times New Roman" w:hAnsi="Times New Roman" w:cs="Times New Roman"/>
          <w:sz w:val="24"/>
          <w:szCs w:val="24"/>
        </w:rPr>
        <w:t>представление</w:t>
      </w:r>
      <w:r>
        <w:rPr>
          <w:rFonts w:ascii="Times New Roman" w:hAnsi="Times New Roman" w:cs="Times New Roman"/>
          <w:sz w:val="24"/>
          <w:szCs w:val="24"/>
        </w:rPr>
        <w:t xml:space="preserve"> </w:t>
      </w:r>
      <w:r w:rsidRPr="00272A82">
        <w:rPr>
          <w:rFonts w:ascii="Times New Roman" w:hAnsi="Times New Roman" w:cs="Times New Roman"/>
          <w:sz w:val="24"/>
          <w:szCs w:val="24"/>
        </w:rPr>
        <w:t>копии</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документа</w:t>
      </w:r>
      <w:r>
        <w:rPr>
          <w:rFonts w:ascii="Times New Roman" w:hAnsi="Times New Roman" w:cs="Times New Roman"/>
          <w:sz w:val="24"/>
          <w:szCs w:val="24"/>
        </w:rPr>
        <w:t xml:space="preserve"> </w:t>
      </w:r>
      <w:r w:rsidRPr="00272A82">
        <w:rPr>
          <w:rFonts w:ascii="Times New Roman" w:hAnsi="Times New Roman" w:cs="Times New Roman"/>
          <w:sz w:val="24"/>
          <w:szCs w:val="24"/>
        </w:rPr>
        <w:t>личного</w:t>
      </w:r>
      <w:r>
        <w:rPr>
          <w:rFonts w:ascii="Times New Roman" w:hAnsi="Times New Roman" w:cs="Times New Roman"/>
          <w:sz w:val="24"/>
          <w:szCs w:val="24"/>
        </w:rPr>
        <w:t xml:space="preserve"> </w:t>
      </w:r>
      <w:r w:rsidRPr="00272A82">
        <w:rPr>
          <w:rFonts w:ascii="Times New Roman" w:hAnsi="Times New Roman" w:cs="Times New Roman"/>
          <w:sz w:val="24"/>
          <w:szCs w:val="24"/>
        </w:rPr>
        <w:t>происхождения</w:t>
      </w:r>
      <w:r>
        <w:rPr>
          <w:rFonts w:ascii="Times New Roman" w:hAnsi="Times New Roman" w:cs="Times New Roman"/>
          <w:sz w:val="24"/>
          <w:szCs w:val="24"/>
        </w:rPr>
        <w:t xml:space="preserve"> </w:t>
      </w:r>
      <w:r w:rsidRPr="00272A82">
        <w:rPr>
          <w:rFonts w:ascii="Times New Roman" w:hAnsi="Times New Roman" w:cs="Times New Roman"/>
          <w:sz w:val="24"/>
          <w:szCs w:val="24"/>
        </w:rPr>
        <w:t>(за</w:t>
      </w:r>
      <w:r>
        <w:rPr>
          <w:rFonts w:ascii="Times New Roman" w:hAnsi="Times New Roman" w:cs="Times New Roman"/>
          <w:sz w:val="24"/>
          <w:szCs w:val="24"/>
        </w:rPr>
        <w:t xml:space="preserve"> </w:t>
      </w:r>
      <w:r w:rsidRPr="00272A82">
        <w:rPr>
          <w:rFonts w:ascii="Times New Roman" w:hAnsi="Times New Roman" w:cs="Times New Roman"/>
          <w:sz w:val="24"/>
          <w:szCs w:val="24"/>
        </w:rPr>
        <w:t>исключением</w:t>
      </w:r>
      <w:r>
        <w:rPr>
          <w:rFonts w:ascii="Times New Roman" w:hAnsi="Times New Roman" w:cs="Times New Roman"/>
          <w:sz w:val="24"/>
          <w:szCs w:val="24"/>
        </w:rPr>
        <w:t xml:space="preserve"> </w:t>
      </w:r>
      <w:r w:rsidRPr="00272A82">
        <w:rPr>
          <w:rFonts w:ascii="Times New Roman" w:hAnsi="Times New Roman" w:cs="Times New Roman"/>
          <w:sz w:val="24"/>
          <w:szCs w:val="24"/>
        </w:rPr>
        <w:t>случая,</w:t>
      </w:r>
      <w:r>
        <w:rPr>
          <w:rFonts w:ascii="Times New Roman" w:hAnsi="Times New Roman" w:cs="Times New Roman"/>
          <w:sz w:val="24"/>
          <w:szCs w:val="24"/>
        </w:rPr>
        <w:t xml:space="preserve"> </w:t>
      </w:r>
      <w:r w:rsidRPr="00272A82">
        <w:rPr>
          <w:rFonts w:ascii="Times New Roman" w:hAnsi="Times New Roman" w:cs="Times New Roman"/>
          <w:sz w:val="24"/>
          <w:szCs w:val="24"/>
        </w:rPr>
        <w:t>когда</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нормативным</w:t>
      </w:r>
      <w:r>
        <w:rPr>
          <w:rFonts w:ascii="Times New Roman" w:hAnsi="Times New Roman" w:cs="Times New Roman"/>
          <w:sz w:val="24"/>
          <w:szCs w:val="24"/>
        </w:rPr>
        <w:t xml:space="preserve"> </w:t>
      </w:r>
      <w:r w:rsidRPr="00272A82">
        <w:rPr>
          <w:rFonts w:ascii="Times New Roman" w:hAnsi="Times New Roman" w:cs="Times New Roman"/>
          <w:sz w:val="24"/>
          <w:szCs w:val="24"/>
        </w:rPr>
        <w:t>правовым</w:t>
      </w:r>
      <w:r>
        <w:rPr>
          <w:rFonts w:ascii="Times New Roman" w:hAnsi="Times New Roman" w:cs="Times New Roman"/>
          <w:sz w:val="24"/>
          <w:szCs w:val="24"/>
        </w:rPr>
        <w:t xml:space="preserve"> </w:t>
      </w:r>
      <w:r w:rsidRPr="00272A82">
        <w:rPr>
          <w:rFonts w:ascii="Times New Roman" w:hAnsi="Times New Roman" w:cs="Times New Roman"/>
          <w:sz w:val="24"/>
          <w:szCs w:val="24"/>
        </w:rPr>
        <w:t>актом</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необходимо</w:t>
      </w:r>
      <w:r>
        <w:rPr>
          <w:rFonts w:ascii="Times New Roman" w:hAnsi="Times New Roman" w:cs="Times New Roman"/>
          <w:sz w:val="24"/>
          <w:szCs w:val="24"/>
        </w:rPr>
        <w:t xml:space="preserve"> </w:t>
      </w:r>
      <w:r w:rsidRPr="00272A82">
        <w:rPr>
          <w:rFonts w:ascii="Times New Roman" w:hAnsi="Times New Roman" w:cs="Times New Roman"/>
          <w:sz w:val="24"/>
          <w:szCs w:val="24"/>
        </w:rPr>
        <w:t>предъявление</w:t>
      </w:r>
      <w:r>
        <w:rPr>
          <w:rFonts w:ascii="Times New Roman" w:hAnsi="Times New Roman" w:cs="Times New Roman"/>
          <w:sz w:val="24"/>
          <w:szCs w:val="24"/>
        </w:rPr>
        <w:t xml:space="preserve"> </w:t>
      </w:r>
      <w:r w:rsidRPr="00272A82">
        <w:rPr>
          <w:rFonts w:ascii="Times New Roman" w:hAnsi="Times New Roman" w:cs="Times New Roman"/>
          <w:sz w:val="24"/>
          <w:szCs w:val="24"/>
        </w:rPr>
        <w:t>нотариально</w:t>
      </w:r>
      <w:r>
        <w:rPr>
          <w:rFonts w:ascii="Times New Roman" w:hAnsi="Times New Roman" w:cs="Times New Roman"/>
          <w:sz w:val="24"/>
          <w:szCs w:val="24"/>
        </w:rPr>
        <w:t xml:space="preserve"> </w:t>
      </w:r>
      <w:r w:rsidRPr="00272A82">
        <w:rPr>
          <w:rFonts w:ascii="Times New Roman" w:hAnsi="Times New Roman" w:cs="Times New Roman"/>
          <w:sz w:val="24"/>
          <w:szCs w:val="24"/>
        </w:rPr>
        <w:t>удостоверенной</w:t>
      </w:r>
      <w:r>
        <w:rPr>
          <w:rFonts w:ascii="Times New Roman" w:hAnsi="Times New Roman" w:cs="Times New Roman"/>
          <w:sz w:val="24"/>
          <w:szCs w:val="24"/>
        </w:rPr>
        <w:t xml:space="preserve"> </w:t>
      </w:r>
      <w:r w:rsidRPr="00272A82">
        <w:rPr>
          <w:rFonts w:ascii="Times New Roman" w:hAnsi="Times New Roman" w:cs="Times New Roman"/>
          <w:sz w:val="24"/>
          <w:szCs w:val="24"/>
        </w:rPr>
        <w:t>копии</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документа</w:t>
      </w:r>
      <w:r>
        <w:rPr>
          <w:rFonts w:ascii="Times New Roman" w:hAnsi="Times New Roman" w:cs="Times New Roman"/>
          <w:sz w:val="24"/>
          <w:szCs w:val="24"/>
        </w:rPr>
        <w:t xml:space="preserve"> </w:t>
      </w:r>
      <w:r w:rsidRPr="00272A82">
        <w:rPr>
          <w:rFonts w:ascii="Times New Roman" w:hAnsi="Times New Roman" w:cs="Times New Roman"/>
          <w:sz w:val="24"/>
          <w:szCs w:val="24"/>
        </w:rPr>
        <w:t>личного</w:t>
      </w:r>
      <w:r>
        <w:rPr>
          <w:rFonts w:ascii="Times New Roman" w:hAnsi="Times New Roman" w:cs="Times New Roman"/>
          <w:sz w:val="24"/>
          <w:szCs w:val="24"/>
        </w:rPr>
        <w:t xml:space="preserve"> </w:t>
      </w:r>
      <w:r w:rsidRPr="00272A82">
        <w:rPr>
          <w:rFonts w:ascii="Times New Roman" w:hAnsi="Times New Roman" w:cs="Times New Roman"/>
          <w:sz w:val="24"/>
          <w:szCs w:val="24"/>
        </w:rPr>
        <w:t>происхождения).</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формирует</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электронные</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документы</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(или)</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электронные</w:t>
      </w:r>
      <w:r>
        <w:rPr>
          <w:rFonts w:ascii="Times New Roman" w:hAnsi="Times New Roman" w:cs="Times New Roman"/>
          <w:sz w:val="24"/>
          <w:szCs w:val="24"/>
        </w:rPr>
        <w:t xml:space="preserve"> </w:t>
      </w:r>
      <w:r w:rsidRPr="00272A82">
        <w:rPr>
          <w:rFonts w:ascii="Times New Roman" w:hAnsi="Times New Roman" w:cs="Times New Roman"/>
          <w:sz w:val="24"/>
          <w:szCs w:val="24"/>
        </w:rPr>
        <w:t>образы</w:t>
      </w:r>
      <w:r>
        <w:rPr>
          <w:rFonts w:ascii="Times New Roman" w:hAnsi="Times New Roman" w:cs="Times New Roman"/>
          <w:sz w:val="24"/>
          <w:szCs w:val="24"/>
        </w:rPr>
        <w:t xml:space="preserve"> </w:t>
      </w:r>
      <w:r w:rsidRPr="00272A82">
        <w:rPr>
          <w:rFonts w:ascii="Times New Roman" w:hAnsi="Times New Roman" w:cs="Times New Roman"/>
          <w:sz w:val="24"/>
          <w:szCs w:val="24"/>
        </w:rPr>
        <w:t>заявления,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принятых</w:t>
      </w:r>
      <w:r>
        <w:rPr>
          <w:rFonts w:ascii="Times New Roman" w:hAnsi="Times New Roman" w:cs="Times New Roman"/>
          <w:sz w:val="24"/>
          <w:szCs w:val="24"/>
        </w:rPr>
        <w:t xml:space="preserve"> </w:t>
      </w:r>
      <w:r w:rsidRPr="00272A82">
        <w:rPr>
          <w:rFonts w:ascii="Times New Roman" w:hAnsi="Times New Roman" w:cs="Times New Roman"/>
          <w:sz w:val="24"/>
          <w:szCs w:val="24"/>
        </w:rPr>
        <w:t>от</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w:t>
      </w:r>
      <w:r>
        <w:rPr>
          <w:rFonts w:ascii="Times New Roman" w:hAnsi="Times New Roman" w:cs="Times New Roman"/>
          <w:sz w:val="24"/>
          <w:szCs w:val="24"/>
        </w:rPr>
        <w:t xml:space="preserve"> </w:t>
      </w:r>
      <w:r w:rsidRPr="00272A82">
        <w:rPr>
          <w:rFonts w:ascii="Times New Roman" w:hAnsi="Times New Roman" w:cs="Times New Roman"/>
          <w:sz w:val="24"/>
          <w:szCs w:val="24"/>
        </w:rPr>
        <w:t>копий</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личного</w:t>
      </w:r>
      <w:r>
        <w:rPr>
          <w:rFonts w:ascii="Times New Roman" w:hAnsi="Times New Roman" w:cs="Times New Roman"/>
          <w:sz w:val="24"/>
          <w:szCs w:val="24"/>
        </w:rPr>
        <w:t xml:space="preserve"> </w:t>
      </w:r>
      <w:r w:rsidRPr="00272A82">
        <w:rPr>
          <w:rFonts w:ascii="Times New Roman" w:hAnsi="Times New Roman" w:cs="Times New Roman"/>
          <w:sz w:val="24"/>
          <w:szCs w:val="24"/>
        </w:rPr>
        <w:t>происхождения,</w:t>
      </w:r>
      <w:r>
        <w:rPr>
          <w:rFonts w:ascii="Times New Roman" w:hAnsi="Times New Roman" w:cs="Times New Roman"/>
          <w:sz w:val="24"/>
          <w:szCs w:val="24"/>
        </w:rPr>
        <w:t xml:space="preserve"> </w:t>
      </w:r>
      <w:r w:rsidRPr="00272A82">
        <w:rPr>
          <w:rFonts w:ascii="Times New Roman" w:hAnsi="Times New Roman" w:cs="Times New Roman"/>
          <w:sz w:val="24"/>
          <w:szCs w:val="24"/>
        </w:rPr>
        <w:t>принятых</w:t>
      </w:r>
      <w:r>
        <w:rPr>
          <w:rFonts w:ascii="Times New Roman" w:hAnsi="Times New Roman" w:cs="Times New Roman"/>
          <w:sz w:val="24"/>
          <w:szCs w:val="24"/>
        </w:rPr>
        <w:t xml:space="preserve"> </w:t>
      </w:r>
      <w:r w:rsidRPr="00272A82">
        <w:rPr>
          <w:rFonts w:ascii="Times New Roman" w:hAnsi="Times New Roman" w:cs="Times New Roman"/>
          <w:sz w:val="24"/>
          <w:szCs w:val="24"/>
        </w:rPr>
        <w:t>от</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w:t>
      </w:r>
      <w:r>
        <w:rPr>
          <w:rFonts w:ascii="Times New Roman" w:hAnsi="Times New Roman" w:cs="Times New Roman"/>
          <w:sz w:val="24"/>
          <w:szCs w:val="24"/>
        </w:rPr>
        <w:t xml:space="preserve"> </w:t>
      </w:r>
      <w:r w:rsidRPr="00272A82">
        <w:rPr>
          <w:rFonts w:ascii="Times New Roman" w:hAnsi="Times New Roman" w:cs="Times New Roman"/>
          <w:sz w:val="24"/>
          <w:szCs w:val="24"/>
        </w:rPr>
        <w:t>(представителя</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w:t>
      </w:r>
      <w:r>
        <w:rPr>
          <w:rFonts w:ascii="Times New Roman" w:hAnsi="Times New Roman" w:cs="Times New Roman"/>
          <w:sz w:val="24"/>
          <w:szCs w:val="24"/>
        </w:rPr>
        <w:t xml:space="preserve"> </w:t>
      </w:r>
      <w:r w:rsidRPr="00272A82">
        <w:rPr>
          <w:rFonts w:ascii="Times New Roman" w:hAnsi="Times New Roman" w:cs="Times New Roman"/>
          <w:sz w:val="24"/>
          <w:szCs w:val="24"/>
        </w:rPr>
        <w:t>обеспечивая</w:t>
      </w:r>
      <w:r>
        <w:rPr>
          <w:rFonts w:ascii="Times New Roman" w:hAnsi="Times New Roman" w:cs="Times New Roman"/>
          <w:sz w:val="24"/>
          <w:szCs w:val="24"/>
        </w:rPr>
        <w:t xml:space="preserve"> </w:t>
      </w:r>
      <w:r w:rsidRPr="00272A82">
        <w:rPr>
          <w:rFonts w:ascii="Times New Roman" w:hAnsi="Times New Roman" w:cs="Times New Roman"/>
          <w:sz w:val="24"/>
          <w:szCs w:val="24"/>
        </w:rPr>
        <w:t>их</w:t>
      </w:r>
      <w:r>
        <w:rPr>
          <w:rFonts w:ascii="Times New Roman" w:hAnsi="Times New Roman" w:cs="Times New Roman"/>
          <w:sz w:val="24"/>
          <w:szCs w:val="24"/>
        </w:rPr>
        <w:t xml:space="preserve"> </w:t>
      </w:r>
      <w:r w:rsidRPr="00272A82">
        <w:rPr>
          <w:rFonts w:ascii="Times New Roman" w:hAnsi="Times New Roman" w:cs="Times New Roman"/>
          <w:sz w:val="24"/>
          <w:szCs w:val="24"/>
        </w:rPr>
        <w:t>заверение</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272A82">
        <w:rPr>
          <w:rFonts w:ascii="Times New Roman" w:hAnsi="Times New Roman" w:cs="Times New Roman"/>
          <w:sz w:val="24"/>
          <w:szCs w:val="24"/>
        </w:rPr>
        <w:t>подписью</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установленном</w:t>
      </w:r>
      <w:r>
        <w:rPr>
          <w:rFonts w:ascii="Times New Roman" w:hAnsi="Times New Roman" w:cs="Times New Roman"/>
          <w:sz w:val="24"/>
          <w:szCs w:val="24"/>
        </w:rPr>
        <w:t xml:space="preserve"> </w:t>
      </w:r>
      <w:r w:rsidRPr="00272A82">
        <w:rPr>
          <w:rFonts w:ascii="Times New Roman" w:hAnsi="Times New Roman" w:cs="Times New Roman"/>
          <w:sz w:val="24"/>
          <w:szCs w:val="24"/>
        </w:rPr>
        <w:t>порядке;</w:t>
      </w:r>
    </w:p>
    <w:p w:rsidR="00EC1888" w:rsidRPr="00272A82" w:rsidRDefault="00EC1888" w:rsidP="00EC1888">
      <w:pPr>
        <w:tabs>
          <w:tab w:val="left" w:pos="851"/>
        </w:tabs>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использованием</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информационно-телекоммуникационных</w:t>
      </w:r>
      <w:r>
        <w:rPr>
          <w:rFonts w:ascii="Times New Roman" w:hAnsi="Times New Roman" w:cs="Times New Roman"/>
          <w:sz w:val="24"/>
          <w:szCs w:val="24"/>
        </w:rPr>
        <w:t xml:space="preserve"> </w:t>
      </w:r>
      <w:r w:rsidRPr="00272A82">
        <w:rPr>
          <w:rFonts w:ascii="Times New Roman" w:hAnsi="Times New Roman" w:cs="Times New Roman"/>
          <w:sz w:val="24"/>
          <w:szCs w:val="24"/>
        </w:rPr>
        <w:t>технологий</w:t>
      </w:r>
      <w:r>
        <w:rPr>
          <w:rFonts w:ascii="Times New Roman" w:hAnsi="Times New Roman" w:cs="Times New Roman"/>
          <w:sz w:val="24"/>
          <w:szCs w:val="24"/>
        </w:rPr>
        <w:t xml:space="preserve"> </w:t>
      </w:r>
      <w:r w:rsidRPr="00272A82">
        <w:rPr>
          <w:rFonts w:ascii="Times New Roman" w:hAnsi="Times New Roman" w:cs="Times New Roman"/>
          <w:sz w:val="24"/>
          <w:szCs w:val="24"/>
        </w:rPr>
        <w:t>направляет</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электронные</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документы</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(или)</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электронные</w:t>
      </w:r>
      <w:r>
        <w:rPr>
          <w:rFonts w:ascii="Times New Roman" w:hAnsi="Times New Roman" w:cs="Times New Roman"/>
          <w:sz w:val="24"/>
          <w:szCs w:val="24"/>
        </w:rPr>
        <w:t xml:space="preserve"> </w:t>
      </w:r>
      <w:r w:rsidRPr="00272A82">
        <w:rPr>
          <w:rFonts w:ascii="Times New Roman" w:hAnsi="Times New Roman" w:cs="Times New Roman"/>
          <w:sz w:val="24"/>
          <w:szCs w:val="24"/>
        </w:rPr>
        <w:t>образы</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заверенные</w:t>
      </w:r>
      <w:r>
        <w:rPr>
          <w:rFonts w:ascii="Times New Roman" w:hAnsi="Times New Roman" w:cs="Times New Roman"/>
          <w:sz w:val="24"/>
          <w:szCs w:val="24"/>
        </w:rPr>
        <w:t xml:space="preserve"> </w:t>
      </w:r>
      <w:r w:rsidRPr="00272A82">
        <w:rPr>
          <w:rFonts w:ascii="Times New Roman" w:hAnsi="Times New Roman" w:cs="Times New Roman"/>
          <w:sz w:val="24"/>
          <w:szCs w:val="24"/>
        </w:rPr>
        <w:t>уполномоченным</w:t>
      </w:r>
      <w:r>
        <w:rPr>
          <w:rFonts w:ascii="Times New Roman" w:hAnsi="Times New Roman" w:cs="Times New Roman"/>
          <w:sz w:val="24"/>
          <w:szCs w:val="24"/>
        </w:rPr>
        <w:t xml:space="preserve"> </w:t>
      </w:r>
      <w:r w:rsidRPr="00272A82">
        <w:rPr>
          <w:rFonts w:ascii="Times New Roman" w:hAnsi="Times New Roman" w:cs="Times New Roman"/>
          <w:sz w:val="24"/>
          <w:szCs w:val="24"/>
        </w:rPr>
        <w:t>должностным</w:t>
      </w:r>
      <w:r>
        <w:rPr>
          <w:rFonts w:ascii="Times New Roman" w:hAnsi="Times New Roman" w:cs="Times New Roman"/>
          <w:sz w:val="24"/>
          <w:szCs w:val="24"/>
        </w:rPr>
        <w:t xml:space="preserve"> </w:t>
      </w:r>
      <w:r w:rsidRPr="00272A82">
        <w:rPr>
          <w:rFonts w:ascii="Times New Roman" w:hAnsi="Times New Roman" w:cs="Times New Roman"/>
          <w:sz w:val="24"/>
          <w:szCs w:val="24"/>
        </w:rPr>
        <w:t>лицом</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администрацию.</w:t>
      </w:r>
    </w:p>
    <w:p w:rsidR="00EC1888" w:rsidRPr="00272A82" w:rsidRDefault="00EC1888" w:rsidP="00EC188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3.11.</w:t>
      </w:r>
      <w:r w:rsidRPr="00272A82">
        <w:rPr>
          <w:rFonts w:ascii="Times New Roman" w:hAnsi="Times New Roman" w:cs="Times New Roman"/>
          <w:sz w:val="24"/>
          <w:szCs w:val="24"/>
        </w:rPr>
        <w:t>6.</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случае</w:t>
      </w:r>
      <w:r>
        <w:rPr>
          <w:rFonts w:ascii="Times New Roman" w:hAnsi="Times New Roman" w:cs="Times New Roman"/>
          <w:sz w:val="24"/>
          <w:szCs w:val="24"/>
        </w:rPr>
        <w:t xml:space="preserve"> </w:t>
      </w:r>
      <w:r w:rsidRPr="00272A82">
        <w:rPr>
          <w:rFonts w:ascii="Times New Roman" w:hAnsi="Times New Roman" w:cs="Times New Roman"/>
          <w:sz w:val="24"/>
          <w:szCs w:val="24"/>
        </w:rPr>
        <w:t>обращения</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w:t>
      </w:r>
      <w:r>
        <w:rPr>
          <w:rFonts w:ascii="Times New Roman" w:hAnsi="Times New Roman" w:cs="Times New Roman"/>
          <w:sz w:val="24"/>
          <w:szCs w:val="24"/>
        </w:rPr>
        <w:t xml:space="preserve"> </w:t>
      </w:r>
      <w:r w:rsidRPr="00272A82">
        <w:rPr>
          <w:rFonts w:ascii="Times New Roman" w:hAnsi="Times New Roman" w:cs="Times New Roman"/>
          <w:sz w:val="24"/>
          <w:szCs w:val="24"/>
        </w:rPr>
        <w:t>за</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предоставлением</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по</w:t>
      </w:r>
      <w:r>
        <w:rPr>
          <w:rFonts w:ascii="Times New Roman" w:hAnsi="Times New Roman" w:cs="Times New Roman"/>
          <w:sz w:val="24"/>
          <w:szCs w:val="24"/>
        </w:rPr>
        <w:t xml:space="preserve"> </w:t>
      </w:r>
      <w:r w:rsidRPr="00272A82">
        <w:rPr>
          <w:rFonts w:ascii="Times New Roman" w:hAnsi="Times New Roman" w:cs="Times New Roman"/>
          <w:sz w:val="24"/>
          <w:szCs w:val="24"/>
        </w:rPr>
        <w:t>приему</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заявителей</w:t>
      </w:r>
      <w:r>
        <w:rPr>
          <w:rFonts w:ascii="Times New Roman" w:hAnsi="Times New Roman" w:cs="Times New Roman"/>
          <w:sz w:val="24"/>
          <w:szCs w:val="24"/>
        </w:rPr>
        <w:t xml:space="preserve"> </w:t>
      </w:r>
      <w:r w:rsidRPr="00272A82">
        <w:rPr>
          <w:rFonts w:ascii="Times New Roman" w:hAnsi="Times New Roman" w:cs="Times New Roman"/>
          <w:sz w:val="24"/>
          <w:szCs w:val="24"/>
        </w:rPr>
        <w:t>по</w:t>
      </w:r>
      <w:r>
        <w:rPr>
          <w:rFonts w:ascii="Times New Roman" w:hAnsi="Times New Roman" w:cs="Times New Roman"/>
          <w:sz w:val="24"/>
          <w:szCs w:val="24"/>
        </w:rPr>
        <w:t xml:space="preserve"> </w:t>
      </w:r>
      <w:r w:rsidRPr="00272A82">
        <w:rPr>
          <w:rFonts w:ascii="Times New Roman" w:hAnsi="Times New Roman" w:cs="Times New Roman"/>
          <w:sz w:val="24"/>
          <w:szCs w:val="24"/>
        </w:rPr>
        <w:t>предварительной</w:t>
      </w:r>
      <w:r>
        <w:rPr>
          <w:rFonts w:ascii="Times New Roman" w:hAnsi="Times New Roman" w:cs="Times New Roman"/>
          <w:sz w:val="24"/>
          <w:szCs w:val="24"/>
        </w:rPr>
        <w:t xml:space="preserve"> </w:t>
      </w:r>
      <w:r w:rsidRPr="00272A82">
        <w:rPr>
          <w:rFonts w:ascii="Times New Roman" w:hAnsi="Times New Roman" w:cs="Times New Roman"/>
          <w:sz w:val="24"/>
          <w:szCs w:val="24"/>
        </w:rPr>
        <w:t>записи</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целях</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осуществляется</w:t>
      </w:r>
      <w:r>
        <w:rPr>
          <w:rFonts w:ascii="Times New Roman" w:hAnsi="Times New Roman" w:cs="Times New Roman"/>
          <w:sz w:val="24"/>
          <w:szCs w:val="24"/>
        </w:rPr>
        <w:t xml:space="preserve"> </w:t>
      </w:r>
      <w:r w:rsidRPr="00272A82">
        <w:rPr>
          <w:rFonts w:ascii="Times New Roman" w:hAnsi="Times New Roman" w:cs="Times New Roman"/>
          <w:sz w:val="24"/>
          <w:szCs w:val="24"/>
        </w:rPr>
        <w:t>прием</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заявителей</w:t>
      </w:r>
      <w:r>
        <w:rPr>
          <w:rFonts w:ascii="Times New Roman" w:hAnsi="Times New Roman" w:cs="Times New Roman"/>
          <w:sz w:val="24"/>
          <w:szCs w:val="24"/>
        </w:rPr>
        <w:t xml:space="preserve"> </w:t>
      </w:r>
      <w:r w:rsidRPr="00272A82">
        <w:rPr>
          <w:rFonts w:ascii="Times New Roman" w:hAnsi="Times New Roman" w:cs="Times New Roman"/>
          <w:sz w:val="24"/>
          <w:szCs w:val="24"/>
        </w:rPr>
        <w:t>по</w:t>
      </w:r>
      <w:r>
        <w:rPr>
          <w:rFonts w:ascii="Times New Roman" w:hAnsi="Times New Roman" w:cs="Times New Roman"/>
          <w:sz w:val="24"/>
          <w:szCs w:val="24"/>
        </w:rPr>
        <w:t xml:space="preserve"> </w:t>
      </w:r>
      <w:r w:rsidRPr="00272A82">
        <w:rPr>
          <w:rFonts w:ascii="Times New Roman" w:hAnsi="Times New Roman" w:cs="Times New Roman"/>
          <w:sz w:val="24"/>
          <w:szCs w:val="24"/>
        </w:rPr>
        <w:t>предварительной</w:t>
      </w:r>
      <w:r>
        <w:rPr>
          <w:rFonts w:ascii="Times New Roman" w:hAnsi="Times New Roman" w:cs="Times New Roman"/>
          <w:sz w:val="24"/>
          <w:szCs w:val="24"/>
        </w:rPr>
        <w:t xml:space="preserve"> </w:t>
      </w:r>
      <w:r w:rsidRPr="00272A82">
        <w:rPr>
          <w:rFonts w:ascii="Times New Roman" w:hAnsi="Times New Roman" w:cs="Times New Roman"/>
          <w:sz w:val="24"/>
          <w:szCs w:val="24"/>
        </w:rPr>
        <w:t>записи.</w:t>
      </w:r>
      <w:r>
        <w:rPr>
          <w:rFonts w:ascii="Times New Roman" w:hAnsi="Times New Roman" w:cs="Times New Roman"/>
          <w:sz w:val="24"/>
          <w:szCs w:val="24"/>
        </w:rPr>
        <w:t xml:space="preserve"> </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Запись</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прием</w:t>
      </w:r>
      <w:r>
        <w:rPr>
          <w:rFonts w:ascii="Times New Roman" w:hAnsi="Times New Roman" w:cs="Times New Roman"/>
          <w:sz w:val="24"/>
          <w:szCs w:val="24"/>
        </w:rPr>
        <w:t xml:space="preserve"> </w:t>
      </w:r>
      <w:r w:rsidRPr="00272A82">
        <w:rPr>
          <w:rFonts w:ascii="Times New Roman" w:hAnsi="Times New Roman" w:cs="Times New Roman"/>
          <w:sz w:val="24"/>
          <w:szCs w:val="24"/>
        </w:rPr>
        <w:t>проводится</w:t>
      </w:r>
      <w:r>
        <w:rPr>
          <w:rFonts w:ascii="Times New Roman" w:hAnsi="Times New Roman" w:cs="Times New Roman"/>
          <w:sz w:val="24"/>
          <w:szCs w:val="24"/>
        </w:rPr>
        <w:t xml:space="preserve"> </w:t>
      </w:r>
      <w:r w:rsidRPr="00272A82">
        <w:rPr>
          <w:rFonts w:ascii="Times New Roman" w:hAnsi="Times New Roman" w:cs="Times New Roman"/>
          <w:sz w:val="24"/>
          <w:szCs w:val="24"/>
        </w:rPr>
        <w:t>посредством</w:t>
      </w:r>
      <w:r>
        <w:rPr>
          <w:rFonts w:ascii="Times New Roman" w:hAnsi="Times New Roman" w:cs="Times New Roman"/>
          <w:sz w:val="24"/>
          <w:szCs w:val="24"/>
        </w:rPr>
        <w:t xml:space="preserve"> </w:t>
      </w:r>
      <w:r w:rsidRPr="00272A82">
        <w:rPr>
          <w:rFonts w:ascii="Times New Roman" w:hAnsi="Times New Roman" w:cs="Times New Roman"/>
          <w:sz w:val="24"/>
          <w:szCs w:val="24"/>
        </w:rPr>
        <w:t>Единого</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Регионального</w:t>
      </w:r>
      <w:r>
        <w:rPr>
          <w:rFonts w:ascii="Times New Roman" w:hAnsi="Times New Roman" w:cs="Times New Roman"/>
          <w:sz w:val="24"/>
          <w:szCs w:val="24"/>
        </w:rPr>
        <w:t xml:space="preserve"> </w:t>
      </w:r>
      <w:r w:rsidRPr="00272A82">
        <w:rPr>
          <w:rFonts w:ascii="Times New Roman" w:hAnsi="Times New Roman" w:cs="Times New Roman"/>
          <w:sz w:val="24"/>
          <w:szCs w:val="24"/>
        </w:rPr>
        <w:t>портала.</w:t>
      </w:r>
      <w:r>
        <w:rPr>
          <w:rFonts w:ascii="Times New Roman" w:hAnsi="Times New Roman" w:cs="Times New Roman"/>
          <w:sz w:val="24"/>
          <w:szCs w:val="24"/>
        </w:rPr>
        <w:t xml:space="preserve"> </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Заявителю</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предоставляется</w:t>
      </w:r>
      <w:r>
        <w:rPr>
          <w:rFonts w:ascii="Times New Roman" w:hAnsi="Times New Roman" w:cs="Times New Roman"/>
          <w:sz w:val="24"/>
          <w:szCs w:val="24"/>
        </w:rPr>
        <w:t xml:space="preserve"> </w:t>
      </w:r>
      <w:r w:rsidRPr="00272A82">
        <w:rPr>
          <w:rFonts w:ascii="Times New Roman" w:hAnsi="Times New Roman" w:cs="Times New Roman"/>
          <w:sz w:val="24"/>
          <w:szCs w:val="24"/>
        </w:rPr>
        <w:t>возможность</w:t>
      </w:r>
      <w:r>
        <w:rPr>
          <w:rFonts w:ascii="Times New Roman" w:hAnsi="Times New Roman" w:cs="Times New Roman"/>
          <w:sz w:val="24"/>
          <w:szCs w:val="24"/>
        </w:rPr>
        <w:t xml:space="preserve"> </w:t>
      </w:r>
      <w:r w:rsidRPr="00272A82">
        <w:rPr>
          <w:rFonts w:ascii="Times New Roman" w:hAnsi="Times New Roman" w:cs="Times New Roman"/>
          <w:sz w:val="24"/>
          <w:szCs w:val="24"/>
        </w:rPr>
        <w:t>записи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любые</w:t>
      </w:r>
      <w:r>
        <w:rPr>
          <w:rFonts w:ascii="Times New Roman" w:hAnsi="Times New Roman" w:cs="Times New Roman"/>
          <w:sz w:val="24"/>
          <w:szCs w:val="24"/>
        </w:rPr>
        <w:t xml:space="preserve"> </w:t>
      </w:r>
      <w:r w:rsidRPr="00272A82">
        <w:rPr>
          <w:rFonts w:ascii="Times New Roman" w:hAnsi="Times New Roman" w:cs="Times New Roman"/>
          <w:sz w:val="24"/>
          <w:szCs w:val="24"/>
        </w:rPr>
        <w:t>свободные</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приема</w:t>
      </w:r>
      <w:r>
        <w:rPr>
          <w:rFonts w:ascii="Times New Roman" w:hAnsi="Times New Roman" w:cs="Times New Roman"/>
          <w:sz w:val="24"/>
          <w:szCs w:val="24"/>
        </w:rPr>
        <w:t xml:space="preserve"> </w:t>
      </w:r>
      <w:r w:rsidRPr="00272A82">
        <w:rPr>
          <w:rFonts w:ascii="Times New Roman" w:hAnsi="Times New Roman" w:cs="Times New Roman"/>
          <w:sz w:val="24"/>
          <w:szCs w:val="24"/>
        </w:rPr>
        <w:t>дату</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время</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пределах</w:t>
      </w:r>
      <w:r>
        <w:rPr>
          <w:rFonts w:ascii="Times New Roman" w:hAnsi="Times New Roman" w:cs="Times New Roman"/>
          <w:sz w:val="24"/>
          <w:szCs w:val="24"/>
        </w:rPr>
        <w:t xml:space="preserve"> </w:t>
      </w:r>
      <w:r w:rsidRPr="00272A82">
        <w:rPr>
          <w:rFonts w:ascii="Times New Roman" w:hAnsi="Times New Roman" w:cs="Times New Roman"/>
          <w:sz w:val="24"/>
          <w:szCs w:val="24"/>
        </w:rPr>
        <w:t>установленного</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графика</w:t>
      </w:r>
      <w:r>
        <w:rPr>
          <w:rFonts w:ascii="Times New Roman" w:hAnsi="Times New Roman" w:cs="Times New Roman"/>
          <w:sz w:val="24"/>
          <w:szCs w:val="24"/>
        </w:rPr>
        <w:t xml:space="preserve"> </w:t>
      </w:r>
      <w:r w:rsidRPr="00272A82">
        <w:rPr>
          <w:rFonts w:ascii="Times New Roman" w:hAnsi="Times New Roman" w:cs="Times New Roman"/>
          <w:sz w:val="24"/>
          <w:szCs w:val="24"/>
        </w:rPr>
        <w:t>приема</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заявителей.</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не</w:t>
      </w:r>
      <w:r>
        <w:rPr>
          <w:rFonts w:ascii="Times New Roman" w:hAnsi="Times New Roman" w:cs="Times New Roman"/>
          <w:sz w:val="24"/>
          <w:szCs w:val="24"/>
        </w:rPr>
        <w:t xml:space="preserve"> </w:t>
      </w:r>
      <w:r w:rsidRPr="00272A82">
        <w:rPr>
          <w:rFonts w:ascii="Times New Roman" w:hAnsi="Times New Roman" w:cs="Times New Roman"/>
          <w:sz w:val="24"/>
          <w:szCs w:val="24"/>
        </w:rPr>
        <w:t>вправе</w:t>
      </w:r>
      <w:r>
        <w:rPr>
          <w:rFonts w:ascii="Times New Roman" w:hAnsi="Times New Roman" w:cs="Times New Roman"/>
          <w:sz w:val="24"/>
          <w:szCs w:val="24"/>
        </w:rPr>
        <w:t xml:space="preserve"> </w:t>
      </w:r>
      <w:r w:rsidRPr="00272A82">
        <w:rPr>
          <w:rFonts w:ascii="Times New Roman" w:hAnsi="Times New Roman" w:cs="Times New Roman"/>
          <w:sz w:val="24"/>
          <w:szCs w:val="24"/>
        </w:rPr>
        <w:t>требовать</w:t>
      </w:r>
      <w:r>
        <w:rPr>
          <w:rFonts w:ascii="Times New Roman" w:hAnsi="Times New Roman" w:cs="Times New Roman"/>
          <w:sz w:val="24"/>
          <w:szCs w:val="24"/>
        </w:rPr>
        <w:t xml:space="preserve"> </w:t>
      </w:r>
      <w:r w:rsidRPr="00272A82">
        <w:rPr>
          <w:rFonts w:ascii="Times New Roman" w:hAnsi="Times New Roman" w:cs="Times New Roman"/>
          <w:sz w:val="24"/>
          <w:szCs w:val="24"/>
        </w:rPr>
        <w:t>от</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w:t>
      </w:r>
      <w:r>
        <w:rPr>
          <w:rFonts w:ascii="Times New Roman" w:hAnsi="Times New Roman" w:cs="Times New Roman"/>
          <w:sz w:val="24"/>
          <w:szCs w:val="24"/>
        </w:rPr>
        <w:t xml:space="preserve"> </w:t>
      </w:r>
      <w:r w:rsidRPr="00272A82">
        <w:rPr>
          <w:rFonts w:ascii="Times New Roman" w:hAnsi="Times New Roman" w:cs="Times New Roman"/>
          <w:sz w:val="24"/>
          <w:szCs w:val="24"/>
        </w:rPr>
        <w:t>совершения</w:t>
      </w:r>
      <w:r>
        <w:rPr>
          <w:rFonts w:ascii="Times New Roman" w:hAnsi="Times New Roman" w:cs="Times New Roman"/>
          <w:sz w:val="24"/>
          <w:szCs w:val="24"/>
        </w:rPr>
        <w:t xml:space="preserve"> </w:t>
      </w:r>
      <w:r w:rsidRPr="00272A82">
        <w:rPr>
          <w:rFonts w:ascii="Times New Roman" w:hAnsi="Times New Roman" w:cs="Times New Roman"/>
          <w:sz w:val="24"/>
          <w:szCs w:val="24"/>
        </w:rPr>
        <w:t>иных</w:t>
      </w:r>
      <w:r>
        <w:rPr>
          <w:rFonts w:ascii="Times New Roman" w:hAnsi="Times New Roman" w:cs="Times New Roman"/>
          <w:sz w:val="24"/>
          <w:szCs w:val="24"/>
        </w:rPr>
        <w:t xml:space="preserve"> </w:t>
      </w:r>
      <w:r w:rsidRPr="00272A82">
        <w:rPr>
          <w:rFonts w:ascii="Times New Roman" w:hAnsi="Times New Roman" w:cs="Times New Roman"/>
          <w:sz w:val="24"/>
          <w:szCs w:val="24"/>
        </w:rPr>
        <w:t>действий,</w:t>
      </w:r>
      <w:r>
        <w:rPr>
          <w:rFonts w:ascii="Times New Roman" w:hAnsi="Times New Roman" w:cs="Times New Roman"/>
          <w:sz w:val="24"/>
          <w:szCs w:val="24"/>
        </w:rPr>
        <w:t xml:space="preserve"> </w:t>
      </w:r>
      <w:r w:rsidRPr="00272A82">
        <w:rPr>
          <w:rFonts w:ascii="Times New Roman" w:hAnsi="Times New Roman" w:cs="Times New Roman"/>
          <w:sz w:val="24"/>
          <w:szCs w:val="24"/>
        </w:rPr>
        <w:t>кроме</w:t>
      </w:r>
      <w:r>
        <w:rPr>
          <w:rFonts w:ascii="Times New Roman" w:hAnsi="Times New Roman" w:cs="Times New Roman"/>
          <w:sz w:val="24"/>
          <w:szCs w:val="24"/>
        </w:rPr>
        <w:t xml:space="preserve"> </w:t>
      </w:r>
      <w:r w:rsidRPr="00272A82">
        <w:rPr>
          <w:rFonts w:ascii="Times New Roman" w:hAnsi="Times New Roman" w:cs="Times New Roman"/>
          <w:sz w:val="24"/>
          <w:szCs w:val="24"/>
        </w:rPr>
        <w:t>прохождения</w:t>
      </w:r>
      <w:r>
        <w:rPr>
          <w:rFonts w:ascii="Times New Roman" w:hAnsi="Times New Roman" w:cs="Times New Roman"/>
          <w:sz w:val="24"/>
          <w:szCs w:val="24"/>
        </w:rPr>
        <w:t xml:space="preserve"> </w:t>
      </w:r>
      <w:r w:rsidRPr="00272A82">
        <w:rPr>
          <w:rFonts w:ascii="Times New Roman" w:hAnsi="Times New Roman" w:cs="Times New Roman"/>
          <w:sz w:val="24"/>
          <w:szCs w:val="24"/>
        </w:rPr>
        <w:t>идентификации</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аутентификации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нормативными</w:t>
      </w:r>
      <w:r>
        <w:rPr>
          <w:rFonts w:ascii="Times New Roman" w:hAnsi="Times New Roman" w:cs="Times New Roman"/>
          <w:sz w:val="24"/>
          <w:szCs w:val="24"/>
        </w:rPr>
        <w:t xml:space="preserve"> </w:t>
      </w:r>
      <w:r w:rsidRPr="00272A82">
        <w:rPr>
          <w:rFonts w:ascii="Times New Roman" w:hAnsi="Times New Roman" w:cs="Times New Roman"/>
          <w:sz w:val="24"/>
          <w:szCs w:val="24"/>
        </w:rPr>
        <w:t>правовыми</w:t>
      </w:r>
      <w:r>
        <w:rPr>
          <w:rFonts w:ascii="Times New Roman" w:hAnsi="Times New Roman" w:cs="Times New Roman"/>
          <w:sz w:val="24"/>
          <w:szCs w:val="24"/>
        </w:rPr>
        <w:t xml:space="preserve"> </w:t>
      </w:r>
      <w:r w:rsidRPr="00272A82">
        <w:rPr>
          <w:rFonts w:ascii="Times New Roman" w:hAnsi="Times New Roman" w:cs="Times New Roman"/>
          <w:sz w:val="24"/>
          <w:szCs w:val="24"/>
        </w:rPr>
        <w:t>актами</w:t>
      </w:r>
      <w:r>
        <w:rPr>
          <w:rFonts w:ascii="Times New Roman" w:hAnsi="Times New Roman" w:cs="Times New Roman"/>
          <w:sz w:val="24"/>
          <w:szCs w:val="24"/>
        </w:rPr>
        <w:t xml:space="preserve"> </w:t>
      </w:r>
      <w:r w:rsidRPr="00272A82">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272A82">
        <w:rPr>
          <w:rFonts w:ascii="Times New Roman" w:hAnsi="Times New Roman" w:cs="Times New Roman"/>
          <w:sz w:val="24"/>
          <w:szCs w:val="24"/>
        </w:rPr>
        <w:t>Федерации,</w:t>
      </w:r>
      <w:r>
        <w:rPr>
          <w:rFonts w:ascii="Times New Roman" w:hAnsi="Times New Roman" w:cs="Times New Roman"/>
          <w:sz w:val="24"/>
          <w:szCs w:val="24"/>
        </w:rPr>
        <w:t xml:space="preserve"> </w:t>
      </w:r>
      <w:r w:rsidRPr="00272A82">
        <w:rPr>
          <w:rFonts w:ascii="Times New Roman" w:hAnsi="Times New Roman" w:cs="Times New Roman"/>
          <w:sz w:val="24"/>
          <w:szCs w:val="24"/>
        </w:rPr>
        <w:t>указания</w:t>
      </w:r>
      <w:r>
        <w:rPr>
          <w:rFonts w:ascii="Times New Roman" w:hAnsi="Times New Roman" w:cs="Times New Roman"/>
          <w:sz w:val="24"/>
          <w:szCs w:val="24"/>
        </w:rPr>
        <w:t xml:space="preserve"> </w:t>
      </w:r>
      <w:r w:rsidRPr="00272A82">
        <w:rPr>
          <w:rFonts w:ascii="Times New Roman" w:hAnsi="Times New Roman" w:cs="Times New Roman"/>
          <w:sz w:val="24"/>
          <w:szCs w:val="24"/>
        </w:rPr>
        <w:t>цели</w:t>
      </w:r>
      <w:r>
        <w:rPr>
          <w:rFonts w:ascii="Times New Roman" w:hAnsi="Times New Roman" w:cs="Times New Roman"/>
          <w:sz w:val="24"/>
          <w:szCs w:val="24"/>
        </w:rPr>
        <w:t xml:space="preserve"> </w:t>
      </w:r>
      <w:r w:rsidRPr="00272A82">
        <w:rPr>
          <w:rFonts w:ascii="Times New Roman" w:hAnsi="Times New Roman" w:cs="Times New Roman"/>
          <w:sz w:val="24"/>
          <w:szCs w:val="24"/>
        </w:rPr>
        <w:t>приема,</w:t>
      </w:r>
      <w:r>
        <w:rPr>
          <w:rFonts w:ascii="Times New Roman" w:hAnsi="Times New Roman" w:cs="Times New Roman"/>
          <w:sz w:val="24"/>
          <w:szCs w:val="24"/>
        </w:rPr>
        <w:t xml:space="preserve"> </w:t>
      </w:r>
      <w:r w:rsidRPr="00272A82">
        <w:rPr>
          <w:rFonts w:ascii="Times New Roman" w:hAnsi="Times New Roman" w:cs="Times New Roman"/>
          <w:sz w:val="24"/>
          <w:szCs w:val="24"/>
        </w:rPr>
        <w:t>а</w:t>
      </w:r>
      <w:r>
        <w:rPr>
          <w:rFonts w:ascii="Times New Roman" w:hAnsi="Times New Roman" w:cs="Times New Roman"/>
          <w:sz w:val="24"/>
          <w:szCs w:val="24"/>
        </w:rPr>
        <w:t xml:space="preserve"> </w:t>
      </w:r>
      <w:r w:rsidRPr="00272A82">
        <w:rPr>
          <w:rFonts w:ascii="Times New Roman" w:hAnsi="Times New Roman" w:cs="Times New Roman"/>
          <w:sz w:val="24"/>
          <w:szCs w:val="24"/>
        </w:rPr>
        <w:t>также</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сведений,</w:t>
      </w:r>
      <w:r>
        <w:rPr>
          <w:rFonts w:ascii="Times New Roman" w:hAnsi="Times New Roman" w:cs="Times New Roman"/>
          <w:sz w:val="24"/>
          <w:szCs w:val="24"/>
        </w:rPr>
        <w:t xml:space="preserve"> </w:t>
      </w:r>
      <w:r w:rsidRPr="00272A82">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расчета</w:t>
      </w:r>
      <w:r>
        <w:rPr>
          <w:rFonts w:ascii="Times New Roman" w:hAnsi="Times New Roman" w:cs="Times New Roman"/>
          <w:sz w:val="24"/>
          <w:szCs w:val="24"/>
        </w:rPr>
        <w:t xml:space="preserve"> </w:t>
      </w:r>
      <w:r w:rsidRPr="00272A82">
        <w:rPr>
          <w:rFonts w:ascii="Times New Roman" w:hAnsi="Times New Roman" w:cs="Times New Roman"/>
          <w:sz w:val="24"/>
          <w:szCs w:val="24"/>
        </w:rPr>
        <w:t>длительности</w:t>
      </w:r>
      <w:r>
        <w:rPr>
          <w:rFonts w:ascii="Times New Roman" w:hAnsi="Times New Roman" w:cs="Times New Roman"/>
          <w:sz w:val="24"/>
          <w:szCs w:val="24"/>
        </w:rPr>
        <w:t xml:space="preserve"> </w:t>
      </w:r>
      <w:r w:rsidRPr="00272A82">
        <w:rPr>
          <w:rFonts w:ascii="Times New Roman" w:hAnsi="Times New Roman" w:cs="Times New Roman"/>
          <w:sz w:val="24"/>
          <w:szCs w:val="24"/>
        </w:rPr>
        <w:t>временного</w:t>
      </w:r>
      <w:r>
        <w:rPr>
          <w:rFonts w:ascii="Times New Roman" w:hAnsi="Times New Roman" w:cs="Times New Roman"/>
          <w:sz w:val="24"/>
          <w:szCs w:val="24"/>
        </w:rPr>
        <w:t xml:space="preserve"> </w:t>
      </w:r>
      <w:r w:rsidRPr="00272A82">
        <w:rPr>
          <w:rFonts w:ascii="Times New Roman" w:hAnsi="Times New Roman" w:cs="Times New Roman"/>
          <w:sz w:val="24"/>
          <w:szCs w:val="24"/>
        </w:rPr>
        <w:t>интервала,</w:t>
      </w:r>
      <w:r>
        <w:rPr>
          <w:rFonts w:ascii="Times New Roman" w:hAnsi="Times New Roman" w:cs="Times New Roman"/>
          <w:sz w:val="24"/>
          <w:szCs w:val="24"/>
        </w:rPr>
        <w:t xml:space="preserve"> </w:t>
      </w:r>
      <w:r w:rsidRPr="00272A82">
        <w:rPr>
          <w:rFonts w:ascii="Times New Roman" w:hAnsi="Times New Roman" w:cs="Times New Roman"/>
          <w:sz w:val="24"/>
          <w:szCs w:val="24"/>
        </w:rPr>
        <w:t>который</w:t>
      </w:r>
      <w:r>
        <w:rPr>
          <w:rFonts w:ascii="Times New Roman" w:hAnsi="Times New Roman" w:cs="Times New Roman"/>
          <w:sz w:val="24"/>
          <w:szCs w:val="24"/>
        </w:rPr>
        <w:t xml:space="preserve"> </w:t>
      </w:r>
      <w:r w:rsidRPr="00272A82">
        <w:rPr>
          <w:rFonts w:ascii="Times New Roman" w:hAnsi="Times New Roman" w:cs="Times New Roman"/>
          <w:sz w:val="24"/>
          <w:szCs w:val="24"/>
        </w:rPr>
        <w:t>необходимо</w:t>
      </w:r>
      <w:r>
        <w:rPr>
          <w:rFonts w:ascii="Times New Roman" w:hAnsi="Times New Roman" w:cs="Times New Roman"/>
          <w:sz w:val="24"/>
          <w:szCs w:val="24"/>
        </w:rPr>
        <w:t xml:space="preserve"> </w:t>
      </w:r>
      <w:r w:rsidRPr="00272A82">
        <w:rPr>
          <w:rFonts w:ascii="Times New Roman" w:hAnsi="Times New Roman" w:cs="Times New Roman"/>
          <w:sz w:val="24"/>
          <w:szCs w:val="24"/>
        </w:rPr>
        <w:t>забронировать</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приема.</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Формирование</w:t>
      </w:r>
      <w:r>
        <w:rPr>
          <w:rFonts w:ascii="Times New Roman" w:hAnsi="Times New Roman" w:cs="Times New Roman"/>
          <w:sz w:val="24"/>
          <w:szCs w:val="24"/>
        </w:rPr>
        <w:t xml:space="preserve"> </w:t>
      </w:r>
      <w:r w:rsidRPr="00272A82">
        <w:rPr>
          <w:rFonts w:ascii="Times New Roman" w:hAnsi="Times New Roman" w:cs="Times New Roman"/>
          <w:sz w:val="24"/>
          <w:szCs w:val="24"/>
        </w:rPr>
        <w:t>запроса</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272A82">
        <w:rPr>
          <w:rFonts w:ascii="Times New Roman" w:hAnsi="Times New Roman" w:cs="Times New Roman"/>
          <w:sz w:val="24"/>
          <w:szCs w:val="24"/>
        </w:rPr>
        <w:t>осуществляется</w:t>
      </w:r>
      <w:r>
        <w:rPr>
          <w:rFonts w:ascii="Times New Roman" w:hAnsi="Times New Roman" w:cs="Times New Roman"/>
          <w:sz w:val="24"/>
          <w:szCs w:val="24"/>
        </w:rPr>
        <w:t xml:space="preserve"> </w:t>
      </w:r>
      <w:r w:rsidRPr="00272A82">
        <w:rPr>
          <w:rFonts w:ascii="Times New Roman" w:hAnsi="Times New Roman" w:cs="Times New Roman"/>
          <w:sz w:val="24"/>
          <w:szCs w:val="24"/>
        </w:rPr>
        <w:t>посредством</w:t>
      </w:r>
      <w:r>
        <w:rPr>
          <w:rFonts w:ascii="Times New Roman" w:hAnsi="Times New Roman" w:cs="Times New Roman"/>
          <w:sz w:val="24"/>
          <w:szCs w:val="24"/>
        </w:rPr>
        <w:t xml:space="preserve"> </w:t>
      </w:r>
      <w:r w:rsidRPr="00272A82">
        <w:rPr>
          <w:rFonts w:ascii="Times New Roman" w:hAnsi="Times New Roman" w:cs="Times New Roman"/>
          <w:sz w:val="24"/>
          <w:szCs w:val="24"/>
        </w:rPr>
        <w:t>заполнения</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272A82">
        <w:rPr>
          <w:rFonts w:ascii="Times New Roman" w:hAnsi="Times New Roman" w:cs="Times New Roman"/>
          <w:sz w:val="24"/>
          <w:szCs w:val="24"/>
        </w:rPr>
        <w:t>формы</w:t>
      </w:r>
      <w:r>
        <w:rPr>
          <w:rFonts w:ascii="Times New Roman" w:hAnsi="Times New Roman" w:cs="Times New Roman"/>
          <w:sz w:val="24"/>
          <w:szCs w:val="24"/>
        </w:rPr>
        <w:t xml:space="preserve"> </w:t>
      </w:r>
      <w:r w:rsidRPr="00272A82">
        <w:rPr>
          <w:rFonts w:ascii="Times New Roman" w:hAnsi="Times New Roman" w:cs="Times New Roman"/>
          <w:sz w:val="24"/>
          <w:szCs w:val="24"/>
        </w:rPr>
        <w:t>запроса</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Единый</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Региональный</w:t>
      </w:r>
      <w:r>
        <w:rPr>
          <w:rFonts w:ascii="Times New Roman" w:hAnsi="Times New Roman" w:cs="Times New Roman"/>
          <w:sz w:val="24"/>
          <w:szCs w:val="24"/>
        </w:rPr>
        <w:t xml:space="preserve"> </w:t>
      </w:r>
      <w:r w:rsidRPr="00272A82">
        <w:rPr>
          <w:rFonts w:ascii="Times New Roman" w:hAnsi="Times New Roman" w:cs="Times New Roman"/>
          <w:sz w:val="24"/>
          <w:szCs w:val="24"/>
        </w:rPr>
        <w:t>портал,</w:t>
      </w:r>
      <w:r>
        <w:rPr>
          <w:rFonts w:ascii="Times New Roman" w:hAnsi="Times New Roman" w:cs="Times New Roman"/>
          <w:sz w:val="24"/>
          <w:szCs w:val="24"/>
        </w:rPr>
        <w:t xml:space="preserve"> </w:t>
      </w:r>
      <w:r w:rsidRPr="00272A82">
        <w:rPr>
          <w:rFonts w:ascii="Times New Roman" w:hAnsi="Times New Roman" w:cs="Times New Roman"/>
          <w:sz w:val="24"/>
          <w:szCs w:val="24"/>
        </w:rPr>
        <w:t>официальном</w:t>
      </w:r>
      <w:r>
        <w:rPr>
          <w:rFonts w:ascii="Times New Roman" w:hAnsi="Times New Roman" w:cs="Times New Roman"/>
          <w:sz w:val="24"/>
          <w:szCs w:val="24"/>
        </w:rPr>
        <w:t xml:space="preserve"> </w:t>
      </w:r>
      <w:r w:rsidRPr="00272A82">
        <w:rPr>
          <w:rFonts w:ascii="Times New Roman" w:hAnsi="Times New Roman" w:cs="Times New Roman"/>
          <w:sz w:val="24"/>
          <w:szCs w:val="24"/>
        </w:rPr>
        <w:t>сайте</w:t>
      </w:r>
      <w:r>
        <w:rPr>
          <w:rFonts w:ascii="Times New Roman" w:hAnsi="Times New Roman" w:cs="Times New Roman"/>
          <w:sz w:val="24"/>
          <w:szCs w:val="24"/>
        </w:rPr>
        <w:t xml:space="preserve"> </w:t>
      </w:r>
      <w:r w:rsidRPr="00272A82">
        <w:rPr>
          <w:rFonts w:ascii="Times New Roman" w:hAnsi="Times New Roman" w:cs="Times New Roman"/>
          <w:sz w:val="24"/>
          <w:szCs w:val="24"/>
        </w:rPr>
        <w:t>без</w:t>
      </w:r>
      <w:r>
        <w:rPr>
          <w:rFonts w:ascii="Times New Roman" w:hAnsi="Times New Roman" w:cs="Times New Roman"/>
          <w:sz w:val="24"/>
          <w:szCs w:val="24"/>
        </w:rPr>
        <w:t xml:space="preserve"> </w:t>
      </w:r>
      <w:r w:rsidRPr="00272A82">
        <w:rPr>
          <w:rFonts w:ascii="Times New Roman" w:hAnsi="Times New Roman" w:cs="Times New Roman"/>
          <w:sz w:val="24"/>
          <w:szCs w:val="24"/>
        </w:rPr>
        <w:t>необходимости</w:t>
      </w:r>
      <w:r>
        <w:rPr>
          <w:rFonts w:ascii="Times New Roman" w:hAnsi="Times New Roman" w:cs="Times New Roman"/>
          <w:sz w:val="24"/>
          <w:szCs w:val="24"/>
        </w:rPr>
        <w:t xml:space="preserve"> </w:t>
      </w:r>
      <w:r w:rsidRPr="00272A82">
        <w:rPr>
          <w:rFonts w:ascii="Times New Roman" w:hAnsi="Times New Roman" w:cs="Times New Roman"/>
          <w:sz w:val="24"/>
          <w:szCs w:val="24"/>
        </w:rPr>
        <w:t>дополнительной</w:t>
      </w:r>
      <w:r>
        <w:rPr>
          <w:rFonts w:ascii="Times New Roman" w:hAnsi="Times New Roman" w:cs="Times New Roman"/>
          <w:sz w:val="24"/>
          <w:szCs w:val="24"/>
        </w:rPr>
        <w:t xml:space="preserve"> </w:t>
      </w:r>
      <w:r w:rsidRPr="00272A82">
        <w:rPr>
          <w:rFonts w:ascii="Times New Roman" w:hAnsi="Times New Roman" w:cs="Times New Roman"/>
          <w:sz w:val="24"/>
          <w:szCs w:val="24"/>
        </w:rPr>
        <w:t>подачи</w:t>
      </w:r>
      <w:r>
        <w:rPr>
          <w:rFonts w:ascii="Times New Roman" w:hAnsi="Times New Roman" w:cs="Times New Roman"/>
          <w:sz w:val="24"/>
          <w:szCs w:val="24"/>
        </w:rPr>
        <w:t xml:space="preserve"> </w:t>
      </w:r>
      <w:r w:rsidRPr="00272A82">
        <w:rPr>
          <w:rFonts w:ascii="Times New Roman" w:hAnsi="Times New Roman" w:cs="Times New Roman"/>
          <w:sz w:val="24"/>
          <w:szCs w:val="24"/>
        </w:rPr>
        <w:t>запроса</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какой-либо</w:t>
      </w:r>
      <w:r>
        <w:rPr>
          <w:rFonts w:ascii="Times New Roman" w:hAnsi="Times New Roman" w:cs="Times New Roman"/>
          <w:sz w:val="24"/>
          <w:szCs w:val="24"/>
        </w:rPr>
        <w:t xml:space="preserve"> </w:t>
      </w:r>
      <w:r w:rsidRPr="00272A82">
        <w:rPr>
          <w:rFonts w:ascii="Times New Roman" w:hAnsi="Times New Roman" w:cs="Times New Roman"/>
          <w:sz w:val="24"/>
          <w:szCs w:val="24"/>
        </w:rPr>
        <w:t>иной</w:t>
      </w:r>
      <w:r>
        <w:rPr>
          <w:rFonts w:ascii="Times New Roman" w:hAnsi="Times New Roman" w:cs="Times New Roman"/>
          <w:sz w:val="24"/>
          <w:szCs w:val="24"/>
        </w:rPr>
        <w:t xml:space="preserve"> </w:t>
      </w:r>
      <w:r w:rsidRPr="00272A82">
        <w:rPr>
          <w:rFonts w:ascii="Times New Roman" w:hAnsi="Times New Roman" w:cs="Times New Roman"/>
          <w:sz w:val="24"/>
          <w:szCs w:val="24"/>
        </w:rPr>
        <w:t>форме.</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Едином</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Региональном</w:t>
      </w:r>
      <w:r>
        <w:rPr>
          <w:rFonts w:ascii="Times New Roman" w:hAnsi="Times New Roman" w:cs="Times New Roman"/>
          <w:sz w:val="24"/>
          <w:szCs w:val="24"/>
        </w:rPr>
        <w:t xml:space="preserve"> </w:t>
      </w:r>
      <w:r w:rsidRPr="00272A82">
        <w:rPr>
          <w:rFonts w:ascii="Times New Roman" w:hAnsi="Times New Roman" w:cs="Times New Roman"/>
          <w:sz w:val="24"/>
          <w:szCs w:val="24"/>
        </w:rPr>
        <w:t>портале,</w:t>
      </w:r>
      <w:r>
        <w:rPr>
          <w:rFonts w:ascii="Times New Roman" w:hAnsi="Times New Roman" w:cs="Times New Roman"/>
          <w:sz w:val="24"/>
          <w:szCs w:val="24"/>
        </w:rPr>
        <w:t xml:space="preserve"> </w:t>
      </w:r>
      <w:r w:rsidRPr="00272A82">
        <w:rPr>
          <w:rFonts w:ascii="Times New Roman" w:hAnsi="Times New Roman" w:cs="Times New Roman"/>
          <w:sz w:val="24"/>
          <w:szCs w:val="24"/>
        </w:rPr>
        <w:t>официальном</w:t>
      </w:r>
      <w:r>
        <w:rPr>
          <w:rFonts w:ascii="Times New Roman" w:hAnsi="Times New Roman" w:cs="Times New Roman"/>
          <w:sz w:val="24"/>
          <w:szCs w:val="24"/>
        </w:rPr>
        <w:t xml:space="preserve"> </w:t>
      </w:r>
      <w:r w:rsidRPr="00272A82">
        <w:rPr>
          <w:rFonts w:ascii="Times New Roman" w:hAnsi="Times New Roman" w:cs="Times New Roman"/>
          <w:sz w:val="24"/>
          <w:szCs w:val="24"/>
        </w:rPr>
        <w:t>сайте</w:t>
      </w:r>
      <w:r>
        <w:rPr>
          <w:rFonts w:ascii="Times New Roman" w:hAnsi="Times New Roman" w:cs="Times New Roman"/>
          <w:sz w:val="24"/>
          <w:szCs w:val="24"/>
        </w:rPr>
        <w:t xml:space="preserve"> </w:t>
      </w:r>
      <w:r w:rsidRPr="00272A82">
        <w:rPr>
          <w:rFonts w:ascii="Times New Roman" w:hAnsi="Times New Roman" w:cs="Times New Roman"/>
          <w:sz w:val="24"/>
          <w:szCs w:val="24"/>
        </w:rPr>
        <w:t>размещаются</w:t>
      </w:r>
      <w:r>
        <w:rPr>
          <w:rFonts w:ascii="Times New Roman" w:hAnsi="Times New Roman" w:cs="Times New Roman"/>
          <w:sz w:val="24"/>
          <w:szCs w:val="24"/>
        </w:rPr>
        <w:t xml:space="preserve"> </w:t>
      </w:r>
      <w:r w:rsidRPr="00272A82">
        <w:rPr>
          <w:rFonts w:ascii="Times New Roman" w:hAnsi="Times New Roman" w:cs="Times New Roman"/>
          <w:sz w:val="24"/>
          <w:szCs w:val="24"/>
        </w:rPr>
        <w:t>образцы</w:t>
      </w:r>
      <w:r>
        <w:rPr>
          <w:rFonts w:ascii="Times New Roman" w:hAnsi="Times New Roman" w:cs="Times New Roman"/>
          <w:sz w:val="24"/>
          <w:szCs w:val="24"/>
        </w:rPr>
        <w:t xml:space="preserve"> </w:t>
      </w:r>
      <w:r w:rsidRPr="00272A82">
        <w:rPr>
          <w:rFonts w:ascii="Times New Roman" w:hAnsi="Times New Roman" w:cs="Times New Roman"/>
          <w:sz w:val="24"/>
          <w:szCs w:val="24"/>
        </w:rPr>
        <w:t>заполнения</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272A82">
        <w:rPr>
          <w:rFonts w:ascii="Times New Roman" w:hAnsi="Times New Roman" w:cs="Times New Roman"/>
          <w:sz w:val="24"/>
          <w:szCs w:val="24"/>
        </w:rPr>
        <w:t>формы</w:t>
      </w:r>
      <w:r>
        <w:rPr>
          <w:rFonts w:ascii="Times New Roman" w:hAnsi="Times New Roman" w:cs="Times New Roman"/>
          <w:sz w:val="24"/>
          <w:szCs w:val="24"/>
        </w:rPr>
        <w:t xml:space="preserve"> </w:t>
      </w:r>
      <w:r w:rsidRPr="00272A82">
        <w:rPr>
          <w:rFonts w:ascii="Times New Roman" w:hAnsi="Times New Roman" w:cs="Times New Roman"/>
          <w:sz w:val="24"/>
          <w:szCs w:val="24"/>
        </w:rPr>
        <w:t>запроса.</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Форматно-логическая</w:t>
      </w:r>
      <w:r>
        <w:rPr>
          <w:rFonts w:ascii="Times New Roman" w:hAnsi="Times New Roman" w:cs="Times New Roman"/>
          <w:sz w:val="24"/>
          <w:szCs w:val="24"/>
        </w:rPr>
        <w:t xml:space="preserve"> </w:t>
      </w:r>
      <w:r w:rsidRPr="00272A82">
        <w:rPr>
          <w:rFonts w:ascii="Times New Roman" w:hAnsi="Times New Roman" w:cs="Times New Roman"/>
          <w:sz w:val="24"/>
          <w:szCs w:val="24"/>
        </w:rPr>
        <w:t>проверка</w:t>
      </w:r>
      <w:r>
        <w:rPr>
          <w:rFonts w:ascii="Times New Roman" w:hAnsi="Times New Roman" w:cs="Times New Roman"/>
          <w:sz w:val="24"/>
          <w:szCs w:val="24"/>
        </w:rPr>
        <w:t xml:space="preserve"> </w:t>
      </w:r>
      <w:r w:rsidRPr="00272A82">
        <w:rPr>
          <w:rFonts w:ascii="Times New Roman" w:hAnsi="Times New Roman" w:cs="Times New Roman"/>
          <w:sz w:val="24"/>
          <w:szCs w:val="24"/>
        </w:rPr>
        <w:t>сформированного</w:t>
      </w:r>
      <w:r>
        <w:rPr>
          <w:rFonts w:ascii="Times New Roman" w:hAnsi="Times New Roman" w:cs="Times New Roman"/>
          <w:sz w:val="24"/>
          <w:szCs w:val="24"/>
        </w:rPr>
        <w:t xml:space="preserve"> </w:t>
      </w:r>
      <w:r w:rsidRPr="00272A82">
        <w:rPr>
          <w:rFonts w:ascii="Times New Roman" w:hAnsi="Times New Roman" w:cs="Times New Roman"/>
          <w:sz w:val="24"/>
          <w:szCs w:val="24"/>
        </w:rPr>
        <w:t>запроса</w:t>
      </w:r>
      <w:r>
        <w:rPr>
          <w:rFonts w:ascii="Times New Roman" w:hAnsi="Times New Roman" w:cs="Times New Roman"/>
          <w:sz w:val="24"/>
          <w:szCs w:val="24"/>
        </w:rPr>
        <w:t xml:space="preserve"> </w:t>
      </w:r>
      <w:r w:rsidRPr="00272A82">
        <w:rPr>
          <w:rFonts w:ascii="Times New Roman" w:hAnsi="Times New Roman" w:cs="Times New Roman"/>
          <w:sz w:val="24"/>
          <w:szCs w:val="24"/>
        </w:rPr>
        <w:t>осуществляется</w:t>
      </w:r>
      <w:r>
        <w:rPr>
          <w:rFonts w:ascii="Times New Roman" w:hAnsi="Times New Roman" w:cs="Times New Roman"/>
          <w:sz w:val="24"/>
          <w:szCs w:val="24"/>
        </w:rPr>
        <w:t xml:space="preserve"> </w:t>
      </w:r>
      <w:r w:rsidRPr="00272A82">
        <w:rPr>
          <w:rFonts w:ascii="Times New Roman" w:hAnsi="Times New Roman" w:cs="Times New Roman"/>
          <w:sz w:val="24"/>
          <w:szCs w:val="24"/>
        </w:rPr>
        <w:t>автоматически</w:t>
      </w:r>
      <w:r>
        <w:rPr>
          <w:rFonts w:ascii="Times New Roman" w:hAnsi="Times New Roman" w:cs="Times New Roman"/>
          <w:sz w:val="24"/>
          <w:szCs w:val="24"/>
        </w:rPr>
        <w:t xml:space="preserve"> </w:t>
      </w:r>
      <w:r w:rsidRPr="00272A82">
        <w:rPr>
          <w:rFonts w:ascii="Times New Roman" w:hAnsi="Times New Roman" w:cs="Times New Roman"/>
          <w:sz w:val="24"/>
          <w:szCs w:val="24"/>
        </w:rPr>
        <w:t>после</w:t>
      </w:r>
      <w:r>
        <w:rPr>
          <w:rFonts w:ascii="Times New Roman" w:hAnsi="Times New Roman" w:cs="Times New Roman"/>
          <w:sz w:val="24"/>
          <w:szCs w:val="24"/>
        </w:rPr>
        <w:t xml:space="preserve"> </w:t>
      </w:r>
      <w:r w:rsidRPr="00272A82">
        <w:rPr>
          <w:rFonts w:ascii="Times New Roman" w:hAnsi="Times New Roman" w:cs="Times New Roman"/>
          <w:sz w:val="24"/>
          <w:szCs w:val="24"/>
        </w:rPr>
        <w:t>заполнения</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272A82">
        <w:rPr>
          <w:rFonts w:ascii="Times New Roman" w:hAnsi="Times New Roman" w:cs="Times New Roman"/>
          <w:sz w:val="24"/>
          <w:szCs w:val="24"/>
        </w:rPr>
        <w:t>каждого</w:t>
      </w:r>
      <w:r>
        <w:rPr>
          <w:rFonts w:ascii="Times New Roman" w:hAnsi="Times New Roman" w:cs="Times New Roman"/>
          <w:sz w:val="24"/>
          <w:szCs w:val="24"/>
        </w:rPr>
        <w:t xml:space="preserve"> </w:t>
      </w:r>
      <w:r w:rsidRPr="00272A82">
        <w:rPr>
          <w:rFonts w:ascii="Times New Roman" w:hAnsi="Times New Roman" w:cs="Times New Roman"/>
          <w:sz w:val="24"/>
          <w:szCs w:val="24"/>
        </w:rPr>
        <w:t>из</w:t>
      </w:r>
      <w:r>
        <w:rPr>
          <w:rFonts w:ascii="Times New Roman" w:hAnsi="Times New Roman" w:cs="Times New Roman"/>
          <w:sz w:val="24"/>
          <w:szCs w:val="24"/>
        </w:rPr>
        <w:t xml:space="preserve"> </w:t>
      </w:r>
      <w:r w:rsidRPr="00272A82">
        <w:rPr>
          <w:rFonts w:ascii="Times New Roman" w:hAnsi="Times New Roman" w:cs="Times New Roman"/>
          <w:sz w:val="24"/>
          <w:szCs w:val="24"/>
        </w:rPr>
        <w:t>полей</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272A82">
        <w:rPr>
          <w:rFonts w:ascii="Times New Roman" w:hAnsi="Times New Roman" w:cs="Times New Roman"/>
          <w:sz w:val="24"/>
          <w:szCs w:val="24"/>
        </w:rPr>
        <w:t>формы</w:t>
      </w:r>
      <w:r>
        <w:rPr>
          <w:rFonts w:ascii="Times New Roman" w:hAnsi="Times New Roman" w:cs="Times New Roman"/>
          <w:sz w:val="24"/>
          <w:szCs w:val="24"/>
        </w:rPr>
        <w:t xml:space="preserve"> </w:t>
      </w:r>
      <w:r w:rsidRPr="00272A82">
        <w:rPr>
          <w:rFonts w:ascii="Times New Roman" w:hAnsi="Times New Roman" w:cs="Times New Roman"/>
          <w:sz w:val="24"/>
          <w:szCs w:val="24"/>
        </w:rPr>
        <w:t>запроса.</w:t>
      </w:r>
      <w:r>
        <w:rPr>
          <w:rFonts w:ascii="Times New Roman" w:hAnsi="Times New Roman" w:cs="Times New Roman"/>
          <w:sz w:val="24"/>
          <w:szCs w:val="24"/>
        </w:rPr>
        <w:t xml:space="preserve"> </w:t>
      </w:r>
      <w:r w:rsidRPr="00272A82">
        <w:rPr>
          <w:rFonts w:ascii="Times New Roman" w:hAnsi="Times New Roman" w:cs="Times New Roman"/>
          <w:sz w:val="24"/>
          <w:szCs w:val="24"/>
        </w:rPr>
        <w:t>При</w:t>
      </w:r>
      <w:r>
        <w:rPr>
          <w:rFonts w:ascii="Times New Roman" w:hAnsi="Times New Roman" w:cs="Times New Roman"/>
          <w:sz w:val="24"/>
          <w:szCs w:val="24"/>
        </w:rPr>
        <w:t xml:space="preserve"> </w:t>
      </w:r>
      <w:r w:rsidRPr="00272A82">
        <w:rPr>
          <w:rFonts w:ascii="Times New Roman" w:hAnsi="Times New Roman" w:cs="Times New Roman"/>
          <w:sz w:val="24"/>
          <w:szCs w:val="24"/>
        </w:rPr>
        <w:t>выявлении</w:t>
      </w:r>
      <w:r>
        <w:rPr>
          <w:rFonts w:ascii="Times New Roman" w:hAnsi="Times New Roman" w:cs="Times New Roman"/>
          <w:sz w:val="24"/>
          <w:szCs w:val="24"/>
        </w:rPr>
        <w:t xml:space="preserve"> </w:t>
      </w:r>
      <w:r w:rsidRPr="00272A82">
        <w:rPr>
          <w:rFonts w:ascii="Times New Roman" w:hAnsi="Times New Roman" w:cs="Times New Roman"/>
          <w:sz w:val="24"/>
          <w:szCs w:val="24"/>
        </w:rPr>
        <w:t>некорректно</w:t>
      </w:r>
      <w:r>
        <w:rPr>
          <w:rFonts w:ascii="Times New Roman" w:hAnsi="Times New Roman" w:cs="Times New Roman"/>
          <w:sz w:val="24"/>
          <w:szCs w:val="24"/>
        </w:rPr>
        <w:t xml:space="preserve"> </w:t>
      </w:r>
      <w:r w:rsidRPr="00272A82">
        <w:rPr>
          <w:rFonts w:ascii="Times New Roman" w:hAnsi="Times New Roman" w:cs="Times New Roman"/>
          <w:sz w:val="24"/>
          <w:szCs w:val="24"/>
        </w:rPr>
        <w:t>заполненного</w:t>
      </w:r>
      <w:r>
        <w:rPr>
          <w:rFonts w:ascii="Times New Roman" w:hAnsi="Times New Roman" w:cs="Times New Roman"/>
          <w:sz w:val="24"/>
          <w:szCs w:val="24"/>
        </w:rPr>
        <w:t xml:space="preserve"> </w:t>
      </w:r>
      <w:r w:rsidRPr="00272A82">
        <w:rPr>
          <w:rFonts w:ascii="Times New Roman" w:hAnsi="Times New Roman" w:cs="Times New Roman"/>
          <w:sz w:val="24"/>
          <w:szCs w:val="24"/>
        </w:rPr>
        <w:t>поля</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272A82">
        <w:rPr>
          <w:rFonts w:ascii="Times New Roman" w:hAnsi="Times New Roman" w:cs="Times New Roman"/>
          <w:sz w:val="24"/>
          <w:szCs w:val="24"/>
        </w:rPr>
        <w:t>формы</w:t>
      </w:r>
      <w:r>
        <w:rPr>
          <w:rFonts w:ascii="Times New Roman" w:hAnsi="Times New Roman" w:cs="Times New Roman"/>
          <w:sz w:val="24"/>
          <w:szCs w:val="24"/>
        </w:rPr>
        <w:t xml:space="preserve"> </w:t>
      </w:r>
      <w:r w:rsidRPr="00272A82">
        <w:rPr>
          <w:rFonts w:ascii="Times New Roman" w:hAnsi="Times New Roman" w:cs="Times New Roman"/>
          <w:sz w:val="24"/>
          <w:szCs w:val="24"/>
        </w:rPr>
        <w:t>запроса</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заявитель</w:t>
      </w:r>
      <w:r>
        <w:rPr>
          <w:rFonts w:ascii="Times New Roman" w:hAnsi="Times New Roman" w:cs="Times New Roman"/>
          <w:sz w:val="24"/>
          <w:szCs w:val="24"/>
        </w:rPr>
        <w:t xml:space="preserve"> </w:t>
      </w:r>
      <w:r w:rsidRPr="00272A82">
        <w:rPr>
          <w:rFonts w:ascii="Times New Roman" w:hAnsi="Times New Roman" w:cs="Times New Roman"/>
          <w:sz w:val="24"/>
          <w:szCs w:val="24"/>
        </w:rPr>
        <w:t>уведомляется</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характере</w:t>
      </w:r>
      <w:r>
        <w:rPr>
          <w:rFonts w:ascii="Times New Roman" w:hAnsi="Times New Roman" w:cs="Times New Roman"/>
          <w:sz w:val="24"/>
          <w:szCs w:val="24"/>
        </w:rPr>
        <w:t xml:space="preserve"> </w:t>
      </w:r>
      <w:r w:rsidRPr="00272A82">
        <w:rPr>
          <w:rFonts w:ascii="Times New Roman" w:hAnsi="Times New Roman" w:cs="Times New Roman"/>
          <w:sz w:val="24"/>
          <w:szCs w:val="24"/>
        </w:rPr>
        <w:t>выявленной</w:t>
      </w:r>
      <w:r>
        <w:rPr>
          <w:rFonts w:ascii="Times New Roman" w:hAnsi="Times New Roman" w:cs="Times New Roman"/>
          <w:sz w:val="24"/>
          <w:szCs w:val="24"/>
        </w:rPr>
        <w:t xml:space="preserve"> </w:t>
      </w:r>
      <w:r w:rsidRPr="00272A82">
        <w:rPr>
          <w:rFonts w:ascii="Times New Roman" w:hAnsi="Times New Roman" w:cs="Times New Roman"/>
          <w:sz w:val="24"/>
          <w:szCs w:val="24"/>
        </w:rPr>
        <w:t>ошибки</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порядке</w:t>
      </w:r>
      <w:r>
        <w:rPr>
          <w:rFonts w:ascii="Times New Roman" w:hAnsi="Times New Roman" w:cs="Times New Roman"/>
          <w:sz w:val="24"/>
          <w:szCs w:val="24"/>
        </w:rPr>
        <w:t xml:space="preserve"> </w:t>
      </w:r>
      <w:r w:rsidRPr="00272A82">
        <w:rPr>
          <w:rFonts w:ascii="Times New Roman" w:hAnsi="Times New Roman" w:cs="Times New Roman"/>
          <w:sz w:val="24"/>
          <w:szCs w:val="24"/>
        </w:rPr>
        <w:t>ее</w:t>
      </w:r>
      <w:r>
        <w:rPr>
          <w:rFonts w:ascii="Times New Roman" w:hAnsi="Times New Roman" w:cs="Times New Roman"/>
          <w:sz w:val="24"/>
          <w:szCs w:val="24"/>
        </w:rPr>
        <w:t xml:space="preserve"> </w:t>
      </w:r>
      <w:r w:rsidRPr="00272A82">
        <w:rPr>
          <w:rFonts w:ascii="Times New Roman" w:hAnsi="Times New Roman" w:cs="Times New Roman"/>
          <w:sz w:val="24"/>
          <w:szCs w:val="24"/>
        </w:rPr>
        <w:t>устранения</w:t>
      </w:r>
      <w:r>
        <w:rPr>
          <w:rFonts w:ascii="Times New Roman" w:hAnsi="Times New Roman" w:cs="Times New Roman"/>
          <w:sz w:val="24"/>
          <w:szCs w:val="24"/>
        </w:rPr>
        <w:t xml:space="preserve"> </w:t>
      </w:r>
      <w:r w:rsidRPr="00272A82">
        <w:rPr>
          <w:rFonts w:ascii="Times New Roman" w:hAnsi="Times New Roman" w:cs="Times New Roman"/>
          <w:sz w:val="24"/>
          <w:szCs w:val="24"/>
        </w:rPr>
        <w:t>посредством</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информационного</w:t>
      </w:r>
      <w:r>
        <w:rPr>
          <w:rFonts w:ascii="Times New Roman" w:hAnsi="Times New Roman" w:cs="Times New Roman"/>
          <w:sz w:val="24"/>
          <w:szCs w:val="24"/>
        </w:rPr>
        <w:t xml:space="preserve"> </w:t>
      </w:r>
      <w:r w:rsidRPr="00272A82">
        <w:rPr>
          <w:rFonts w:ascii="Times New Roman" w:hAnsi="Times New Roman" w:cs="Times New Roman"/>
          <w:sz w:val="24"/>
          <w:szCs w:val="24"/>
        </w:rPr>
        <w:t>сообщения</w:t>
      </w:r>
      <w:r>
        <w:rPr>
          <w:rFonts w:ascii="Times New Roman" w:hAnsi="Times New Roman" w:cs="Times New Roman"/>
          <w:sz w:val="24"/>
          <w:szCs w:val="24"/>
        </w:rPr>
        <w:t xml:space="preserve"> </w:t>
      </w:r>
      <w:r w:rsidRPr="00272A82">
        <w:rPr>
          <w:rFonts w:ascii="Times New Roman" w:hAnsi="Times New Roman" w:cs="Times New Roman"/>
          <w:sz w:val="24"/>
          <w:szCs w:val="24"/>
        </w:rPr>
        <w:t>непосредственно</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272A82">
        <w:rPr>
          <w:rFonts w:ascii="Times New Roman" w:hAnsi="Times New Roman" w:cs="Times New Roman"/>
          <w:sz w:val="24"/>
          <w:szCs w:val="24"/>
        </w:rPr>
        <w:t>форме</w:t>
      </w:r>
      <w:r>
        <w:rPr>
          <w:rFonts w:ascii="Times New Roman" w:hAnsi="Times New Roman" w:cs="Times New Roman"/>
          <w:sz w:val="24"/>
          <w:szCs w:val="24"/>
        </w:rPr>
        <w:t xml:space="preserve"> </w:t>
      </w:r>
      <w:r w:rsidRPr="00272A82">
        <w:rPr>
          <w:rFonts w:ascii="Times New Roman" w:hAnsi="Times New Roman" w:cs="Times New Roman"/>
          <w:sz w:val="24"/>
          <w:szCs w:val="24"/>
        </w:rPr>
        <w:t>запроса.</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При</w:t>
      </w:r>
      <w:r>
        <w:rPr>
          <w:rFonts w:ascii="Times New Roman" w:hAnsi="Times New Roman" w:cs="Times New Roman"/>
          <w:sz w:val="24"/>
          <w:szCs w:val="24"/>
        </w:rPr>
        <w:t xml:space="preserve"> </w:t>
      </w:r>
      <w:r w:rsidRPr="00272A82">
        <w:rPr>
          <w:rFonts w:ascii="Times New Roman" w:hAnsi="Times New Roman" w:cs="Times New Roman"/>
          <w:sz w:val="24"/>
          <w:szCs w:val="24"/>
        </w:rPr>
        <w:t>формировании</w:t>
      </w:r>
      <w:r>
        <w:rPr>
          <w:rFonts w:ascii="Times New Roman" w:hAnsi="Times New Roman" w:cs="Times New Roman"/>
          <w:sz w:val="24"/>
          <w:szCs w:val="24"/>
        </w:rPr>
        <w:t xml:space="preserve"> </w:t>
      </w:r>
      <w:r w:rsidRPr="00272A82">
        <w:rPr>
          <w:rFonts w:ascii="Times New Roman" w:hAnsi="Times New Roman" w:cs="Times New Roman"/>
          <w:sz w:val="24"/>
          <w:szCs w:val="24"/>
        </w:rPr>
        <w:t>запроса</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заявителю</w:t>
      </w:r>
      <w:r>
        <w:rPr>
          <w:rFonts w:ascii="Times New Roman" w:hAnsi="Times New Roman" w:cs="Times New Roman"/>
          <w:sz w:val="24"/>
          <w:szCs w:val="24"/>
        </w:rPr>
        <w:t xml:space="preserve"> </w:t>
      </w:r>
      <w:r w:rsidRPr="00272A82">
        <w:rPr>
          <w:rFonts w:ascii="Times New Roman" w:hAnsi="Times New Roman" w:cs="Times New Roman"/>
          <w:sz w:val="24"/>
          <w:szCs w:val="24"/>
        </w:rPr>
        <w:t>обеспечивается:</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а)</w:t>
      </w:r>
      <w:r>
        <w:rPr>
          <w:rFonts w:ascii="Times New Roman" w:hAnsi="Times New Roman" w:cs="Times New Roman"/>
          <w:sz w:val="24"/>
          <w:szCs w:val="24"/>
        </w:rPr>
        <w:t xml:space="preserve"> </w:t>
      </w:r>
      <w:r w:rsidRPr="00272A82">
        <w:rPr>
          <w:rFonts w:ascii="Times New Roman" w:hAnsi="Times New Roman" w:cs="Times New Roman"/>
          <w:sz w:val="24"/>
          <w:szCs w:val="24"/>
        </w:rPr>
        <w:t>возможность</w:t>
      </w:r>
      <w:r>
        <w:rPr>
          <w:rFonts w:ascii="Times New Roman" w:hAnsi="Times New Roman" w:cs="Times New Roman"/>
          <w:sz w:val="24"/>
          <w:szCs w:val="24"/>
        </w:rPr>
        <w:t xml:space="preserve"> </w:t>
      </w:r>
      <w:r w:rsidRPr="00272A82">
        <w:rPr>
          <w:rFonts w:ascii="Times New Roman" w:hAnsi="Times New Roman" w:cs="Times New Roman"/>
          <w:sz w:val="24"/>
          <w:szCs w:val="24"/>
        </w:rPr>
        <w:t>копирования</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сохранения</w:t>
      </w:r>
      <w:r>
        <w:rPr>
          <w:rFonts w:ascii="Times New Roman" w:hAnsi="Times New Roman" w:cs="Times New Roman"/>
          <w:sz w:val="24"/>
          <w:szCs w:val="24"/>
        </w:rPr>
        <w:t xml:space="preserve"> </w:t>
      </w:r>
      <w:r w:rsidRPr="00272A82">
        <w:rPr>
          <w:rFonts w:ascii="Times New Roman" w:hAnsi="Times New Roman" w:cs="Times New Roman"/>
          <w:sz w:val="24"/>
          <w:szCs w:val="24"/>
        </w:rPr>
        <w:t>запроса</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иных</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указанных</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пункте</w:t>
      </w:r>
      <w:r>
        <w:rPr>
          <w:rFonts w:ascii="Times New Roman" w:hAnsi="Times New Roman" w:cs="Times New Roman"/>
          <w:sz w:val="24"/>
          <w:szCs w:val="24"/>
        </w:rPr>
        <w:t xml:space="preserve"> </w:t>
      </w:r>
      <w:r w:rsidRPr="00272A82">
        <w:rPr>
          <w:rFonts w:ascii="Times New Roman" w:hAnsi="Times New Roman" w:cs="Times New Roman"/>
          <w:sz w:val="24"/>
          <w:szCs w:val="24"/>
        </w:rPr>
        <w:t>2.6</w:t>
      </w:r>
      <w:r>
        <w:rPr>
          <w:rFonts w:ascii="Times New Roman" w:hAnsi="Times New Roman" w:cs="Times New Roman"/>
          <w:sz w:val="24"/>
          <w:szCs w:val="24"/>
        </w:rPr>
        <w:t xml:space="preserve"> </w:t>
      </w:r>
      <w:r w:rsidRPr="00272A82">
        <w:rPr>
          <w:rFonts w:ascii="Times New Roman" w:hAnsi="Times New Roman" w:cs="Times New Roman"/>
          <w:sz w:val="24"/>
          <w:szCs w:val="24"/>
        </w:rPr>
        <w:t>настоящего</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административного</w:t>
      </w:r>
      <w:r>
        <w:rPr>
          <w:rFonts w:ascii="Times New Roman" w:hAnsi="Times New Roman" w:cs="Times New Roman"/>
          <w:sz w:val="24"/>
          <w:szCs w:val="24"/>
        </w:rPr>
        <w:t xml:space="preserve"> </w:t>
      </w:r>
      <w:r w:rsidRPr="00272A82">
        <w:rPr>
          <w:rFonts w:ascii="Times New Roman" w:hAnsi="Times New Roman" w:cs="Times New Roman"/>
          <w:sz w:val="24"/>
          <w:szCs w:val="24"/>
        </w:rPr>
        <w:t>регламента,</w:t>
      </w:r>
      <w:r>
        <w:rPr>
          <w:rFonts w:ascii="Times New Roman" w:hAnsi="Times New Roman" w:cs="Times New Roman"/>
          <w:sz w:val="24"/>
          <w:szCs w:val="24"/>
        </w:rPr>
        <w:t xml:space="preserve"> </w:t>
      </w:r>
      <w:r w:rsidRPr="00272A82">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б)</w:t>
      </w:r>
      <w:r>
        <w:rPr>
          <w:rFonts w:ascii="Times New Roman" w:hAnsi="Times New Roman" w:cs="Times New Roman"/>
          <w:sz w:val="24"/>
          <w:szCs w:val="24"/>
        </w:rPr>
        <w:t xml:space="preserve"> </w:t>
      </w:r>
      <w:r w:rsidRPr="00272A82">
        <w:rPr>
          <w:rFonts w:ascii="Times New Roman" w:hAnsi="Times New Roman" w:cs="Times New Roman"/>
          <w:sz w:val="24"/>
          <w:szCs w:val="24"/>
        </w:rPr>
        <w:t>возможность</w:t>
      </w:r>
      <w:r>
        <w:rPr>
          <w:rFonts w:ascii="Times New Roman" w:hAnsi="Times New Roman" w:cs="Times New Roman"/>
          <w:sz w:val="24"/>
          <w:szCs w:val="24"/>
        </w:rPr>
        <w:t xml:space="preserve"> </w:t>
      </w:r>
      <w:r w:rsidRPr="00272A82">
        <w:rPr>
          <w:rFonts w:ascii="Times New Roman" w:hAnsi="Times New Roman" w:cs="Times New Roman"/>
          <w:sz w:val="24"/>
          <w:szCs w:val="24"/>
        </w:rPr>
        <w:t>заполнения</w:t>
      </w:r>
      <w:r>
        <w:rPr>
          <w:rFonts w:ascii="Times New Roman" w:hAnsi="Times New Roman" w:cs="Times New Roman"/>
          <w:sz w:val="24"/>
          <w:szCs w:val="24"/>
        </w:rPr>
        <w:t xml:space="preserve"> </w:t>
      </w:r>
      <w:r w:rsidRPr="00272A82">
        <w:rPr>
          <w:rFonts w:ascii="Times New Roman" w:hAnsi="Times New Roman" w:cs="Times New Roman"/>
          <w:sz w:val="24"/>
          <w:szCs w:val="24"/>
        </w:rPr>
        <w:t>несколькими</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заявителями</w:t>
      </w:r>
      <w:r>
        <w:rPr>
          <w:rFonts w:ascii="Times New Roman" w:hAnsi="Times New Roman" w:cs="Times New Roman"/>
          <w:sz w:val="24"/>
          <w:szCs w:val="24"/>
        </w:rPr>
        <w:t xml:space="preserve"> </w:t>
      </w:r>
      <w:r w:rsidRPr="00272A82">
        <w:rPr>
          <w:rFonts w:ascii="Times New Roman" w:hAnsi="Times New Roman" w:cs="Times New Roman"/>
          <w:sz w:val="24"/>
          <w:szCs w:val="24"/>
        </w:rPr>
        <w:t>одной</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272A82">
        <w:rPr>
          <w:rFonts w:ascii="Times New Roman" w:hAnsi="Times New Roman" w:cs="Times New Roman"/>
          <w:sz w:val="24"/>
          <w:szCs w:val="24"/>
        </w:rPr>
        <w:t>формы</w:t>
      </w:r>
      <w:r>
        <w:rPr>
          <w:rFonts w:ascii="Times New Roman" w:hAnsi="Times New Roman" w:cs="Times New Roman"/>
          <w:sz w:val="24"/>
          <w:szCs w:val="24"/>
        </w:rPr>
        <w:t xml:space="preserve"> </w:t>
      </w:r>
      <w:r w:rsidRPr="00272A82">
        <w:rPr>
          <w:rFonts w:ascii="Times New Roman" w:hAnsi="Times New Roman" w:cs="Times New Roman"/>
          <w:sz w:val="24"/>
          <w:szCs w:val="24"/>
        </w:rPr>
        <w:t>запроса</w:t>
      </w:r>
      <w:r>
        <w:rPr>
          <w:rFonts w:ascii="Times New Roman" w:hAnsi="Times New Roman" w:cs="Times New Roman"/>
          <w:sz w:val="24"/>
          <w:szCs w:val="24"/>
        </w:rPr>
        <w:t xml:space="preserve"> </w:t>
      </w:r>
      <w:r w:rsidRPr="00272A82">
        <w:rPr>
          <w:rFonts w:ascii="Times New Roman" w:hAnsi="Times New Roman" w:cs="Times New Roman"/>
          <w:sz w:val="24"/>
          <w:szCs w:val="24"/>
        </w:rPr>
        <w:t>при</w:t>
      </w:r>
      <w:r>
        <w:rPr>
          <w:rFonts w:ascii="Times New Roman" w:hAnsi="Times New Roman" w:cs="Times New Roman"/>
          <w:sz w:val="24"/>
          <w:szCs w:val="24"/>
        </w:rPr>
        <w:t xml:space="preserve"> </w:t>
      </w:r>
      <w:r w:rsidRPr="00272A82">
        <w:rPr>
          <w:rFonts w:ascii="Times New Roman" w:hAnsi="Times New Roman" w:cs="Times New Roman"/>
          <w:sz w:val="24"/>
          <w:szCs w:val="24"/>
        </w:rPr>
        <w:t>обращении</w:t>
      </w:r>
      <w:r>
        <w:rPr>
          <w:rFonts w:ascii="Times New Roman" w:hAnsi="Times New Roman" w:cs="Times New Roman"/>
          <w:sz w:val="24"/>
          <w:szCs w:val="24"/>
        </w:rPr>
        <w:t xml:space="preserve"> </w:t>
      </w:r>
      <w:r w:rsidRPr="00272A82">
        <w:rPr>
          <w:rFonts w:ascii="Times New Roman" w:hAnsi="Times New Roman" w:cs="Times New Roman"/>
          <w:sz w:val="24"/>
          <w:szCs w:val="24"/>
        </w:rPr>
        <w:t>за</w:t>
      </w:r>
      <w:r>
        <w:rPr>
          <w:rFonts w:ascii="Times New Roman" w:hAnsi="Times New Roman" w:cs="Times New Roman"/>
          <w:sz w:val="24"/>
          <w:szCs w:val="24"/>
        </w:rPr>
        <w:t xml:space="preserve"> </w:t>
      </w:r>
      <w:r w:rsidRPr="00272A82">
        <w:rPr>
          <w:rFonts w:ascii="Times New Roman" w:hAnsi="Times New Roman" w:cs="Times New Roman"/>
          <w:sz w:val="24"/>
          <w:szCs w:val="24"/>
        </w:rPr>
        <w:t>услугами,</w:t>
      </w:r>
      <w:r>
        <w:rPr>
          <w:rFonts w:ascii="Times New Roman" w:hAnsi="Times New Roman" w:cs="Times New Roman"/>
          <w:sz w:val="24"/>
          <w:szCs w:val="24"/>
        </w:rPr>
        <w:t xml:space="preserve"> </w:t>
      </w:r>
      <w:r w:rsidRPr="00272A82">
        <w:rPr>
          <w:rFonts w:ascii="Times New Roman" w:hAnsi="Times New Roman" w:cs="Times New Roman"/>
          <w:sz w:val="24"/>
          <w:szCs w:val="24"/>
        </w:rPr>
        <w:t>предполагающими</w:t>
      </w:r>
      <w:r>
        <w:rPr>
          <w:rFonts w:ascii="Times New Roman" w:hAnsi="Times New Roman" w:cs="Times New Roman"/>
          <w:sz w:val="24"/>
          <w:szCs w:val="24"/>
        </w:rPr>
        <w:t xml:space="preserve"> </w:t>
      </w:r>
      <w:r w:rsidRPr="00272A82">
        <w:rPr>
          <w:rFonts w:ascii="Times New Roman" w:hAnsi="Times New Roman" w:cs="Times New Roman"/>
          <w:sz w:val="24"/>
          <w:szCs w:val="24"/>
        </w:rPr>
        <w:t>направление</w:t>
      </w:r>
      <w:r>
        <w:rPr>
          <w:rFonts w:ascii="Times New Roman" w:hAnsi="Times New Roman" w:cs="Times New Roman"/>
          <w:sz w:val="24"/>
          <w:szCs w:val="24"/>
        </w:rPr>
        <w:t xml:space="preserve"> </w:t>
      </w:r>
      <w:r w:rsidRPr="00272A82">
        <w:rPr>
          <w:rFonts w:ascii="Times New Roman" w:hAnsi="Times New Roman" w:cs="Times New Roman"/>
          <w:sz w:val="24"/>
          <w:szCs w:val="24"/>
        </w:rPr>
        <w:t>совместного</w:t>
      </w:r>
      <w:r>
        <w:rPr>
          <w:rFonts w:ascii="Times New Roman" w:hAnsi="Times New Roman" w:cs="Times New Roman"/>
          <w:sz w:val="24"/>
          <w:szCs w:val="24"/>
        </w:rPr>
        <w:t xml:space="preserve"> </w:t>
      </w:r>
      <w:r w:rsidRPr="00272A82">
        <w:rPr>
          <w:rFonts w:ascii="Times New Roman" w:hAnsi="Times New Roman" w:cs="Times New Roman"/>
          <w:sz w:val="24"/>
          <w:szCs w:val="24"/>
        </w:rPr>
        <w:t>запроса</w:t>
      </w:r>
      <w:r>
        <w:rPr>
          <w:rFonts w:ascii="Times New Roman" w:hAnsi="Times New Roman" w:cs="Times New Roman"/>
          <w:sz w:val="24"/>
          <w:szCs w:val="24"/>
        </w:rPr>
        <w:t xml:space="preserve"> </w:t>
      </w:r>
      <w:r w:rsidRPr="00272A82">
        <w:rPr>
          <w:rFonts w:ascii="Times New Roman" w:hAnsi="Times New Roman" w:cs="Times New Roman"/>
          <w:sz w:val="24"/>
          <w:szCs w:val="24"/>
        </w:rPr>
        <w:t>несколькими</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заявителями</w:t>
      </w:r>
      <w:r w:rsidRPr="00272A82">
        <w:rPr>
          <w:rFonts w:ascii="Times New Roman" w:hAnsi="Times New Roman" w:cs="Times New Roman"/>
          <w:i/>
          <w:iCs/>
          <w:sz w:val="24"/>
          <w:szCs w:val="24"/>
        </w:rPr>
        <w:t>;</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возможность</w:t>
      </w:r>
      <w:r>
        <w:rPr>
          <w:rFonts w:ascii="Times New Roman" w:hAnsi="Times New Roman" w:cs="Times New Roman"/>
          <w:sz w:val="24"/>
          <w:szCs w:val="24"/>
        </w:rPr>
        <w:t xml:space="preserve"> </w:t>
      </w:r>
      <w:r w:rsidRPr="00272A82">
        <w:rPr>
          <w:rFonts w:ascii="Times New Roman" w:hAnsi="Times New Roman" w:cs="Times New Roman"/>
          <w:sz w:val="24"/>
          <w:szCs w:val="24"/>
        </w:rPr>
        <w:t>печати</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бумажном</w:t>
      </w:r>
      <w:r>
        <w:rPr>
          <w:rFonts w:ascii="Times New Roman" w:hAnsi="Times New Roman" w:cs="Times New Roman"/>
          <w:sz w:val="24"/>
          <w:szCs w:val="24"/>
        </w:rPr>
        <w:t xml:space="preserve"> </w:t>
      </w:r>
      <w:r w:rsidRPr="00272A82">
        <w:rPr>
          <w:rFonts w:ascii="Times New Roman" w:hAnsi="Times New Roman" w:cs="Times New Roman"/>
          <w:sz w:val="24"/>
          <w:szCs w:val="24"/>
        </w:rPr>
        <w:t>носителе</w:t>
      </w:r>
      <w:r>
        <w:rPr>
          <w:rFonts w:ascii="Times New Roman" w:hAnsi="Times New Roman" w:cs="Times New Roman"/>
          <w:sz w:val="24"/>
          <w:szCs w:val="24"/>
        </w:rPr>
        <w:t xml:space="preserve"> </w:t>
      </w:r>
      <w:r w:rsidRPr="00272A82">
        <w:rPr>
          <w:rFonts w:ascii="Times New Roman" w:hAnsi="Times New Roman" w:cs="Times New Roman"/>
          <w:sz w:val="24"/>
          <w:szCs w:val="24"/>
        </w:rPr>
        <w:t>копии</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272A82">
        <w:rPr>
          <w:rFonts w:ascii="Times New Roman" w:hAnsi="Times New Roman" w:cs="Times New Roman"/>
          <w:sz w:val="24"/>
          <w:szCs w:val="24"/>
        </w:rPr>
        <w:t>формы</w:t>
      </w:r>
      <w:r>
        <w:rPr>
          <w:rFonts w:ascii="Times New Roman" w:hAnsi="Times New Roman" w:cs="Times New Roman"/>
          <w:sz w:val="24"/>
          <w:szCs w:val="24"/>
        </w:rPr>
        <w:t xml:space="preserve"> </w:t>
      </w:r>
      <w:r w:rsidRPr="00272A82">
        <w:rPr>
          <w:rFonts w:ascii="Times New Roman" w:hAnsi="Times New Roman" w:cs="Times New Roman"/>
          <w:sz w:val="24"/>
          <w:szCs w:val="24"/>
        </w:rPr>
        <w:t>запроса;</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г)</w:t>
      </w:r>
      <w:r>
        <w:rPr>
          <w:rFonts w:ascii="Times New Roman" w:hAnsi="Times New Roman" w:cs="Times New Roman"/>
          <w:sz w:val="24"/>
          <w:szCs w:val="24"/>
        </w:rPr>
        <w:t xml:space="preserve"> </w:t>
      </w:r>
      <w:r w:rsidRPr="00272A82">
        <w:rPr>
          <w:rFonts w:ascii="Times New Roman" w:hAnsi="Times New Roman" w:cs="Times New Roman"/>
          <w:sz w:val="24"/>
          <w:szCs w:val="24"/>
        </w:rPr>
        <w:t>сохранение</w:t>
      </w:r>
      <w:r>
        <w:rPr>
          <w:rFonts w:ascii="Times New Roman" w:hAnsi="Times New Roman" w:cs="Times New Roman"/>
          <w:sz w:val="24"/>
          <w:szCs w:val="24"/>
        </w:rPr>
        <w:t xml:space="preserve"> </w:t>
      </w:r>
      <w:r w:rsidRPr="00272A82">
        <w:rPr>
          <w:rFonts w:ascii="Times New Roman" w:hAnsi="Times New Roman" w:cs="Times New Roman"/>
          <w:sz w:val="24"/>
          <w:szCs w:val="24"/>
        </w:rPr>
        <w:t>ранее</w:t>
      </w:r>
      <w:r>
        <w:rPr>
          <w:rFonts w:ascii="Times New Roman" w:hAnsi="Times New Roman" w:cs="Times New Roman"/>
          <w:sz w:val="24"/>
          <w:szCs w:val="24"/>
        </w:rPr>
        <w:t xml:space="preserve"> </w:t>
      </w:r>
      <w:r w:rsidRPr="00272A82">
        <w:rPr>
          <w:rFonts w:ascii="Times New Roman" w:hAnsi="Times New Roman" w:cs="Times New Roman"/>
          <w:sz w:val="24"/>
          <w:szCs w:val="24"/>
        </w:rPr>
        <w:t>введенных</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электронную</w:t>
      </w:r>
      <w:r>
        <w:rPr>
          <w:rFonts w:ascii="Times New Roman" w:hAnsi="Times New Roman" w:cs="Times New Roman"/>
          <w:sz w:val="24"/>
          <w:szCs w:val="24"/>
        </w:rPr>
        <w:t xml:space="preserve"> </w:t>
      </w:r>
      <w:r w:rsidRPr="00272A82">
        <w:rPr>
          <w:rFonts w:ascii="Times New Roman" w:hAnsi="Times New Roman" w:cs="Times New Roman"/>
          <w:sz w:val="24"/>
          <w:szCs w:val="24"/>
        </w:rPr>
        <w:t>форму</w:t>
      </w:r>
      <w:r>
        <w:rPr>
          <w:rFonts w:ascii="Times New Roman" w:hAnsi="Times New Roman" w:cs="Times New Roman"/>
          <w:sz w:val="24"/>
          <w:szCs w:val="24"/>
        </w:rPr>
        <w:t xml:space="preserve"> </w:t>
      </w:r>
      <w:r w:rsidRPr="00272A82">
        <w:rPr>
          <w:rFonts w:ascii="Times New Roman" w:hAnsi="Times New Roman" w:cs="Times New Roman"/>
          <w:sz w:val="24"/>
          <w:szCs w:val="24"/>
        </w:rPr>
        <w:t>запроса</w:t>
      </w:r>
      <w:r>
        <w:rPr>
          <w:rFonts w:ascii="Times New Roman" w:hAnsi="Times New Roman" w:cs="Times New Roman"/>
          <w:sz w:val="24"/>
          <w:szCs w:val="24"/>
        </w:rPr>
        <w:t xml:space="preserve"> </w:t>
      </w:r>
      <w:r w:rsidRPr="00272A82">
        <w:rPr>
          <w:rFonts w:ascii="Times New Roman" w:hAnsi="Times New Roman" w:cs="Times New Roman"/>
          <w:sz w:val="24"/>
          <w:szCs w:val="24"/>
        </w:rPr>
        <w:t>значений</w:t>
      </w:r>
      <w:r>
        <w:rPr>
          <w:rFonts w:ascii="Times New Roman" w:hAnsi="Times New Roman" w:cs="Times New Roman"/>
          <w:sz w:val="24"/>
          <w:szCs w:val="24"/>
        </w:rPr>
        <w:t xml:space="preserve"> </w:t>
      </w:r>
      <w:r w:rsidRPr="00272A82">
        <w:rPr>
          <w:rFonts w:ascii="Times New Roman" w:hAnsi="Times New Roman" w:cs="Times New Roman"/>
          <w:sz w:val="24"/>
          <w:szCs w:val="24"/>
        </w:rPr>
        <w:br/>
        <w:t>в</w:t>
      </w:r>
      <w:r>
        <w:rPr>
          <w:rFonts w:ascii="Times New Roman" w:hAnsi="Times New Roman" w:cs="Times New Roman"/>
          <w:sz w:val="24"/>
          <w:szCs w:val="24"/>
        </w:rPr>
        <w:t xml:space="preserve"> </w:t>
      </w:r>
      <w:r w:rsidRPr="00272A82">
        <w:rPr>
          <w:rFonts w:ascii="Times New Roman" w:hAnsi="Times New Roman" w:cs="Times New Roman"/>
          <w:sz w:val="24"/>
          <w:szCs w:val="24"/>
        </w:rPr>
        <w:t>любой</w:t>
      </w:r>
      <w:r>
        <w:rPr>
          <w:rFonts w:ascii="Times New Roman" w:hAnsi="Times New Roman" w:cs="Times New Roman"/>
          <w:sz w:val="24"/>
          <w:szCs w:val="24"/>
        </w:rPr>
        <w:t xml:space="preserve"> </w:t>
      </w:r>
      <w:r w:rsidRPr="00272A82">
        <w:rPr>
          <w:rFonts w:ascii="Times New Roman" w:hAnsi="Times New Roman" w:cs="Times New Roman"/>
          <w:sz w:val="24"/>
          <w:szCs w:val="24"/>
        </w:rPr>
        <w:t>момент</w:t>
      </w:r>
      <w:r>
        <w:rPr>
          <w:rFonts w:ascii="Times New Roman" w:hAnsi="Times New Roman" w:cs="Times New Roman"/>
          <w:sz w:val="24"/>
          <w:szCs w:val="24"/>
        </w:rPr>
        <w:t xml:space="preserve"> </w:t>
      </w:r>
      <w:r w:rsidRPr="00272A82">
        <w:rPr>
          <w:rFonts w:ascii="Times New Roman" w:hAnsi="Times New Roman" w:cs="Times New Roman"/>
          <w:sz w:val="24"/>
          <w:szCs w:val="24"/>
        </w:rPr>
        <w:t>по</w:t>
      </w:r>
      <w:r>
        <w:rPr>
          <w:rFonts w:ascii="Times New Roman" w:hAnsi="Times New Roman" w:cs="Times New Roman"/>
          <w:sz w:val="24"/>
          <w:szCs w:val="24"/>
        </w:rPr>
        <w:t xml:space="preserve"> </w:t>
      </w:r>
      <w:r w:rsidRPr="00272A82">
        <w:rPr>
          <w:rFonts w:ascii="Times New Roman" w:hAnsi="Times New Roman" w:cs="Times New Roman"/>
          <w:sz w:val="24"/>
          <w:szCs w:val="24"/>
        </w:rPr>
        <w:t>желанию</w:t>
      </w:r>
      <w:r>
        <w:rPr>
          <w:rFonts w:ascii="Times New Roman" w:hAnsi="Times New Roman" w:cs="Times New Roman"/>
          <w:sz w:val="24"/>
          <w:szCs w:val="24"/>
        </w:rPr>
        <w:t xml:space="preserve"> </w:t>
      </w:r>
      <w:r w:rsidRPr="00272A82">
        <w:rPr>
          <w:rFonts w:ascii="Times New Roman" w:hAnsi="Times New Roman" w:cs="Times New Roman"/>
          <w:sz w:val="24"/>
          <w:szCs w:val="24"/>
        </w:rPr>
        <w:t>пользователя,</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том</w:t>
      </w:r>
      <w:r>
        <w:rPr>
          <w:rFonts w:ascii="Times New Roman" w:hAnsi="Times New Roman" w:cs="Times New Roman"/>
          <w:sz w:val="24"/>
          <w:szCs w:val="24"/>
        </w:rPr>
        <w:t xml:space="preserve"> </w:t>
      </w:r>
      <w:r w:rsidRPr="00272A82">
        <w:rPr>
          <w:rFonts w:ascii="Times New Roman" w:hAnsi="Times New Roman" w:cs="Times New Roman"/>
          <w:sz w:val="24"/>
          <w:szCs w:val="24"/>
        </w:rPr>
        <w:t>числе</w:t>
      </w:r>
      <w:r>
        <w:rPr>
          <w:rFonts w:ascii="Times New Roman" w:hAnsi="Times New Roman" w:cs="Times New Roman"/>
          <w:sz w:val="24"/>
          <w:szCs w:val="24"/>
        </w:rPr>
        <w:t xml:space="preserve"> </w:t>
      </w:r>
      <w:r w:rsidRPr="00272A82">
        <w:rPr>
          <w:rFonts w:ascii="Times New Roman" w:hAnsi="Times New Roman" w:cs="Times New Roman"/>
          <w:sz w:val="24"/>
          <w:szCs w:val="24"/>
        </w:rPr>
        <w:t>при</w:t>
      </w:r>
      <w:r>
        <w:rPr>
          <w:rFonts w:ascii="Times New Roman" w:hAnsi="Times New Roman" w:cs="Times New Roman"/>
          <w:sz w:val="24"/>
          <w:szCs w:val="24"/>
        </w:rPr>
        <w:t xml:space="preserve"> </w:t>
      </w:r>
      <w:r w:rsidRPr="00272A82">
        <w:rPr>
          <w:rFonts w:ascii="Times New Roman" w:hAnsi="Times New Roman" w:cs="Times New Roman"/>
          <w:sz w:val="24"/>
          <w:szCs w:val="24"/>
        </w:rPr>
        <w:t>возникновении</w:t>
      </w:r>
      <w:r>
        <w:rPr>
          <w:rFonts w:ascii="Times New Roman" w:hAnsi="Times New Roman" w:cs="Times New Roman"/>
          <w:sz w:val="24"/>
          <w:szCs w:val="24"/>
        </w:rPr>
        <w:t xml:space="preserve"> </w:t>
      </w:r>
      <w:r w:rsidRPr="00272A82">
        <w:rPr>
          <w:rFonts w:ascii="Times New Roman" w:hAnsi="Times New Roman" w:cs="Times New Roman"/>
          <w:sz w:val="24"/>
          <w:szCs w:val="24"/>
        </w:rPr>
        <w:t>ошибок</w:t>
      </w:r>
      <w:r>
        <w:rPr>
          <w:rFonts w:ascii="Times New Roman" w:hAnsi="Times New Roman" w:cs="Times New Roman"/>
          <w:sz w:val="24"/>
          <w:szCs w:val="24"/>
        </w:rPr>
        <w:t xml:space="preserve"> </w:t>
      </w:r>
      <w:r w:rsidRPr="00272A82">
        <w:rPr>
          <w:rFonts w:ascii="Times New Roman" w:hAnsi="Times New Roman" w:cs="Times New Roman"/>
          <w:sz w:val="24"/>
          <w:szCs w:val="24"/>
        </w:rPr>
        <w:t>ввода</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возврате</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повторного</w:t>
      </w:r>
      <w:r>
        <w:rPr>
          <w:rFonts w:ascii="Times New Roman" w:hAnsi="Times New Roman" w:cs="Times New Roman"/>
          <w:sz w:val="24"/>
          <w:szCs w:val="24"/>
        </w:rPr>
        <w:t xml:space="preserve"> </w:t>
      </w:r>
      <w:r w:rsidRPr="00272A82">
        <w:rPr>
          <w:rFonts w:ascii="Times New Roman" w:hAnsi="Times New Roman" w:cs="Times New Roman"/>
          <w:sz w:val="24"/>
          <w:szCs w:val="24"/>
        </w:rPr>
        <w:t>ввода</w:t>
      </w:r>
      <w:r>
        <w:rPr>
          <w:rFonts w:ascii="Times New Roman" w:hAnsi="Times New Roman" w:cs="Times New Roman"/>
          <w:sz w:val="24"/>
          <w:szCs w:val="24"/>
        </w:rPr>
        <w:t xml:space="preserve"> </w:t>
      </w:r>
      <w:r w:rsidRPr="00272A82">
        <w:rPr>
          <w:rFonts w:ascii="Times New Roman" w:hAnsi="Times New Roman" w:cs="Times New Roman"/>
          <w:sz w:val="24"/>
          <w:szCs w:val="24"/>
        </w:rPr>
        <w:t>значений</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электронную</w:t>
      </w:r>
      <w:r>
        <w:rPr>
          <w:rFonts w:ascii="Times New Roman" w:hAnsi="Times New Roman" w:cs="Times New Roman"/>
          <w:sz w:val="24"/>
          <w:szCs w:val="24"/>
        </w:rPr>
        <w:t xml:space="preserve"> </w:t>
      </w:r>
      <w:r w:rsidRPr="00272A82">
        <w:rPr>
          <w:rFonts w:ascii="Times New Roman" w:hAnsi="Times New Roman" w:cs="Times New Roman"/>
          <w:sz w:val="24"/>
          <w:szCs w:val="24"/>
        </w:rPr>
        <w:t>форму</w:t>
      </w:r>
      <w:r>
        <w:rPr>
          <w:rFonts w:ascii="Times New Roman" w:hAnsi="Times New Roman" w:cs="Times New Roman"/>
          <w:sz w:val="24"/>
          <w:szCs w:val="24"/>
        </w:rPr>
        <w:t xml:space="preserve"> </w:t>
      </w:r>
      <w:r w:rsidRPr="00272A82">
        <w:rPr>
          <w:rFonts w:ascii="Times New Roman" w:hAnsi="Times New Roman" w:cs="Times New Roman"/>
          <w:sz w:val="24"/>
          <w:szCs w:val="24"/>
        </w:rPr>
        <w:t>запроса;</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д)</w:t>
      </w:r>
      <w:r>
        <w:rPr>
          <w:rFonts w:ascii="Times New Roman" w:hAnsi="Times New Roman" w:cs="Times New Roman"/>
          <w:sz w:val="24"/>
          <w:szCs w:val="24"/>
        </w:rPr>
        <w:t xml:space="preserve"> </w:t>
      </w:r>
      <w:r w:rsidRPr="00272A82">
        <w:rPr>
          <w:rFonts w:ascii="Times New Roman" w:hAnsi="Times New Roman" w:cs="Times New Roman"/>
          <w:sz w:val="24"/>
          <w:szCs w:val="24"/>
        </w:rPr>
        <w:t>заполнение</w:t>
      </w:r>
      <w:r>
        <w:rPr>
          <w:rFonts w:ascii="Times New Roman" w:hAnsi="Times New Roman" w:cs="Times New Roman"/>
          <w:sz w:val="24"/>
          <w:szCs w:val="24"/>
        </w:rPr>
        <w:t xml:space="preserve"> </w:t>
      </w:r>
      <w:r w:rsidRPr="00272A82">
        <w:rPr>
          <w:rFonts w:ascii="Times New Roman" w:hAnsi="Times New Roman" w:cs="Times New Roman"/>
          <w:sz w:val="24"/>
          <w:szCs w:val="24"/>
        </w:rPr>
        <w:t>полей</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272A82">
        <w:rPr>
          <w:rFonts w:ascii="Times New Roman" w:hAnsi="Times New Roman" w:cs="Times New Roman"/>
          <w:sz w:val="24"/>
          <w:szCs w:val="24"/>
        </w:rPr>
        <w:t>формы</w:t>
      </w:r>
      <w:r>
        <w:rPr>
          <w:rFonts w:ascii="Times New Roman" w:hAnsi="Times New Roman" w:cs="Times New Roman"/>
          <w:sz w:val="24"/>
          <w:szCs w:val="24"/>
        </w:rPr>
        <w:t xml:space="preserve"> </w:t>
      </w:r>
      <w:r w:rsidRPr="00272A82">
        <w:rPr>
          <w:rFonts w:ascii="Times New Roman" w:hAnsi="Times New Roman" w:cs="Times New Roman"/>
          <w:sz w:val="24"/>
          <w:szCs w:val="24"/>
        </w:rPr>
        <w:t>запроса</w:t>
      </w:r>
      <w:r>
        <w:rPr>
          <w:rFonts w:ascii="Times New Roman" w:hAnsi="Times New Roman" w:cs="Times New Roman"/>
          <w:sz w:val="24"/>
          <w:szCs w:val="24"/>
        </w:rPr>
        <w:t xml:space="preserve"> </w:t>
      </w:r>
      <w:r w:rsidRPr="00272A82">
        <w:rPr>
          <w:rFonts w:ascii="Times New Roman" w:hAnsi="Times New Roman" w:cs="Times New Roman"/>
          <w:sz w:val="24"/>
          <w:szCs w:val="24"/>
        </w:rPr>
        <w:t>до</w:t>
      </w:r>
      <w:r>
        <w:rPr>
          <w:rFonts w:ascii="Times New Roman" w:hAnsi="Times New Roman" w:cs="Times New Roman"/>
          <w:sz w:val="24"/>
          <w:szCs w:val="24"/>
        </w:rPr>
        <w:t xml:space="preserve"> </w:t>
      </w:r>
      <w:r w:rsidRPr="00272A82">
        <w:rPr>
          <w:rFonts w:ascii="Times New Roman" w:hAnsi="Times New Roman" w:cs="Times New Roman"/>
          <w:sz w:val="24"/>
          <w:szCs w:val="24"/>
        </w:rPr>
        <w:t>начала</w:t>
      </w:r>
      <w:r>
        <w:rPr>
          <w:rFonts w:ascii="Times New Roman" w:hAnsi="Times New Roman" w:cs="Times New Roman"/>
          <w:sz w:val="24"/>
          <w:szCs w:val="24"/>
        </w:rPr>
        <w:t xml:space="preserve"> </w:t>
      </w:r>
      <w:r w:rsidRPr="00272A82">
        <w:rPr>
          <w:rFonts w:ascii="Times New Roman" w:hAnsi="Times New Roman" w:cs="Times New Roman"/>
          <w:sz w:val="24"/>
          <w:szCs w:val="24"/>
        </w:rPr>
        <w:t>ввода</w:t>
      </w:r>
      <w:r>
        <w:rPr>
          <w:rFonts w:ascii="Times New Roman" w:hAnsi="Times New Roman" w:cs="Times New Roman"/>
          <w:sz w:val="24"/>
          <w:szCs w:val="24"/>
        </w:rPr>
        <w:t xml:space="preserve"> </w:t>
      </w:r>
      <w:r w:rsidRPr="00272A82">
        <w:rPr>
          <w:rFonts w:ascii="Times New Roman" w:hAnsi="Times New Roman" w:cs="Times New Roman"/>
          <w:sz w:val="24"/>
          <w:szCs w:val="24"/>
        </w:rPr>
        <w:t>сведений</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использованием</w:t>
      </w:r>
      <w:r>
        <w:rPr>
          <w:rFonts w:ascii="Times New Roman" w:hAnsi="Times New Roman" w:cs="Times New Roman"/>
          <w:sz w:val="24"/>
          <w:szCs w:val="24"/>
        </w:rPr>
        <w:t xml:space="preserve"> </w:t>
      </w:r>
      <w:r w:rsidRPr="00272A82">
        <w:rPr>
          <w:rFonts w:ascii="Times New Roman" w:hAnsi="Times New Roman" w:cs="Times New Roman"/>
          <w:sz w:val="24"/>
          <w:szCs w:val="24"/>
        </w:rPr>
        <w:t>сведений,</w:t>
      </w:r>
      <w:r>
        <w:rPr>
          <w:rFonts w:ascii="Times New Roman" w:hAnsi="Times New Roman" w:cs="Times New Roman"/>
          <w:sz w:val="24"/>
          <w:szCs w:val="24"/>
        </w:rPr>
        <w:t xml:space="preserve"> </w:t>
      </w:r>
      <w:r w:rsidRPr="00272A82">
        <w:rPr>
          <w:rFonts w:ascii="Times New Roman" w:hAnsi="Times New Roman" w:cs="Times New Roman"/>
          <w:sz w:val="24"/>
          <w:szCs w:val="24"/>
        </w:rPr>
        <w:t>размещенных</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федеральной</w:t>
      </w:r>
      <w:r>
        <w:rPr>
          <w:rFonts w:ascii="Times New Roman" w:hAnsi="Times New Roman" w:cs="Times New Roman"/>
          <w:sz w:val="24"/>
          <w:szCs w:val="24"/>
        </w:rPr>
        <w:t xml:space="preserve"> </w:t>
      </w:r>
      <w:r w:rsidRPr="00272A82">
        <w:rPr>
          <w:rFonts w:ascii="Times New Roman" w:hAnsi="Times New Roman" w:cs="Times New Roman"/>
          <w:sz w:val="24"/>
          <w:szCs w:val="24"/>
        </w:rPr>
        <w:t>государственной</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информационной</w:t>
      </w:r>
      <w:r>
        <w:rPr>
          <w:rFonts w:ascii="Times New Roman" w:hAnsi="Times New Roman" w:cs="Times New Roman"/>
          <w:sz w:val="24"/>
          <w:szCs w:val="24"/>
        </w:rPr>
        <w:t xml:space="preserve"> </w:t>
      </w:r>
      <w:r w:rsidRPr="00272A82">
        <w:rPr>
          <w:rFonts w:ascii="Times New Roman" w:hAnsi="Times New Roman" w:cs="Times New Roman"/>
          <w:sz w:val="24"/>
          <w:szCs w:val="24"/>
        </w:rPr>
        <w:t>системе</w:t>
      </w:r>
      <w:r>
        <w:rPr>
          <w:rFonts w:ascii="Times New Roman" w:hAnsi="Times New Roman" w:cs="Times New Roman"/>
          <w:sz w:val="24"/>
          <w:szCs w:val="24"/>
        </w:rPr>
        <w:t xml:space="preserve"> </w:t>
      </w:r>
      <w:r w:rsidRPr="00272A82">
        <w:rPr>
          <w:rFonts w:ascii="Times New Roman" w:hAnsi="Times New Roman" w:cs="Times New Roman"/>
          <w:sz w:val="24"/>
          <w:szCs w:val="24"/>
        </w:rPr>
        <w:t>«Единая</w:t>
      </w:r>
      <w:r>
        <w:rPr>
          <w:rFonts w:ascii="Times New Roman" w:hAnsi="Times New Roman" w:cs="Times New Roman"/>
          <w:sz w:val="24"/>
          <w:szCs w:val="24"/>
        </w:rPr>
        <w:t xml:space="preserve"> </w:t>
      </w:r>
      <w:r w:rsidRPr="00272A82">
        <w:rPr>
          <w:rFonts w:ascii="Times New Roman" w:hAnsi="Times New Roman" w:cs="Times New Roman"/>
          <w:sz w:val="24"/>
          <w:szCs w:val="24"/>
        </w:rPr>
        <w:t>система</w:t>
      </w:r>
      <w:r>
        <w:rPr>
          <w:rFonts w:ascii="Times New Roman" w:hAnsi="Times New Roman" w:cs="Times New Roman"/>
          <w:sz w:val="24"/>
          <w:szCs w:val="24"/>
        </w:rPr>
        <w:t xml:space="preserve"> </w:t>
      </w:r>
      <w:r w:rsidRPr="00272A82">
        <w:rPr>
          <w:rFonts w:ascii="Times New Roman" w:hAnsi="Times New Roman" w:cs="Times New Roman"/>
          <w:sz w:val="24"/>
          <w:szCs w:val="24"/>
        </w:rPr>
        <w:t>идентификации</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аутентификации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инфраструктуре,</w:t>
      </w:r>
      <w:r>
        <w:rPr>
          <w:rFonts w:ascii="Times New Roman" w:hAnsi="Times New Roman" w:cs="Times New Roman"/>
          <w:sz w:val="24"/>
          <w:szCs w:val="24"/>
        </w:rPr>
        <w:t xml:space="preserve"> </w:t>
      </w:r>
      <w:r w:rsidRPr="00272A82">
        <w:rPr>
          <w:rFonts w:ascii="Times New Roman" w:hAnsi="Times New Roman" w:cs="Times New Roman"/>
          <w:sz w:val="24"/>
          <w:szCs w:val="24"/>
        </w:rPr>
        <w:t>обеспечивающей</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информационно-технологическое</w:t>
      </w:r>
      <w:r>
        <w:rPr>
          <w:rFonts w:ascii="Times New Roman" w:hAnsi="Times New Roman" w:cs="Times New Roman"/>
          <w:sz w:val="24"/>
          <w:szCs w:val="24"/>
        </w:rPr>
        <w:t xml:space="preserve"> </w:t>
      </w:r>
      <w:r w:rsidRPr="00272A82">
        <w:rPr>
          <w:rFonts w:ascii="Times New Roman" w:hAnsi="Times New Roman" w:cs="Times New Roman"/>
          <w:sz w:val="24"/>
          <w:szCs w:val="24"/>
        </w:rPr>
        <w:t>взаимодействие</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информационных</w:t>
      </w:r>
      <w:r>
        <w:rPr>
          <w:rFonts w:ascii="Times New Roman" w:hAnsi="Times New Roman" w:cs="Times New Roman"/>
          <w:sz w:val="24"/>
          <w:szCs w:val="24"/>
        </w:rPr>
        <w:t xml:space="preserve"> </w:t>
      </w:r>
      <w:r w:rsidRPr="00272A82">
        <w:rPr>
          <w:rFonts w:ascii="Times New Roman" w:hAnsi="Times New Roman" w:cs="Times New Roman"/>
          <w:sz w:val="24"/>
          <w:szCs w:val="24"/>
        </w:rPr>
        <w:t>систем,</w:t>
      </w:r>
      <w:r>
        <w:rPr>
          <w:rFonts w:ascii="Times New Roman" w:hAnsi="Times New Roman" w:cs="Times New Roman"/>
          <w:sz w:val="24"/>
          <w:szCs w:val="24"/>
        </w:rPr>
        <w:t xml:space="preserve"> </w:t>
      </w:r>
      <w:r w:rsidRPr="00272A82">
        <w:rPr>
          <w:rFonts w:ascii="Times New Roman" w:hAnsi="Times New Roman" w:cs="Times New Roman"/>
          <w:sz w:val="24"/>
          <w:szCs w:val="24"/>
        </w:rPr>
        <w:t>используемых</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государственных</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272A82">
        <w:rPr>
          <w:rFonts w:ascii="Times New Roman" w:hAnsi="Times New Roman" w:cs="Times New Roman"/>
          <w:sz w:val="24"/>
          <w:szCs w:val="24"/>
        </w:rPr>
        <w:t>услуг</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272A82">
        <w:rPr>
          <w:rFonts w:ascii="Times New Roman" w:hAnsi="Times New Roman" w:cs="Times New Roman"/>
          <w:sz w:val="24"/>
          <w:szCs w:val="24"/>
        </w:rPr>
        <w:t>форме»</w:t>
      </w:r>
      <w:r>
        <w:rPr>
          <w:rFonts w:ascii="Times New Roman" w:hAnsi="Times New Roman" w:cs="Times New Roman"/>
          <w:sz w:val="24"/>
          <w:szCs w:val="24"/>
        </w:rPr>
        <w:t xml:space="preserve"> </w:t>
      </w:r>
      <w:r w:rsidRPr="00272A82">
        <w:rPr>
          <w:rFonts w:ascii="Times New Roman" w:hAnsi="Times New Roman" w:cs="Times New Roman"/>
          <w:sz w:val="24"/>
          <w:szCs w:val="24"/>
        </w:rPr>
        <w:t>(далее</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единая</w:t>
      </w:r>
      <w:r>
        <w:rPr>
          <w:rFonts w:ascii="Times New Roman" w:hAnsi="Times New Roman" w:cs="Times New Roman"/>
          <w:sz w:val="24"/>
          <w:szCs w:val="24"/>
        </w:rPr>
        <w:t xml:space="preserve"> </w:t>
      </w:r>
      <w:r w:rsidRPr="00272A82">
        <w:rPr>
          <w:rFonts w:ascii="Times New Roman" w:hAnsi="Times New Roman" w:cs="Times New Roman"/>
          <w:sz w:val="24"/>
          <w:szCs w:val="24"/>
        </w:rPr>
        <w:t>система</w:t>
      </w:r>
      <w:r>
        <w:rPr>
          <w:rFonts w:ascii="Times New Roman" w:hAnsi="Times New Roman" w:cs="Times New Roman"/>
          <w:sz w:val="24"/>
          <w:szCs w:val="24"/>
        </w:rPr>
        <w:t xml:space="preserve"> </w:t>
      </w:r>
      <w:r w:rsidRPr="00272A82">
        <w:rPr>
          <w:rFonts w:ascii="Times New Roman" w:hAnsi="Times New Roman" w:cs="Times New Roman"/>
          <w:sz w:val="24"/>
          <w:szCs w:val="24"/>
        </w:rPr>
        <w:t>идентификации</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аутентификации),</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сведений,</w:t>
      </w:r>
      <w:r>
        <w:rPr>
          <w:rFonts w:ascii="Times New Roman" w:hAnsi="Times New Roman" w:cs="Times New Roman"/>
          <w:sz w:val="24"/>
          <w:szCs w:val="24"/>
        </w:rPr>
        <w:t xml:space="preserve"> </w:t>
      </w:r>
      <w:r w:rsidRPr="00272A82">
        <w:rPr>
          <w:rFonts w:ascii="Times New Roman" w:hAnsi="Times New Roman" w:cs="Times New Roman"/>
          <w:sz w:val="24"/>
          <w:szCs w:val="24"/>
        </w:rPr>
        <w:t>опубликованных</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Едином</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Региональном</w:t>
      </w:r>
      <w:r>
        <w:rPr>
          <w:rFonts w:ascii="Times New Roman" w:hAnsi="Times New Roman" w:cs="Times New Roman"/>
          <w:sz w:val="24"/>
          <w:szCs w:val="24"/>
        </w:rPr>
        <w:t xml:space="preserve"> </w:t>
      </w:r>
      <w:r w:rsidRPr="00272A82">
        <w:rPr>
          <w:rFonts w:ascii="Times New Roman" w:hAnsi="Times New Roman" w:cs="Times New Roman"/>
          <w:sz w:val="24"/>
          <w:szCs w:val="24"/>
        </w:rPr>
        <w:t>портале,</w:t>
      </w:r>
      <w:r>
        <w:rPr>
          <w:rFonts w:ascii="Times New Roman" w:hAnsi="Times New Roman" w:cs="Times New Roman"/>
          <w:sz w:val="24"/>
          <w:szCs w:val="24"/>
        </w:rPr>
        <w:t xml:space="preserve"> </w:t>
      </w:r>
      <w:r w:rsidRPr="00272A82">
        <w:rPr>
          <w:rFonts w:ascii="Times New Roman" w:hAnsi="Times New Roman" w:cs="Times New Roman"/>
          <w:sz w:val="24"/>
          <w:szCs w:val="24"/>
        </w:rPr>
        <w:t>официальном</w:t>
      </w:r>
      <w:r>
        <w:rPr>
          <w:rFonts w:ascii="Times New Roman" w:hAnsi="Times New Roman" w:cs="Times New Roman"/>
          <w:sz w:val="24"/>
          <w:szCs w:val="24"/>
        </w:rPr>
        <w:t xml:space="preserve"> </w:t>
      </w:r>
      <w:r w:rsidRPr="00272A82">
        <w:rPr>
          <w:rFonts w:ascii="Times New Roman" w:hAnsi="Times New Roman" w:cs="Times New Roman"/>
          <w:sz w:val="24"/>
          <w:szCs w:val="24"/>
        </w:rPr>
        <w:t>сайте</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части,</w:t>
      </w:r>
      <w:r>
        <w:rPr>
          <w:rFonts w:ascii="Times New Roman" w:hAnsi="Times New Roman" w:cs="Times New Roman"/>
          <w:sz w:val="24"/>
          <w:szCs w:val="24"/>
        </w:rPr>
        <w:t xml:space="preserve"> </w:t>
      </w:r>
      <w:r w:rsidRPr="00272A82">
        <w:rPr>
          <w:rFonts w:ascii="Times New Roman" w:hAnsi="Times New Roman" w:cs="Times New Roman"/>
          <w:sz w:val="24"/>
          <w:szCs w:val="24"/>
        </w:rPr>
        <w:t>касающейся</w:t>
      </w:r>
      <w:r>
        <w:rPr>
          <w:rFonts w:ascii="Times New Roman" w:hAnsi="Times New Roman" w:cs="Times New Roman"/>
          <w:sz w:val="24"/>
          <w:szCs w:val="24"/>
        </w:rPr>
        <w:t xml:space="preserve"> </w:t>
      </w:r>
      <w:r w:rsidRPr="00272A82">
        <w:rPr>
          <w:rFonts w:ascii="Times New Roman" w:hAnsi="Times New Roman" w:cs="Times New Roman"/>
          <w:sz w:val="24"/>
          <w:szCs w:val="24"/>
        </w:rPr>
        <w:t>сведений,</w:t>
      </w:r>
      <w:r>
        <w:rPr>
          <w:rFonts w:ascii="Times New Roman" w:hAnsi="Times New Roman" w:cs="Times New Roman"/>
          <w:sz w:val="24"/>
          <w:szCs w:val="24"/>
        </w:rPr>
        <w:t xml:space="preserve"> </w:t>
      </w:r>
      <w:r w:rsidRPr="00272A82">
        <w:rPr>
          <w:rFonts w:ascii="Times New Roman" w:hAnsi="Times New Roman" w:cs="Times New Roman"/>
          <w:sz w:val="24"/>
          <w:szCs w:val="24"/>
        </w:rPr>
        <w:t>отсутствующих</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единой</w:t>
      </w:r>
      <w:r>
        <w:rPr>
          <w:rFonts w:ascii="Times New Roman" w:hAnsi="Times New Roman" w:cs="Times New Roman"/>
          <w:sz w:val="24"/>
          <w:szCs w:val="24"/>
        </w:rPr>
        <w:t xml:space="preserve"> </w:t>
      </w:r>
      <w:r w:rsidRPr="00272A82">
        <w:rPr>
          <w:rFonts w:ascii="Times New Roman" w:hAnsi="Times New Roman" w:cs="Times New Roman"/>
          <w:sz w:val="24"/>
          <w:szCs w:val="24"/>
        </w:rPr>
        <w:t>системе</w:t>
      </w:r>
      <w:r>
        <w:rPr>
          <w:rFonts w:ascii="Times New Roman" w:hAnsi="Times New Roman" w:cs="Times New Roman"/>
          <w:sz w:val="24"/>
          <w:szCs w:val="24"/>
        </w:rPr>
        <w:t xml:space="preserve"> </w:t>
      </w:r>
      <w:r w:rsidRPr="00272A82">
        <w:rPr>
          <w:rFonts w:ascii="Times New Roman" w:hAnsi="Times New Roman" w:cs="Times New Roman"/>
          <w:sz w:val="24"/>
          <w:szCs w:val="24"/>
        </w:rPr>
        <w:t>идентификации</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аутентификации;</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е)</w:t>
      </w:r>
      <w:r>
        <w:rPr>
          <w:rFonts w:ascii="Times New Roman" w:hAnsi="Times New Roman" w:cs="Times New Roman"/>
          <w:sz w:val="24"/>
          <w:szCs w:val="24"/>
        </w:rPr>
        <w:t xml:space="preserve"> </w:t>
      </w:r>
      <w:r w:rsidRPr="00272A82">
        <w:rPr>
          <w:rFonts w:ascii="Times New Roman" w:hAnsi="Times New Roman" w:cs="Times New Roman"/>
          <w:sz w:val="24"/>
          <w:szCs w:val="24"/>
        </w:rPr>
        <w:t>возможность</w:t>
      </w:r>
      <w:r>
        <w:rPr>
          <w:rFonts w:ascii="Times New Roman" w:hAnsi="Times New Roman" w:cs="Times New Roman"/>
          <w:sz w:val="24"/>
          <w:szCs w:val="24"/>
        </w:rPr>
        <w:t xml:space="preserve"> </w:t>
      </w:r>
      <w:r w:rsidRPr="00272A82">
        <w:rPr>
          <w:rFonts w:ascii="Times New Roman" w:hAnsi="Times New Roman" w:cs="Times New Roman"/>
          <w:sz w:val="24"/>
          <w:szCs w:val="24"/>
        </w:rPr>
        <w:t>вернуться</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любой</w:t>
      </w:r>
      <w:r>
        <w:rPr>
          <w:rFonts w:ascii="Times New Roman" w:hAnsi="Times New Roman" w:cs="Times New Roman"/>
          <w:sz w:val="24"/>
          <w:szCs w:val="24"/>
        </w:rPr>
        <w:t xml:space="preserve"> </w:t>
      </w:r>
      <w:r w:rsidRPr="00272A82">
        <w:rPr>
          <w:rFonts w:ascii="Times New Roman" w:hAnsi="Times New Roman" w:cs="Times New Roman"/>
          <w:sz w:val="24"/>
          <w:szCs w:val="24"/>
        </w:rPr>
        <w:t>из</w:t>
      </w:r>
      <w:r>
        <w:rPr>
          <w:rFonts w:ascii="Times New Roman" w:hAnsi="Times New Roman" w:cs="Times New Roman"/>
          <w:sz w:val="24"/>
          <w:szCs w:val="24"/>
        </w:rPr>
        <w:t xml:space="preserve"> </w:t>
      </w:r>
      <w:r w:rsidRPr="00272A82">
        <w:rPr>
          <w:rFonts w:ascii="Times New Roman" w:hAnsi="Times New Roman" w:cs="Times New Roman"/>
          <w:sz w:val="24"/>
          <w:szCs w:val="24"/>
        </w:rPr>
        <w:t>этапов</w:t>
      </w:r>
      <w:r>
        <w:rPr>
          <w:rFonts w:ascii="Times New Roman" w:hAnsi="Times New Roman" w:cs="Times New Roman"/>
          <w:sz w:val="24"/>
          <w:szCs w:val="24"/>
        </w:rPr>
        <w:t xml:space="preserve"> </w:t>
      </w:r>
      <w:r w:rsidRPr="00272A82">
        <w:rPr>
          <w:rFonts w:ascii="Times New Roman" w:hAnsi="Times New Roman" w:cs="Times New Roman"/>
          <w:sz w:val="24"/>
          <w:szCs w:val="24"/>
        </w:rPr>
        <w:t>заполнения</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272A82">
        <w:rPr>
          <w:rFonts w:ascii="Times New Roman" w:hAnsi="Times New Roman" w:cs="Times New Roman"/>
          <w:sz w:val="24"/>
          <w:szCs w:val="24"/>
        </w:rPr>
        <w:t>формы</w:t>
      </w:r>
      <w:r>
        <w:rPr>
          <w:rFonts w:ascii="Times New Roman" w:hAnsi="Times New Roman" w:cs="Times New Roman"/>
          <w:sz w:val="24"/>
          <w:szCs w:val="24"/>
        </w:rPr>
        <w:t xml:space="preserve"> </w:t>
      </w:r>
      <w:r w:rsidRPr="00272A82">
        <w:rPr>
          <w:rFonts w:ascii="Times New Roman" w:hAnsi="Times New Roman" w:cs="Times New Roman"/>
          <w:sz w:val="24"/>
          <w:szCs w:val="24"/>
        </w:rPr>
        <w:t>запроса</w:t>
      </w:r>
      <w:r>
        <w:rPr>
          <w:rFonts w:ascii="Times New Roman" w:hAnsi="Times New Roman" w:cs="Times New Roman"/>
          <w:sz w:val="24"/>
          <w:szCs w:val="24"/>
        </w:rPr>
        <w:t xml:space="preserve"> </w:t>
      </w:r>
      <w:r w:rsidRPr="00272A82">
        <w:rPr>
          <w:rFonts w:ascii="Times New Roman" w:hAnsi="Times New Roman" w:cs="Times New Roman"/>
          <w:sz w:val="24"/>
          <w:szCs w:val="24"/>
        </w:rPr>
        <w:t>без</w:t>
      </w:r>
      <w:r>
        <w:rPr>
          <w:rFonts w:ascii="Times New Roman" w:hAnsi="Times New Roman" w:cs="Times New Roman"/>
          <w:sz w:val="24"/>
          <w:szCs w:val="24"/>
        </w:rPr>
        <w:t xml:space="preserve"> </w:t>
      </w:r>
      <w:r w:rsidRPr="00272A82">
        <w:rPr>
          <w:rFonts w:ascii="Times New Roman" w:hAnsi="Times New Roman" w:cs="Times New Roman"/>
          <w:sz w:val="24"/>
          <w:szCs w:val="24"/>
        </w:rPr>
        <w:t>потери</w:t>
      </w:r>
      <w:r>
        <w:rPr>
          <w:rFonts w:ascii="Times New Roman" w:hAnsi="Times New Roman" w:cs="Times New Roman"/>
          <w:sz w:val="24"/>
          <w:szCs w:val="24"/>
        </w:rPr>
        <w:t xml:space="preserve"> </w:t>
      </w:r>
      <w:r w:rsidRPr="00272A82">
        <w:rPr>
          <w:rFonts w:ascii="Times New Roman" w:hAnsi="Times New Roman" w:cs="Times New Roman"/>
          <w:sz w:val="24"/>
          <w:szCs w:val="24"/>
        </w:rPr>
        <w:t>ранее</w:t>
      </w:r>
      <w:r>
        <w:rPr>
          <w:rFonts w:ascii="Times New Roman" w:hAnsi="Times New Roman" w:cs="Times New Roman"/>
          <w:sz w:val="24"/>
          <w:szCs w:val="24"/>
        </w:rPr>
        <w:t xml:space="preserve"> </w:t>
      </w:r>
      <w:r w:rsidRPr="00272A82">
        <w:rPr>
          <w:rFonts w:ascii="Times New Roman" w:hAnsi="Times New Roman" w:cs="Times New Roman"/>
          <w:sz w:val="24"/>
          <w:szCs w:val="24"/>
        </w:rPr>
        <w:t>введенной</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информации;</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ж)</w:t>
      </w:r>
      <w:r>
        <w:rPr>
          <w:rFonts w:ascii="Times New Roman" w:hAnsi="Times New Roman" w:cs="Times New Roman"/>
          <w:sz w:val="24"/>
          <w:szCs w:val="24"/>
        </w:rPr>
        <w:t xml:space="preserve"> </w:t>
      </w:r>
      <w:r w:rsidRPr="00272A82">
        <w:rPr>
          <w:rFonts w:ascii="Times New Roman" w:hAnsi="Times New Roman" w:cs="Times New Roman"/>
          <w:sz w:val="24"/>
          <w:szCs w:val="24"/>
        </w:rPr>
        <w:t>возможность</w:t>
      </w:r>
      <w:r>
        <w:rPr>
          <w:rFonts w:ascii="Times New Roman" w:hAnsi="Times New Roman" w:cs="Times New Roman"/>
          <w:sz w:val="24"/>
          <w:szCs w:val="24"/>
        </w:rPr>
        <w:t xml:space="preserve"> </w:t>
      </w:r>
      <w:r w:rsidRPr="00272A82">
        <w:rPr>
          <w:rFonts w:ascii="Times New Roman" w:hAnsi="Times New Roman" w:cs="Times New Roman"/>
          <w:sz w:val="24"/>
          <w:szCs w:val="24"/>
        </w:rPr>
        <w:t>доступа</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Едином</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Региональном</w:t>
      </w:r>
      <w:r>
        <w:rPr>
          <w:rFonts w:ascii="Times New Roman" w:hAnsi="Times New Roman" w:cs="Times New Roman"/>
          <w:sz w:val="24"/>
          <w:szCs w:val="24"/>
        </w:rPr>
        <w:t xml:space="preserve"> </w:t>
      </w:r>
      <w:r w:rsidRPr="00272A82">
        <w:rPr>
          <w:rFonts w:ascii="Times New Roman" w:hAnsi="Times New Roman" w:cs="Times New Roman"/>
          <w:sz w:val="24"/>
          <w:szCs w:val="24"/>
        </w:rPr>
        <w:t>портале</w:t>
      </w:r>
      <w:r>
        <w:rPr>
          <w:rFonts w:ascii="Times New Roman" w:hAnsi="Times New Roman" w:cs="Times New Roman"/>
          <w:sz w:val="24"/>
          <w:szCs w:val="24"/>
        </w:rPr>
        <w:t xml:space="preserve"> </w:t>
      </w:r>
      <w:r w:rsidRPr="00272A82">
        <w:rPr>
          <w:rFonts w:ascii="Times New Roman" w:hAnsi="Times New Roman" w:cs="Times New Roman"/>
          <w:sz w:val="24"/>
          <w:szCs w:val="24"/>
        </w:rPr>
        <w:t>или</w:t>
      </w:r>
      <w:r>
        <w:rPr>
          <w:rFonts w:ascii="Times New Roman" w:hAnsi="Times New Roman" w:cs="Times New Roman"/>
          <w:sz w:val="24"/>
          <w:szCs w:val="24"/>
        </w:rPr>
        <w:t xml:space="preserve"> </w:t>
      </w:r>
      <w:r w:rsidRPr="00272A82">
        <w:rPr>
          <w:rFonts w:ascii="Times New Roman" w:hAnsi="Times New Roman" w:cs="Times New Roman"/>
          <w:sz w:val="24"/>
          <w:szCs w:val="24"/>
        </w:rPr>
        <w:t>официальном</w:t>
      </w:r>
      <w:r>
        <w:rPr>
          <w:rFonts w:ascii="Times New Roman" w:hAnsi="Times New Roman" w:cs="Times New Roman"/>
          <w:sz w:val="24"/>
          <w:szCs w:val="24"/>
        </w:rPr>
        <w:t xml:space="preserve"> </w:t>
      </w:r>
      <w:r w:rsidRPr="00272A82">
        <w:rPr>
          <w:rFonts w:ascii="Times New Roman" w:hAnsi="Times New Roman" w:cs="Times New Roman"/>
          <w:sz w:val="24"/>
          <w:szCs w:val="24"/>
        </w:rPr>
        <w:t>сайте</w:t>
      </w:r>
      <w:r>
        <w:rPr>
          <w:rFonts w:ascii="Times New Roman" w:hAnsi="Times New Roman" w:cs="Times New Roman"/>
          <w:sz w:val="24"/>
          <w:szCs w:val="24"/>
        </w:rPr>
        <w:t xml:space="preserve"> </w:t>
      </w:r>
      <w:r w:rsidRPr="00272A82">
        <w:rPr>
          <w:rFonts w:ascii="Times New Roman" w:hAnsi="Times New Roman" w:cs="Times New Roman"/>
          <w:sz w:val="24"/>
          <w:szCs w:val="24"/>
        </w:rPr>
        <w:t>к</w:t>
      </w:r>
      <w:r>
        <w:rPr>
          <w:rFonts w:ascii="Times New Roman" w:hAnsi="Times New Roman" w:cs="Times New Roman"/>
          <w:sz w:val="24"/>
          <w:szCs w:val="24"/>
        </w:rPr>
        <w:t xml:space="preserve"> </w:t>
      </w:r>
      <w:r w:rsidRPr="00272A82">
        <w:rPr>
          <w:rFonts w:ascii="Times New Roman" w:hAnsi="Times New Roman" w:cs="Times New Roman"/>
          <w:sz w:val="24"/>
          <w:szCs w:val="24"/>
        </w:rPr>
        <w:t>ранее</w:t>
      </w:r>
      <w:r>
        <w:rPr>
          <w:rFonts w:ascii="Times New Roman" w:hAnsi="Times New Roman" w:cs="Times New Roman"/>
          <w:sz w:val="24"/>
          <w:szCs w:val="24"/>
        </w:rPr>
        <w:t xml:space="preserve"> </w:t>
      </w:r>
      <w:r w:rsidRPr="00272A82">
        <w:rPr>
          <w:rFonts w:ascii="Times New Roman" w:hAnsi="Times New Roman" w:cs="Times New Roman"/>
          <w:sz w:val="24"/>
          <w:szCs w:val="24"/>
        </w:rPr>
        <w:t>поданным</w:t>
      </w:r>
      <w:r>
        <w:rPr>
          <w:rFonts w:ascii="Times New Roman" w:hAnsi="Times New Roman" w:cs="Times New Roman"/>
          <w:sz w:val="24"/>
          <w:szCs w:val="24"/>
        </w:rPr>
        <w:t xml:space="preserve"> </w:t>
      </w:r>
      <w:r w:rsidRPr="00272A82">
        <w:rPr>
          <w:rFonts w:ascii="Times New Roman" w:hAnsi="Times New Roman" w:cs="Times New Roman"/>
          <w:sz w:val="24"/>
          <w:szCs w:val="24"/>
        </w:rPr>
        <w:t>им</w:t>
      </w:r>
      <w:r>
        <w:rPr>
          <w:rFonts w:ascii="Times New Roman" w:hAnsi="Times New Roman" w:cs="Times New Roman"/>
          <w:sz w:val="24"/>
          <w:szCs w:val="24"/>
        </w:rPr>
        <w:t xml:space="preserve"> </w:t>
      </w:r>
      <w:r w:rsidRPr="00272A82">
        <w:rPr>
          <w:rFonts w:ascii="Times New Roman" w:hAnsi="Times New Roman" w:cs="Times New Roman"/>
          <w:sz w:val="24"/>
          <w:szCs w:val="24"/>
        </w:rPr>
        <w:t>запросам</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течение</w:t>
      </w:r>
      <w:r>
        <w:rPr>
          <w:rFonts w:ascii="Times New Roman" w:hAnsi="Times New Roman" w:cs="Times New Roman"/>
          <w:sz w:val="24"/>
          <w:szCs w:val="24"/>
        </w:rPr>
        <w:t xml:space="preserve"> </w:t>
      </w:r>
      <w:r w:rsidRPr="00272A82">
        <w:rPr>
          <w:rFonts w:ascii="Times New Roman" w:hAnsi="Times New Roman" w:cs="Times New Roman"/>
          <w:sz w:val="24"/>
          <w:szCs w:val="24"/>
        </w:rPr>
        <w:t>не</w:t>
      </w:r>
      <w:r>
        <w:rPr>
          <w:rFonts w:ascii="Times New Roman" w:hAnsi="Times New Roman" w:cs="Times New Roman"/>
          <w:sz w:val="24"/>
          <w:szCs w:val="24"/>
        </w:rPr>
        <w:t xml:space="preserve"> </w:t>
      </w:r>
      <w:r w:rsidRPr="00272A82">
        <w:rPr>
          <w:rFonts w:ascii="Times New Roman" w:hAnsi="Times New Roman" w:cs="Times New Roman"/>
          <w:sz w:val="24"/>
          <w:szCs w:val="24"/>
        </w:rPr>
        <w:t>менее</w:t>
      </w:r>
      <w:r>
        <w:rPr>
          <w:rFonts w:ascii="Times New Roman" w:hAnsi="Times New Roman" w:cs="Times New Roman"/>
          <w:sz w:val="24"/>
          <w:szCs w:val="24"/>
        </w:rPr>
        <w:t xml:space="preserve"> </w:t>
      </w:r>
      <w:r w:rsidRPr="00272A82">
        <w:rPr>
          <w:rFonts w:ascii="Times New Roman" w:hAnsi="Times New Roman" w:cs="Times New Roman"/>
          <w:sz w:val="24"/>
          <w:szCs w:val="24"/>
        </w:rPr>
        <w:t>одного</w:t>
      </w:r>
      <w:r>
        <w:rPr>
          <w:rFonts w:ascii="Times New Roman" w:hAnsi="Times New Roman" w:cs="Times New Roman"/>
          <w:sz w:val="24"/>
          <w:szCs w:val="24"/>
        </w:rPr>
        <w:t xml:space="preserve"> </w:t>
      </w:r>
      <w:r w:rsidRPr="00272A82">
        <w:rPr>
          <w:rFonts w:ascii="Times New Roman" w:hAnsi="Times New Roman" w:cs="Times New Roman"/>
          <w:sz w:val="24"/>
          <w:szCs w:val="24"/>
        </w:rPr>
        <w:t>года,</w:t>
      </w:r>
      <w:r>
        <w:rPr>
          <w:rFonts w:ascii="Times New Roman" w:hAnsi="Times New Roman" w:cs="Times New Roman"/>
          <w:sz w:val="24"/>
          <w:szCs w:val="24"/>
        </w:rPr>
        <w:t xml:space="preserve"> </w:t>
      </w:r>
      <w:r w:rsidRPr="00272A82">
        <w:rPr>
          <w:rFonts w:ascii="Times New Roman" w:hAnsi="Times New Roman" w:cs="Times New Roman"/>
          <w:sz w:val="24"/>
          <w:szCs w:val="24"/>
        </w:rPr>
        <w:t>а</w:t>
      </w:r>
      <w:r>
        <w:rPr>
          <w:rFonts w:ascii="Times New Roman" w:hAnsi="Times New Roman" w:cs="Times New Roman"/>
          <w:sz w:val="24"/>
          <w:szCs w:val="24"/>
        </w:rPr>
        <w:t xml:space="preserve"> </w:t>
      </w:r>
      <w:r w:rsidRPr="00272A82">
        <w:rPr>
          <w:rFonts w:ascii="Times New Roman" w:hAnsi="Times New Roman" w:cs="Times New Roman"/>
          <w:sz w:val="24"/>
          <w:szCs w:val="24"/>
        </w:rPr>
        <w:t>также</w:t>
      </w:r>
      <w:r>
        <w:rPr>
          <w:rFonts w:ascii="Times New Roman" w:hAnsi="Times New Roman" w:cs="Times New Roman"/>
          <w:sz w:val="24"/>
          <w:szCs w:val="24"/>
        </w:rPr>
        <w:t xml:space="preserve"> </w:t>
      </w:r>
      <w:r w:rsidRPr="00272A82">
        <w:rPr>
          <w:rFonts w:ascii="Times New Roman" w:hAnsi="Times New Roman" w:cs="Times New Roman"/>
          <w:sz w:val="24"/>
          <w:szCs w:val="24"/>
        </w:rPr>
        <w:t>частично</w:t>
      </w:r>
      <w:r>
        <w:rPr>
          <w:rFonts w:ascii="Times New Roman" w:hAnsi="Times New Roman" w:cs="Times New Roman"/>
          <w:sz w:val="24"/>
          <w:szCs w:val="24"/>
        </w:rPr>
        <w:t xml:space="preserve"> </w:t>
      </w:r>
      <w:r w:rsidRPr="00272A82">
        <w:rPr>
          <w:rFonts w:ascii="Times New Roman" w:hAnsi="Times New Roman" w:cs="Times New Roman"/>
          <w:sz w:val="24"/>
          <w:szCs w:val="24"/>
        </w:rPr>
        <w:t>сформированных</w:t>
      </w:r>
      <w:r>
        <w:rPr>
          <w:rFonts w:ascii="Times New Roman" w:hAnsi="Times New Roman" w:cs="Times New Roman"/>
          <w:sz w:val="24"/>
          <w:szCs w:val="24"/>
        </w:rPr>
        <w:t xml:space="preserve"> </w:t>
      </w:r>
      <w:r w:rsidRPr="00272A82">
        <w:rPr>
          <w:rFonts w:ascii="Times New Roman" w:hAnsi="Times New Roman" w:cs="Times New Roman"/>
          <w:sz w:val="24"/>
          <w:szCs w:val="24"/>
        </w:rPr>
        <w:t>запросов</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течение</w:t>
      </w:r>
      <w:r>
        <w:rPr>
          <w:rFonts w:ascii="Times New Roman" w:hAnsi="Times New Roman" w:cs="Times New Roman"/>
          <w:sz w:val="24"/>
          <w:szCs w:val="24"/>
        </w:rPr>
        <w:t xml:space="preserve"> </w:t>
      </w:r>
      <w:r w:rsidRPr="00272A82">
        <w:rPr>
          <w:rFonts w:ascii="Times New Roman" w:hAnsi="Times New Roman" w:cs="Times New Roman"/>
          <w:sz w:val="24"/>
          <w:szCs w:val="24"/>
        </w:rPr>
        <w:t>не</w:t>
      </w:r>
      <w:r>
        <w:rPr>
          <w:rFonts w:ascii="Times New Roman" w:hAnsi="Times New Roman" w:cs="Times New Roman"/>
          <w:sz w:val="24"/>
          <w:szCs w:val="24"/>
        </w:rPr>
        <w:t xml:space="preserve"> </w:t>
      </w:r>
      <w:r w:rsidRPr="00272A82">
        <w:rPr>
          <w:rFonts w:ascii="Times New Roman" w:hAnsi="Times New Roman" w:cs="Times New Roman"/>
          <w:sz w:val="24"/>
          <w:szCs w:val="24"/>
        </w:rPr>
        <w:t>менее</w:t>
      </w:r>
      <w:r>
        <w:rPr>
          <w:rFonts w:ascii="Times New Roman" w:hAnsi="Times New Roman" w:cs="Times New Roman"/>
          <w:sz w:val="24"/>
          <w:szCs w:val="24"/>
        </w:rPr>
        <w:t xml:space="preserve"> </w:t>
      </w:r>
      <w:r w:rsidRPr="00272A82">
        <w:rPr>
          <w:rFonts w:ascii="Times New Roman" w:hAnsi="Times New Roman" w:cs="Times New Roman"/>
          <w:sz w:val="24"/>
          <w:szCs w:val="24"/>
        </w:rPr>
        <w:t>3</w:t>
      </w:r>
      <w:r>
        <w:rPr>
          <w:rFonts w:ascii="Times New Roman" w:hAnsi="Times New Roman" w:cs="Times New Roman"/>
          <w:sz w:val="24"/>
          <w:szCs w:val="24"/>
        </w:rPr>
        <w:t xml:space="preserve"> </w:t>
      </w:r>
      <w:r w:rsidRPr="00272A82">
        <w:rPr>
          <w:rFonts w:ascii="Times New Roman" w:hAnsi="Times New Roman" w:cs="Times New Roman"/>
          <w:sz w:val="24"/>
          <w:szCs w:val="24"/>
        </w:rPr>
        <w:t>месяцев.</w:t>
      </w:r>
    </w:p>
    <w:p w:rsidR="00EC1888" w:rsidRPr="00272A82" w:rsidRDefault="00EC1888" w:rsidP="00EC1888">
      <w:pPr>
        <w:spacing w:after="0" w:line="240" w:lineRule="auto"/>
        <w:ind w:firstLine="709"/>
        <w:jc w:val="both"/>
        <w:rPr>
          <w:rFonts w:ascii="Times New Roman" w:hAnsi="Times New Roman" w:cs="Times New Roman"/>
          <w:sz w:val="24"/>
          <w:szCs w:val="24"/>
        </w:rPr>
      </w:pPr>
    </w:p>
    <w:p w:rsidR="00EC1888" w:rsidRPr="00272A82" w:rsidRDefault="00EC1888" w:rsidP="00EC188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3.12. </w:t>
      </w:r>
      <w:r w:rsidRPr="00272A82">
        <w:rPr>
          <w:rFonts w:ascii="Times New Roman" w:hAnsi="Times New Roman" w:cs="Times New Roman"/>
          <w:sz w:val="24"/>
          <w:szCs w:val="24"/>
        </w:rPr>
        <w:t>Порядок</w:t>
      </w:r>
      <w:r>
        <w:rPr>
          <w:rFonts w:ascii="Times New Roman" w:hAnsi="Times New Roman" w:cs="Times New Roman"/>
          <w:sz w:val="24"/>
          <w:szCs w:val="24"/>
        </w:rPr>
        <w:t xml:space="preserve"> </w:t>
      </w:r>
      <w:r w:rsidRPr="00272A82">
        <w:rPr>
          <w:rFonts w:ascii="Times New Roman" w:hAnsi="Times New Roman" w:cs="Times New Roman"/>
          <w:sz w:val="24"/>
          <w:szCs w:val="24"/>
        </w:rPr>
        <w:t>исправления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допущенных</w:t>
      </w:r>
      <w:r>
        <w:rPr>
          <w:rFonts w:ascii="Times New Roman" w:hAnsi="Times New Roman" w:cs="Times New Roman"/>
          <w:sz w:val="24"/>
          <w:szCs w:val="24"/>
        </w:rPr>
        <w:t xml:space="preserve"> </w:t>
      </w:r>
      <w:r w:rsidRPr="00272A82">
        <w:rPr>
          <w:rFonts w:ascii="Times New Roman" w:hAnsi="Times New Roman" w:cs="Times New Roman"/>
          <w:sz w:val="24"/>
          <w:szCs w:val="24"/>
        </w:rPr>
        <w:t>опечаток</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ошибок</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выданных</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результате</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документах</w:t>
      </w:r>
    </w:p>
    <w:p w:rsidR="00EC1888" w:rsidRPr="00272A82" w:rsidRDefault="00EC1888" w:rsidP="00EC1888">
      <w:pPr>
        <w:spacing w:after="0" w:line="240" w:lineRule="auto"/>
        <w:ind w:firstLine="567"/>
        <w:jc w:val="both"/>
        <w:rPr>
          <w:rFonts w:ascii="Times New Roman" w:hAnsi="Times New Roman" w:cs="Times New Roman"/>
          <w:sz w:val="24"/>
          <w:szCs w:val="24"/>
        </w:rPr>
      </w:pP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Основанием</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начала</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административной</w:t>
      </w:r>
      <w:r>
        <w:rPr>
          <w:rFonts w:ascii="Times New Roman" w:hAnsi="Times New Roman" w:cs="Times New Roman"/>
          <w:sz w:val="24"/>
          <w:szCs w:val="24"/>
        </w:rPr>
        <w:t xml:space="preserve"> </w:t>
      </w:r>
      <w:r w:rsidRPr="00272A82">
        <w:rPr>
          <w:rFonts w:ascii="Times New Roman" w:hAnsi="Times New Roman" w:cs="Times New Roman"/>
          <w:sz w:val="24"/>
          <w:szCs w:val="24"/>
        </w:rPr>
        <w:t>процедуры</w:t>
      </w:r>
      <w:r>
        <w:rPr>
          <w:rFonts w:ascii="Times New Roman" w:hAnsi="Times New Roman" w:cs="Times New Roman"/>
          <w:sz w:val="24"/>
          <w:szCs w:val="24"/>
        </w:rPr>
        <w:t xml:space="preserve"> </w:t>
      </w:r>
      <w:r w:rsidRPr="00272A82">
        <w:rPr>
          <w:rFonts w:ascii="Times New Roman" w:hAnsi="Times New Roman" w:cs="Times New Roman"/>
          <w:sz w:val="24"/>
          <w:szCs w:val="24"/>
        </w:rPr>
        <w:t>является</w:t>
      </w:r>
      <w:r>
        <w:rPr>
          <w:rFonts w:ascii="Times New Roman" w:hAnsi="Times New Roman" w:cs="Times New Roman"/>
          <w:sz w:val="24"/>
          <w:szCs w:val="24"/>
        </w:rPr>
        <w:t xml:space="preserve"> </w:t>
      </w:r>
      <w:r w:rsidRPr="00272A82">
        <w:rPr>
          <w:rFonts w:ascii="Times New Roman" w:hAnsi="Times New Roman" w:cs="Times New Roman"/>
          <w:sz w:val="24"/>
          <w:szCs w:val="24"/>
        </w:rPr>
        <w:t>представление</w:t>
      </w:r>
      <w:r>
        <w:rPr>
          <w:rFonts w:ascii="Times New Roman" w:hAnsi="Times New Roman" w:cs="Times New Roman"/>
          <w:sz w:val="24"/>
          <w:szCs w:val="24"/>
        </w:rPr>
        <w:t xml:space="preserve"> </w:t>
      </w:r>
      <w:r w:rsidRPr="00272A82">
        <w:rPr>
          <w:rFonts w:ascii="Times New Roman" w:hAnsi="Times New Roman" w:cs="Times New Roman"/>
          <w:sz w:val="24"/>
          <w:szCs w:val="24"/>
        </w:rPr>
        <w:t>(направление)</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администрацию</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произвольной</w:t>
      </w:r>
      <w:r>
        <w:rPr>
          <w:rFonts w:ascii="Times New Roman" w:hAnsi="Times New Roman" w:cs="Times New Roman"/>
          <w:sz w:val="24"/>
          <w:szCs w:val="24"/>
        </w:rPr>
        <w:t xml:space="preserve"> </w:t>
      </w:r>
      <w:r w:rsidRPr="00272A82">
        <w:rPr>
          <w:rFonts w:ascii="Times New Roman" w:hAnsi="Times New Roman" w:cs="Times New Roman"/>
          <w:sz w:val="24"/>
          <w:szCs w:val="24"/>
        </w:rPr>
        <w:t>форме</w:t>
      </w:r>
      <w:r>
        <w:rPr>
          <w:rFonts w:ascii="Times New Roman" w:hAnsi="Times New Roman" w:cs="Times New Roman"/>
          <w:sz w:val="24"/>
          <w:szCs w:val="24"/>
        </w:rPr>
        <w:t xml:space="preserve"> </w:t>
      </w:r>
      <w:r w:rsidRPr="00272A82">
        <w:rPr>
          <w:rFonts w:ascii="Times New Roman" w:hAnsi="Times New Roman" w:cs="Times New Roman"/>
          <w:sz w:val="24"/>
          <w:szCs w:val="24"/>
        </w:rPr>
        <w:t>заявления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об</w:t>
      </w:r>
      <w:r>
        <w:rPr>
          <w:rFonts w:ascii="Times New Roman" w:hAnsi="Times New Roman" w:cs="Times New Roman"/>
          <w:sz w:val="24"/>
          <w:szCs w:val="24"/>
        </w:rPr>
        <w:t xml:space="preserve"> </w:t>
      </w:r>
      <w:r w:rsidRPr="00272A82">
        <w:rPr>
          <w:rFonts w:ascii="Times New Roman" w:hAnsi="Times New Roman" w:cs="Times New Roman"/>
          <w:sz w:val="24"/>
          <w:szCs w:val="24"/>
        </w:rPr>
        <w:t>исправлении</w:t>
      </w:r>
      <w:r>
        <w:rPr>
          <w:rFonts w:ascii="Times New Roman" w:hAnsi="Times New Roman" w:cs="Times New Roman"/>
          <w:sz w:val="24"/>
          <w:szCs w:val="24"/>
        </w:rPr>
        <w:t xml:space="preserve"> </w:t>
      </w:r>
      <w:r w:rsidRPr="00272A82">
        <w:rPr>
          <w:rFonts w:ascii="Times New Roman" w:hAnsi="Times New Roman" w:cs="Times New Roman"/>
          <w:sz w:val="24"/>
          <w:szCs w:val="24"/>
        </w:rPr>
        <w:t>опечаток</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(или)</w:t>
      </w:r>
      <w:r>
        <w:rPr>
          <w:rFonts w:ascii="Times New Roman" w:hAnsi="Times New Roman" w:cs="Times New Roman"/>
          <w:sz w:val="24"/>
          <w:szCs w:val="24"/>
        </w:rPr>
        <w:t xml:space="preserve"> </w:t>
      </w:r>
      <w:r w:rsidRPr="00272A82">
        <w:rPr>
          <w:rFonts w:ascii="Times New Roman" w:hAnsi="Times New Roman" w:cs="Times New Roman"/>
          <w:sz w:val="24"/>
          <w:szCs w:val="24"/>
        </w:rPr>
        <w:t>ошибок,</w:t>
      </w:r>
      <w:r>
        <w:rPr>
          <w:rFonts w:ascii="Times New Roman" w:hAnsi="Times New Roman" w:cs="Times New Roman"/>
          <w:sz w:val="24"/>
          <w:szCs w:val="24"/>
        </w:rPr>
        <w:t xml:space="preserve"> </w:t>
      </w:r>
      <w:r w:rsidRPr="00272A82">
        <w:rPr>
          <w:rFonts w:ascii="Times New Roman" w:hAnsi="Times New Roman" w:cs="Times New Roman"/>
          <w:sz w:val="24"/>
          <w:szCs w:val="24"/>
        </w:rPr>
        <w:t>допущенных</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выданных</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результате</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документах.</w:t>
      </w:r>
    </w:p>
    <w:p w:rsidR="00EC1888" w:rsidRPr="00272A82" w:rsidRDefault="00EC1888" w:rsidP="00EC1888">
      <w:pPr>
        <w:spacing w:after="0" w:line="240" w:lineRule="auto"/>
        <w:ind w:firstLine="567"/>
        <w:jc w:val="both"/>
        <w:rPr>
          <w:rFonts w:ascii="Times New Roman" w:hAnsi="Times New Roman" w:cs="Times New Roman"/>
          <w:sz w:val="24"/>
          <w:szCs w:val="24"/>
        </w:rPr>
      </w:pPr>
      <w:bookmarkStart w:id="4" w:name="BM100263"/>
      <w:bookmarkEnd w:id="4"/>
      <w:r w:rsidRPr="00272A82">
        <w:rPr>
          <w:rFonts w:ascii="Times New Roman" w:hAnsi="Times New Roman" w:cs="Times New Roman"/>
          <w:sz w:val="24"/>
          <w:szCs w:val="24"/>
        </w:rPr>
        <w:t>Должностное</w:t>
      </w:r>
      <w:r>
        <w:rPr>
          <w:rFonts w:ascii="Times New Roman" w:hAnsi="Times New Roman" w:cs="Times New Roman"/>
          <w:sz w:val="24"/>
          <w:szCs w:val="24"/>
        </w:rPr>
        <w:t xml:space="preserve"> </w:t>
      </w:r>
      <w:r w:rsidRPr="00272A82">
        <w:rPr>
          <w:rFonts w:ascii="Times New Roman" w:hAnsi="Times New Roman" w:cs="Times New Roman"/>
          <w:sz w:val="24"/>
          <w:szCs w:val="24"/>
        </w:rPr>
        <w:t>лицо</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ответственное</w:t>
      </w:r>
      <w:r>
        <w:rPr>
          <w:rFonts w:ascii="Times New Roman" w:hAnsi="Times New Roman" w:cs="Times New Roman"/>
          <w:sz w:val="24"/>
          <w:szCs w:val="24"/>
        </w:rPr>
        <w:t xml:space="preserve"> </w:t>
      </w:r>
      <w:r w:rsidRPr="00272A82">
        <w:rPr>
          <w:rFonts w:ascii="Times New Roman" w:hAnsi="Times New Roman" w:cs="Times New Roman"/>
          <w:sz w:val="24"/>
          <w:szCs w:val="24"/>
        </w:rPr>
        <w:t>за</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рассматривает</w:t>
      </w:r>
      <w:r>
        <w:rPr>
          <w:rFonts w:ascii="Times New Roman" w:hAnsi="Times New Roman" w:cs="Times New Roman"/>
          <w:sz w:val="24"/>
          <w:szCs w:val="24"/>
        </w:rPr>
        <w:t xml:space="preserve"> </w:t>
      </w:r>
      <w:r w:rsidRPr="00272A82">
        <w:rPr>
          <w:rFonts w:ascii="Times New Roman" w:hAnsi="Times New Roman" w:cs="Times New Roman"/>
          <w:sz w:val="24"/>
          <w:szCs w:val="24"/>
        </w:rPr>
        <w:t>заявление,</w:t>
      </w:r>
      <w:r>
        <w:rPr>
          <w:rFonts w:ascii="Times New Roman" w:hAnsi="Times New Roman" w:cs="Times New Roman"/>
          <w:sz w:val="24"/>
          <w:szCs w:val="24"/>
        </w:rPr>
        <w:t xml:space="preserve"> </w:t>
      </w:r>
      <w:r w:rsidRPr="00272A82">
        <w:rPr>
          <w:rFonts w:ascii="Times New Roman" w:hAnsi="Times New Roman" w:cs="Times New Roman"/>
          <w:sz w:val="24"/>
          <w:szCs w:val="24"/>
        </w:rPr>
        <w:t>представленное</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проводит</w:t>
      </w:r>
      <w:r>
        <w:rPr>
          <w:rFonts w:ascii="Times New Roman" w:hAnsi="Times New Roman" w:cs="Times New Roman"/>
          <w:sz w:val="24"/>
          <w:szCs w:val="24"/>
        </w:rPr>
        <w:t xml:space="preserve"> </w:t>
      </w:r>
      <w:r w:rsidRPr="00272A82">
        <w:rPr>
          <w:rFonts w:ascii="Times New Roman" w:hAnsi="Times New Roman" w:cs="Times New Roman"/>
          <w:sz w:val="24"/>
          <w:szCs w:val="24"/>
        </w:rPr>
        <w:t>проверку</w:t>
      </w:r>
      <w:r>
        <w:rPr>
          <w:rFonts w:ascii="Times New Roman" w:hAnsi="Times New Roman" w:cs="Times New Roman"/>
          <w:sz w:val="24"/>
          <w:szCs w:val="24"/>
        </w:rPr>
        <w:t xml:space="preserve"> </w:t>
      </w:r>
      <w:r w:rsidRPr="00272A82">
        <w:rPr>
          <w:rFonts w:ascii="Times New Roman" w:hAnsi="Times New Roman" w:cs="Times New Roman"/>
          <w:sz w:val="24"/>
          <w:szCs w:val="24"/>
        </w:rPr>
        <w:t>указанных</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заявлении</w:t>
      </w:r>
      <w:r>
        <w:rPr>
          <w:rFonts w:ascii="Times New Roman" w:hAnsi="Times New Roman" w:cs="Times New Roman"/>
          <w:sz w:val="24"/>
          <w:szCs w:val="24"/>
        </w:rPr>
        <w:t xml:space="preserve"> </w:t>
      </w:r>
      <w:r w:rsidRPr="00272A82">
        <w:rPr>
          <w:rFonts w:ascii="Times New Roman" w:hAnsi="Times New Roman" w:cs="Times New Roman"/>
          <w:sz w:val="24"/>
          <w:szCs w:val="24"/>
        </w:rPr>
        <w:t>сведений</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срок,</w:t>
      </w:r>
      <w:r>
        <w:rPr>
          <w:rFonts w:ascii="Times New Roman" w:hAnsi="Times New Roman" w:cs="Times New Roman"/>
          <w:sz w:val="24"/>
          <w:szCs w:val="24"/>
        </w:rPr>
        <w:t xml:space="preserve"> </w:t>
      </w:r>
      <w:r w:rsidRPr="00272A82">
        <w:rPr>
          <w:rFonts w:ascii="Times New Roman" w:hAnsi="Times New Roman" w:cs="Times New Roman"/>
          <w:sz w:val="24"/>
          <w:szCs w:val="24"/>
        </w:rPr>
        <w:t>не</w:t>
      </w:r>
      <w:r>
        <w:rPr>
          <w:rFonts w:ascii="Times New Roman" w:hAnsi="Times New Roman" w:cs="Times New Roman"/>
          <w:sz w:val="24"/>
          <w:szCs w:val="24"/>
        </w:rPr>
        <w:t xml:space="preserve"> </w:t>
      </w:r>
      <w:r w:rsidRPr="00272A82">
        <w:rPr>
          <w:rFonts w:ascii="Times New Roman" w:hAnsi="Times New Roman" w:cs="Times New Roman"/>
          <w:sz w:val="24"/>
          <w:szCs w:val="24"/>
        </w:rPr>
        <w:t>превышающий</w:t>
      </w:r>
      <w:r>
        <w:rPr>
          <w:rFonts w:ascii="Times New Roman" w:hAnsi="Times New Roman" w:cs="Times New Roman"/>
          <w:sz w:val="24"/>
          <w:szCs w:val="24"/>
        </w:rPr>
        <w:t xml:space="preserve"> </w:t>
      </w:r>
      <w:r w:rsidRPr="00272A82">
        <w:rPr>
          <w:rFonts w:ascii="Times New Roman" w:hAnsi="Times New Roman" w:cs="Times New Roman"/>
          <w:sz w:val="24"/>
          <w:szCs w:val="24"/>
        </w:rPr>
        <w:t>2</w:t>
      </w:r>
      <w:r>
        <w:rPr>
          <w:rFonts w:ascii="Times New Roman" w:hAnsi="Times New Roman" w:cs="Times New Roman"/>
          <w:sz w:val="24"/>
          <w:szCs w:val="24"/>
        </w:rPr>
        <w:t xml:space="preserve"> </w:t>
      </w:r>
      <w:r w:rsidRPr="00272A82">
        <w:rPr>
          <w:rFonts w:ascii="Times New Roman" w:hAnsi="Times New Roman" w:cs="Times New Roman"/>
          <w:sz w:val="24"/>
          <w:szCs w:val="24"/>
        </w:rPr>
        <w:t>рабочих</w:t>
      </w:r>
      <w:r>
        <w:rPr>
          <w:rFonts w:ascii="Times New Roman" w:hAnsi="Times New Roman" w:cs="Times New Roman"/>
          <w:sz w:val="24"/>
          <w:szCs w:val="24"/>
        </w:rPr>
        <w:t xml:space="preserve"> </w:t>
      </w:r>
      <w:r w:rsidRPr="00272A82">
        <w:rPr>
          <w:rFonts w:ascii="Times New Roman" w:hAnsi="Times New Roman" w:cs="Times New Roman"/>
          <w:sz w:val="24"/>
          <w:szCs w:val="24"/>
        </w:rPr>
        <w:t>дней</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даты</w:t>
      </w:r>
      <w:r>
        <w:rPr>
          <w:rFonts w:ascii="Times New Roman" w:hAnsi="Times New Roman" w:cs="Times New Roman"/>
          <w:sz w:val="24"/>
          <w:szCs w:val="24"/>
        </w:rPr>
        <w:t xml:space="preserve"> </w:t>
      </w:r>
      <w:r w:rsidRPr="00272A82">
        <w:rPr>
          <w:rFonts w:ascii="Times New Roman" w:hAnsi="Times New Roman" w:cs="Times New Roman"/>
          <w:sz w:val="24"/>
          <w:szCs w:val="24"/>
        </w:rPr>
        <w:t>регистрации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соответствующего</w:t>
      </w:r>
      <w:r>
        <w:rPr>
          <w:rFonts w:ascii="Times New Roman" w:hAnsi="Times New Roman" w:cs="Times New Roman"/>
          <w:sz w:val="24"/>
          <w:szCs w:val="24"/>
        </w:rPr>
        <w:t xml:space="preserve"> </w:t>
      </w:r>
      <w:r w:rsidRPr="00272A82">
        <w:rPr>
          <w:rFonts w:ascii="Times New Roman" w:hAnsi="Times New Roman" w:cs="Times New Roman"/>
          <w:sz w:val="24"/>
          <w:szCs w:val="24"/>
        </w:rPr>
        <w:t>заявления.</w:t>
      </w:r>
    </w:p>
    <w:p w:rsidR="00EC1888" w:rsidRPr="00272A82" w:rsidRDefault="00EC1888" w:rsidP="00EC1888">
      <w:pPr>
        <w:spacing w:after="0" w:line="240" w:lineRule="auto"/>
        <w:ind w:firstLine="567"/>
        <w:jc w:val="both"/>
        <w:rPr>
          <w:rFonts w:ascii="Times New Roman" w:hAnsi="Times New Roman" w:cs="Times New Roman"/>
          <w:sz w:val="24"/>
          <w:szCs w:val="24"/>
        </w:rPr>
      </w:pPr>
      <w:bookmarkStart w:id="5" w:name="BM100264"/>
      <w:bookmarkEnd w:id="5"/>
      <w:r w:rsidRPr="00272A82">
        <w:rPr>
          <w:rFonts w:ascii="Times New Roman" w:hAnsi="Times New Roman" w:cs="Times New Roman"/>
          <w:sz w:val="24"/>
          <w:szCs w:val="24"/>
        </w:rPr>
        <w:t>Критерием</w:t>
      </w:r>
      <w:r>
        <w:rPr>
          <w:rFonts w:ascii="Times New Roman" w:hAnsi="Times New Roman" w:cs="Times New Roman"/>
          <w:sz w:val="24"/>
          <w:szCs w:val="24"/>
        </w:rPr>
        <w:t xml:space="preserve"> </w:t>
      </w:r>
      <w:r w:rsidRPr="00272A82">
        <w:rPr>
          <w:rFonts w:ascii="Times New Roman" w:hAnsi="Times New Roman" w:cs="Times New Roman"/>
          <w:sz w:val="24"/>
          <w:szCs w:val="24"/>
        </w:rPr>
        <w:t>принятия</w:t>
      </w:r>
      <w:r>
        <w:rPr>
          <w:rFonts w:ascii="Times New Roman" w:hAnsi="Times New Roman" w:cs="Times New Roman"/>
          <w:sz w:val="24"/>
          <w:szCs w:val="24"/>
        </w:rPr>
        <w:t xml:space="preserve"> </w:t>
      </w:r>
      <w:r w:rsidRPr="00272A82">
        <w:rPr>
          <w:rFonts w:ascii="Times New Roman" w:hAnsi="Times New Roman" w:cs="Times New Roman"/>
          <w:sz w:val="24"/>
          <w:szCs w:val="24"/>
        </w:rPr>
        <w:t>решения</w:t>
      </w:r>
      <w:r>
        <w:rPr>
          <w:rFonts w:ascii="Times New Roman" w:hAnsi="Times New Roman" w:cs="Times New Roman"/>
          <w:sz w:val="24"/>
          <w:szCs w:val="24"/>
        </w:rPr>
        <w:t xml:space="preserve"> </w:t>
      </w:r>
      <w:r w:rsidRPr="00272A82">
        <w:rPr>
          <w:rFonts w:ascii="Times New Roman" w:hAnsi="Times New Roman" w:cs="Times New Roman"/>
          <w:sz w:val="24"/>
          <w:szCs w:val="24"/>
        </w:rPr>
        <w:t>по</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административной</w:t>
      </w:r>
      <w:r>
        <w:rPr>
          <w:rFonts w:ascii="Times New Roman" w:hAnsi="Times New Roman" w:cs="Times New Roman"/>
          <w:sz w:val="24"/>
          <w:szCs w:val="24"/>
        </w:rPr>
        <w:t xml:space="preserve"> </w:t>
      </w:r>
      <w:r w:rsidRPr="00272A82">
        <w:rPr>
          <w:rFonts w:ascii="Times New Roman" w:hAnsi="Times New Roman" w:cs="Times New Roman"/>
          <w:sz w:val="24"/>
          <w:szCs w:val="24"/>
        </w:rPr>
        <w:t>процедуре</w:t>
      </w:r>
      <w:r>
        <w:rPr>
          <w:rFonts w:ascii="Times New Roman" w:hAnsi="Times New Roman" w:cs="Times New Roman"/>
          <w:sz w:val="24"/>
          <w:szCs w:val="24"/>
        </w:rPr>
        <w:t xml:space="preserve"> </w:t>
      </w:r>
      <w:r w:rsidRPr="00272A82">
        <w:rPr>
          <w:rFonts w:ascii="Times New Roman" w:hAnsi="Times New Roman" w:cs="Times New Roman"/>
          <w:sz w:val="24"/>
          <w:szCs w:val="24"/>
        </w:rPr>
        <w:t>является</w:t>
      </w:r>
      <w:r>
        <w:rPr>
          <w:rFonts w:ascii="Times New Roman" w:hAnsi="Times New Roman" w:cs="Times New Roman"/>
          <w:sz w:val="24"/>
          <w:szCs w:val="24"/>
        </w:rPr>
        <w:t xml:space="preserve"> </w:t>
      </w:r>
      <w:r w:rsidRPr="00272A82">
        <w:rPr>
          <w:rFonts w:ascii="Times New Roman" w:hAnsi="Times New Roman" w:cs="Times New Roman"/>
          <w:sz w:val="24"/>
          <w:szCs w:val="24"/>
        </w:rPr>
        <w:t>наличие</w:t>
      </w:r>
      <w:r>
        <w:rPr>
          <w:rFonts w:ascii="Times New Roman" w:hAnsi="Times New Roman" w:cs="Times New Roman"/>
          <w:sz w:val="24"/>
          <w:szCs w:val="24"/>
        </w:rPr>
        <w:t xml:space="preserve"> </w:t>
      </w:r>
      <w:r w:rsidRPr="00272A82">
        <w:rPr>
          <w:rFonts w:ascii="Times New Roman" w:hAnsi="Times New Roman" w:cs="Times New Roman"/>
          <w:sz w:val="24"/>
          <w:szCs w:val="24"/>
        </w:rPr>
        <w:t>или</w:t>
      </w:r>
      <w:r>
        <w:rPr>
          <w:rFonts w:ascii="Times New Roman" w:hAnsi="Times New Roman" w:cs="Times New Roman"/>
          <w:sz w:val="24"/>
          <w:szCs w:val="24"/>
        </w:rPr>
        <w:t xml:space="preserve"> </w:t>
      </w:r>
      <w:r w:rsidRPr="00272A82">
        <w:rPr>
          <w:rFonts w:ascii="Times New Roman" w:hAnsi="Times New Roman" w:cs="Times New Roman"/>
          <w:sz w:val="24"/>
          <w:szCs w:val="24"/>
        </w:rPr>
        <w:t>отсутствие</w:t>
      </w:r>
      <w:r>
        <w:rPr>
          <w:rFonts w:ascii="Times New Roman" w:hAnsi="Times New Roman" w:cs="Times New Roman"/>
          <w:sz w:val="24"/>
          <w:szCs w:val="24"/>
        </w:rPr>
        <w:t xml:space="preserve"> </w:t>
      </w:r>
      <w:r w:rsidRPr="00272A82">
        <w:rPr>
          <w:rFonts w:ascii="Times New Roman" w:hAnsi="Times New Roman" w:cs="Times New Roman"/>
          <w:sz w:val="24"/>
          <w:szCs w:val="24"/>
        </w:rPr>
        <w:t>таких</w:t>
      </w:r>
      <w:r>
        <w:rPr>
          <w:rFonts w:ascii="Times New Roman" w:hAnsi="Times New Roman" w:cs="Times New Roman"/>
          <w:sz w:val="24"/>
          <w:szCs w:val="24"/>
        </w:rPr>
        <w:t xml:space="preserve"> </w:t>
      </w:r>
      <w:r w:rsidRPr="00272A82">
        <w:rPr>
          <w:rFonts w:ascii="Times New Roman" w:hAnsi="Times New Roman" w:cs="Times New Roman"/>
          <w:sz w:val="24"/>
          <w:szCs w:val="24"/>
        </w:rPr>
        <w:t>опечаток</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(или)</w:t>
      </w:r>
      <w:r>
        <w:rPr>
          <w:rFonts w:ascii="Times New Roman" w:hAnsi="Times New Roman" w:cs="Times New Roman"/>
          <w:sz w:val="24"/>
          <w:szCs w:val="24"/>
        </w:rPr>
        <w:t xml:space="preserve"> </w:t>
      </w:r>
      <w:r w:rsidRPr="00272A82">
        <w:rPr>
          <w:rFonts w:ascii="Times New Roman" w:hAnsi="Times New Roman" w:cs="Times New Roman"/>
          <w:sz w:val="24"/>
          <w:szCs w:val="24"/>
        </w:rPr>
        <w:t>ошибок.</w:t>
      </w:r>
    </w:p>
    <w:p w:rsidR="00EC1888" w:rsidRPr="00272A82" w:rsidRDefault="00EC1888" w:rsidP="00EC1888">
      <w:pPr>
        <w:spacing w:after="0" w:line="240" w:lineRule="auto"/>
        <w:ind w:firstLine="567"/>
        <w:jc w:val="both"/>
        <w:rPr>
          <w:rFonts w:ascii="Times New Roman" w:hAnsi="Times New Roman" w:cs="Times New Roman"/>
          <w:sz w:val="24"/>
          <w:szCs w:val="24"/>
        </w:rPr>
      </w:pPr>
      <w:bookmarkStart w:id="6" w:name="BM100265"/>
      <w:bookmarkEnd w:id="6"/>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случае</w:t>
      </w:r>
      <w:r>
        <w:rPr>
          <w:rFonts w:ascii="Times New Roman" w:hAnsi="Times New Roman" w:cs="Times New Roman"/>
          <w:sz w:val="24"/>
          <w:szCs w:val="24"/>
        </w:rPr>
        <w:t xml:space="preserve"> </w:t>
      </w:r>
      <w:r w:rsidRPr="00272A82">
        <w:rPr>
          <w:rFonts w:ascii="Times New Roman" w:hAnsi="Times New Roman" w:cs="Times New Roman"/>
          <w:sz w:val="24"/>
          <w:szCs w:val="24"/>
        </w:rPr>
        <w:t>выявления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допущенных</w:t>
      </w:r>
      <w:r>
        <w:rPr>
          <w:rFonts w:ascii="Times New Roman" w:hAnsi="Times New Roman" w:cs="Times New Roman"/>
          <w:sz w:val="24"/>
          <w:szCs w:val="24"/>
        </w:rPr>
        <w:t xml:space="preserve"> </w:t>
      </w:r>
      <w:r w:rsidRPr="00272A82">
        <w:rPr>
          <w:rFonts w:ascii="Times New Roman" w:hAnsi="Times New Roman" w:cs="Times New Roman"/>
          <w:sz w:val="24"/>
          <w:szCs w:val="24"/>
        </w:rPr>
        <w:t>опечаток</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(или)</w:t>
      </w:r>
      <w:r>
        <w:rPr>
          <w:rFonts w:ascii="Times New Roman" w:hAnsi="Times New Roman" w:cs="Times New Roman"/>
          <w:sz w:val="24"/>
          <w:szCs w:val="24"/>
        </w:rPr>
        <w:t xml:space="preserve"> </w:t>
      </w:r>
      <w:r w:rsidRPr="00272A82">
        <w:rPr>
          <w:rFonts w:ascii="Times New Roman" w:hAnsi="Times New Roman" w:cs="Times New Roman"/>
          <w:sz w:val="24"/>
          <w:szCs w:val="24"/>
        </w:rPr>
        <w:t>ошибок</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выданных</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результате</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документах</w:t>
      </w:r>
      <w:r>
        <w:rPr>
          <w:rFonts w:ascii="Times New Roman" w:hAnsi="Times New Roman" w:cs="Times New Roman"/>
          <w:sz w:val="24"/>
          <w:szCs w:val="24"/>
        </w:rPr>
        <w:t xml:space="preserve"> </w:t>
      </w:r>
      <w:r w:rsidRPr="00272A82">
        <w:rPr>
          <w:rFonts w:ascii="Times New Roman" w:hAnsi="Times New Roman" w:cs="Times New Roman"/>
          <w:sz w:val="24"/>
          <w:szCs w:val="24"/>
        </w:rPr>
        <w:t>должностное</w:t>
      </w:r>
      <w:r>
        <w:rPr>
          <w:rFonts w:ascii="Times New Roman" w:hAnsi="Times New Roman" w:cs="Times New Roman"/>
          <w:sz w:val="24"/>
          <w:szCs w:val="24"/>
        </w:rPr>
        <w:t xml:space="preserve"> </w:t>
      </w:r>
      <w:r w:rsidRPr="00272A82">
        <w:rPr>
          <w:rFonts w:ascii="Times New Roman" w:hAnsi="Times New Roman" w:cs="Times New Roman"/>
          <w:sz w:val="24"/>
          <w:szCs w:val="24"/>
        </w:rPr>
        <w:t>лицо</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ответственное</w:t>
      </w:r>
      <w:r>
        <w:rPr>
          <w:rFonts w:ascii="Times New Roman" w:hAnsi="Times New Roman" w:cs="Times New Roman"/>
          <w:sz w:val="24"/>
          <w:szCs w:val="24"/>
        </w:rPr>
        <w:t xml:space="preserve"> </w:t>
      </w:r>
      <w:r w:rsidRPr="00272A82">
        <w:rPr>
          <w:rFonts w:ascii="Times New Roman" w:hAnsi="Times New Roman" w:cs="Times New Roman"/>
          <w:sz w:val="24"/>
          <w:szCs w:val="24"/>
        </w:rPr>
        <w:t>за</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осуществляет</w:t>
      </w:r>
      <w:r>
        <w:rPr>
          <w:rFonts w:ascii="Times New Roman" w:hAnsi="Times New Roman" w:cs="Times New Roman"/>
          <w:sz w:val="24"/>
          <w:szCs w:val="24"/>
        </w:rPr>
        <w:t xml:space="preserve"> </w:t>
      </w:r>
      <w:r w:rsidRPr="00272A82">
        <w:rPr>
          <w:rFonts w:ascii="Times New Roman" w:hAnsi="Times New Roman" w:cs="Times New Roman"/>
          <w:sz w:val="24"/>
          <w:szCs w:val="24"/>
        </w:rPr>
        <w:t>исправление</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замену</w:t>
      </w:r>
      <w:r>
        <w:rPr>
          <w:rFonts w:ascii="Times New Roman" w:hAnsi="Times New Roman" w:cs="Times New Roman"/>
          <w:sz w:val="24"/>
          <w:szCs w:val="24"/>
        </w:rPr>
        <w:t xml:space="preserve"> </w:t>
      </w:r>
      <w:r w:rsidRPr="00272A82">
        <w:rPr>
          <w:rFonts w:ascii="Times New Roman" w:hAnsi="Times New Roman" w:cs="Times New Roman"/>
          <w:sz w:val="24"/>
          <w:szCs w:val="24"/>
        </w:rPr>
        <w:t>указанных</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срок,</w:t>
      </w:r>
      <w:r>
        <w:rPr>
          <w:rFonts w:ascii="Times New Roman" w:hAnsi="Times New Roman" w:cs="Times New Roman"/>
          <w:sz w:val="24"/>
          <w:szCs w:val="24"/>
        </w:rPr>
        <w:t xml:space="preserve"> </w:t>
      </w:r>
      <w:r w:rsidRPr="00272A82">
        <w:rPr>
          <w:rFonts w:ascii="Times New Roman" w:hAnsi="Times New Roman" w:cs="Times New Roman"/>
          <w:sz w:val="24"/>
          <w:szCs w:val="24"/>
        </w:rPr>
        <w:t>не</w:t>
      </w:r>
      <w:r>
        <w:rPr>
          <w:rFonts w:ascii="Times New Roman" w:hAnsi="Times New Roman" w:cs="Times New Roman"/>
          <w:sz w:val="24"/>
          <w:szCs w:val="24"/>
        </w:rPr>
        <w:t xml:space="preserve"> </w:t>
      </w:r>
      <w:r w:rsidRPr="00272A82">
        <w:rPr>
          <w:rFonts w:ascii="Times New Roman" w:hAnsi="Times New Roman" w:cs="Times New Roman"/>
          <w:sz w:val="24"/>
          <w:szCs w:val="24"/>
        </w:rPr>
        <w:t>превышающий</w:t>
      </w:r>
      <w:r>
        <w:rPr>
          <w:rFonts w:ascii="Times New Roman" w:hAnsi="Times New Roman" w:cs="Times New Roman"/>
          <w:sz w:val="24"/>
          <w:szCs w:val="24"/>
        </w:rPr>
        <w:t xml:space="preserve"> </w:t>
      </w:r>
      <w:r w:rsidRPr="00272A82">
        <w:rPr>
          <w:rFonts w:ascii="Times New Roman" w:hAnsi="Times New Roman" w:cs="Times New Roman"/>
          <w:sz w:val="24"/>
          <w:szCs w:val="24"/>
        </w:rPr>
        <w:t>5</w:t>
      </w:r>
      <w:r>
        <w:rPr>
          <w:rFonts w:ascii="Times New Roman" w:hAnsi="Times New Roman" w:cs="Times New Roman"/>
          <w:sz w:val="24"/>
          <w:szCs w:val="24"/>
        </w:rPr>
        <w:t xml:space="preserve"> </w:t>
      </w:r>
      <w:r w:rsidRPr="00272A82">
        <w:rPr>
          <w:rFonts w:ascii="Times New Roman" w:hAnsi="Times New Roman" w:cs="Times New Roman"/>
          <w:sz w:val="24"/>
          <w:szCs w:val="24"/>
        </w:rPr>
        <w:t>рабочих</w:t>
      </w:r>
      <w:r>
        <w:rPr>
          <w:rFonts w:ascii="Times New Roman" w:hAnsi="Times New Roman" w:cs="Times New Roman"/>
          <w:sz w:val="24"/>
          <w:szCs w:val="24"/>
        </w:rPr>
        <w:t xml:space="preserve"> </w:t>
      </w:r>
      <w:r w:rsidRPr="00272A82">
        <w:rPr>
          <w:rFonts w:ascii="Times New Roman" w:hAnsi="Times New Roman" w:cs="Times New Roman"/>
          <w:sz w:val="24"/>
          <w:szCs w:val="24"/>
        </w:rPr>
        <w:t>дней</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момента</w:t>
      </w:r>
      <w:r>
        <w:rPr>
          <w:rFonts w:ascii="Times New Roman" w:hAnsi="Times New Roman" w:cs="Times New Roman"/>
          <w:sz w:val="24"/>
          <w:szCs w:val="24"/>
        </w:rPr>
        <w:t xml:space="preserve"> </w:t>
      </w:r>
      <w:r w:rsidRPr="00272A82">
        <w:rPr>
          <w:rFonts w:ascii="Times New Roman" w:hAnsi="Times New Roman" w:cs="Times New Roman"/>
          <w:sz w:val="24"/>
          <w:szCs w:val="24"/>
        </w:rPr>
        <w:t>регистрации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соответствующего</w:t>
      </w:r>
      <w:r>
        <w:rPr>
          <w:rFonts w:ascii="Times New Roman" w:hAnsi="Times New Roman" w:cs="Times New Roman"/>
          <w:sz w:val="24"/>
          <w:szCs w:val="24"/>
        </w:rPr>
        <w:t xml:space="preserve"> </w:t>
      </w:r>
      <w:r w:rsidRPr="00272A82">
        <w:rPr>
          <w:rFonts w:ascii="Times New Roman" w:hAnsi="Times New Roman" w:cs="Times New Roman"/>
          <w:sz w:val="24"/>
          <w:szCs w:val="24"/>
        </w:rPr>
        <w:t>заявления.</w:t>
      </w:r>
      <w:r>
        <w:rPr>
          <w:rFonts w:ascii="Times New Roman" w:hAnsi="Times New Roman" w:cs="Times New Roman"/>
          <w:sz w:val="24"/>
          <w:szCs w:val="24"/>
        </w:rPr>
        <w:t xml:space="preserve"> </w:t>
      </w:r>
      <w:bookmarkStart w:id="7" w:name="BM100266"/>
      <w:bookmarkEnd w:id="7"/>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случае</w:t>
      </w:r>
      <w:r>
        <w:rPr>
          <w:rFonts w:ascii="Times New Roman" w:hAnsi="Times New Roman" w:cs="Times New Roman"/>
          <w:sz w:val="24"/>
          <w:szCs w:val="24"/>
        </w:rPr>
        <w:t xml:space="preserve"> </w:t>
      </w:r>
      <w:r w:rsidRPr="00272A82">
        <w:rPr>
          <w:rFonts w:ascii="Times New Roman" w:hAnsi="Times New Roman" w:cs="Times New Roman"/>
          <w:sz w:val="24"/>
          <w:szCs w:val="24"/>
        </w:rPr>
        <w:t>отсутствия</w:t>
      </w:r>
      <w:r>
        <w:rPr>
          <w:rFonts w:ascii="Times New Roman" w:hAnsi="Times New Roman" w:cs="Times New Roman"/>
          <w:sz w:val="24"/>
          <w:szCs w:val="24"/>
        </w:rPr>
        <w:t xml:space="preserve"> </w:t>
      </w:r>
      <w:r w:rsidRPr="00272A82">
        <w:rPr>
          <w:rFonts w:ascii="Times New Roman" w:hAnsi="Times New Roman" w:cs="Times New Roman"/>
          <w:sz w:val="24"/>
          <w:szCs w:val="24"/>
        </w:rPr>
        <w:t>опечаток</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(или)</w:t>
      </w:r>
      <w:r>
        <w:rPr>
          <w:rFonts w:ascii="Times New Roman" w:hAnsi="Times New Roman" w:cs="Times New Roman"/>
          <w:sz w:val="24"/>
          <w:szCs w:val="24"/>
        </w:rPr>
        <w:t xml:space="preserve"> </w:t>
      </w:r>
      <w:r w:rsidRPr="00272A82">
        <w:rPr>
          <w:rFonts w:ascii="Times New Roman" w:hAnsi="Times New Roman" w:cs="Times New Roman"/>
          <w:sz w:val="24"/>
          <w:szCs w:val="24"/>
        </w:rPr>
        <w:t>ошибок</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документах,</w:t>
      </w:r>
      <w:r>
        <w:rPr>
          <w:rFonts w:ascii="Times New Roman" w:hAnsi="Times New Roman" w:cs="Times New Roman"/>
          <w:sz w:val="24"/>
          <w:szCs w:val="24"/>
        </w:rPr>
        <w:t xml:space="preserve"> </w:t>
      </w:r>
      <w:r w:rsidRPr="00272A82">
        <w:rPr>
          <w:rFonts w:ascii="Times New Roman" w:hAnsi="Times New Roman" w:cs="Times New Roman"/>
          <w:sz w:val="24"/>
          <w:szCs w:val="24"/>
        </w:rPr>
        <w:t>выданных</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результате</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должностное</w:t>
      </w:r>
      <w:r>
        <w:rPr>
          <w:rFonts w:ascii="Times New Roman" w:hAnsi="Times New Roman" w:cs="Times New Roman"/>
          <w:sz w:val="24"/>
          <w:szCs w:val="24"/>
        </w:rPr>
        <w:t xml:space="preserve"> </w:t>
      </w:r>
      <w:r w:rsidRPr="00272A82">
        <w:rPr>
          <w:rFonts w:ascii="Times New Roman" w:hAnsi="Times New Roman" w:cs="Times New Roman"/>
          <w:sz w:val="24"/>
          <w:szCs w:val="24"/>
        </w:rPr>
        <w:t>лицо</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ответственное</w:t>
      </w:r>
      <w:r>
        <w:rPr>
          <w:rFonts w:ascii="Times New Roman" w:hAnsi="Times New Roman" w:cs="Times New Roman"/>
          <w:sz w:val="24"/>
          <w:szCs w:val="24"/>
        </w:rPr>
        <w:t xml:space="preserve"> </w:t>
      </w:r>
      <w:r w:rsidRPr="00272A82">
        <w:rPr>
          <w:rFonts w:ascii="Times New Roman" w:hAnsi="Times New Roman" w:cs="Times New Roman"/>
          <w:sz w:val="24"/>
          <w:szCs w:val="24"/>
        </w:rPr>
        <w:t>за</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письменно</w:t>
      </w:r>
      <w:r>
        <w:rPr>
          <w:rFonts w:ascii="Times New Roman" w:hAnsi="Times New Roman" w:cs="Times New Roman"/>
          <w:sz w:val="24"/>
          <w:szCs w:val="24"/>
        </w:rPr>
        <w:t xml:space="preserve"> </w:t>
      </w:r>
      <w:r w:rsidRPr="00272A82">
        <w:rPr>
          <w:rFonts w:ascii="Times New Roman" w:hAnsi="Times New Roman" w:cs="Times New Roman"/>
          <w:sz w:val="24"/>
          <w:szCs w:val="24"/>
        </w:rPr>
        <w:t>сообщает</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заявителю</w:t>
      </w:r>
      <w:r>
        <w:rPr>
          <w:rFonts w:ascii="Times New Roman" w:hAnsi="Times New Roman" w:cs="Times New Roman"/>
          <w:sz w:val="24"/>
          <w:szCs w:val="24"/>
        </w:rPr>
        <w:t xml:space="preserve"> </w:t>
      </w:r>
      <w:r w:rsidRPr="00272A82">
        <w:rPr>
          <w:rFonts w:ascii="Times New Roman" w:hAnsi="Times New Roman" w:cs="Times New Roman"/>
          <w:sz w:val="24"/>
          <w:szCs w:val="24"/>
        </w:rPr>
        <w:t>об</w:t>
      </w:r>
      <w:r>
        <w:rPr>
          <w:rFonts w:ascii="Times New Roman" w:hAnsi="Times New Roman" w:cs="Times New Roman"/>
          <w:sz w:val="24"/>
          <w:szCs w:val="24"/>
        </w:rPr>
        <w:t xml:space="preserve"> </w:t>
      </w:r>
      <w:r w:rsidRPr="00272A82">
        <w:rPr>
          <w:rFonts w:ascii="Times New Roman" w:hAnsi="Times New Roman" w:cs="Times New Roman"/>
          <w:sz w:val="24"/>
          <w:szCs w:val="24"/>
        </w:rPr>
        <w:t>отсутствии</w:t>
      </w:r>
      <w:r>
        <w:rPr>
          <w:rFonts w:ascii="Times New Roman" w:hAnsi="Times New Roman" w:cs="Times New Roman"/>
          <w:sz w:val="24"/>
          <w:szCs w:val="24"/>
        </w:rPr>
        <w:t xml:space="preserve"> </w:t>
      </w:r>
      <w:r w:rsidRPr="00272A82">
        <w:rPr>
          <w:rFonts w:ascii="Times New Roman" w:hAnsi="Times New Roman" w:cs="Times New Roman"/>
          <w:sz w:val="24"/>
          <w:szCs w:val="24"/>
        </w:rPr>
        <w:t>таких</w:t>
      </w:r>
      <w:r>
        <w:rPr>
          <w:rFonts w:ascii="Times New Roman" w:hAnsi="Times New Roman" w:cs="Times New Roman"/>
          <w:sz w:val="24"/>
          <w:szCs w:val="24"/>
        </w:rPr>
        <w:t xml:space="preserve"> </w:t>
      </w:r>
      <w:r w:rsidRPr="00272A82">
        <w:rPr>
          <w:rFonts w:ascii="Times New Roman" w:hAnsi="Times New Roman" w:cs="Times New Roman"/>
          <w:sz w:val="24"/>
          <w:szCs w:val="24"/>
        </w:rPr>
        <w:t>опечаток</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(или)</w:t>
      </w:r>
      <w:r>
        <w:rPr>
          <w:rFonts w:ascii="Times New Roman" w:hAnsi="Times New Roman" w:cs="Times New Roman"/>
          <w:sz w:val="24"/>
          <w:szCs w:val="24"/>
        </w:rPr>
        <w:t xml:space="preserve"> </w:t>
      </w:r>
      <w:r w:rsidRPr="00272A82">
        <w:rPr>
          <w:rFonts w:ascii="Times New Roman" w:hAnsi="Times New Roman" w:cs="Times New Roman"/>
          <w:sz w:val="24"/>
          <w:szCs w:val="24"/>
        </w:rPr>
        <w:t>ошибок</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срок,</w:t>
      </w:r>
      <w:r>
        <w:rPr>
          <w:rFonts w:ascii="Times New Roman" w:hAnsi="Times New Roman" w:cs="Times New Roman"/>
          <w:sz w:val="24"/>
          <w:szCs w:val="24"/>
        </w:rPr>
        <w:t xml:space="preserve"> </w:t>
      </w:r>
      <w:r w:rsidRPr="00272A82">
        <w:rPr>
          <w:rFonts w:ascii="Times New Roman" w:hAnsi="Times New Roman" w:cs="Times New Roman"/>
          <w:sz w:val="24"/>
          <w:szCs w:val="24"/>
        </w:rPr>
        <w:t>не</w:t>
      </w:r>
      <w:r>
        <w:rPr>
          <w:rFonts w:ascii="Times New Roman" w:hAnsi="Times New Roman" w:cs="Times New Roman"/>
          <w:sz w:val="24"/>
          <w:szCs w:val="24"/>
        </w:rPr>
        <w:t xml:space="preserve"> </w:t>
      </w:r>
      <w:r w:rsidRPr="00272A82">
        <w:rPr>
          <w:rFonts w:ascii="Times New Roman" w:hAnsi="Times New Roman" w:cs="Times New Roman"/>
          <w:sz w:val="24"/>
          <w:szCs w:val="24"/>
        </w:rPr>
        <w:t>превышающий</w:t>
      </w:r>
      <w:r>
        <w:rPr>
          <w:rFonts w:ascii="Times New Roman" w:hAnsi="Times New Roman" w:cs="Times New Roman"/>
          <w:sz w:val="24"/>
          <w:szCs w:val="24"/>
        </w:rPr>
        <w:t xml:space="preserve"> </w:t>
      </w:r>
      <w:r w:rsidRPr="00272A82">
        <w:rPr>
          <w:rFonts w:ascii="Times New Roman" w:hAnsi="Times New Roman" w:cs="Times New Roman"/>
          <w:sz w:val="24"/>
          <w:szCs w:val="24"/>
        </w:rPr>
        <w:t>5</w:t>
      </w:r>
      <w:r>
        <w:rPr>
          <w:rFonts w:ascii="Times New Roman" w:hAnsi="Times New Roman" w:cs="Times New Roman"/>
          <w:sz w:val="24"/>
          <w:szCs w:val="24"/>
        </w:rPr>
        <w:t xml:space="preserve"> </w:t>
      </w:r>
      <w:r w:rsidRPr="00272A82">
        <w:rPr>
          <w:rFonts w:ascii="Times New Roman" w:hAnsi="Times New Roman" w:cs="Times New Roman"/>
          <w:sz w:val="24"/>
          <w:szCs w:val="24"/>
        </w:rPr>
        <w:t>рабочих</w:t>
      </w:r>
      <w:r>
        <w:rPr>
          <w:rFonts w:ascii="Times New Roman" w:hAnsi="Times New Roman" w:cs="Times New Roman"/>
          <w:sz w:val="24"/>
          <w:szCs w:val="24"/>
        </w:rPr>
        <w:t xml:space="preserve"> </w:t>
      </w:r>
      <w:r w:rsidRPr="00272A82">
        <w:rPr>
          <w:rFonts w:ascii="Times New Roman" w:hAnsi="Times New Roman" w:cs="Times New Roman"/>
          <w:sz w:val="24"/>
          <w:szCs w:val="24"/>
        </w:rPr>
        <w:t>дней</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момента</w:t>
      </w:r>
      <w:r>
        <w:rPr>
          <w:rFonts w:ascii="Times New Roman" w:hAnsi="Times New Roman" w:cs="Times New Roman"/>
          <w:sz w:val="24"/>
          <w:szCs w:val="24"/>
        </w:rPr>
        <w:t xml:space="preserve"> </w:t>
      </w:r>
      <w:r w:rsidRPr="00272A82">
        <w:rPr>
          <w:rFonts w:ascii="Times New Roman" w:hAnsi="Times New Roman" w:cs="Times New Roman"/>
          <w:sz w:val="24"/>
          <w:szCs w:val="24"/>
        </w:rPr>
        <w:t>регистрации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соответствующего</w:t>
      </w:r>
      <w:r>
        <w:rPr>
          <w:rFonts w:ascii="Times New Roman" w:hAnsi="Times New Roman" w:cs="Times New Roman"/>
          <w:sz w:val="24"/>
          <w:szCs w:val="24"/>
        </w:rPr>
        <w:t xml:space="preserve"> </w:t>
      </w:r>
      <w:r w:rsidRPr="00272A82">
        <w:rPr>
          <w:rFonts w:ascii="Times New Roman" w:hAnsi="Times New Roman" w:cs="Times New Roman"/>
          <w:sz w:val="24"/>
          <w:szCs w:val="24"/>
        </w:rPr>
        <w:t>заявления.</w:t>
      </w:r>
    </w:p>
    <w:p w:rsidR="00EC1888" w:rsidRPr="00272A82" w:rsidRDefault="00EC1888" w:rsidP="00EC1888">
      <w:pPr>
        <w:spacing w:after="0" w:line="240" w:lineRule="auto"/>
        <w:ind w:firstLine="567"/>
        <w:jc w:val="both"/>
        <w:rPr>
          <w:rFonts w:ascii="Times New Roman" w:hAnsi="Times New Roman" w:cs="Times New Roman"/>
          <w:sz w:val="24"/>
          <w:szCs w:val="24"/>
        </w:rPr>
      </w:pPr>
      <w:bookmarkStart w:id="8" w:name="BM100267"/>
      <w:bookmarkEnd w:id="8"/>
      <w:r w:rsidRPr="00272A82">
        <w:rPr>
          <w:rFonts w:ascii="Times New Roman" w:hAnsi="Times New Roman" w:cs="Times New Roman"/>
          <w:sz w:val="24"/>
          <w:szCs w:val="24"/>
        </w:rPr>
        <w:t>Результатом</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административной</w:t>
      </w:r>
      <w:r>
        <w:rPr>
          <w:rFonts w:ascii="Times New Roman" w:hAnsi="Times New Roman" w:cs="Times New Roman"/>
          <w:sz w:val="24"/>
          <w:szCs w:val="24"/>
        </w:rPr>
        <w:t xml:space="preserve"> </w:t>
      </w:r>
      <w:r w:rsidRPr="00272A82">
        <w:rPr>
          <w:rFonts w:ascii="Times New Roman" w:hAnsi="Times New Roman" w:cs="Times New Roman"/>
          <w:sz w:val="24"/>
          <w:szCs w:val="24"/>
        </w:rPr>
        <w:t>процедуры</w:t>
      </w:r>
      <w:r>
        <w:rPr>
          <w:rFonts w:ascii="Times New Roman" w:hAnsi="Times New Roman" w:cs="Times New Roman"/>
          <w:sz w:val="24"/>
          <w:szCs w:val="24"/>
        </w:rPr>
        <w:t xml:space="preserve"> </w:t>
      </w:r>
      <w:r w:rsidRPr="00272A82">
        <w:rPr>
          <w:rFonts w:ascii="Times New Roman" w:hAnsi="Times New Roman" w:cs="Times New Roman"/>
          <w:sz w:val="24"/>
          <w:szCs w:val="24"/>
        </w:rPr>
        <w:t>является</w:t>
      </w:r>
      <w:r>
        <w:rPr>
          <w:rFonts w:ascii="Times New Roman" w:hAnsi="Times New Roman" w:cs="Times New Roman"/>
          <w:sz w:val="24"/>
          <w:szCs w:val="24"/>
        </w:rPr>
        <w:t xml:space="preserve"> </w:t>
      </w:r>
      <w:r w:rsidRPr="00272A82">
        <w:rPr>
          <w:rFonts w:ascii="Times New Roman" w:hAnsi="Times New Roman" w:cs="Times New Roman"/>
          <w:sz w:val="24"/>
          <w:szCs w:val="24"/>
        </w:rPr>
        <w:t>выдача</w:t>
      </w:r>
      <w:r>
        <w:rPr>
          <w:rFonts w:ascii="Times New Roman" w:hAnsi="Times New Roman" w:cs="Times New Roman"/>
          <w:sz w:val="24"/>
          <w:szCs w:val="24"/>
        </w:rPr>
        <w:t xml:space="preserve"> </w:t>
      </w:r>
      <w:r w:rsidRPr="00272A82">
        <w:rPr>
          <w:rFonts w:ascii="Times New Roman" w:hAnsi="Times New Roman" w:cs="Times New Roman"/>
          <w:sz w:val="24"/>
          <w:szCs w:val="24"/>
        </w:rPr>
        <w:t>(направление)</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заявителю</w:t>
      </w:r>
      <w:r>
        <w:rPr>
          <w:rFonts w:ascii="Times New Roman" w:hAnsi="Times New Roman" w:cs="Times New Roman"/>
          <w:sz w:val="24"/>
          <w:szCs w:val="24"/>
        </w:rPr>
        <w:t xml:space="preserve"> </w:t>
      </w:r>
      <w:r w:rsidRPr="00272A82">
        <w:rPr>
          <w:rFonts w:ascii="Times New Roman" w:hAnsi="Times New Roman" w:cs="Times New Roman"/>
          <w:sz w:val="24"/>
          <w:szCs w:val="24"/>
        </w:rPr>
        <w:t>исправленного</w:t>
      </w:r>
      <w:r>
        <w:rPr>
          <w:rFonts w:ascii="Times New Roman" w:hAnsi="Times New Roman" w:cs="Times New Roman"/>
          <w:sz w:val="24"/>
          <w:szCs w:val="24"/>
        </w:rPr>
        <w:t xml:space="preserve"> </w:t>
      </w:r>
      <w:r w:rsidRPr="00272A82">
        <w:rPr>
          <w:rFonts w:ascii="Times New Roman" w:hAnsi="Times New Roman" w:cs="Times New Roman"/>
          <w:sz w:val="24"/>
          <w:szCs w:val="24"/>
        </w:rPr>
        <w:t>взамен</w:t>
      </w:r>
      <w:r>
        <w:rPr>
          <w:rFonts w:ascii="Times New Roman" w:hAnsi="Times New Roman" w:cs="Times New Roman"/>
          <w:sz w:val="24"/>
          <w:szCs w:val="24"/>
        </w:rPr>
        <w:t xml:space="preserve"> </w:t>
      </w:r>
      <w:r w:rsidRPr="00272A82">
        <w:rPr>
          <w:rFonts w:ascii="Times New Roman" w:hAnsi="Times New Roman" w:cs="Times New Roman"/>
          <w:sz w:val="24"/>
          <w:szCs w:val="24"/>
        </w:rPr>
        <w:t>ранее</w:t>
      </w:r>
      <w:r>
        <w:rPr>
          <w:rFonts w:ascii="Times New Roman" w:hAnsi="Times New Roman" w:cs="Times New Roman"/>
          <w:sz w:val="24"/>
          <w:szCs w:val="24"/>
        </w:rPr>
        <w:t xml:space="preserve"> </w:t>
      </w:r>
      <w:r w:rsidRPr="00272A82">
        <w:rPr>
          <w:rFonts w:ascii="Times New Roman" w:hAnsi="Times New Roman" w:cs="Times New Roman"/>
          <w:sz w:val="24"/>
          <w:szCs w:val="24"/>
        </w:rPr>
        <w:t>выданного</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документа,</w:t>
      </w:r>
      <w:r>
        <w:rPr>
          <w:rFonts w:ascii="Times New Roman" w:hAnsi="Times New Roman" w:cs="Times New Roman"/>
          <w:sz w:val="24"/>
          <w:szCs w:val="24"/>
        </w:rPr>
        <w:t xml:space="preserve"> </w:t>
      </w:r>
      <w:r w:rsidRPr="00272A82">
        <w:rPr>
          <w:rFonts w:ascii="Times New Roman" w:hAnsi="Times New Roman" w:cs="Times New Roman"/>
          <w:sz w:val="24"/>
          <w:szCs w:val="24"/>
        </w:rPr>
        <w:t>являющегося</w:t>
      </w:r>
      <w:r>
        <w:rPr>
          <w:rFonts w:ascii="Times New Roman" w:hAnsi="Times New Roman" w:cs="Times New Roman"/>
          <w:sz w:val="24"/>
          <w:szCs w:val="24"/>
        </w:rPr>
        <w:t xml:space="preserve"> </w:t>
      </w:r>
      <w:r w:rsidRPr="00272A82">
        <w:rPr>
          <w:rFonts w:ascii="Times New Roman" w:hAnsi="Times New Roman" w:cs="Times New Roman"/>
          <w:sz w:val="24"/>
          <w:szCs w:val="24"/>
        </w:rPr>
        <w:t>результатом</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или</w:t>
      </w:r>
      <w:r>
        <w:rPr>
          <w:rFonts w:ascii="Times New Roman" w:hAnsi="Times New Roman" w:cs="Times New Roman"/>
          <w:sz w:val="24"/>
          <w:szCs w:val="24"/>
        </w:rPr>
        <w:t xml:space="preserve"> </w:t>
      </w:r>
      <w:r w:rsidRPr="00272A82">
        <w:rPr>
          <w:rFonts w:ascii="Times New Roman" w:hAnsi="Times New Roman" w:cs="Times New Roman"/>
          <w:sz w:val="24"/>
          <w:szCs w:val="24"/>
        </w:rPr>
        <w:t>сообщение</w:t>
      </w:r>
      <w:r>
        <w:rPr>
          <w:rFonts w:ascii="Times New Roman" w:hAnsi="Times New Roman" w:cs="Times New Roman"/>
          <w:sz w:val="24"/>
          <w:szCs w:val="24"/>
        </w:rPr>
        <w:t xml:space="preserve"> </w:t>
      </w:r>
      <w:r w:rsidRPr="00272A82">
        <w:rPr>
          <w:rFonts w:ascii="Times New Roman" w:hAnsi="Times New Roman" w:cs="Times New Roman"/>
          <w:sz w:val="24"/>
          <w:szCs w:val="24"/>
        </w:rPr>
        <w:t>об</w:t>
      </w:r>
      <w:r>
        <w:rPr>
          <w:rFonts w:ascii="Times New Roman" w:hAnsi="Times New Roman" w:cs="Times New Roman"/>
          <w:sz w:val="24"/>
          <w:szCs w:val="24"/>
        </w:rPr>
        <w:t xml:space="preserve"> </w:t>
      </w:r>
      <w:r w:rsidRPr="00272A82">
        <w:rPr>
          <w:rFonts w:ascii="Times New Roman" w:hAnsi="Times New Roman" w:cs="Times New Roman"/>
          <w:sz w:val="24"/>
          <w:szCs w:val="24"/>
        </w:rPr>
        <w:t>отсутствии</w:t>
      </w:r>
      <w:r>
        <w:rPr>
          <w:rFonts w:ascii="Times New Roman" w:hAnsi="Times New Roman" w:cs="Times New Roman"/>
          <w:sz w:val="24"/>
          <w:szCs w:val="24"/>
        </w:rPr>
        <w:t xml:space="preserve"> </w:t>
      </w:r>
      <w:r w:rsidRPr="00272A82">
        <w:rPr>
          <w:rFonts w:ascii="Times New Roman" w:hAnsi="Times New Roman" w:cs="Times New Roman"/>
          <w:sz w:val="24"/>
          <w:szCs w:val="24"/>
        </w:rPr>
        <w:t>таких</w:t>
      </w:r>
      <w:r>
        <w:rPr>
          <w:rFonts w:ascii="Times New Roman" w:hAnsi="Times New Roman" w:cs="Times New Roman"/>
          <w:sz w:val="24"/>
          <w:szCs w:val="24"/>
        </w:rPr>
        <w:t xml:space="preserve"> </w:t>
      </w:r>
      <w:r w:rsidRPr="00272A82">
        <w:rPr>
          <w:rFonts w:ascii="Times New Roman" w:hAnsi="Times New Roman" w:cs="Times New Roman"/>
          <w:sz w:val="24"/>
          <w:szCs w:val="24"/>
        </w:rPr>
        <w:t>опечаток</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(или)</w:t>
      </w:r>
      <w:r>
        <w:rPr>
          <w:rFonts w:ascii="Times New Roman" w:hAnsi="Times New Roman" w:cs="Times New Roman"/>
          <w:sz w:val="24"/>
          <w:szCs w:val="24"/>
        </w:rPr>
        <w:t xml:space="preserve"> </w:t>
      </w:r>
      <w:r w:rsidRPr="00272A82">
        <w:rPr>
          <w:rFonts w:ascii="Times New Roman" w:hAnsi="Times New Roman" w:cs="Times New Roman"/>
          <w:sz w:val="24"/>
          <w:szCs w:val="24"/>
        </w:rPr>
        <w:t>ошибок.</w:t>
      </w:r>
    </w:p>
    <w:p w:rsidR="00EC1888" w:rsidRPr="00272A82" w:rsidRDefault="00EC1888" w:rsidP="00EC1888">
      <w:pPr>
        <w:spacing w:after="0" w:line="240" w:lineRule="auto"/>
        <w:ind w:firstLine="567"/>
        <w:jc w:val="both"/>
        <w:rPr>
          <w:rFonts w:ascii="Times New Roman" w:hAnsi="Times New Roman" w:cs="Times New Roman"/>
          <w:sz w:val="24"/>
          <w:szCs w:val="24"/>
        </w:rPr>
      </w:pPr>
    </w:p>
    <w:p w:rsidR="00EC1888" w:rsidRPr="00272A82" w:rsidRDefault="00EC1888" w:rsidP="00EC1888">
      <w:pPr>
        <w:spacing w:after="0" w:line="240" w:lineRule="auto"/>
        <w:ind w:firstLine="567"/>
        <w:jc w:val="center"/>
        <w:rPr>
          <w:rFonts w:ascii="Times New Roman" w:hAnsi="Times New Roman" w:cs="Times New Roman"/>
          <w:b/>
          <w:bCs/>
          <w:sz w:val="24"/>
          <w:szCs w:val="24"/>
        </w:rPr>
      </w:pPr>
      <w:r w:rsidRPr="00272A82">
        <w:rPr>
          <w:rFonts w:ascii="Times New Roman" w:hAnsi="Times New Roman" w:cs="Times New Roman"/>
          <w:b/>
          <w:bCs/>
          <w:sz w:val="24"/>
          <w:szCs w:val="24"/>
        </w:rPr>
        <w:t>4.</w:t>
      </w:r>
      <w:r>
        <w:rPr>
          <w:rFonts w:ascii="Times New Roman" w:hAnsi="Times New Roman" w:cs="Times New Roman"/>
          <w:b/>
          <w:bCs/>
          <w:sz w:val="24"/>
          <w:szCs w:val="24"/>
        </w:rPr>
        <w:t xml:space="preserve"> </w:t>
      </w:r>
      <w:r w:rsidRPr="00272A82">
        <w:rPr>
          <w:rFonts w:ascii="Times New Roman" w:hAnsi="Times New Roman" w:cs="Times New Roman"/>
          <w:b/>
          <w:bCs/>
          <w:sz w:val="24"/>
          <w:szCs w:val="24"/>
        </w:rPr>
        <w:t>Формы</w:t>
      </w:r>
      <w:r>
        <w:rPr>
          <w:rFonts w:ascii="Times New Roman" w:hAnsi="Times New Roman" w:cs="Times New Roman"/>
          <w:b/>
          <w:bCs/>
          <w:sz w:val="24"/>
          <w:szCs w:val="24"/>
        </w:rPr>
        <w:t xml:space="preserve"> </w:t>
      </w:r>
      <w:r w:rsidRPr="00272A82">
        <w:rPr>
          <w:rFonts w:ascii="Times New Roman" w:hAnsi="Times New Roman" w:cs="Times New Roman"/>
          <w:b/>
          <w:bCs/>
          <w:sz w:val="24"/>
          <w:szCs w:val="24"/>
        </w:rPr>
        <w:t>контроля</w:t>
      </w:r>
      <w:r>
        <w:rPr>
          <w:rFonts w:ascii="Times New Roman" w:hAnsi="Times New Roman" w:cs="Times New Roman"/>
          <w:b/>
          <w:bCs/>
          <w:sz w:val="24"/>
          <w:szCs w:val="24"/>
        </w:rPr>
        <w:t xml:space="preserve"> </w:t>
      </w:r>
      <w:r w:rsidRPr="00272A82">
        <w:rPr>
          <w:rFonts w:ascii="Times New Roman" w:hAnsi="Times New Roman" w:cs="Times New Roman"/>
          <w:b/>
          <w:bCs/>
          <w:sz w:val="24"/>
          <w:szCs w:val="24"/>
        </w:rPr>
        <w:t>за</w:t>
      </w:r>
      <w:r>
        <w:rPr>
          <w:rFonts w:ascii="Times New Roman" w:hAnsi="Times New Roman" w:cs="Times New Roman"/>
          <w:b/>
          <w:bCs/>
          <w:sz w:val="24"/>
          <w:szCs w:val="24"/>
        </w:rPr>
        <w:t xml:space="preserve"> </w:t>
      </w:r>
      <w:r w:rsidRPr="00272A82">
        <w:rPr>
          <w:rFonts w:ascii="Times New Roman" w:hAnsi="Times New Roman" w:cs="Times New Roman"/>
          <w:b/>
          <w:bCs/>
          <w:sz w:val="24"/>
          <w:szCs w:val="24"/>
        </w:rPr>
        <w:t>исполнением</w:t>
      </w:r>
      <w:r>
        <w:rPr>
          <w:rFonts w:ascii="Times New Roman" w:hAnsi="Times New Roman" w:cs="Times New Roman"/>
          <w:b/>
          <w:bCs/>
          <w:sz w:val="24"/>
          <w:szCs w:val="24"/>
        </w:rPr>
        <w:t xml:space="preserve"> </w:t>
      </w:r>
      <w:r w:rsidRPr="00272A82">
        <w:rPr>
          <w:rFonts w:ascii="Times New Roman" w:hAnsi="Times New Roman" w:cs="Times New Roman"/>
          <w:b/>
          <w:bCs/>
          <w:sz w:val="24"/>
          <w:szCs w:val="24"/>
        </w:rPr>
        <w:t>административного</w:t>
      </w:r>
      <w:r>
        <w:rPr>
          <w:rFonts w:ascii="Times New Roman" w:hAnsi="Times New Roman" w:cs="Times New Roman"/>
          <w:b/>
          <w:bCs/>
          <w:sz w:val="24"/>
          <w:szCs w:val="24"/>
        </w:rPr>
        <w:t xml:space="preserve"> </w:t>
      </w:r>
      <w:r w:rsidRPr="00272A82">
        <w:rPr>
          <w:rFonts w:ascii="Times New Roman" w:hAnsi="Times New Roman" w:cs="Times New Roman"/>
          <w:b/>
          <w:bCs/>
          <w:sz w:val="24"/>
          <w:szCs w:val="24"/>
        </w:rPr>
        <w:t>регламента</w:t>
      </w:r>
    </w:p>
    <w:p w:rsidR="00EC1888" w:rsidRPr="00272A82" w:rsidRDefault="00EC1888" w:rsidP="00EC1888">
      <w:pPr>
        <w:spacing w:after="0" w:line="240" w:lineRule="auto"/>
        <w:ind w:firstLine="567"/>
        <w:jc w:val="both"/>
        <w:rPr>
          <w:rFonts w:ascii="Times New Roman" w:hAnsi="Times New Roman" w:cs="Times New Roman"/>
          <w:sz w:val="24"/>
          <w:szCs w:val="24"/>
        </w:rPr>
      </w:pP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4.1.</w:t>
      </w:r>
      <w:r>
        <w:rPr>
          <w:rFonts w:ascii="Times New Roman" w:hAnsi="Times New Roman" w:cs="Times New Roman"/>
          <w:sz w:val="24"/>
          <w:szCs w:val="24"/>
        </w:rPr>
        <w:t xml:space="preserve"> </w:t>
      </w:r>
      <w:r w:rsidRPr="00272A82">
        <w:rPr>
          <w:rFonts w:ascii="Times New Roman" w:hAnsi="Times New Roman" w:cs="Times New Roman"/>
          <w:sz w:val="24"/>
          <w:szCs w:val="24"/>
        </w:rPr>
        <w:t>Порядок</w:t>
      </w:r>
      <w:r>
        <w:rPr>
          <w:rFonts w:ascii="Times New Roman" w:hAnsi="Times New Roman" w:cs="Times New Roman"/>
          <w:sz w:val="24"/>
          <w:szCs w:val="24"/>
        </w:rPr>
        <w:t xml:space="preserve"> </w:t>
      </w:r>
      <w:r w:rsidRPr="00272A82">
        <w:rPr>
          <w:rFonts w:ascii="Times New Roman" w:hAnsi="Times New Roman" w:cs="Times New Roman"/>
          <w:sz w:val="24"/>
          <w:szCs w:val="24"/>
        </w:rPr>
        <w:t>осуществления</w:t>
      </w:r>
      <w:r>
        <w:rPr>
          <w:rFonts w:ascii="Times New Roman" w:hAnsi="Times New Roman" w:cs="Times New Roman"/>
          <w:sz w:val="24"/>
          <w:szCs w:val="24"/>
        </w:rPr>
        <w:t xml:space="preserve"> </w:t>
      </w:r>
      <w:r w:rsidRPr="00272A82">
        <w:rPr>
          <w:rFonts w:ascii="Times New Roman" w:hAnsi="Times New Roman" w:cs="Times New Roman"/>
          <w:sz w:val="24"/>
          <w:szCs w:val="24"/>
        </w:rPr>
        <w:t>текущего</w:t>
      </w:r>
      <w:r>
        <w:rPr>
          <w:rFonts w:ascii="Times New Roman" w:hAnsi="Times New Roman" w:cs="Times New Roman"/>
          <w:sz w:val="24"/>
          <w:szCs w:val="24"/>
        </w:rPr>
        <w:t xml:space="preserve"> </w:t>
      </w:r>
      <w:r w:rsidRPr="00272A82">
        <w:rPr>
          <w:rFonts w:ascii="Times New Roman" w:hAnsi="Times New Roman" w:cs="Times New Roman"/>
          <w:sz w:val="24"/>
          <w:szCs w:val="24"/>
        </w:rPr>
        <w:t>контроля</w:t>
      </w:r>
      <w:r>
        <w:rPr>
          <w:rFonts w:ascii="Times New Roman" w:hAnsi="Times New Roman" w:cs="Times New Roman"/>
          <w:sz w:val="24"/>
          <w:szCs w:val="24"/>
        </w:rPr>
        <w:t xml:space="preserve"> </w:t>
      </w:r>
      <w:r w:rsidRPr="00272A82">
        <w:rPr>
          <w:rFonts w:ascii="Times New Roman" w:hAnsi="Times New Roman" w:cs="Times New Roman"/>
          <w:sz w:val="24"/>
          <w:szCs w:val="24"/>
        </w:rPr>
        <w:t>за</w:t>
      </w:r>
      <w:r>
        <w:rPr>
          <w:rFonts w:ascii="Times New Roman" w:hAnsi="Times New Roman" w:cs="Times New Roman"/>
          <w:sz w:val="24"/>
          <w:szCs w:val="24"/>
        </w:rPr>
        <w:t xml:space="preserve"> </w:t>
      </w:r>
      <w:r w:rsidRPr="00272A82">
        <w:rPr>
          <w:rFonts w:ascii="Times New Roman" w:hAnsi="Times New Roman" w:cs="Times New Roman"/>
          <w:sz w:val="24"/>
          <w:szCs w:val="24"/>
        </w:rPr>
        <w:t>соблюдением</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исполнением</w:t>
      </w:r>
      <w:r>
        <w:rPr>
          <w:rFonts w:ascii="Times New Roman" w:hAnsi="Times New Roman" w:cs="Times New Roman"/>
          <w:sz w:val="24"/>
          <w:szCs w:val="24"/>
        </w:rPr>
        <w:t xml:space="preserve"> </w:t>
      </w:r>
      <w:r w:rsidRPr="00272A82">
        <w:rPr>
          <w:rFonts w:ascii="Times New Roman" w:hAnsi="Times New Roman" w:cs="Times New Roman"/>
          <w:sz w:val="24"/>
          <w:szCs w:val="24"/>
        </w:rPr>
        <w:t>ответственными</w:t>
      </w:r>
      <w:r>
        <w:rPr>
          <w:rFonts w:ascii="Times New Roman" w:hAnsi="Times New Roman" w:cs="Times New Roman"/>
          <w:sz w:val="24"/>
          <w:szCs w:val="24"/>
        </w:rPr>
        <w:t xml:space="preserve"> </w:t>
      </w:r>
      <w:r w:rsidRPr="00272A82">
        <w:rPr>
          <w:rFonts w:ascii="Times New Roman" w:hAnsi="Times New Roman" w:cs="Times New Roman"/>
          <w:sz w:val="24"/>
          <w:szCs w:val="24"/>
        </w:rPr>
        <w:t>должностными</w:t>
      </w:r>
      <w:r>
        <w:rPr>
          <w:rFonts w:ascii="Times New Roman" w:hAnsi="Times New Roman" w:cs="Times New Roman"/>
          <w:sz w:val="24"/>
          <w:szCs w:val="24"/>
        </w:rPr>
        <w:t xml:space="preserve"> </w:t>
      </w:r>
      <w:r w:rsidRPr="00272A82">
        <w:rPr>
          <w:rFonts w:ascii="Times New Roman" w:hAnsi="Times New Roman" w:cs="Times New Roman"/>
          <w:sz w:val="24"/>
          <w:szCs w:val="24"/>
        </w:rPr>
        <w:t>лицами</w:t>
      </w:r>
      <w:r>
        <w:rPr>
          <w:rFonts w:ascii="Times New Roman" w:hAnsi="Times New Roman" w:cs="Times New Roman"/>
          <w:sz w:val="24"/>
          <w:szCs w:val="24"/>
        </w:rPr>
        <w:t xml:space="preserve"> </w:t>
      </w:r>
      <w:r w:rsidRPr="00272A82">
        <w:rPr>
          <w:rFonts w:ascii="Times New Roman" w:hAnsi="Times New Roman" w:cs="Times New Roman"/>
          <w:sz w:val="24"/>
          <w:szCs w:val="24"/>
        </w:rPr>
        <w:t>положений</w:t>
      </w:r>
      <w:r>
        <w:rPr>
          <w:rFonts w:ascii="Times New Roman" w:hAnsi="Times New Roman" w:cs="Times New Roman"/>
          <w:sz w:val="24"/>
          <w:szCs w:val="24"/>
        </w:rPr>
        <w:t xml:space="preserve"> </w:t>
      </w:r>
      <w:r w:rsidRPr="00272A82">
        <w:rPr>
          <w:rFonts w:ascii="Times New Roman" w:hAnsi="Times New Roman" w:cs="Times New Roman"/>
          <w:sz w:val="24"/>
          <w:szCs w:val="24"/>
        </w:rPr>
        <w:t>регламента</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иных</w:t>
      </w:r>
      <w:r>
        <w:rPr>
          <w:rFonts w:ascii="Times New Roman" w:hAnsi="Times New Roman" w:cs="Times New Roman"/>
          <w:sz w:val="24"/>
          <w:szCs w:val="24"/>
        </w:rPr>
        <w:t xml:space="preserve"> </w:t>
      </w:r>
      <w:r w:rsidRPr="00272A82">
        <w:rPr>
          <w:rFonts w:ascii="Times New Roman" w:hAnsi="Times New Roman" w:cs="Times New Roman"/>
          <w:sz w:val="24"/>
          <w:szCs w:val="24"/>
        </w:rPr>
        <w:t>нормативных</w:t>
      </w:r>
      <w:r>
        <w:rPr>
          <w:rFonts w:ascii="Times New Roman" w:hAnsi="Times New Roman" w:cs="Times New Roman"/>
          <w:sz w:val="24"/>
          <w:szCs w:val="24"/>
        </w:rPr>
        <w:t xml:space="preserve"> </w:t>
      </w:r>
      <w:r w:rsidRPr="00272A82">
        <w:rPr>
          <w:rFonts w:ascii="Times New Roman" w:hAnsi="Times New Roman" w:cs="Times New Roman"/>
          <w:sz w:val="24"/>
          <w:szCs w:val="24"/>
        </w:rPr>
        <w:t>правовых</w:t>
      </w:r>
      <w:r>
        <w:rPr>
          <w:rFonts w:ascii="Times New Roman" w:hAnsi="Times New Roman" w:cs="Times New Roman"/>
          <w:sz w:val="24"/>
          <w:szCs w:val="24"/>
        </w:rPr>
        <w:t xml:space="preserve"> </w:t>
      </w:r>
      <w:r w:rsidRPr="00272A82">
        <w:rPr>
          <w:rFonts w:ascii="Times New Roman" w:hAnsi="Times New Roman" w:cs="Times New Roman"/>
          <w:sz w:val="24"/>
          <w:szCs w:val="24"/>
        </w:rPr>
        <w:t>актов,</w:t>
      </w:r>
      <w:r>
        <w:rPr>
          <w:rFonts w:ascii="Times New Roman" w:hAnsi="Times New Roman" w:cs="Times New Roman"/>
          <w:sz w:val="24"/>
          <w:szCs w:val="24"/>
        </w:rPr>
        <w:t xml:space="preserve"> </w:t>
      </w:r>
      <w:r w:rsidRPr="00272A82">
        <w:rPr>
          <w:rFonts w:ascii="Times New Roman" w:hAnsi="Times New Roman" w:cs="Times New Roman"/>
          <w:sz w:val="24"/>
          <w:szCs w:val="24"/>
        </w:rPr>
        <w:t>устанавливающих</w:t>
      </w:r>
      <w:r>
        <w:rPr>
          <w:rFonts w:ascii="Times New Roman" w:hAnsi="Times New Roman" w:cs="Times New Roman"/>
          <w:sz w:val="24"/>
          <w:szCs w:val="24"/>
        </w:rPr>
        <w:t xml:space="preserve"> </w:t>
      </w:r>
      <w:r w:rsidRPr="00272A82">
        <w:rPr>
          <w:rFonts w:ascii="Times New Roman" w:hAnsi="Times New Roman" w:cs="Times New Roman"/>
          <w:sz w:val="24"/>
          <w:szCs w:val="24"/>
        </w:rPr>
        <w:t>требования</w:t>
      </w:r>
      <w:r>
        <w:rPr>
          <w:rFonts w:ascii="Times New Roman" w:hAnsi="Times New Roman" w:cs="Times New Roman"/>
          <w:sz w:val="24"/>
          <w:szCs w:val="24"/>
        </w:rPr>
        <w:t xml:space="preserve"> </w:t>
      </w:r>
      <w:r w:rsidRPr="00272A82">
        <w:rPr>
          <w:rFonts w:ascii="Times New Roman" w:hAnsi="Times New Roman" w:cs="Times New Roman"/>
          <w:sz w:val="24"/>
          <w:szCs w:val="24"/>
        </w:rPr>
        <w:t>к</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предоставлению</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а</w:t>
      </w:r>
      <w:r>
        <w:rPr>
          <w:rFonts w:ascii="Times New Roman" w:hAnsi="Times New Roman" w:cs="Times New Roman"/>
          <w:sz w:val="24"/>
          <w:szCs w:val="24"/>
        </w:rPr>
        <w:t xml:space="preserve"> </w:t>
      </w:r>
      <w:r w:rsidRPr="00272A82">
        <w:rPr>
          <w:rFonts w:ascii="Times New Roman" w:hAnsi="Times New Roman" w:cs="Times New Roman"/>
          <w:sz w:val="24"/>
          <w:szCs w:val="24"/>
        </w:rPr>
        <w:t>также</w:t>
      </w:r>
      <w:r>
        <w:rPr>
          <w:rFonts w:ascii="Times New Roman" w:hAnsi="Times New Roman" w:cs="Times New Roman"/>
          <w:sz w:val="24"/>
          <w:szCs w:val="24"/>
        </w:rPr>
        <w:t xml:space="preserve"> </w:t>
      </w:r>
      <w:r w:rsidRPr="00272A82">
        <w:rPr>
          <w:rFonts w:ascii="Times New Roman" w:hAnsi="Times New Roman" w:cs="Times New Roman"/>
          <w:sz w:val="24"/>
          <w:szCs w:val="24"/>
        </w:rPr>
        <w:t>принятием</w:t>
      </w:r>
      <w:r>
        <w:rPr>
          <w:rFonts w:ascii="Times New Roman" w:hAnsi="Times New Roman" w:cs="Times New Roman"/>
          <w:sz w:val="24"/>
          <w:szCs w:val="24"/>
        </w:rPr>
        <w:t xml:space="preserve"> </w:t>
      </w:r>
      <w:r w:rsidRPr="00272A82">
        <w:rPr>
          <w:rFonts w:ascii="Times New Roman" w:hAnsi="Times New Roman" w:cs="Times New Roman"/>
          <w:sz w:val="24"/>
          <w:szCs w:val="24"/>
        </w:rPr>
        <w:t>ими</w:t>
      </w:r>
      <w:r>
        <w:rPr>
          <w:rFonts w:ascii="Times New Roman" w:hAnsi="Times New Roman" w:cs="Times New Roman"/>
          <w:sz w:val="24"/>
          <w:szCs w:val="24"/>
        </w:rPr>
        <w:t xml:space="preserve"> </w:t>
      </w:r>
      <w:r w:rsidRPr="00272A82">
        <w:rPr>
          <w:rFonts w:ascii="Times New Roman" w:hAnsi="Times New Roman" w:cs="Times New Roman"/>
          <w:sz w:val="24"/>
          <w:szCs w:val="24"/>
        </w:rPr>
        <w:t>решений.</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Должностные</w:t>
      </w:r>
      <w:r>
        <w:rPr>
          <w:rFonts w:ascii="Times New Roman" w:hAnsi="Times New Roman" w:cs="Times New Roman"/>
          <w:sz w:val="24"/>
          <w:szCs w:val="24"/>
        </w:rPr>
        <w:t xml:space="preserve"> </w:t>
      </w:r>
      <w:r w:rsidRPr="00272A82">
        <w:rPr>
          <w:rFonts w:ascii="Times New Roman" w:hAnsi="Times New Roman" w:cs="Times New Roman"/>
          <w:sz w:val="24"/>
          <w:szCs w:val="24"/>
        </w:rPr>
        <w:t>лица,</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муниципальные</w:t>
      </w:r>
      <w:r>
        <w:rPr>
          <w:rFonts w:ascii="Times New Roman" w:hAnsi="Times New Roman" w:cs="Times New Roman"/>
          <w:sz w:val="24"/>
          <w:szCs w:val="24"/>
        </w:rPr>
        <w:t xml:space="preserve"> </w:t>
      </w:r>
      <w:r w:rsidRPr="00272A82">
        <w:rPr>
          <w:rFonts w:ascii="Times New Roman" w:hAnsi="Times New Roman" w:cs="Times New Roman"/>
          <w:sz w:val="24"/>
          <w:szCs w:val="24"/>
        </w:rPr>
        <w:t>служащие,</w:t>
      </w:r>
      <w:r>
        <w:rPr>
          <w:rFonts w:ascii="Times New Roman" w:hAnsi="Times New Roman" w:cs="Times New Roman"/>
          <w:sz w:val="24"/>
          <w:szCs w:val="24"/>
        </w:rPr>
        <w:t xml:space="preserve"> </w:t>
      </w:r>
      <w:r w:rsidRPr="00272A82">
        <w:rPr>
          <w:rFonts w:ascii="Times New Roman" w:hAnsi="Times New Roman" w:cs="Times New Roman"/>
          <w:sz w:val="24"/>
          <w:szCs w:val="24"/>
        </w:rPr>
        <w:t>участвующие</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руководствуются</w:t>
      </w:r>
      <w:r>
        <w:rPr>
          <w:rFonts w:ascii="Times New Roman" w:hAnsi="Times New Roman" w:cs="Times New Roman"/>
          <w:sz w:val="24"/>
          <w:szCs w:val="24"/>
        </w:rPr>
        <w:t xml:space="preserve"> </w:t>
      </w:r>
      <w:r w:rsidRPr="00272A82">
        <w:rPr>
          <w:rFonts w:ascii="Times New Roman" w:hAnsi="Times New Roman" w:cs="Times New Roman"/>
          <w:sz w:val="24"/>
          <w:szCs w:val="24"/>
        </w:rPr>
        <w:t>положениями</w:t>
      </w:r>
      <w:r>
        <w:rPr>
          <w:rFonts w:ascii="Times New Roman" w:hAnsi="Times New Roman" w:cs="Times New Roman"/>
          <w:sz w:val="24"/>
          <w:szCs w:val="24"/>
        </w:rPr>
        <w:t xml:space="preserve"> </w:t>
      </w:r>
      <w:r w:rsidRPr="00272A82">
        <w:rPr>
          <w:rFonts w:ascii="Times New Roman" w:hAnsi="Times New Roman" w:cs="Times New Roman"/>
          <w:sz w:val="24"/>
          <w:szCs w:val="24"/>
        </w:rPr>
        <w:t>настоящего</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административного</w:t>
      </w:r>
      <w:r>
        <w:rPr>
          <w:rFonts w:ascii="Times New Roman" w:hAnsi="Times New Roman" w:cs="Times New Roman"/>
          <w:sz w:val="24"/>
          <w:szCs w:val="24"/>
        </w:rPr>
        <w:t xml:space="preserve"> </w:t>
      </w:r>
      <w:r w:rsidRPr="00272A82">
        <w:rPr>
          <w:rFonts w:ascii="Times New Roman" w:hAnsi="Times New Roman" w:cs="Times New Roman"/>
          <w:sz w:val="24"/>
          <w:szCs w:val="24"/>
        </w:rPr>
        <w:t>регламента.</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должностных</w:t>
      </w:r>
      <w:r>
        <w:rPr>
          <w:rFonts w:ascii="Times New Roman" w:hAnsi="Times New Roman" w:cs="Times New Roman"/>
          <w:sz w:val="24"/>
          <w:szCs w:val="24"/>
        </w:rPr>
        <w:t xml:space="preserve"> </w:t>
      </w:r>
      <w:r w:rsidRPr="00272A82">
        <w:rPr>
          <w:rFonts w:ascii="Times New Roman" w:hAnsi="Times New Roman" w:cs="Times New Roman"/>
          <w:sz w:val="24"/>
          <w:szCs w:val="24"/>
        </w:rPr>
        <w:t>регламентах</w:t>
      </w:r>
      <w:r>
        <w:rPr>
          <w:rFonts w:ascii="Times New Roman" w:hAnsi="Times New Roman" w:cs="Times New Roman"/>
          <w:sz w:val="24"/>
          <w:szCs w:val="24"/>
        </w:rPr>
        <w:t xml:space="preserve"> </w:t>
      </w:r>
      <w:r w:rsidRPr="00272A82">
        <w:rPr>
          <w:rFonts w:ascii="Times New Roman" w:hAnsi="Times New Roman" w:cs="Times New Roman"/>
          <w:sz w:val="24"/>
          <w:szCs w:val="24"/>
        </w:rPr>
        <w:t>должностных</w:t>
      </w:r>
      <w:r>
        <w:rPr>
          <w:rFonts w:ascii="Times New Roman" w:hAnsi="Times New Roman" w:cs="Times New Roman"/>
          <w:sz w:val="24"/>
          <w:szCs w:val="24"/>
        </w:rPr>
        <w:t xml:space="preserve"> </w:t>
      </w:r>
      <w:r w:rsidRPr="00272A82">
        <w:rPr>
          <w:rFonts w:ascii="Times New Roman" w:hAnsi="Times New Roman" w:cs="Times New Roman"/>
          <w:sz w:val="24"/>
          <w:szCs w:val="24"/>
        </w:rPr>
        <w:t>лиц,</w:t>
      </w:r>
      <w:r>
        <w:rPr>
          <w:rFonts w:ascii="Times New Roman" w:hAnsi="Times New Roman" w:cs="Times New Roman"/>
          <w:sz w:val="24"/>
          <w:szCs w:val="24"/>
        </w:rPr>
        <w:t xml:space="preserve"> </w:t>
      </w:r>
      <w:r w:rsidRPr="00272A82">
        <w:rPr>
          <w:rFonts w:ascii="Times New Roman" w:hAnsi="Times New Roman" w:cs="Times New Roman"/>
          <w:sz w:val="24"/>
          <w:szCs w:val="24"/>
        </w:rPr>
        <w:t>участвующих</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осуществляющих</w:t>
      </w:r>
      <w:r>
        <w:rPr>
          <w:rFonts w:ascii="Times New Roman" w:hAnsi="Times New Roman" w:cs="Times New Roman"/>
          <w:sz w:val="24"/>
          <w:szCs w:val="24"/>
        </w:rPr>
        <w:t xml:space="preserve"> </w:t>
      </w:r>
      <w:r w:rsidRPr="00272A82">
        <w:rPr>
          <w:rFonts w:ascii="Times New Roman" w:hAnsi="Times New Roman" w:cs="Times New Roman"/>
          <w:sz w:val="24"/>
          <w:szCs w:val="24"/>
        </w:rPr>
        <w:t>функции</w:t>
      </w:r>
      <w:r>
        <w:rPr>
          <w:rFonts w:ascii="Times New Roman" w:hAnsi="Times New Roman" w:cs="Times New Roman"/>
          <w:sz w:val="24"/>
          <w:szCs w:val="24"/>
        </w:rPr>
        <w:t xml:space="preserve"> </w:t>
      </w:r>
      <w:r w:rsidRPr="00272A82">
        <w:rPr>
          <w:rFonts w:ascii="Times New Roman" w:hAnsi="Times New Roman" w:cs="Times New Roman"/>
          <w:sz w:val="24"/>
          <w:szCs w:val="24"/>
        </w:rPr>
        <w:t>по</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предоставлению</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устанавливаются</w:t>
      </w:r>
      <w:r>
        <w:rPr>
          <w:rFonts w:ascii="Times New Roman" w:hAnsi="Times New Roman" w:cs="Times New Roman"/>
          <w:sz w:val="24"/>
          <w:szCs w:val="24"/>
        </w:rPr>
        <w:t xml:space="preserve"> </w:t>
      </w:r>
      <w:r w:rsidRPr="00272A82">
        <w:rPr>
          <w:rFonts w:ascii="Times New Roman" w:hAnsi="Times New Roman" w:cs="Times New Roman"/>
          <w:sz w:val="24"/>
          <w:szCs w:val="24"/>
        </w:rPr>
        <w:t>должностные</w:t>
      </w:r>
      <w:r>
        <w:rPr>
          <w:rFonts w:ascii="Times New Roman" w:hAnsi="Times New Roman" w:cs="Times New Roman"/>
          <w:sz w:val="24"/>
          <w:szCs w:val="24"/>
        </w:rPr>
        <w:t xml:space="preserve"> </w:t>
      </w:r>
      <w:r w:rsidRPr="00272A82">
        <w:rPr>
          <w:rFonts w:ascii="Times New Roman" w:hAnsi="Times New Roman" w:cs="Times New Roman"/>
          <w:sz w:val="24"/>
          <w:szCs w:val="24"/>
        </w:rPr>
        <w:t>обязанности,</w:t>
      </w:r>
      <w:r>
        <w:rPr>
          <w:rFonts w:ascii="Times New Roman" w:hAnsi="Times New Roman" w:cs="Times New Roman"/>
          <w:sz w:val="24"/>
          <w:szCs w:val="24"/>
        </w:rPr>
        <w:t xml:space="preserve"> </w:t>
      </w:r>
      <w:r w:rsidRPr="00272A82">
        <w:rPr>
          <w:rFonts w:ascii="Times New Roman" w:hAnsi="Times New Roman" w:cs="Times New Roman"/>
          <w:sz w:val="24"/>
          <w:szCs w:val="24"/>
        </w:rPr>
        <w:t>ответственность,</w:t>
      </w:r>
      <w:r>
        <w:rPr>
          <w:rFonts w:ascii="Times New Roman" w:hAnsi="Times New Roman" w:cs="Times New Roman"/>
          <w:sz w:val="24"/>
          <w:szCs w:val="24"/>
        </w:rPr>
        <w:t xml:space="preserve"> </w:t>
      </w:r>
      <w:r w:rsidRPr="00272A82">
        <w:rPr>
          <w:rFonts w:ascii="Times New Roman" w:hAnsi="Times New Roman" w:cs="Times New Roman"/>
          <w:sz w:val="24"/>
          <w:szCs w:val="24"/>
        </w:rPr>
        <w:t>требования</w:t>
      </w:r>
      <w:r>
        <w:rPr>
          <w:rFonts w:ascii="Times New Roman" w:hAnsi="Times New Roman" w:cs="Times New Roman"/>
          <w:sz w:val="24"/>
          <w:szCs w:val="24"/>
        </w:rPr>
        <w:t xml:space="preserve"> </w:t>
      </w:r>
      <w:r w:rsidRPr="00272A82">
        <w:rPr>
          <w:rFonts w:ascii="Times New Roman" w:hAnsi="Times New Roman" w:cs="Times New Roman"/>
          <w:sz w:val="24"/>
          <w:szCs w:val="24"/>
        </w:rPr>
        <w:t>к</w:t>
      </w:r>
      <w:r>
        <w:rPr>
          <w:rFonts w:ascii="Times New Roman" w:hAnsi="Times New Roman" w:cs="Times New Roman"/>
          <w:sz w:val="24"/>
          <w:szCs w:val="24"/>
        </w:rPr>
        <w:t xml:space="preserve"> </w:t>
      </w:r>
      <w:r w:rsidRPr="00272A82">
        <w:rPr>
          <w:rFonts w:ascii="Times New Roman" w:hAnsi="Times New Roman" w:cs="Times New Roman"/>
          <w:sz w:val="24"/>
          <w:szCs w:val="24"/>
        </w:rPr>
        <w:t>знаниям</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квалификации</w:t>
      </w:r>
      <w:r>
        <w:rPr>
          <w:rFonts w:ascii="Times New Roman" w:hAnsi="Times New Roman" w:cs="Times New Roman"/>
          <w:sz w:val="24"/>
          <w:szCs w:val="24"/>
        </w:rPr>
        <w:t xml:space="preserve"> </w:t>
      </w:r>
      <w:r w:rsidRPr="00272A82">
        <w:rPr>
          <w:rFonts w:ascii="Times New Roman" w:hAnsi="Times New Roman" w:cs="Times New Roman"/>
          <w:sz w:val="24"/>
          <w:szCs w:val="24"/>
        </w:rPr>
        <w:t>специалистов.</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Должностные</w:t>
      </w:r>
      <w:r>
        <w:rPr>
          <w:rFonts w:ascii="Times New Roman" w:hAnsi="Times New Roman" w:cs="Times New Roman"/>
          <w:sz w:val="24"/>
          <w:szCs w:val="24"/>
        </w:rPr>
        <w:t xml:space="preserve"> </w:t>
      </w:r>
      <w:r w:rsidRPr="00272A82">
        <w:rPr>
          <w:rFonts w:ascii="Times New Roman" w:hAnsi="Times New Roman" w:cs="Times New Roman"/>
          <w:sz w:val="24"/>
          <w:szCs w:val="24"/>
        </w:rPr>
        <w:t>лица</w:t>
      </w:r>
      <w:r>
        <w:rPr>
          <w:rFonts w:ascii="Times New Roman" w:hAnsi="Times New Roman" w:cs="Times New Roman"/>
          <w:sz w:val="24"/>
          <w:szCs w:val="24"/>
        </w:rPr>
        <w:t xml:space="preserve"> </w:t>
      </w:r>
      <w:r w:rsidRPr="00272A82">
        <w:rPr>
          <w:rFonts w:ascii="Times New Roman" w:hAnsi="Times New Roman" w:cs="Times New Roman"/>
          <w:sz w:val="24"/>
          <w:szCs w:val="24"/>
        </w:rPr>
        <w:t>органов,</w:t>
      </w:r>
      <w:r>
        <w:rPr>
          <w:rFonts w:ascii="Times New Roman" w:hAnsi="Times New Roman" w:cs="Times New Roman"/>
          <w:sz w:val="24"/>
          <w:szCs w:val="24"/>
        </w:rPr>
        <w:t xml:space="preserve"> </w:t>
      </w:r>
      <w:r w:rsidRPr="00272A82">
        <w:rPr>
          <w:rFonts w:ascii="Times New Roman" w:hAnsi="Times New Roman" w:cs="Times New Roman"/>
          <w:sz w:val="24"/>
          <w:szCs w:val="24"/>
        </w:rPr>
        <w:t>участвующих</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несут</w:t>
      </w:r>
      <w:r>
        <w:rPr>
          <w:rFonts w:ascii="Times New Roman" w:hAnsi="Times New Roman" w:cs="Times New Roman"/>
          <w:sz w:val="24"/>
          <w:szCs w:val="24"/>
        </w:rPr>
        <w:t xml:space="preserve"> </w:t>
      </w:r>
      <w:r w:rsidRPr="00272A82">
        <w:rPr>
          <w:rFonts w:ascii="Times New Roman" w:hAnsi="Times New Roman" w:cs="Times New Roman"/>
          <w:sz w:val="24"/>
          <w:szCs w:val="24"/>
        </w:rPr>
        <w:t>персональную</w:t>
      </w:r>
      <w:r>
        <w:rPr>
          <w:rFonts w:ascii="Times New Roman" w:hAnsi="Times New Roman" w:cs="Times New Roman"/>
          <w:sz w:val="24"/>
          <w:szCs w:val="24"/>
        </w:rPr>
        <w:t xml:space="preserve"> </w:t>
      </w:r>
      <w:r w:rsidRPr="00272A82">
        <w:rPr>
          <w:rFonts w:ascii="Times New Roman" w:hAnsi="Times New Roman" w:cs="Times New Roman"/>
          <w:sz w:val="24"/>
          <w:szCs w:val="24"/>
        </w:rPr>
        <w:t>ответственность</w:t>
      </w:r>
      <w:r>
        <w:rPr>
          <w:rFonts w:ascii="Times New Roman" w:hAnsi="Times New Roman" w:cs="Times New Roman"/>
          <w:sz w:val="24"/>
          <w:szCs w:val="24"/>
        </w:rPr>
        <w:t xml:space="preserve"> </w:t>
      </w:r>
      <w:r w:rsidRPr="00272A82">
        <w:rPr>
          <w:rFonts w:ascii="Times New Roman" w:hAnsi="Times New Roman" w:cs="Times New Roman"/>
          <w:sz w:val="24"/>
          <w:szCs w:val="24"/>
        </w:rPr>
        <w:t>за</w:t>
      </w:r>
      <w:r>
        <w:rPr>
          <w:rFonts w:ascii="Times New Roman" w:hAnsi="Times New Roman" w:cs="Times New Roman"/>
          <w:sz w:val="24"/>
          <w:szCs w:val="24"/>
        </w:rPr>
        <w:t xml:space="preserve"> </w:t>
      </w:r>
      <w:r w:rsidRPr="00272A82">
        <w:rPr>
          <w:rFonts w:ascii="Times New Roman" w:hAnsi="Times New Roman" w:cs="Times New Roman"/>
          <w:sz w:val="24"/>
          <w:szCs w:val="24"/>
        </w:rPr>
        <w:t>исполнение</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административных</w:t>
      </w:r>
      <w:r>
        <w:rPr>
          <w:rFonts w:ascii="Times New Roman" w:hAnsi="Times New Roman" w:cs="Times New Roman"/>
          <w:sz w:val="24"/>
          <w:szCs w:val="24"/>
        </w:rPr>
        <w:t xml:space="preserve"> </w:t>
      </w:r>
      <w:r w:rsidRPr="00272A82">
        <w:rPr>
          <w:rFonts w:ascii="Times New Roman" w:hAnsi="Times New Roman" w:cs="Times New Roman"/>
          <w:sz w:val="24"/>
          <w:szCs w:val="24"/>
        </w:rPr>
        <w:t>процедур</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соблюдение</w:t>
      </w:r>
      <w:r>
        <w:rPr>
          <w:rFonts w:ascii="Times New Roman" w:hAnsi="Times New Roman" w:cs="Times New Roman"/>
          <w:sz w:val="24"/>
          <w:szCs w:val="24"/>
        </w:rPr>
        <w:t xml:space="preserve"> </w:t>
      </w:r>
      <w:r w:rsidRPr="00272A82">
        <w:rPr>
          <w:rFonts w:ascii="Times New Roman" w:hAnsi="Times New Roman" w:cs="Times New Roman"/>
          <w:sz w:val="24"/>
          <w:szCs w:val="24"/>
        </w:rPr>
        <w:t>сроков,</w:t>
      </w:r>
      <w:r>
        <w:rPr>
          <w:rFonts w:ascii="Times New Roman" w:hAnsi="Times New Roman" w:cs="Times New Roman"/>
          <w:sz w:val="24"/>
          <w:szCs w:val="24"/>
        </w:rPr>
        <w:t xml:space="preserve"> </w:t>
      </w:r>
      <w:r w:rsidRPr="00272A82">
        <w:rPr>
          <w:rFonts w:ascii="Times New Roman" w:hAnsi="Times New Roman" w:cs="Times New Roman"/>
          <w:sz w:val="24"/>
          <w:szCs w:val="24"/>
        </w:rPr>
        <w:t>установленных</w:t>
      </w:r>
      <w:r>
        <w:rPr>
          <w:rFonts w:ascii="Times New Roman" w:hAnsi="Times New Roman" w:cs="Times New Roman"/>
          <w:sz w:val="24"/>
          <w:szCs w:val="24"/>
        </w:rPr>
        <w:t xml:space="preserve"> </w:t>
      </w:r>
      <w:r w:rsidRPr="00272A82">
        <w:rPr>
          <w:rFonts w:ascii="Times New Roman" w:hAnsi="Times New Roman" w:cs="Times New Roman"/>
          <w:sz w:val="24"/>
          <w:szCs w:val="24"/>
        </w:rPr>
        <w:t>настоящим</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административным</w:t>
      </w:r>
      <w:r>
        <w:rPr>
          <w:rFonts w:ascii="Times New Roman" w:hAnsi="Times New Roman" w:cs="Times New Roman"/>
          <w:sz w:val="24"/>
          <w:szCs w:val="24"/>
        </w:rPr>
        <w:t xml:space="preserve"> </w:t>
      </w:r>
      <w:r w:rsidRPr="00272A82">
        <w:rPr>
          <w:rFonts w:ascii="Times New Roman" w:hAnsi="Times New Roman" w:cs="Times New Roman"/>
          <w:sz w:val="24"/>
          <w:szCs w:val="24"/>
        </w:rPr>
        <w:t>регламентом.</w:t>
      </w:r>
      <w:r>
        <w:rPr>
          <w:rFonts w:ascii="Times New Roman" w:hAnsi="Times New Roman" w:cs="Times New Roman"/>
          <w:sz w:val="24"/>
          <w:szCs w:val="24"/>
        </w:rPr>
        <w:t xml:space="preserve"> </w:t>
      </w:r>
      <w:r w:rsidRPr="00272A82">
        <w:rPr>
          <w:rFonts w:ascii="Times New Roman" w:hAnsi="Times New Roman" w:cs="Times New Roman"/>
          <w:sz w:val="24"/>
          <w:szCs w:val="24"/>
        </w:rPr>
        <w:t>При</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гражданину</w:t>
      </w:r>
      <w:r>
        <w:rPr>
          <w:rFonts w:ascii="Times New Roman" w:hAnsi="Times New Roman" w:cs="Times New Roman"/>
          <w:sz w:val="24"/>
          <w:szCs w:val="24"/>
        </w:rPr>
        <w:t xml:space="preserve"> </w:t>
      </w:r>
      <w:r w:rsidRPr="00272A82">
        <w:rPr>
          <w:rFonts w:ascii="Times New Roman" w:hAnsi="Times New Roman" w:cs="Times New Roman"/>
          <w:sz w:val="24"/>
          <w:szCs w:val="24"/>
        </w:rPr>
        <w:t>гарантируется</w:t>
      </w:r>
      <w:r>
        <w:rPr>
          <w:rFonts w:ascii="Times New Roman" w:hAnsi="Times New Roman" w:cs="Times New Roman"/>
          <w:sz w:val="24"/>
          <w:szCs w:val="24"/>
        </w:rPr>
        <w:t xml:space="preserve"> </w:t>
      </w:r>
      <w:r w:rsidRPr="00272A82">
        <w:rPr>
          <w:rFonts w:ascii="Times New Roman" w:hAnsi="Times New Roman" w:cs="Times New Roman"/>
          <w:sz w:val="24"/>
          <w:szCs w:val="24"/>
        </w:rPr>
        <w:t>право</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получение</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своих</w:t>
      </w:r>
      <w:r>
        <w:rPr>
          <w:rFonts w:ascii="Times New Roman" w:hAnsi="Times New Roman" w:cs="Times New Roman"/>
          <w:sz w:val="24"/>
          <w:szCs w:val="24"/>
        </w:rPr>
        <w:t xml:space="preserve"> </w:t>
      </w:r>
      <w:r w:rsidRPr="00272A82">
        <w:rPr>
          <w:rFonts w:ascii="Times New Roman" w:hAnsi="Times New Roman" w:cs="Times New Roman"/>
          <w:sz w:val="24"/>
          <w:szCs w:val="24"/>
        </w:rPr>
        <w:t>правах,</w:t>
      </w:r>
      <w:r>
        <w:rPr>
          <w:rFonts w:ascii="Times New Roman" w:hAnsi="Times New Roman" w:cs="Times New Roman"/>
          <w:sz w:val="24"/>
          <w:szCs w:val="24"/>
        </w:rPr>
        <w:t xml:space="preserve"> </w:t>
      </w:r>
      <w:r w:rsidRPr="00272A82">
        <w:rPr>
          <w:rFonts w:ascii="Times New Roman" w:hAnsi="Times New Roman" w:cs="Times New Roman"/>
          <w:sz w:val="24"/>
          <w:szCs w:val="24"/>
        </w:rPr>
        <w:t>обязанностях</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условиях</w:t>
      </w:r>
      <w:r>
        <w:rPr>
          <w:rFonts w:ascii="Times New Roman" w:hAnsi="Times New Roman" w:cs="Times New Roman"/>
          <w:sz w:val="24"/>
          <w:szCs w:val="24"/>
        </w:rPr>
        <w:t xml:space="preserve"> </w:t>
      </w:r>
      <w:r w:rsidRPr="00272A82">
        <w:rPr>
          <w:rFonts w:ascii="Times New Roman" w:hAnsi="Times New Roman" w:cs="Times New Roman"/>
          <w:sz w:val="24"/>
          <w:szCs w:val="24"/>
        </w:rPr>
        <w:t>оказания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защиту</w:t>
      </w:r>
      <w:r>
        <w:rPr>
          <w:rFonts w:ascii="Times New Roman" w:hAnsi="Times New Roman" w:cs="Times New Roman"/>
          <w:sz w:val="24"/>
          <w:szCs w:val="24"/>
        </w:rPr>
        <w:t xml:space="preserve"> </w:t>
      </w:r>
      <w:r w:rsidRPr="00272A82">
        <w:rPr>
          <w:rFonts w:ascii="Times New Roman" w:hAnsi="Times New Roman" w:cs="Times New Roman"/>
          <w:sz w:val="24"/>
          <w:szCs w:val="24"/>
        </w:rPr>
        <w:t>сведений</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персональных</w:t>
      </w:r>
      <w:r>
        <w:rPr>
          <w:rFonts w:ascii="Times New Roman" w:hAnsi="Times New Roman" w:cs="Times New Roman"/>
          <w:sz w:val="24"/>
          <w:szCs w:val="24"/>
        </w:rPr>
        <w:t xml:space="preserve"> </w:t>
      </w:r>
      <w:r w:rsidRPr="00272A82">
        <w:rPr>
          <w:rFonts w:ascii="Times New Roman" w:hAnsi="Times New Roman" w:cs="Times New Roman"/>
          <w:sz w:val="24"/>
          <w:szCs w:val="24"/>
        </w:rPr>
        <w:t>данных;</w:t>
      </w:r>
      <w:r>
        <w:rPr>
          <w:rFonts w:ascii="Times New Roman" w:hAnsi="Times New Roman" w:cs="Times New Roman"/>
          <w:sz w:val="24"/>
          <w:szCs w:val="24"/>
        </w:rPr>
        <w:t xml:space="preserve"> </w:t>
      </w:r>
      <w:r w:rsidRPr="00272A82">
        <w:rPr>
          <w:rFonts w:ascii="Times New Roman" w:hAnsi="Times New Roman" w:cs="Times New Roman"/>
          <w:sz w:val="24"/>
          <w:szCs w:val="24"/>
        </w:rPr>
        <w:t>уважительное</w:t>
      </w:r>
      <w:r>
        <w:rPr>
          <w:rFonts w:ascii="Times New Roman" w:hAnsi="Times New Roman" w:cs="Times New Roman"/>
          <w:sz w:val="24"/>
          <w:szCs w:val="24"/>
        </w:rPr>
        <w:t xml:space="preserve"> </w:t>
      </w:r>
      <w:r w:rsidRPr="00272A82">
        <w:rPr>
          <w:rFonts w:ascii="Times New Roman" w:hAnsi="Times New Roman" w:cs="Times New Roman"/>
          <w:sz w:val="24"/>
          <w:szCs w:val="24"/>
        </w:rPr>
        <w:t>отношение</w:t>
      </w:r>
      <w:r>
        <w:rPr>
          <w:rFonts w:ascii="Times New Roman" w:hAnsi="Times New Roman" w:cs="Times New Roman"/>
          <w:sz w:val="24"/>
          <w:szCs w:val="24"/>
        </w:rPr>
        <w:t xml:space="preserve"> </w:t>
      </w:r>
      <w:r w:rsidRPr="00272A82">
        <w:rPr>
          <w:rFonts w:ascii="Times New Roman" w:hAnsi="Times New Roman" w:cs="Times New Roman"/>
          <w:sz w:val="24"/>
          <w:szCs w:val="24"/>
        </w:rPr>
        <w:t>со</w:t>
      </w:r>
      <w:r>
        <w:rPr>
          <w:rFonts w:ascii="Times New Roman" w:hAnsi="Times New Roman" w:cs="Times New Roman"/>
          <w:sz w:val="24"/>
          <w:szCs w:val="24"/>
        </w:rPr>
        <w:t xml:space="preserve"> </w:t>
      </w:r>
      <w:r w:rsidRPr="00272A82">
        <w:rPr>
          <w:rFonts w:ascii="Times New Roman" w:hAnsi="Times New Roman" w:cs="Times New Roman"/>
          <w:sz w:val="24"/>
          <w:szCs w:val="24"/>
        </w:rPr>
        <w:t>стороны</w:t>
      </w:r>
      <w:r>
        <w:rPr>
          <w:rFonts w:ascii="Times New Roman" w:hAnsi="Times New Roman" w:cs="Times New Roman"/>
          <w:sz w:val="24"/>
          <w:szCs w:val="24"/>
        </w:rPr>
        <w:t xml:space="preserve"> </w:t>
      </w:r>
      <w:r w:rsidRPr="00272A82">
        <w:rPr>
          <w:rFonts w:ascii="Times New Roman" w:hAnsi="Times New Roman" w:cs="Times New Roman"/>
          <w:sz w:val="24"/>
          <w:szCs w:val="24"/>
        </w:rPr>
        <w:t>должностных</w:t>
      </w:r>
      <w:r>
        <w:rPr>
          <w:rFonts w:ascii="Times New Roman" w:hAnsi="Times New Roman" w:cs="Times New Roman"/>
          <w:sz w:val="24"/>
          <w:szCs w:val="24"/>
        </w:rPr>
        <w:t xml:space="preserve"> </w:t>
      </w:r>
      <w:r w:rsidRPr="00272A82">
        <w:rPr>
          <w:rFonts w:ascii="Times New Roman" w:hAnsi="Times New Roman" w:cs="Times New Roman"/>
          <w:sz w:val="24"/>
          <w:szCs w:val="24"/>
        </w:rPr>
        <w:t>лиц.</w:t>
      </w:r>
      <w:r>
        <w:rPr>
          <w:rFonts w:ascii="Times New Roman" w:hAnsi="Times New Roman" w:cs="Times New Roman"/>
          <w:sz w:val="24"/>
          <w:szCs w:val="24"/>
        </w:rPr>
        <w:t xml:space="preserve"> </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Текущий</w:t>
      </w:r>
      <w:r>
        <w:rPr>
          <w:rFonts w:ascii="Times New Roman" w:hAnsi="Times New Roman" w:cs="Times New Roman"/>
          <w:sz w:val="24"/>
          <w:szCs w:val="24"/>
        </w:rPr>
        <w:t xml:space="preserve"> </w:t>
      </w:r>
      <w:r w:rsidRPr="00272A82">
        <w:rPr>
          <w:rFonts w:ascii="Times New Roman" w:hAnsi="Times New Roman" w:cs="Times New Roman"/>
          <w:sz w:val="24"/>
          <w:szCs w:val="24"/>
        </w:rPr>
        <w:t>контроль</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координация</w:t>
      </w:r>
      <w:r>
        <w:rPr>
          <w:rFonts w:ascii="Times New Roman" w:hAnsi="Times New Roman" w:cs="Times New Roman"/>
          <w:sz w:val="24"/>
          <w:szCs w:val="24"/>
        </w:rPr>
        <w:t xml:space="preserve"> </w:t>
      </w:r>
      <w:r w:rsidRPr="00272A82">
        <w:rPr>
          <w:rFonts w:ascii="Times New Roman" w:hAnsi="Times New Roman" w:cs="Times New Roman"/>
          <w:sz w:val="24"/>
          <w:szCs w:val="24"/>
        </w:rPr>
        <w:t>последовательности</w:t>
      </w:r>
      <w:r>
        <w:rPr>
          <w:rFonts w:ascii="Times New Roman" w:hAnsi="Times New Roman" w:cs="Times New Roman"/>
          <w:sz w:val="24"/>
          <w:szCs w:val="24"/>
        </w:rPr>
        <w:t xml:space="preserve"> </w:t>
      </w:r>
      <w:r w:rsidRPr="00272A82">
        <w:rPr>
          <w:rFonts w:ascii="Times New Roman" w:hAnsi="Times New Roman" w:cs="Times New Roman"/>
          <w:sz w:val="24"/>
          <w:szCs w:val="24"/>
        </w:rPr>
        <w:t>действий,</w:t>
      </w:r>
      <w:r>
        <w:rPr>
          <w:rFonts w:ascii="Times New Roman" w:hAnsi="Times New Roman" w:cs="Times New Roman"/>
          <w:sz w:val="24"/>
          <w:szCs w:val="24"/>
        </w:rPr>
        <w:t xml:space="preserve"> </w:t>
      </w:r>
      <w:r w:rsidRPr="00272A82">
        <w:rPr>
          <w:rFonts w:ascii="Times New Roman" w:hAnsi="Times New Roman" w:cs="Times New Roman"/>
          <w:sz w:val="24"/>
          <w:szCs w:val="24"/>
        </w:rPr>
        <w:t>определенных</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административными</w:t>
      </w:r>
      <w:r>
        <w:rPr>
          <w:rFonts w:ascii="Times New Roman" w:hAnsi="Times New Roman" w:cs="Times New Roman"/>
          <w:sz w:val="24"/>
          <w:szCs w:val="24"/>
        </w:rPr>
        <w:t xml:space="preserve"> </w:t>
      </w:r>
      <w:r w:rsidRPr="00272A82">
        <w:rPr>
          <w:rFonts w:ascii="Times New Roman" w:hAnsi="Times New Roman" w:cs="Times New Roman"/>
          <w:sz w:val="24"/>
          <w:szCs w:val="24"/>
        </w:rPr>
        <w:t>процедурами,</w:t>
      </w:r>
      <w:r>
        <w:rPr>
          <w:rFonts w:ascii="Times New Roman" w:hAnsi="Times New Roman" w:cs="Times New Roman"/>
          <w:sz w:val="24"/>
          <w:szCs w:val="24"/>
        </w:rPr>
        <w:t xml:space="preserve"> </w:t>
      </w:r>
      <w:r w:rsidRPr="00272A82">
        <w:rPr>
          <w:rFonts w:ascii="Times New Roman" w:hAnsi="Times New Roman" w:cs="Times New Roman"/>
          <w:sz w:val="24"/>
          <w:szCs w:val="24"/>
        </w:rPr>
        <w:t>по</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предоставлению</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должностными</w:t>
      </w:r>
      <w:r>
        <w:rPr>
          <w:rFonts w:ascii="Times New Roman" w:hAnsi="Times New Roman" w:cs="Times New Roman"/>
          <w:sz w:val="24"/>
          <w:szCs w:val="24"/>
        </w:rPr>
        <w:t xml:space="preserve"> </w:t>
      </w:r>
      <w:r w:rsidRPr="00272A82">
        <w:rPr>
          <w:rFonts w:ascii="Times New Roman" w:hAnsi="Times New Roman" w:cs="Times New Roman"/>
          <w:sz w:val="24"/>
          <w:szCs w:val="24"/>
        </w:rPr>
        <w:t>лицами</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осуществляется</w:t>
      </w:r>
      <w:r>
        <w:rPr>
          <w:rFonts w:ascii="Times New Roman" w:hAnsi="Times New Roman" w:cs="Times New Roman"/>
          <w:sz w:val="24"/>
          <w:szCs w:val="24"/>
        </w:rPr>
        <w:t xml:space="preserve"> </w:t>
      </w:r>
      <w:r w:rsidRPr="00272A82">
        <w:rPr>
          <w:rFonts w:ascii="Times New Roman" w:hAnsi="Times New Roman" w:cs="Times New Roman"/>
          <w:sz w:val="24"/>
          <w:szCs w:val="24"/>
        </w:rPr>
        <w:t>постоянно</w:t>
      </w:r>
      <w:r>
        <w:rPr>
          <w:rFonts w:ascii="Times New Roman" w:hAnsi="Times New Roman" w:cs="Times New Roman"/>
          <w:sz w:val="24"/>
          <w:szCs w:val="24"/>
        </w:rPr>
        <w:t xml:space="preserve"> </w:t>
      </w:r>
      <w:r w:rsidRPr="00272A82">
        <w:rPr>
          <w:rFonts w:ascii="Times New Roman" w:hAnsi="Times New Roman" w:cs="Times New Roman"/>
          <w:sz w:val="24"/>
          <w:szCs w:val="24"/>
        </w:rPr>
        <w:t>непосредственно</w:t>
      </w:r>
      <w:r>
        <w:rPr>
          <w:rFonts w:ascii="Times New Roman" w:hAnsi="Times New Roman" w:cs="Times New Roman"/>
          <w:sz w:val="24"/>
          <w:szCs w:val="24"/>
        </w:rPr>
        <w:t xml:space="preserve"> </w:t>
      </w:r>
      <w:r w:rsidRPr="00272A82">
        <w:rPr>
          <w:rFonts w:ascii="Times New Roman" w:hAnsi="Times New Roman" w:cs="Times New Roman"/>
          <w:sz w:val="24"/>
          <w:szCs w:val="24"/>
        </w:rPr>
        <w:t>должностным</w:t>
      </w:r>
      <w:r>
        <w:rPr>
          <w:rFonts w:ascii="Times New Roman" w:hAnsi="Times New Roman" w:cs="Times New Roman"/>
          <w:sz w:val="24"/>
          <w:szCs w:val="24"/>
        </w:rPr>
        <w:t xml:space="preserve"> </w:t>
      </w:r>
      <w:r w:rsidRPr="00272A82">
        <w:rPr>
          <w:rFonts w:ascii="Times New Roman" w:hAnsi="Times New Roman" w:cs="Times New Roman"/>
          <w:sz w:val="24"/>
          <w:szCs w:val="24"/>
        </w:rPr>
        <w:t>лицом</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путем</w:t>
      </w:r>
      <w:r>
        <w:rPr>
          <w:rFonts w:ascii="Times New Roman" w:hAnsi="Times New Roman" w:cs="Times New Roman"/>
          <w:sz w:val="24"/>
          <w:szCs w:val="24"/>
        </w:rPr>
        <w:t xml:space="preserve"> </w:t>
      </w:r>
      <w:r w:rsidRPr="00272A82">
        <w:rPr>
          <w:rFonts w:ascii="Times New Roman" w:hAnsi="Times New Roman" w:cs="Times New Roman"/>
          <w:sz w:val="24"/>
          <w:szCs w:val="24"/>
        </w:rPr>
        <w:t>проведения</w:t>
      </w:r>
      <w:r>
        <w:rPr>
          <w:rFonts w:ascii="Times New Roman" w:hAnsi="Times New Roman" w:cs="Times New Roman"/>
          <w:sz w:val="24"/>
          <w:szCs w:val="24"/>
        </w:rPr>
        <w:t xml:space="preserve"> </w:t>
      </w:r>
      <w:r w:rsidRPr="00272A82">
        <w:rPr>
          <w:rFonts w:ascii="Times New Roman" w:hAnsi="Times New Roman" w:cs="Times New Roman"/>
          <w:sz w:val="24"/>
          <w:szCs w:val="24"/>
        </w:rPr>
        <w:t>проверок.</w:t>
      </w:r>
      <w:r>
        <w:rPr>
          <w:rFonts w:ascii="Times New Roman" w:hAnsi="Times New Roman" w:cs="Times New Roman"/>
          <w:sz w:val="24"/>
          <w:szCs w:val="24"/>
        </w:rPr>
        <w:t xml:space="preserve"> </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Проверки</w:t>
      </w:r>
      <w:r>
        <w:rPr>
          <w:rFonts w:ascii="Times New Roman" w:hAnsi="Times New Roman" w:cs="Times New Roman"/>
          <w:sz w:val="24"/>
          <w:szCs w:val="24"/>
        </w:rPr>
        <w:t xml:space="preserve"> </w:t>
      </w:r>
      <w:r w:rsidRPr="00272A82">
        <w:rPr>
          <w:rFonts w:ascii="Times New Roman" w:hAnsi="Times New Roman" w:cs="Times New Roman"/>
          <w:sz w:val="24"/>
          <w:szCs w:val="24"/>
        </w:rPr>
        <w:t>полноты</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качества</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включают</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себя</w:t>
      </w:r>
      <w:r>
        <w:rPr>
          <w:rFonts w:ascii="Times New Roman" w:hAnsi="Times New Roman" w:cs="Times New Roman"/>
          <w:sz w:val="24"/>
          <w:szCs w:val="24"/>
        </w:rPr>
        <w:t xml:space="preserve"> </w:t>
      </w:r>
      <w:r w:rsidRPr="00272A82">
        <w:rPr>
          <w:rFonts w:ascii="Times New Roman" w:hAnsi="Times New Roman" w:cs="Times New Roman"/>
          <w:sz w:val="24"/>
          <w:szCs w:val="24"/>
        </w:rPr>
        <w:t>проведение</w:t>
      </w:r>
      <w:r>
        <w:rPr>
          <w:rFonts w:ascii="Times New Roman" w:hAnsi="Times New Roman" w:cs="Times New Roman"/>
          <w:sz w:val="24"/>
          <w:szCs w:val="24"/>
        </w:rPr>
        <w:t xml:space="preserve"> </w:t>
      </w:r>
      <w:r w:rsidRPr="00272A82">
        <w:rPr>
          <w:rFonts w:ascii="Times New Roman" w:hAnsi="Times New Roman" w:cs="Times New Roman"/>
          <w:sz w:val="24"/>
          <w:szCs w:val="24"/>
        </w:rPr>
        <w:t>проверок,</w:t>
      </w:r>
      <w:r>
        <w:rPr>
          <w:rFonts w:ascii="Times New Roman" w:hAnsi="Times New Roman" w:cs="Times New Roman"/>
          <w:sz w:val="24"/>
          <w:szCs w:val="24"/>
        </w:rPr>
        <w:t xml:space="preserve"> </w:t>
      </w:r>
      <w:r w:rsidRPr="00272A82">
        <w:rPr>
          <w:rFonts w:ascii="Times New Roman" w:hAnsi="Times New Roman" w:cs="Times New Roman"/>
          <w:sz w:val="24"/>
          <w:szCs w:val="24"/>
        </w:rPr>
        <w:t>выявление</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устранение</w:t>
      </w:r>
      <w:r>
        <w:rPr>
          <w:rFonts w:ascii="Times New Roman" w:hAnsi="Times New Roman" w:cs="Times New Roman"/>
          <w:sz w:val="24"/>
          <w:szCs w:val="24"/>
        </w:rPr>
        <w:t xml:space="preserve"> </w:t>
      </w:r>
      <w:r w:rsidRPr="00272A82">
        <w:rPr>
          <w:rFonts w:ascii="Times New Roman" w:hAnsi="Times New Roman" w:cs="Times New Roman"/>
          <w:sz w:val="24"/>
          <w:szCs w:val="24"/>
        </w:rPr>
        <w:t>нарушений</w:t>
      </w:r>
      <w:r>
        <w:rPr>
          <w:rFonts w:ascii="Times New Roman" w:hAnsi="Times New Roman" w:cs="Times New Roman"/>
          <w:sz w:val="24"/>
          <w:szCs w:val="24"/>
        </w:rPr>
        <w:t xml:space="preserve"> </w:t>
      </w:r>
      <w:r w:rsidRPr="00272A82">
        <w:rPr>
          <w:rFonts w:ascii="Times New Roman" w:hAnsi="Times New Roman" w:cs="Times New Roman"/>
          <w:sz w:val="24"/>
          <w:szCs w:val="24"/>
        </w:rPr>
        <w:t>прав</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заявителей,</w:t>
      </w:r>
      <w:r>
        <w:rPr>
          <w:rFonts w:ascii="Times New Roman" w:hAnsi="Times New Roman" w:cs="Times New Roman"/>
          <w:sz w:val="24"/>
          <w:szCs w:val="24"/>
        </w:rPr>
        <w:t xml:space="preserve"> </w:t>
      </w:r>
      <w:r w:rsidRPr="00272A82">
        <w:rPr>
          <w:rFonts w:ascii="Times New Roman" w:hAnsi="Times New Roman" w:cs="Times New Roman"/>
          <w:sz w:val="24"/>
          <w:szCs w:val="24"/>
        </w:rPr>
        <w:t>рассмотрение,</w:t>
      </w:r>
      <w:r>
        <w:rPr>
          <w:rFonts w:ascii="Times New Roman" w:hAnsi="Times New Roman" w:cs="Times New Roman"/>
          <w:sz w:val="24"/>
          <w:szCs w:val="24"/>
        </w:rPr>
        <w:t xml:space="preserve"> </w:t>
      </w:r>
      <w:r w:rsidRPr="00272A82">
        <w:rPr>
          <w:rFonts w:ascii="Times New Roman" w:hAnsi="Times New Roman" w:cs="Times New Roman"/>
          <w:sz w:val="24"/>
          <w:szCs w:val="24"/>
        </w:rPr>
        <w:t>принятие</w:t>
      </w:r>
      <w:r>
        <w:rPr>
          <w:rFonts w:ascii="Times New Roman" w:hAnsi="Times New Roman" w:cs="Times New Roman"/>
          <w:sz w:val="24"/>
          <w:szCs w:val="24"/>
        </w:rPr>
        <w:t xml:space="preserve"> </w:t>
      </w:r>
      <w:r w:rsidRPr="00272A82">
        <w:rPr>
          <w:rFonts w:ascii="Times New Roman" w:hAnsi="Times New Roman" w:cs="Times New Roman"/>
          <w:sz w:val="24"/>
          <w:szCs w:val="24"/>
        </w:rPr>
        <w:t>решений</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подготовку</w:t>
      </w:r>
      <w:r>
        <w:rPr>
          <w:rFonts w:ascii="Times New Roman" w:hAnsi="Times New Roman" w:cs="Times New Roman"/>
          <w:sz w:val="24"/>
          <w:szCs w:val="24"/>
        </w:rPr>
        <w:t xml:space="preserve"> </w:t>
      </w:r>
      <w:r w:rsidRPr="00272A82">
        <w:rPr>
          <w:rFonts w:ascii="Times New Roman" w:hAnsi="Times New Roman" w:cs="Times New Roman"/>
          <w:sz w:val="24"/>
          <w:szCs w:val="24"/>
        </w:rPr>
        <w:t>ответов</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обращения</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заявителей,</w:t>
      </w:r>
      <w:r>
        <w:rPr>
          <w:rFonts w:ascii="Times New Roman" w:hAnsi="Times New Roman" w:cs="Times New Roman"/>
          <w:sz w:val="24"/>
          <w:szCs w:val="24"/>
        </w:rPr>
        <w:t xml:space="preserve"> </w:t>
      </w:r>
      <w:r w:rsidRPr="00272A82">
        <w:rPr>
          <w:rFonts w:ascii="Times New Roman" w:hAnsi="Times New Roman" w:cs="Times New Roman"/>
          <w:sz w:val="24"/>
          <w:szCs w:val="24"/>
        </w:rPr>
        <w:t>содержащих</w:t>
      </w:r>
      <w:r>
        <w:rPr>
          <w:rFonts w:ascii="Times New Roman" w:hAnsi="Times New Roman" w:cs="Times New Roman"/>
          <w:sz w:val="24"/>
          <w:szCs w:val="24"/>
        </w:rPr>
        <w:t xml:space="preserve"> </w:t>
      </w:r>
      <w:r w:rsidRPr="00272A82">
        <w:rPr>
          <w:rFonts w:ascii="Times New Roman" w:hAnsi="Times New Roman" w:cs="Times New Roman"/>
          <w:sz w:val="24"/>
          <w:szCs w:val="24"/>
        </w:rPr>
        <w:t>жалобы</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действия</w:t>
      </w:r>
      <w:r>
        <w:rPr>
          <w:rFonts w:ascii="Times New Roman" w:hAnsi="Times New Roman" w:cs="Times New Roman"/>
          <w:sz w:val="24"/>
          <w:szCs w:val="24"/>
        </w:rPr>
        <w:t xml:space="preserve"> </w:t>
      </w:r>
      <w:r w:rsidRPr="00272A82">
        <w:rPr>
          <w:rFonts w:ascii="Times New Roman" w:hAnsi="Times New Roman" w:cs="Times New Roman"/>
          <w:sz w:val="24"/>
          <w:szCs w:val="24"/>
        </w:rPr>
        <w:t>(бездействие)</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решения</w:t>
      </w:r>
      <w:r>
        <w:rPr>
          <w:rFonts w:ascii="Times New Roman" w:hAnsi="Times New Roman" w:cs="Times New Roman"/>
          <w:sz w:val="24"/>
          <w:szCs w:val="24"/>
        </w:rPr>
        <w:t xml:space="preserve"> </w:t>
      </w:r>
      <w:r w:rsidRPr="00272A82">
        <w:rPr>
          <w:rFonts w:ascii="Times New Roman" w:hAnsi="Times New Roman" w:cs="Times New Roman"/>
          <w:sz w:val="24"/>
          <w:szCs w:val="24"/>
        </w:rPr>
        <w:t>должностных</w:t>
      </w:r>
      <w:r>
        <w:rPr>
          <w:rFonts w:ascii="Times New Roman" w:hAnsi="Times New Roman" w:cs="Times New Roman"/>
          <w:sz w:val="24"/>
          <w:szCs w:val="24"/>
        </w:rPr>
        <w:t xml:space="preserve"> </w:t>
      </w:r>
      <w:r w:rsidRPr="00272A82">
        <w:rPr>
          <w:rFonts w:ascii="Times New Roman" w:hAnsi="Times New Roman" w:cs="Times New Roman"/>
          <w:sz w:val="24"/>
          <w:szCs w:val="24"/>
        </w:rPr>
        <w:t>лиц</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ответственных</w:t>
      </w:r>
      <w:r>
        <w:rPr>
          <w:rFonts w:ascii="Times New Roman" w:hAnsi="Times New Roman" w:cs="Times New Roman"/>
          <w:sz w:val="24"/>
          <w:szCs w:val="24"/>
        </w:rPr>
        <w:t xml:space="preserve"> </w:t>
      </w:r>
      <w:r w:rsidRPr="00272A82">
        <w:rPr>
          <w:rFonts w:ascii="Times New Roman" w:hAnsi="Times New Roman" w:cs="Times New Roman"/>
          <w:sz w:val="24"/>
          <w:szCs w:val="24"/>
        </w:rPr>
        <w:t>за</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4.2.</w:t>
      </w:r>
      <w:r>
        <w:rPr>
          <w:rFonts w:ascii="Times New Roman" w:hAnsi="Times New Roman" w:cs="Times New Roman"/>
          <w:sz w:val="24"/>
          <w:szCs w:val="24"/>
        </w:rPr>
        <w:t xml:space="preserve"> </w:t>
      </w:r>
      <w:r w:rsidRPr="00272A82">
        <w:rPr>
          <w:rFonts w:ascii="Times New Roman" w:hAnsi="Times New Roman" w:cs="Times New Roman"/>
          <w:sz w:val="24"/>
          <w:szCs w:val="24"/>
        </w:rPr>
        <w:t>Порядок</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периодичность</w:t>
      </w:r>
      <w:r>
        <w:rPr>
          <w:rFonts w:ascii="Times New Roman" w:hAnsi="Times New Roman" w:cs="Times New Roman"/>
          <w:sz w:val="24"/>
          <w:szCs w:val="24"/>
        </w:rPr>
        <w:t xml:space="preserve"> </w:t>
      </w:r>
      <w:r w:rsidRPr="00272A82">
        <w:rPr>
          <w:rFonts w:ascii="Times New Roman" w:hAnsi="Times New Roman" w:cs="Times New Roman"/>
          <w:sz w:val="24"/>
          <w:szCs w:val="24"/>
        </w:rPr>
        <w:t>осуществления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плановых</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внеплановых</w:t>
      </w:r>
      <w:r>
        <w:rPr>
          <w:rFonts w:ascii="Times New Roman" w:hAnsi="Times New Roman" w:cs="Times New Roman"/>
          <w:sz w:val="24"/>
          <w:szCs w:val="24"/>
        </w:rPr>
        <w:t xml:space="preserve"> </w:t>
      </w:r>
      <w:r w:rsidRPr="00272A82">
        <w:rPr>
          <w:rFonts w:ascii="Times New Roman" w:hAnsi="Times New Roman" w:cs="Times New Roman"/>
          <w:sz w:val="24"/>
          <w:szCs w:val="24"/>
        </w:rPr>
        <w:t>проверок</w:t>
      </w:r>
      <w:r>
        <w:rPr>
          <w:rFonts w:ascii="Times New Roman" w:hAnsi="Times New Roman" w:cs="Times New Roman"/>
          <w:sz w:val="24"/>
          <w:szCs w:val="24"/>
        </w:rPr>
        <w:t xml:space="preserve"> </w:t>
      </w:r>
      <w:r w:rsidRPr="00272A82">
        <w:rPr>
          <w:rFonts w:ascii="Times New Roman" w:hAnsi="Times New Roman" w:cs="Times New Roman"/>
          <w:sz w:val="24"/>
          <w:szCs w:val="24"/>
        </w:rPr>
        <w:t>полноты</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качества</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том</w:t>
      </w:r>
      <w:r>
        <w:rPr>
          <w:rFonts w:ascii="Times New Roman" w:hAnsi="Times New Roman" w:cs="Times New Roman"/>
          <w:sz w:val="24"/>
          <w:szCs w:val="24"/>
        </w:rPr>
        <w:t xml:space="preserve"> </w:t>
      </w:r>
      <w:r w:rsidRPr="00272A82">
        <w:rPr>
          <w:rFonts w:ascii="Times New Roman" w:hAnsi="Times New Roman" w:cs="Times New Roman"/>
          <w:sz w:val="24"/>
          <w:szCs w:val="24"/>
        </w:rPr>
        <w:t>числе</w:t>
      </w:r>
      <w:r>
        <w:rPr>
          <w:rFonts w:ascii="Times New Roman" w:hAnsi="Times New Roman" w:cs="Times New Roman"/>
          <w:sz w:val="24"/>
          <w:szCs w:val="24"/>
        </w:rPr>
        <w:t xml:space="preserve"> </w:t>
      </w:r>
      <w:r w:rsidRPr="00272A82">
        <w:rPr>
          <w:rFonts w:ascii="Times New Roman" w:hAnsi="Times New Roman" w:cs="Times New Roman"/>
          <w:sz w:val="24"/>
          <w:szCs w:val="24"/>
        </w:rPr>
        <w:t>порядок</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формы</w:t>
      </w:r>
      <w:r>
        <w:rPr>
          <w:rFonts w:ascii="Times New Roman" w:hAnsi="Times New Roman" w:cs="Times New Roman"/>
          <w:sz w:val="24"/>
          <w:szCs w:val="24"/>
        </w:rPr>
        <w:t xml:space="preserve"> </w:t>
      </w:r>
      <w:r w:rsidRPr="00272A82">
        <w:rPr>
          <w:rFonts w:ascii="Times New Roman" w:hAnsi="Times New Roman" w:cs="Times New Roman"/>
          <w:sz w:val="24"/>
          <w:szCs w:val="24"/>
        </w:rPr>
        <w:t>контроля</w:t>
      </w:r>
      <w:r>
        <w:rPr>
          <w:rFonts w:ascii="Times New Roman" w:hAnsi="Times New Roman" w:cs="Times New Roman"/>
          <w:sz w:val="24"/>
          <w:szCs w:val="24"/>
        </w:rPr>
        <w:t xml:space="preserve"> </w:t>
      </w:r>
      <w:r w:rsidRPr="00272A82">
        <w:rPr>
          <w:rFonts w:ascii="Times New Roman" w:hAnsi="Times New Roman" w:cs="Times New Roman"/>
          <w:sz w:val="24"/>
          <w:szCs w:val="24"/>
        </w:rPr>
        <w:t>за</w:t>
      </w:r>
      <w:r>
        <w:rPr>
          <w:rFonts w:ascii="Times New Roman" w:hAnsi="Times New Roman" w:cs="Times New Roman"/>
          <w:sz w:val="24"/>
          <w:szCs w:val="24"/>
        </w:rPr>
        <w:t xml:space="preserve"> </w:t>
      </w:r>
      <w:r w:rsidRPr="00272A82">
        <w:rPr>
          <w:rFonts w:ascii="Times New Roman" w:hAnsi="Times New Roman" w:cs="Times New Roman"/>
          <w:sz w:val="24"/>
          <w:szCs w:val="24"/>
        </w:rPr>
        <w:t>полнотой</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качеством</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Контроль</w:t>
      </w:r>
      <w:r>
        <w:rPr>
          <w:rFonts w:ascii="Times New Roman" w:hAnsi="Times New Roman" w:cs="Times New Roman"/>
          <w:sz w:val="24"/>
          <w:szCs w:val="24"/>
        </w:rPr>
        <w:t xml:space="preserve"> </w:t>
      </w:r>
      <w:r w:rsidRPr="00272A82">
        <w:rPr>
          <w:rFonts w:ascii="Times New Roman" w:hAnsi="Times New Roman" w:cs="Times New Roman"/>
          <w:sz w:val="24"/>
          <w:szCs w:val="24"/>
        </w:rPr>
        <w:t>за</w:t>
      </w:r>
      <w:r>
        <w:rPr>
          <w:rFonts w:ascii="Times New Roman" w:hAnsi="Times New Roman" w:cs="Times New Roman"/>
          <w:sz w:val="24"/>
          <w:szCs w:val="24"/>
        </w:rPr>
        <w:t xml:space="preserve"> </w:t>
      </w:r>
      <w:r w:rsidRPr="00272A82">
        <w:rPr>
          <w:rFonts w:ascii="Times New Roman" w:hAnsi="Times New Roman" w:cs="Times New Roman"/>
          <w:sz w:val="24"/>
          <w:szCs w:val="24"/>
        </w:rPr>
        <w:t>полнотой</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качеством</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включает</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себя</w:t>
      </w:r>
      <w:r>
        <w:rPr>
          <w:rFonts w:ascii="Times New Roman" w:hAnsi="Times New Roman" w:cs="Times New Roman"/>
          <w:sz w:val="24"/>
          <w:szCs w:val="24"/>
        </w:rPr>
        <w:t xml:space="preserve"> </w:t>
      </w:r>
      <w:r w:rsidRPr="00272A82">
        <w:rPr>
          <w:rFonts w:ascii="Times New Roman" w:hAnsi="Times New Roman" w:cs="Times New Roman"/>
          <w:sz w:val="24"/>
          <w:szCs w:val="24"/>
        </w:rPr>
        <w:t>проведение</w:t>
      </w:r>
      <w:r>
        <w:rPr>
          <w:rFonts w:ascii="Times New Roman" w:hAnsi="Times New Roman" w:cs="Times New Roman"/>
          <w:sz w:val="24"/>
          <w:szCs w:val="24"/>
        </w:rPr>
        <w:t xml:space="preserve"> </w:t>
      </w:r>
      <w:r w:rsidRPr="00272A82">
        <w:rPr>
          <w:rFonts w:ascii="Times New Roman" w:hAnsi="Times New Roman" w:cs="Times New Roman"/>
          <w:sz w:val="24"/>
          <w:szCs w:val="24"/>
        </w:rPr>
        <w:t>плановых</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внеплановых</w:t>
      </w:r>
      <w:r>
        <w:rPr>
          <w:rFonts w:ascii="Times New Roman" w:hAnsi="Times New Roman" w:cs="Times New Roman"/>
          <w:sz w:val="24"/>
          <w:szCs w:val="24"/>
        </w:rPr>
        <w:t xml:space="preserve"> </w:t>
      </w:r>
      <w:r w:rsidRPr="00272A82">
        <w:rPr>
          <w:rFonts w:ascii="Times New Roman" w:hAnsi="Times New Roman" w:cs="Times New Roman"/>
          <w:sz w:val="24"/>
          <w:szCs w:val="24"/>
        </w:rPr>
        <w:t>проверок.</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Плановые</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внеплановые</w:t>
      </w:r>
      <w:r>
        <w:rPr>
          <w:rFonts w:ascii="Times New Roman" w:hAnsi="Times New Roman" w:cs="Times New Roman"/>
          <w:sz w:val="24"/>
          <w:szCs w:val="24"/>
        </w:rPr>
        <w:t xml:space="preserve"> </w:t>
      </w:r>
      <w:r w:rsidRPr="00272A82">
        <w:rPr>
          <w:rFonts w:ascii="Times New Roman" w:hAnsi="Times New Roman" w:cs="Times New Roman"/>
          <w:sz w:val="24"/>
          <w:szCs w:val="24"/>
        </w:rPr>
        <w:t>проверки</w:t>
      </w:r>
      <w:r>
        <w:rPr>
          <w:rFonts w:ascii="Times New Roman" w:hAnsi="Times New Roman" w:cs="Times New Roman"/>
          <w:sz w:val="24"/>
          <w:szCs w:val="24"/>
        </w:rPr>
        <w:t xml:space="preserve"> </w:t>
      </w:r>
      <w:r w:rsidRPr="00272A82">
        <w:rPr>
          <w:rFonts w:ascii="Times New Roman" w:hAnsi="Times New Roman" w:cs="Times New Roman"/>
          <w:sz w:val="24"/>
          <w:szCs w:val="24"/>
        </w:rPr>
        <w:t>могут</w:t>
      </w:r>
      <w:r>
        <w:rPr>
          <w:rFonts w:ascii="Times New Roman" w:hAnsi="Times New Roman" w:cs="Times New Roman"/>
          <w:sz w:val="24"/>
          <w:szCs w:val="24"/>
        </w:rPr>
        <w:t xml:space="preserve"> </w:t>
      </w:r>
      <w:r w:rsidRPr="00272A82">
        <w:rPr>
          <w:rFonts w:ascii="Times New Roman" w:hAnsi="Times New Roman" w:cs="Times New Roman"/>
          <w:sz w:val="24"/>
          <w:szCs w:val="24"/>
        </w:rPr>
        <w:t>проводиться</w:t>
      </w:r>
      <w:r>
        <w:rPr>
          <w:rFonts w:ascii="Times New Roman" w:hAnsi="Times New Roman" w:cs="Times New Roman"/>
          <w:sz w:val="24"/>
          <w:szCs w:val="24"/>
        </w:rPr>
        <w:t xml:space="preserve"> </w:t>
      </w:r>
      <w:r w:rsidRPr="00272A82">
        <w:rPr>
          <w:rFonts w:ascii="Times New Roman" w:hAnsi="Times New Roman" w:cs="Times New Roman"/>
          <w:sz w:val="24"/>
          <w:szCs w:val="24"/>
        </w:rPr>
        <w:t>главой</w:t>
      </w:r>
      <w:r>
        <w:t xml:space="preserve"> </w:t>
      </w:r>
      <w:r w:rsidRPr="00272A82">
        <w:rPr>
          <w:rFonts w:ascii="Times New Roman" w:hAnsi="Times New Roman" w:cs="Times New Roman"/>
          <w:sz w:val="24"/>
          <w:szCs w:val="24"/>
        </w:rPr>
        <w:t>администрации</w:t>
      </w:r>
      <w:r>
        <w:rPr>
          <w:rFonts w:ascii="Times New Roman" w:hAnsi="Times New Roman" w:cs="Times New Roman"/>
          <w:sz w:val="24"/>
          <w:szCs w:val="24"/>
        </w:rPr>
        <w:t xml:space="preserve"> Тенистовского сельского поселения</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заместителем</w:t>
      </w:r>
      <w:r>
        <w:rPr>
          <w:rFonts w:ascii="Times New Roman" w:hAnsi="Times New Roman" w:cs="Times New Roman"/>
          <w:sz w:val="24"/>
          <w:szCs w:val="24"/>
        </w:rPr>
        <w:t xml:space="preserve"> </w:t>
      </w:r>
      <w:r w:rsidRPr="00272A82">
        <w:rPr>
          <w:rFonts w:ascii="Times New Roman" w:hAnsi="Times New Roman" w:cs="Times New Roman"/>
          <w:sz w:val="24"/>
          <w:szCs w:val="24"/>
        </w:rPr>
        <w:t>главы</w:t>
      </w:r>
      <w:r>
        <w:t xml:space="preserve"> </w:t>
      </w:r>
      <w:r w:rsidRPr="00272A82">
        <w:rPr>
          <w:rFonts w:ascii="Times New Roman" w:hAnsi="Times New Roman" w:cs="Times New Roman"/>
          <w:sz w:val="24"/>
          <w:szCs w:val="24"/>
        </w:rPr>
        <w:t>администрации</w:t>
      </w:r>
      <w:r>
        <w:rPr>
          <w:rFonts w:ascii="Times New Roman" w:hAnsi="Times New Roman" w:cs="Times New Roman"/>
          <w:sz w:val="24"/>
          <w:szCs w:val="24"/>
        </w:rPr>
        <w:t xml:space="preserve"> Тенистовского сельского поселения</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курирующим</w:t>
      </w:r>
      <w:r>
        <w:rPr>
          <w:rFonts w:ascii="Times New Roman" w:hAnsi="Times New Roman" w:cs="Times New Roman"/>
          <w:sz w:val="24"/>
          <w:szCs w:val="24"/>
        </w:rPr>
        <w:t xml:space="preserve"> </w:t>
      </w:r>
      <w:r w:rsidRPr="00272A82">
        <w:rPr>
          <w:rFonts w:ascii="Times New Roman" w:hAnsi="Times New Roman" w:cs="Times New Roman"/>
          <w:sz w:val="24"/>
          <w:szCs w:val="24"/>
        </w:rPr>
        <w:t>должностное</w:t>
      </w:r>
      <w:r>
        <w:rPr>
          <w:rFonts w:ascii="Times New Roman" w:hAnsi="Times New Roman" w:cs="Times New Roman"/>
          <w:sz w:val="24"/>
          <w:szCs w:val="24"/>
        </w:rPr>
        <w:t xml:space="preserve"> </w:t>
      </w:r>
      <w:r w:rsidRPr="00272A82">
        <w:rPr>
          <w:rFonts w:ascii="Times New Roman" w:hAnsi="Times New Roman" w:cs="Times New Roman"/>
          <w:sz w:val="24"/>
          <w:szCs w:val="24"/>
        </w:rPr>
        <w:t>лицо</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ответственного</w:t>
      </w:r>
      <w:r>
        <w:rPr>
          <w:rFonts w:ascii="Times New Roman" w:hAnsi="Times New Roman" w:cs="Times New Roman"/>
          <w:sz w:val="24"/>
          <w:szCs w:val="24"/>
        </w:rPr>
        <w:t xml:space="preserve"> </w:t>
      </w:r>
      <w:r w:rsidRPr="00272A82">
        <w:rPr>
          <w:rFonts w:ascii="Times New Roman" w:hAnsi="Times New Roman" w:cs="Times New Roman"/>
          <w:sz w:val="24"/>
          <w:szCs w:val="24"/>
        </w:rPr>
        <w:t>за</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Проведение</w:t>
      </w:r>
      <w:r>
        <w:rPr>
          <w:rFonts w:ascii="Times New Roman" w:hAnsi="Times New Roman" w:cs="Times New Roman"/>
          <w:sz w:val="24"/>
          <w:szCs w:val="24"/>
        </w:rPr>
        <w:t xml:space="preserve"> </w:t>
      </w:r>
      <w:r w:rsidRPr="00272A82">
        <w:rPr>
          <w:rFonts w:ascii="Times New Roman" w:hAnsi="Times New Roman" w:cs="Times New Roman"/>
          <w:sz w:val="24"/>
          <w:szCs w:val="24"/>
        </w:rPr>
        <w:t>плановых</w:t>
      </w:r>
      <w:r>
        <w:rPr>
          <w:rFonts w:ascii="Times New Roman" w:hAnsi="Times New Roman" w:cs="Times New Roman"/>
          <w:sz w:val="24"/>
          <w:szCs w:val="24"/>
        </w:rPr>
        <w:t xml:space="preserve"> </w:t>
      </w:r>
      <w:r w:rsidRPr="00272A82">
        <w:rPr>
          <w:rFonts w:ascii="Times New Roman" w:hAnsi="Times New Roman" w:cs="Times New Roman"/>
          <w:sz w:val="24"/>
          <w:szCs w:val="24"/>
        </w:rPr>
        <w:t>проверок,</w:t>
      </w:r>
      <w:r>
        <w:rPr>
          <w:rFonts w:ascii="Times New Roman" w:hAnsi="Times New Roman" w:cs="Times New Roman"/>
          <w:sz w:val="24"/>
          <w:szCs w:val="24"/>
        </w:rPr>
        <w:t xml:space="preserve"> </w:t>
      </w:r>
      <w:r w:rsidRPr="00272A82">
        <w:rPr>
          <w:rFonts w:ascii="Times New Roman" w:hAnsi="Times New Roman" w:cs="Times New Roman"/>
          <w:sz w:val="24"/>
          <w:szCs w:val="24"/>
        </w:rPr>
        <w:t>полноты</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качества</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осуществляется</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утвержденным</w:t>
      </w:r>
      <w:r>
        <w:rPr>
          <w:rFonts w:ascii="Times New Roman" w:hAnsi="Times New Roman" w:cs="Times New Roman"/>
          <w:sz w:val="24"/>
          <w:szCs w:val="24"/>
        </w:rPr>
        <w:t xml:space="preserve"> </w:t>
      </w:r>
      <w:r w:rsidRPr="00272A82">
        <w:rPr>
          <w:rFonts w:ascii="Times New Roman" w:hAnsi="Times New Roman" w:cs="Times New Roman"/>
          <w:sz w:val="24"/>
          <w:szCs w:val="24"/>
        </w:rPr>
        <w:t>графиком,</w:t>
      </w:r>
      <w:r>
        <w:rPr>
          <w:rFonts w:ascii="Times New Roman" w:hAnsi="Times New Roman" w:cs="Times New Roman"/>
          <w:sz w:val="24"/>
          <w:szCs w:val="24"/>
        </w:rPr>
        <w:t xml:space="preserve"> </w:t>
      </w:r>
      <w:r w:rsidRPr="00272A82">
        <w:rPr>
          <w:rFonts w:ascii="Times New Roman" w:hAnsi="Times New Roman" w:cs="Times New Roman"/>
          <w:sz w:val="24"/>
          <w:szCs w:val="24"/>
        </w:rPr>
        <w:t>но</w:t>
      </w:r>
      <w:r>
        <w:rPr>
          <w:rFonts w:ascii="Times New Roman" w:hAnsi="Times New Roman" w:cs="Times New Roman"/>
          <w:sz w:val="24"/>
          <w:szCs w:val="24"/>
        </w:rPr>
        <w:t xml:space="preserve"> </w:t>
      </w:r>
      <w:r w:rsidRPr="00272A82">
        <w:rPr>
          <w:rFonts w:ascii="Times New Roman" w:hAnsi="Times New Roman" w:cs="Times New Roman"/>
          <w:sz w:val="24"/>
          <w:szCs w:val="24"/>
        </w:rPr>
        <w:t>не</w:t>
      </w:r>
      <w:r>
        <w:rPr>
          <w:rFonts w:ascii="Times New Roman" w:hAnsi="Times New Roman" w:cs="Times New Roman"/>
          <w:sz w:val="24"/>
          <w:szCs w:val="24"/>
        </w:rPr>
        <w:t xml:space="preserve"> </w:t>
      </w:r>
      <w:r w:rsidRPr="00272A82">
        <w:rPr>
          <w:rFonts w:ascii="Times New Roman" w:hAnsi="Times New Roman" w:cs="Times New Roman"/>
          <w:sz w:val="24"/>
          <w:szCs w:val="24"/>
        </w:rPr>
        <w:t>реже</w:t>
      </w:r>
      <w:r>
        <w:rPr>
          <w:rFonts w:ascii="Times New Roman" w:hAnsi="Times New Roman" w:cs="Times New Roman"/>
          <w:sz w:val="24"/>
          <w:szCs w:val="24"/>
        </w:rPr>
        <w:t xml:space="preserve"> </w:t>
      </w:r>
      <w:r w:rsidRPr="00272A82">
        <w:rPr>
          <w:rFonts w:ascii="Times New Roman" w:hAnsi="Times New Roman" w:cs="Times New Roman"/>
          <w:sz w:val="24"/>
          <w:szCs w:val="24"/>
        </w:rPr>
        <w:t>одного</w:t>
      </w:r>
      <w:r>
        <w:rPr>
          <w:rFonts w:ascii="Times New Roman" w:hAnsi="Times New Roman" w:cs="Times New Roman"/>
          <w:sz w:val="24"/>
          <w:szCs w:val="24"/>
        </w:rPr>
        <w:t xml:space="preserve"> </w:t>
      </w:r>
      <w:r w:rsidRPr="00272A82">
        <w:rPr>
          <w:rFonts w:ascii="Times New Roman" w:hAnsi="Times New Roman" w:cs="Times New Roman"/>
          <w:sz w:val="24"/>
          <w:szCs w:val="24"/>
        </w:rPr>
        <w:t>раза</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год.</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Внеплановые</w:t>
      </w:r>
      <w:r>
        <w:rPr>
          <w:rFonts w:ascii="Times New Roman" w:hAnsi="Times New Roman" w:cs="Times New Roman"/>
          <w:sz w:val="24"/>
          <w:szCs w:val="24"/>
        </w:rPr>
        <w:t xml:space="preserve"> </w:t>
      </w:r>
      <w:r w:rsidRPr="00272A82">
        <w:rPr>
          <w:rFonts w:ascii="Times New Roman" w:hAnsi="Times New Roman" w:cs="Times New Roman"/>
          <w:sz w:val="24"/>
          <w:szCs w:val="24"/>
        </w:rPr>
        <w:t>проверки</w:t>
      </w:r>
      <w:r>
        <w:rPr>
          <w:rFonts w:ascii="Times New Roman" w:hAnsi="Times New Roman" w:cs="Times New Roman"/>
          <w:sz w:val="24"/>
          <w:szCs w:val="24"/>
        </w:rPr>
        <w:t xml:space="preserve"> </w:t>
      </w:r>
      <w:r w:rsidRPr="00272A82">
        <w:rPr>
          <w:rFonts w:ascii="Times New Roman" w:hAnsi="Times New Roman" w:cs="Times New Roman"/>
          <w:sz w:val="24"/>
          <w:szCs w:val="24"/>
        </w:rPr>
        <w:t>проводятся</w:t>
      </w:r>
      <w:r>
        <w:rPr>
          <w:rFonts w:ascii="Times New Roman" w:hAnsi="Times New Roman" w:cs="Times New Roman"/>
          <w:sz w:val="24"/>
          <w:szCs w:val="24"/>
        </w:rPr>
        <w:t xml:space="preserve"> </w:t>
      </w:r>
      <w:r w:rsidRPr="00272A82">
        <w:rPr>
          <w:rFonts w:ascii="Times New Roman" w:hAnsi="Times New Roman" w:cs="Times New Roman"/>
          <w:sz w:val="24"/>
          <w:szCs w:val="24"/>
        </w:rPr>
        <w:t>по</w:t>
      </w:r>
      <w:r>
        <w:rPr>
          <w:rFonts w:ascii="Times New Roman" w:hAnsi="Times New Roman" w:cs="Times New Roman"/>
          <w:sz w:val="24"/>
          <w:szCs w:val="24"/>
        </w:rPr>
        <w:t xml:space="preserve"> </w:t>
      </w:r>
      <w:r w:rsidRPr="00272A82">
        <w:rPr>
          <w:rFonts w:ascii="Times New Roman" w:hAnsi="Times New Roman" w:cs="Times New Roman"/>
          <w:sz w:val="24"/>
          <w:szCs w:val="24"/>
        </w:rPr>
        <w:t>обращениям</w:t>
      </w:r>
      <w:r>
        <w:rPr>
          <w:rFonts w:ascii="Times New Roman" w:hAnsi="Times New Roman" w:cs="Times New Roman"/>
          <w:sz w:val="24"/>
          <w:szCs w:val="24"/>
        </w:rPr>
        <w:t xml:space="preserve"> </w:t>
      </w:r>
      <w:r w:rsidRPr="00272A82">
        <w:rPr>
          <w:rFonts w:ascii="Times New Roman" w:hAnsi="Times New Roman" w:cs="Times New Roman"/>
          <w:sz w:val="24"/>
          <w:szCs w:val="24"/>
        </w:rPr>
        <w:t>юридических</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физических</w:t>
      </w:r>
      <w:r>
        <w:rPr>
          <w:rFonts w:ascii="Times New Roman" w:hAnsi="Times New Roman" w:cs="Times New Roman"/>
          <w:sz w:val="24"/>
          <w:szCs w:val="24"/>
        </w:rPr>
        <w:t xml:space="preserve"> </w:t>
      </w:r>
      <w:r w:rsidRPr="00272A82">
        <w:rPr>
          <w:rFonts w:ascii="Times New Roman" w:hAnsi="Times New Roman" w:cs="Times New Roman"/>
          <w:sz w:val="24"/>
          <w:szCs w:val="24"/>
        </w:rPr>
        <w:t>лиц</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жалобами</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нарушение</w:t>
      </w:r>
      <w:r>
        <w:rPr>
          <w:rFonts w:ascii="Times New Roman" w:hAnsi="Times New Roman" w:cs="Times New Roman"/>
          <w:sz w:val="24"/>
          <w:szCs w:val="24"/>
        </w:rPr>
        <w:t xml:space="preserve"> </w:t>
      </w:r>
      <w:r w:rsidRPr="00272A82">
        <w:rPr>
          <w:rFonts w:ascii="Times New Roman" w:hAnsi="Times New Roman" w:cs="Times New Roman"/>
          <w:sz w:val="24"/>
          <w:szCs w:val="24"/>
        </w:rPr>
        <w:t>их</w:t>
      </w:r>
      <w:r>
        <w:rPr>
          <w:rFonts w:ascii="Times New Roman" w:hAnsi="Times New Roman" w:cs="Times New Roman"/>
          <w:sz w:val="24"/>
          <w:szCs w:val="24"/>
        </w:rPr>
        <w:t xml:space="preserve"> </w:t>
      </w:r>
      <w:r w:rsidRPr="00272A82">
        <w:rPr>
          <w:rFonts w:ascii="Times New Roman" w:hAnsi="Times New Roman" w:cs="Times New Roman"/>
          <w:sz w:val="24"/>
          <w:szCs w:val="24"/>
        </w:rPr>
        <w:t>прав</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законных</w:t>
      </w:r>
      <w:r>
        <w:rPr>
          <w:rFonts w:ascii="Times New Roman" w:hAnsi="Times New Roman" w:cs="Times New Roman"/>
          <w:sz w:val="24"/>
          <w:szCs w:val="24"/>
        </w:rPr>
        <w:t xml:space="preserve"> </w:t>
      </w:r>
      <w:r w:rsidRPr="00272A82">
        <w:rPr>
          <w:rFonts w:ascii="Times New Roman" w:hAnsi="Times New Roman" w:cs="Times New Roman"/>
          <w:sz w:val="24"/>
          <w:szCs w:val="24"/>
        </w:rPr>
        <w:t>интересов</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ходе</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а</w:t>
      </w:r>
      <w:r>
        <w:rPr>
          <w:rFonts w:ascii="Times New Roman" w:hAnsi="Times New Roman" w:cs="Times New Roman"/>
          <w:sz w:val="24"/>
          <w:szCs w:val="24"/>
        </w:rPr>
        <w:t xml:space="preserve"> </w:t>
      </w:r>
      <w:r w:rsidRPr="00272A82">
        <w:rPr>
          <w:rFonts w:ascii="Times New Roman" w:hAnsi="Times New Roman" w:cs="Times New Roman"/>
          <w:sz w:val="24"/>
          <w:szCs w:val="24"/>
        </w:rPr>
        <w:t>также</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основании</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сведений,</w:t>
      </w:r>
      <w:r>
        <w:rPr>
          <w:rFonts w:ascii="Times New Roman" w:hAnsi="Times New Roman" w:cs="Times New Roman"/>
          <w:sz w:val="24"/>
          <w:szCs w:val="24"/>
        </w:rPr>
        <w:t xml:space="preserve"> </w:t>
      </w:r>
      <w:r w:rsidRPr="00272A82">
        <w:rPr>
          <w:rFonts w:ascii="Times New Roman" w:hAnsi="Times New Roman" w:cs="Times New Roman"/>
          <w:sz w:val="24"/>
          <w:szCs w:val="24"/>
        </w:rPr>
        <w:t>указывающих</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нарушение</w:t>
      </w:r>
      <w:r>
        <w:rPr>
          <w:rFonts w:ascii="Times New Roman" w:hAnsi="Times New Roman" w:cs="Times New Roman"/>
          <w:sz w:val="24"/>
          <w:szCs w:val="24"/>
        </w:rPr>
        <w:t xml:space="preserve"> </w:t>
      </w:r>
      <w:r w:rsidRPr="00272A82">
        <w:rPr>
          <w:rFonts w:ascii="Times New Roman" w:hAnsi="Times New Roman" w:cs="Times New Roman"/>
          <w:sz w:val="24"/>
          <w:szCs w:val="24"/>
        </w:rPr>
        <w:t>исполнения</w:t>
      </w:r>
      <w:r>
        <w:rPr>
          <w:rFonts w:ascii="Times New Roman" w:hAnsi="Times New Roman" w:cs="Times New Roman"/>
          <w:sz w:val="24"/>
          <w:szCs w:val="24"/>
        </w:rPr>
        <w:t xml:space="preserve"> </w:t>
      </w:r>
      <w:r w:rsidRPr="00272A82">
        <w:rPr>
          <w:rFonts w:ascii="Times New Roman" w:hAnsi="Times New Roman" w:cs="Times New Roman"/>
          <w:sz w:val="24"/>
          <w:szCs w:val="24"/>
        </w:rPr>
        <w:t>Регламента.</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ходе</w:t>
      </w:r>
      <w:r>
        <w:rPr>
          <w:rFonts w:ascii="Times New Roman" w:hAnsi="Times New Roman" w:cs="Times New Roman"/>
          <w:sz w:val="24"/>
          <w:szCs w:val="24"/>
        </w:rPr>
        <w:t xml:space="preserve"> </w:t>
      </w:r>
      <w:r w:rsidRPr="00272A82">
        <w:rPr>
          <w:rFonts w:ascii="Times New Roman" w:hAnsi="Times New Roman" w:cs="Times New Roman"/>
          <w:sz w:val="24"/>
          <w:szCs w:val="24"/>
        </w:rPr>
        <w:t>плановых</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внеплановых</w:t>
      </w:r>
      <w:r>
        <w:rPr>
          <w:rFonts w:ascii="Times New Roman" w:hAnsi="Times New Roman" w:cs="Times New Roman"/>
          <w:sz w:val="24"/>
          <w:szCs w:val="24"/>
        </w:rPr>
        <w:t xml:space="preserve"> </w:t>
      </w:r>
      <w:r w:rsidRPr="00272A82">
        <w:rPr>
          <w:rFonts w:ascii="Times New Roman" w:hAnsi="Times New Roman" w:cs="Times New Roman"/>
          <w:sz w:val="24"/>
          <w:szCs w:val="24"/>
        </w:rPr>
        <w:t>проверок:</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проверяется</w:t>
      </w:r>
      <w:r>
        <w:rPr>
          <w:rFonts w:ascii="Times New Roman" w:hAnsi="Times New Roman" w:cs="Times New Roman"/>
          <w:sz w:val="24"/>
          <w:szCs w:val="24"/>
        </w:rPr>
        <w:t xml:space="preserve"> </w:t>
      </w:r>
      <w:r w:rsidRPr="00272A82">
        <w:rPr>
          <w:rFonts w:ascii="Times New Roman" w:hAnsi="Times New Roman" w:cs="Times New Roman"/>
          <w:sz w:val="24"/>
          <w:szCs w:val="24"/>
        </w:rPr>
        <w:t>знание</w:t>
      </w:r>
      <w:r>
        <w:rPr>
          <w:rFonts w:ascii="Times New Roman" w:hAnsi="Times New Roman" w:cs="Times New Roman"/>
          <w:sz w:val="24"/>
          <w:szCs w:val="24"/>
        </w:rPr>
        <w:t xml:space="preserve"> </w:t>
      </w:r>
      <w:r w:rsidRPr="00272A82">
        <w:rPr>
          <w:rFonts w:ascii="Times New Roman" w:hAnsi="Times New Roman" w:cs="Times New Roman"/>
          <w:sz w:val="24"/>
          <w:szCs w:val="24"/>
        </w:rPr>
        <w:t>ответственными</w:t>
      </w:r>
      <w:r>
        <w:rPr>
          <w:rFonts w:ascii="Times New Roman" w:hAnsi="Times New Roman" w:cs="Times New Roman"/>
          <w:sz w:val="24"/>
          <w:szCs w:val="24"/>
        </w:rPr>
        <w:t xml:space="preserve"> </w:t>
      </w:r>
      <w:r w:rsidRPr="00272A82">
        <w:rPr>
          <w:rFonts w:ascii="Times New Roman" w:hAnsi="Times New Roman" w:cs="Times New Roman"/>
          <w:sz w:val="24"/>
          <w:szCs w:val="24"/>
        </w:rPr>
        <w:t>лицами</w:t>
      </w:r>
      <w:r>
        <w:rPr>
          <w:rFonts w:ascii="Times New Roman" w:hAnsi="Times New Roman" w:cs="Times New Roman"/>
          <w:sz w:val="24"/>
          <w:szCs w:val="24"/>
        </w:rPr>
        <w:t xml:space="preserve"> </w:t>
      </w:r>
      <w:r w:rsidRPr="00272A82">
        <w:rPr>
          <w:rFonts w:ascii="Times New Roman" w:hAnsi="Times New Roman" w:cs="Times New Roman"/>
          <w:sz w:val="24"/>
          <w:szCs w:val="24"/>
        </w:rPr>
        <w:t>требований</w:t>
      </w:r>
      <w:r>
        <w:rPr>
          <w:rFonts w:ascii="Times New Roman" w:hAnsi="Times New Roman" w:cs="Times New Roman"/>
          <w:sz w:val="24"/>
          <w:szCs w:val="24"/>
        </w:rPr>
        <w:t xml:space="preserve"> </w:t>
      </w:r>
      <w:r w:rsidRPr="00272A82">
        <w:rPr>
          <w:rFonts w:ascii="Times New Roman" w:hAnsi="Times New Roman" w:cs="Times New Roman"/>
          <w:sz w:val="24"/>
          <w:szCs w:val="24"/>
        </w:rPr>
        <w:t>настоящего</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административного</w:t>
      </w:r>
      <w:r>
        <w:rPr>
          <w:rFonts w:ascii="Times New Roman" w:hAnsi="Times New Roman" w:cs="Times New Roman"/>
          <w:sz w:val="24"/>
          <w:szCs w:val="24"/>
        </w:rPr>
        <w:t xml:space="preserve"> </w:t>
      </w:r>
      <w:r w:rsidRPr="00272A82">
        <w:rPr>
          <w:rFonts w:ascii="Times New Roman" w:hAnsi="Times New Roman" w:cs="Times New Roman"/>
          <w:sz w:val="24"/>
          <w:szCs w:val="24"/>
        </w:rPr>
        <w:t>регламента,</w:t>
      </w:r>
      <w:r>
        <w:rPr>
          <w:rFonts w:ascii="Times New Roman" w:hAnsi="Times New Roman" w:cs="Times New Roman"/>
          <w:sz w:val="24"/>
          <w:szCs w:val="24"/>
        </w:rPr>
        <w:t xml:space="preserve"> </w:t>
      </w:r>
      <w:r w:rsidRPr="00272A82">
        <w:rPr>
          <w:rFonts w:ascii="Times New Roman" w:hAnsi="Times New Roman" w:cs="Times New Roman"/>
          <w:sz w:val="24"/>
          <w:szCs w:val="24"/>
        </w:rPr>
        <w:t>нормативных</w:t>
      </w:r>
      <w:r>
        <w:rPr>
          <w:rFonts w:ascii="Times New Roman" w:hAnsi="Times New Roman" w:cs="Times New Roman"/>
          <w:sz w:val="24"/>
          <w:szCs w:val="24"/>
        </w:rPr>
        <w:t xml:space="preserve"> </w:t>
      </w:r>
      <w:r w:rsidRPr="00272A82">
        <w:rPr>
          <w:rFonts w:ascii="Times New Roman" w:hAnsi="Times New Roman" w:cs="Times New Roman"/>
          <w:sz w:val="24"/>
          <w:szCs w:val="24"/>
        </w:rPr>
        <w:t>правовых</w:t>
      </w:r>
      <w:r>
        <w:rPr>
          <w:rFonts w:ascii="Times New Roman" w:hAnsi="Times New Roman" w:cs="Times New Roman"/>
          <w:sz w:val="24"/>
          <w:szCs w:val="24"/>
        </w:rPr>
        <w:t xml:space="preserve"> </w:t>
      </w:r>
      <w:r w:rsidRPr="00272A82">
        <w:rPr>
          <w:rFonts w:ascii="Times New Roman" w:hAnsi="Times New Roman" w:cs="Times New Roman"/>
          <w:sz w:val="24"/>
          <w:szCs w:val="24"/>
        </w:rPr>
        <w:t>актов,</w:t>
      </w:r>
      <w:r>
        <w:rPr>
          <w:rFonts w:ascii="Times New Roman" w:hAnsi="Times New Roman" w:cs="Times New Roman"/>
          <w:sz w:val="24"/>
          <w:szCs w:val="24"/>
        </w:rPr>
        <w:t xml:space="preserve"> </w:t>
      </w:r>
      <w:r w:rsidRPr="00272A82">
        <w:rPr>
          <w:rFonts w:ascii="Times New Roman" w:hAnsi="Times New Roman" w:cs="Times New Roman"/>
          <w:sz w:val="24"/>
          <w:szCs w:val="24"/>
        </w:rPr>
        <w:t>устанавливающих</w:t>
      </w:r>
      <w:r>
        <w:rPr>
          <w:rFonts w:ascii="Times New Roman" w:hAnsi="Times New Roman" w:cs="Times New Roman"/>
          <w:sz w:val="24"/>
          <w:szCs w:val="24"/>
        </w:rPr>
        <w:t xml:space="preserve"> </w:t>
      </w:r>
      <w:r w:rsidRPr="00272A82">
        <w:rPr>
          <w:rFonts w:ascii="Times New Roman" w:hAnsi="Times New Roman" w:cs="Times New Roman"/>
          <w:sz w:val="24"/>
          <w:szCs w:val="24"/>
        </w:rPr>
        <w:t>требования</w:t>
      </w:r>
      <w:r>
        <w:rPr>
          <w:rFonts w:ascii="Times New Roman" w:hAnsi="Times New Roman" w:cs="Times New Roman"/>
          <w:sz w:val="24"/>
          <w:szCs w:val="24"/>
        </w:rPr>
        <w:t xml:space="preserve"> </w:t>
      </w:r>
      <w:r w:rsidRPr="00272A82">
        <w:rPr>
          <w:rFonts w:ascii="Times New Roman" w:hAnsi="Times New Roman" w:cs="Times New Roman"/>
          <w:sz w:val="24"/>
          <w:szCs w:val="24"/>
        </w:rPr>
        <w:t>к</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предоставлению</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проверяется</w:t>
      </w:r>
      <w:r>
        <w:rPr>
          <w:rFonts w:ascii="Times New Roman" w:hAnsi="Times New Roman" w:cs="Times New Roman"/>
          <w:sz w:val="24"/>
          <w:szCs w:val="24"/>
        </w:rPr>
        <w:t xml:space="preserve"> </w:t>
      </w:r>
      <w:r w:rsidRPr="00272A82">
        <w:rPr>
          <w:rFonts w:ascii="Times New Roman" w:hAnsi="Times New Roman" w:cs="Times New Roman"/>
          <w:sz w:val="24"/>
          <w:szCs w:val="24"/>
        </w:rPr>
        <w:t>соблюдение</w:t>
      </w:r>
      <w:r>
        <w:rPr>
          <w:rFonts w:ascii="Times New Roman" w:hAnsi="Times New Roman" w:cs="Times New Roman"/>
          <w:sz w:val="24"/>
          <w:szCs w:val="24"/>
        </w:rPr>
        <w:t xml:space="preserve"> </w:t>
      </w:r>
      <w:r w:rsidRPr="00272A82">
        <w:rPr>
          <w:rFonts w:ascii="Times New Roman" w:hAnsi="Times New Roman" w:cs="Times New Roman"/>
          <w:sz w:val="24"/>
          <w:szCs w:val="24"/>
        </w:rPr>
        <w:t>сроков</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последовательности</w:t>
      </w:r>
      <w:r>
        <w:rPr>
          <w:rFonts w:ascii="Times New Roman" w:hAnsi="Times New Roman" w:cs="Times New Roman"/>
          <w:sz w:val="24"/>
          <w:szCs w:val="24"/>
        </w:rPr>
        <w:t xml:space="preserve"> </w:t>
      </w:r>
      <w:r w:rsidRPr="00272A82">
        <w:rPr>
          <w:rFonts w:ascii="Times New Roman" w:hAnsi="Times New Roman" w:cs="Times New Roman"/>
          <w:sz w:val="24"/>
          <w:szCs w:val="24"/>
        </w:rPr>
        <w:t>исполнения</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административных</w:t>
      </w:r>
      <w:r>
        <w:rPr>
          <w:rFonts w:ascii="Times New Roman" w:hAnsi="Times New Roman" w:cs="Times New Roman"/>
          <w:sz w:val="24"/>
          <w:szCs w:val="24"/>
        </w:rPr>
        <w:t xml:space="preserve"> </w:t>
      </w:r>
      <w:r w:rsidRPr="00272A82">
        <w:rPr>
          <w:rFonts w:ascii="Times New Roman" w:hAnsi="Times New Roman" w:cs="Times New Roman"/>
          <w:sz w:val="24"/>
          <w:szCs w:val="24"/>
        </w:rPr>
        <w:t>процедур;</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выявляются</w:t>
      </w:r>
      <w:r>
        <w:rPr>
          <w:rFonts w:ascii="Times New Roman" w:hAnsi="Times New Roman" w:cs="Times New Roman"/>
          <w:sz w:val="24"/>
          <w:szCs w:val="24"/>
        </w:rPr>
        <w:t xml:space="preserve"> </w:t>
      </w:r>
      <w:r w:rsidRPr="00272A82">
        <w:rPr>
          <w:rFonts w:ascii="Times New Roman" w:hAnsi="Times New Roman" w:cs="Times New Roman"/>
          <w:sz w:val="24"/>
          <w:szCs w:val="24"/>
        </w:rPr>
        <w:t>нарушения</w:t>
      </w:r>
      <w:r>
        <w:rPr>
          <w:rFonts w:ascii="Times New Roman" w:hAnsi="Times New Roman" w:cs="Times New Roman"/>
          <w:sz w:val="24"/>
          <w:szCs w:val="24"/>
        </w:rPr>
        <w:t xml:space="preserve"> </w:t>
      </w:r>
      <w:r w:rsidRPr="00272A82">
        <w:rPr>
          <w:rFonts w:ascii="Times New Roman" w:hAnsi="Times New Roman" w:cs="Times New Roman"/>
          <w:sz w:val="24"/>
          <w:szCs w:val="24"/>
        </w:rPr>
        <w:t>прав</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заявителей,</w:t>
      </w:r>
      <w:r>
        <w:rPr>
          <w:rFonts w:ascii="Times New Roman" w:hAnsi="Times New Roman" w:cs="Times New Roman"/>
          <w:sz w:val="24"/>
          <w:szCs w:val="24"/>
        </w:rPr>
        <w:t xml:space="preserve"> </w:t>
      </w:r>
      <w:r w:rsidRPr="00272A82">
        <w:rPr>
          <w:rFonts w:ascii="Times New Roman" w:hAnsi="Times New Roman" w:cs="Times New Roman"/>
          <w:sz w:val="24"/>
          <w:szCs w:val="24"/>
        </w:rPr>
        <w:t>недостатки,</w:t>
      </w:r>
      <w:r>
        <w:rPr>
          <w:rFonts w:ascii="Times New Roman" w:hAnsi="Times New Roman" w:cs="Times New Roman"/>
          <w:sz w:val="24"/>
          <w:szCs w:val="24"/>
        </w:rPr>
        <w:t xml:space="preserve"> </w:t>
      </w:r>
      <w:r w:rsidRPr="00272A82">
        <w:rPr>
          <w:rFonts w:ascii="Times New Roman" w:hAnsi="Times New Roman" w:cs="Times New Roman"/>
          <w:sz w:val="24"/>
          <w:szCs w:val="24"/>
        </w:rPr>
        <w:t>допущенные</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ходе</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4.3.</w:t>
      </w:r>
      <w:r>
        <w:rPr>
          <w:rFonts w:ascii="Times New Roman" w:hAnsi="Times New Roman" w:cs="Times New Roman"/>
          <w:sz w:val="24"/>
          <w:szCs w:val="24"/>
        </w:rPr>
        <w:t xml:space="preserve"> </w:t>
      </w:r>
      <w:r w:rsidRPr="00272A82">
        <w:rPr>
          <w:rFonts w:ascii="Times New Roman" w:hAnsi="Times New Roman" w:cs="Times New Roman"/>
          <w:sz w:val="24"/>
          <w:szCs w:val="24"/>
        </w:rPr>
        <w:t>Ответственность</w:t>
      </w:r>
      <w:r>
        <w:rPr>
          <w:rFonts w:ascii="Times New Roman" w:hAnsi="Times New Roman" w:cs="Times New Roman"/>
          <w:sz w:val="24"/>
          <w:szCs w:val="24"/>
        </w:rPr>
        <w:t xml:space="preserve"> </w:t>
      </w:r>
      <w:r w:rsidRPr="00272A82">
        <w:rPr>
          <w:rFonts w:ascii="Times New Roman" w:hAnsi="Times New Roman" w:cs="Times New Roman"/>
          <w:sz w:val="24"/>
          <w:szCs w:val="24"/>
        </w:rPr>
        <w:t>должностных</w:t>
      </w:r>
      <w:r>
        <w:rPr>
          <w:rFonts w:ascii="Times New Roman" w:hAnsi="Times New Roman" w:cs="Times New Roman"/>
          <w:sz w:val="24"/>
          <w:szCs w:val="24"/>
        </w:rPr>
        <w:t xml:space="preserve"> </w:t>
      </w:r>
      <w:r w:rsidRPr="00272A82">
        <w:rPr>
          <w:rFonts w:ascii="Times New Roman" w:hAnsi="Times New Roman" w:cs="Times New Roman"/>
          <w:sz w:val="24"/>
          <w:szCs w:val="24"/>
        </w:rPr>
        <w:t>лиц</w:t>
      </w:r>
      <w:r>
        <w:rPr>
          <w:rFonts w:ascii="Times New Roman" w:hAnsi="Times New Roman" w:cs="Times New Roman"/>
          <w:sz w:val="24"/>
          <w:szCs w:val="24"/>
        </w:rPr>
        <w:t xml:space="preserve"> </w:t>
      </w:r>
      <w:r w:rsidRPr="00272A82">
        <w:rPr>
          <w:rFonts w:ascii="Times New Roman" w:hAnsi="Times New Roman" w:cs="Times New Roman"/>
          <w:sz w:val="24"/>
          <w:szCs w:val="24"/>
        </w:rPr>
        <w:t>органа,</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предоставляющего</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муниципальную</w:t>
      </w:r>
      <w:r>
        <w:rPr>
          <w:rFonts w:ascii="Times New Roman" w:hAnsi="Times New Roman" w:cs="Times New Roman"/>
          <w:sz w:val="24"/>
          <w:szCs w:val="24"/>
        </w:rPr>
        <w:t xml:space="preserve"> </w:t>
      </w:r>
      <w:r w:rsidRPr="00272A82">
        <w:rPr>
          <w:rFonts w:ascii="Times New Roman" w:hAnsi="Times New Roman" w:cs="Times New Roman"/>
          <w:sz w:val="24"/>
          <w:szCs w:val="24"/>
        </w:rPr>
        <w:t>услугу,</w:t>
      </w:r>
      <w:r>
        <w:rPr>
          <w:rFonts w:ascii="Times New Roman" w:hAnsi="Times New Roman" w:cs="Times New Roman"/>
          <w:sz w:val="24"/>
          <w:szCs w:val="24"/>
        </w:rPr>
        <w:t xml:space="preserve"> </w:t>
      </w:r>
      <w:r w:rsidRPr="00272A82">
        <w:rPr>
          <w:rFonts w:ascii="Times New Roman" w:hAnsi="Times New Roman" w:cs="Times New Roman"/>
          <w:sz w:val="24"/>
          <w:szCs w:val="24"/>
        </w:rPr>
        <w:t>за</w:t>
      </w:r>
      <w:r>
        <w:rPr>
          <w:rFonts w:ascii="Times New Roman" w:hAnsi="Times New Roman" w:cs="Times New Roman"/>
          <w:sz w:val="24"/>
          <w:szCs w:val="24"/>
        </w:rPr>
        <w:t xml:space="preserve"> </w:t>
      </w:r>
      <w:r w:rsidRPr="00272A82">
        <w:rPr>
          <w:rFonts w:ascii="Times New Roman" w:hAnsi="Times New Roman" w:cs="Times New Roman"/>
          <w:sz w:val="24"/>
          <w:szCs w:val="24"/>
        </w:rPr>
        <w:t>решения</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действия</w:t>
      </w:r>
      <w:r>
        <w:rPr>
          <w:rFonts w:ascii="Times New Roman" w:hAnsi="Times New Roman" w:cs="Times New Roman"/>
          <w:sz w:val="24"/>
          <w:szCs w:val="24"/>
        </w:rPr>
        <w:t xml:space="preserve"> </w:t>
      </w:r>
      <w:r w:rsidRPr="00272A82">
        <w:rPr>
          <w:rFonts w:ascii="Times New Roman" w:hAnsi="Times New Roman" w:cs="Times New Roman"/>
          <w:sz w:val="24"/>
          <w:szCs w:val="24"/>
        </w:rPr>
        <w:t>(бездействие),</w:t>
      </w:r>
      <w:r>
        <w:rPr>
          <w:rFonts w:ascii="Times New Roman" w:hAnsi="Times New Roman" w:cs="Times New Roman"/>
          <w:sz w:val="24"/>
          <w:szCs w:val="24"/>
        </w:rPr>
        <w:t xml:space="preserve"> </w:t>
      </w:r>
      <w:r w:rsidRPr="00272A82">
        <w:rPr>
          <w:rFonts w:ascii="Times New Roman" w:hAnsi="Times New Roman" w:cs="Times New Roman"/>
          <w:sz w:val="24"/>
          <w:szCs w:val="24"/>
        </w:rPr>
        <w:t>принимаемые</w:t>
      </w:r>
      <w:r>
        <w:rPr>
          <w:rFonts w:ascii="Times New Roman" w:hAnsi="Times New Roman" w:cs="Times New Roman"/>
          <w:sz w:val="24"/>
          <w:szCs w:val="24"/>
        </w:rPr>
        <w:t xml:space="preserve"> </w:t>
      </w:r>
      <w:r w:rsidRPr="00272A82">
        <w:rPr>
          <w:rFonts w:ascii="Times New Roman" w:hAnsi="Times New Roman" w:cs="Times New Roman"/>
          <w:sz w:val="24"/>
          <w:szCs w:val="24"/>
        </w:rPr>
        <w:t>(осуществляемые)</w:t>
      </w:r>
      <w:r>
        <w:rPr>
          <w:rFonts w:ascii="Times New Roman" w:hAnsi="Times New Roman" w:cs="Times New Roman"/>
          <w:sz w:val="24"/>
          <w:szCs w:val="24"/>
        </w:rPr>
        <w:t xml:space="preserve"> </w:t>
      </w:r>
      <w:r w:rsidRPr="00272A82">
        <w:rPr>
          <w:rFonts w:ascii="Times New Roman" w:hAnsi="Times New Roman" w:cs="Times New Roman"/>
          <w:sz w:val="24"/>
          <w:szCs w:val="24"/>
        </w:rPr>
        <w:t>ими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ходе</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По</w:t>
      </w:r>
      <w:r>
        <w:rPr>
          <w:rFonts w:ascii="Times New Roman" w:hAnsi="Times New Roman" w:cs="Times New Roman"/>
          <w:sz w:val="24"/>
          <w:szCs w:val="24"/>
        </w:rPr>
        <w:t xml:space="preserve"> </w:t>
      </w:r>
      <w:r w:rsidRPr="00272A82">
        <w:rPr>
          <w:rFonts w:ascii="Times New Roman" w:hAnsi="Times New Roman" w:cs="Times New Roman"/>
          <w:sz w:val="24"/>
          <w:szCs w:val="24"/>
        </w:rPr>
        <w:t>результатам</w:t>
      </w:r>
      <w:r>
        <w:rPr>
          <w:rFonts w:ascii="Times New Roman" w:hAnsi="Times New Roman" w:cs="Times New Roman"/>
          <w:sz w:val="24"/>
          <w:szCs w:val="24"/>
        </w:rPr>
        <w:t xml:space="preserve"> </w:t>
      </w:r>
      <w:r w:rsidRPr="00272A82">
        <w:rPr>
          <w:rFonts w:ascii="Times New Roman" w:hAnsi="Times New Roman" w:cs="Times New Roman"/>
          <w:sz w:val="24"/>
          <w:szCs w:val="24"/>
        </w:rPr>
        <w:t>проведенных</w:t>
      </w:r>
      <w:r>
        <w:rPr>
          <w:rFonts w:ascii="Times New Roman" w:hAnsi="Times New Roman" w:cs="Times New Roman"/>
          <w:sz w:val="24"/>
          <w:szCs w:val="24"/>
        </w:rPr>
        <w:t xml:space="preserve"> </w:t>
      </w:r>
      <w:r w:rsidRPr="00272A82">
        <w:rPr>
          <w:rFonts w:ascii="Times New Roman" w:hAnsi="Times New Roman" w:cs="Times New Roman"/>
          <w:sz w:val="24"/>
          <w:szCs w:val="24"/>
        </w:rPr>
        <w:t>проверок</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случае</w:t>
      </w:r>
      <w:r>
        <w:rPr>
          <w:rFonts w:ascii="Times New Roman" w:hAnsi="Times New Roman" w:cs="Times New Roman"/>
          <w:sz w:val="24"/>
          <w:szCs w:val="24"/>
        </w:rPr>
        <w:t xml:space="preserve"> </w:t>
      </w:r>
      <w:r w:rsidRPr="00272A82">
        <w:rPr>
          <w:rFonts w:ascii="Times New Roman" w:hAnsi="Times New Roman" w:cs="Times New Roman"/>
          <w:sz w:val="24"/>
          <w:szCs w:val="24"/>
        </w:rPr>
        <w:t>выявления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нарушения</w:t>
      </w:r>
      <w:r>
        <w:rPr>
          <w:rFonts w:ascii="Times New Roman" w:hAnsi="Times New Roman" w:cs="Times New Roman"/>
          <w:sz w:val="24"/>
          <w:szCs w:val="24"/>
        </w:rPr>
        <w:t xml:space="preserve"> </w:t>
      </w:r>
      <w:r w:rsidRPr="00272A82">
        <w:rPr>
          <w:rFonts w:ascii="Times New Roman" w:hAnsi="Times New Roman" w:cs="Times New Roman"/>
          <w:sz w:val="24"/>
          <w:szCs w:val="24"/>
        </w:rPr>
        <w:t>порядка</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прав</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заявителей</w:t>
      </w:r>
      <w:r>
        <w:rPr>
          <w:rFonts w:ascii="Times New Roman" w:hAnsi="Times New Roman" w:cs="Times New Roman"/>
          <w:sz w:val="24"/>
          <w:szCs w:val="24"/>
        </w:rPr>
        <w:t xml:space="preserve"> </w:t>
      </w:r>
      <w:r w:rsidRPr="00272A82">
        <w:rPr>
          <w:rFonts w:ascii="Times New Roman" w:hAnsi="Times New Roman" w:cs="Times New Roman"/>
          <w:sz w:val="24"/>
          <w:szCs w:val="24"/>
        </w:rPr>
        <w:t>виновные</w:t>
      </w:r>
      <w:r>
        <w:rPr>
          <w:rFonts w:ascii="Times New Roman" w:hAnsi="Times New Roman" w:cs="Times New Roman"/>
          <w:sz w:val="24"/>
          <w:szCs w:val="24"/>
        </w:rPr>
        <w:t xml:space="preserve"> </w:t>
      </w:r>
      <w:r w:rsidRPr="00272A82">
        <w:rPr>
          <w:rFonts w:ascii="Times New Roman" w:hAnsi="Times New Roman" w:cs="Times New Roman"/>
          <w:sz w:val="24"/>
          <w:szCs w:val="24"/>
        </w:rPr>
        <w:t>лица</w:t>
      </w:r>
      <w:r>
        <w:rPr>
          <w:rFonts w:ascii="Times New Roman" w:hAnsi="Times New Roman" w:cs="Times New Roman"/>
          <w:sz w:val="24"/>
          <w:szCs w:val="24"/>
        </w:rPr>
        <w:t xml:space="preserve"> </w:t>
      </w:r>
      <w:r w:rsidRPr="00272A82">
        <w:rPr>
          <w:rFonts w:ascii="Times New Roman" w:hAnsi="Times New Roman" w:cs="Times New Roman"/>
          <w:sz w:val="24"/>
          <w:szCs w:val="24"/>
        </w:rPr>
        <w:t>привлекаются</w:t>
      </w:r>
      <w:r>
        <w:rPr>
          <w:rFonts w:ascii="Times New Roman" w:hAnsi="Times New Roman" w:cs="Times New Roman"/>
          <w:sz w:val="24"/>
          <w:szCs w:val="24"/>
        </w:rPr>
        <w:t xml:space="preserve"> </w:t>
      </w:r>
      <w:r w:rsidRPr="00272A82">
        <w:rPr>
          <w:rFonts w:ascii="Times New Roman" w:hAnsi="Times New Roman" w:cs="Times New Roman"/>
          <w:sz w:val="24"/>
          <w:szCs w:val="24"/>
        </w:rPr>
        <w:t>к</w:t>
      </w:r>
      <w:r>
        <w:rPr>
          <w:rFonts w:ascii="Times New Roman" w:hAnsi="Times New Roman" w:cs="Times New Roman"/>
          <w:sz w:val="24"/>
          <w:szCs w:val="24"/>
        </w:rPr>
        <w:t xml:space="preserve"> </w:t>
      </w:r>
      <w:r w:rsidRPr="00272A82">
        <w:rPr>
          <w:rFonts w:ascii="Times New Roman" w:hAnsi="Times New Roman" w:cs="Times New Roman"/>
          <w:sz w:val="24"/>
          <w:szCs w:val="24"/>
        </w:rPr>
        <w:t>ответственности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законодательством</w:t>
      </w:r>
      <w:r>
        <w:rPr>
          <w:rFonts w:ascii="Times New Roman" w:hAnsi="Times New Roman" w:cs="Times New Roman"/>
          <w:sz w:val="24"/>
          <w:szCs w:val="24"/>
        </w:rPr>
        <w:t xml:space="preserve"> </w:t>
      </w:r>
      <w:r w:rsidRPr="00272A82">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272A82">
        <w:rPr>
          <w:rFonts w:ascii="Times New Roman" w:hAnsi="Times New Roman" w:cs="Times New Roman"/>
          <w:sz w:val="24"/>
          <w:szCs w:val="24"/>
        </w:rPr>
        <w:t>Федерации,</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принимаются</w:t>
      </w:r>
      <w:r>
        <w:rPr>
          <w:rFonts w:ascii="Times New Roman" w:hAnsi="Times New Roman" w:cs="Times New Roman"/>
          <w:sz w:val="24"/>
          <w:szCs w:val="24"/>
        </w:rPr>
        <w:t xml:space="preserve"> </w:t>
      </w:r>
      <w:r w:rsidRPr="00272A82">
        <w:rPr>
          <w:rFonts w:ascii="Times New Roman" w:hAnsi="Times New Roman" w:cs="Times New Roman"/>
          <w:sz w:val="24"/>
          <w:szCs w:val="24"/>
        </w:rPr>
        <w:t>меры</w:t>
      </w:r>
      <w:r>
        <w:rPr>
          <w:rFonts w:ascii="Times New Roman" w:hAnsi="Times New Roman" w:cs="Times New Roman"/>
          <w:sz w:val="24"/>
          <w:szCs w:val="24"/>
        </w:rPr>
        <w:t xml:space="preserve"> </w:t>
      </w:r>
      <w:r w:rsidRPr="00272A82">
        <w:rPr>
          <w:rFonts w:ascii="Times New Roman" w:hAnsi="Times New Roman" w:cs="Times New Roman"/>
          <w:sz w:val="24"/>
          <w:szCs w:val="24"/>
        </w:rPr>
        <w:t>по</w:t>
      </w:r>
      <w:r>
        <w:rPr>
          <w:rFonts w:ascii="Times New Roman" w:hAnsi="Times New Roman" w:cs="Times New Roman"/>
          <w:sz w:val="24"/>
          <w:szCs w:val="24"/>
        </w:rPr>
        <w:t xml:space="preserve"> </w:t>
      </w:r>
      <w:r w:rsidRPr="00272A82">
        <w:rPr>
          <w:rFonts w:ascii="Times New Roman" w:hAnsi="Times New Roman" w:cs="Times New Roman"/>
          <w:sz w:val="24"/>
          <w:szCs w:val="24"/>
        </w:rPr>
        <w:t>устранению</w:t>
      </w:r>
      <w:r>
        <w:rPr>
          <w:rFonts w:ascii="Times New Roman" w:hAnsi="Times New Roman" w:cs="Times New Roman"/>
          <w:sz w:val="24"/>
          <w:szCs w:val="24"/>
        </w:rPr>
        <w:t xml:space="preserve"> </w:t>
      </w:r>
      <w:r w:rsidRPr="00272A82">
        <w:rPr>
          <w:rFonts w:ascii="Times New Roman" w:hAnsi="Times New Roman" w:cs="Times New Roman"/>
          <w:sz w:val="24"/>
          <w:szCs w:val="24"/>
        </w:rPr>
        <w:t>нарушений.</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Должностные</w:t>
      </w:r>
      <w:r>
        <w:rPr>
          <w:rFonts w:ascii="Times New Roman" w:hAnsi="Times New Roman" w:cs="Times New Roman"/>
          <w:sz w:val="24"/>
          <w:szCs w:val="24"/>
        </w:rPr>
        <w:t xml:space="preserve"> </w:t>
      </w:r>
      <w:r w:rsidRPr="00272A82">
        <w:rPr>
          <w:rFonts w:ascii="Times New Roman" w:hAnsi="Times New Roman" w:cs="Times New Roman"/>
          <w:sz w:val="24"/>
          <w:szCs w:val="24"/>
        </w:rPr>
        <w:t>лица,</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муниципальные</w:t>
      </w:r>
      <w:r>
        <w:rPr>
          <w:rFonts w:ascii="Times New Roman" w:hAnsi="Times New Roman" w:cs="Times New Roman"/>
          <w:sz w:val="24"/>
          <w:szCs w:val="24"/>
        </w:rPr>
        <w:t xml:space="preserve"> </w:t>
      </w:r>
      <w:r w:rsidRPr="00272A82">
        <w:rPr>
          <w:rFonts w:ascii="Times New Roman" w:hAnsi="Times New Roman" w:cs="Times New Roman"/>
          <w:sz w:val="24"/>
          <w:szCs w:val="24"/>
        </w:rPr>
        <w:t>служащие,</w:t>
      </w:r>
      <w:r>
        <w:rPr>
          <w:rFonts w:ascii="Times New Roman" w:hAnsi="Times New Roman" w:cs="Times New Roman"/>
          <w:sz w:val="24"/>
          <w:szCs w:val="24"/>
        </w:rPr>
        <w:t xml:space="preserve"> </w:t>
      </w:r>
      <w:r w:rsidRPr="00272A82">
        <w:rPr>
          <w:rFonts w:ascii="Times New Roman" w:hAnsi="Times New Roman" w:cs="Times New Roman"/>
          <w:sz w:val="24"/>
          <w:szCs w:val="24"/>
        </w:rPr>
        <w:t>участвующие</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несут</w:t>
      </w:r>
      <w:r>
        <w:rPr>
          <w:rFonts w:ascii="Times New Roman" w:hAnsi="Times New Roman" w:cs="Times New Roman"/>
          <w:sz w:val="24"/>
          <w:szCs w:val="24"/>
        </w:rPr>
        <w:t xml:space="preserve"> </w:t>
      </w:r>
      <w:r w:rsidRPr="00272A82">
        <w:rPr>
          <w:rFonts w:ascii="Times New Roman" w:hAnsi="Times New Roman" w:cs="Times New Roman"/>
          <w:sz w:val="24"/>
          <w:szCs w:val="24"/>
        </w:rPr>
        <w:t>персональную</w:t>
      </w:r>
      <w:r>
        <w:rPr>
          <w:rFonts w:ascii="Times New Roman" w:hAnsi="Times New Roman" w:cs="Times New Roman"/>
          <w:sz w:val="24"/>
          <w:szCs w:val="24"/>
        </w:rPr>
        <w:t xml:space="preserve"> </w:t>
      </w:r>
      <w:r w:rsidRPr="00272A82">
        <w:rPr>
          <w:rFonts w:ascii="Times New Roman" w:hAnsi="Times New Roman" w:cs="Times New Roman"/>
          <w:sz w:val="24"/>
          <w:szCs w:val="24"/>
        </w:rPr>
        <w:t>ответственность</w:t>
      </w:r>
      <w:r>
        <w:rPr>
          <w:rFonts w:ascii="Times New Roman" w:hAnsi="Times New Roman" w:cs="Times New Roman"/>
          <w:sz w:val="24"/>
          <w:szCs w:val="24"/>
        </w:rPr>
        <w:t xml:space="preserve"> </w:t>
      </w:r>
      <w:r w:rsidRPr="00272A82">
        <w:rPr>
          <w:rFonts w:ascii="Times New Roman" w:hAnsi="Times New Roman" w:cs="Times New Roman"/>
          <w:sz w:val="24"/>
          <w:szCs w:val="24"/>
        </w:rPr>
        <w:t>за</w:t>
      </w:r>
      <w:r>
        <w:rPr>
          <w:rFonts w:ascii="Times New Roman" w:hAnsi="Times New Roman" w:cs="Times New Roman"/>
          <w:sz w:val="24"/>
          <w:szCs w:val="24"/>
        </w:rPr>
        <w:t xml:space="preserve"> </w:t>
      </w:r>
      <w:r w:rsidRPr="00272A82">
        <w:rPr>
          <w:rFonts w:ascii="Times New Roman" w:hAnsi="Times New Roman" w:cs="Times New Roman"/>
          <w:sz w:val="24"/>
          <w:szCs w:val="24"/>
        </w:rPr>
        <w:t>принятие</w:t>
      </w:r>
      <w:r>
        <w:rPr>
          <w:rFonts w:ascii="Times New Roman" w:hAnsi="Times New Roman" w:cs="Times New Roman"/>
          <w:sz w:val="24"/>
          <w:szCs w:val="24"/>
        </w:rPr>
        <w:t xml:space="preserve"> </w:t>
      </w:r>
      <w:r w:rsidRPr="00272A82">
        <w:rPr>
          <w:rFonts w:ascii="Times New Roman" w:hAnsi="Times New Roman" w:cs="Times New Roman"/>
          <w:sz w:val="24"/>
          <w:szCs w:val="24"/>
        </w:rPr>
        <w:t>решения</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действия</w:t>
      </w:r>
      <w:r>
        <w:rPr>
          <w:rFonts w:ascii="Times New Roman" w:hAnsi="Times New Roman" w:cs="Times New Roman"/>
          <w:sz w:val="24"/>
          <w:szCs w:val="24"/>
        </w:rPr>
        <w:t xml:space="preserve"> </w:t>
      </w:r>
      <w:r w:rsidRPr="00272A82">
        <w:rPr>
          <w:rFonts w:ascii="Times New Roman" w:hAnsi="Times New Roman" w:cs="Times New Roman"/>
          <w:sz w:val="24"/>
          <w:szCs w:val="24"/>
        </w:rPr>
        <w:t>(бездействие)</w:t>
      </w:r>
      <w:r>
        <w:rPr>
          <w:rFonts w:ascii="Times New Roman" w:hAnsi="Times New Roman" w:cs="Times New Roman"/>
          <w:sz w:val="24"/>
          <w:szCs w:val="24"/>
        </w:rPr>
        <w:t xml:space="preserve"> </w:t>
      </w:r>
      <w:r w:rsidRPr="00272A82">
        <w:rPr>
          <w:rFonts w:ascii="Times New Roman" w:hAnsi="Times New Roman" w:cs="Times New Roman"/>
          <w:sz w:val="24"/>
          <w:szCs w:val="24"/>
        </w:rPr>
        <w:t>при</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Персональная</w:t>
      </w:r>
      <w:r>
        <w:rPr>
          <w:rFonts w:ascii="Times New Roman" w:hAnsi="Times New Roman" w:cs="Times New Roman"/>
          <w:sz w:val="24"/>
          <w:szCs w:val="24"/>
        </w:rPr>
        <w:t xml:space="preserve"> </w:t>
      </w:r>
      <w:r w:rsidRPr="00272A82">
        <w:rPr>
          <w:rFonts w:ascii="Times New Roman" w:hAnsi="Times New Roman" w:cs="Times New Roman"/>
          <w:sz w:val="24"/>
          <w:szCs w:val="24"/>
        </w:rPr>
        <w:t>ответственность</w:t>
      </w:r>
      <w:r>
        <w:rPr>
          <w:rFonts w:ascii="Times New Roman" w:hAnsi="Times New Roman" w:cs="Times New Roman"/>
          <w:sz w:val="24"/>
          <w:szCs w:val="24"/>
        </w:rPr>
        <w:t xml:space="preserve"> </w:t>
      </w:r>
      <w:r w:rsidRPr="00272A82">
        <w:rPr>
          <w:rFonts w:ascii="Times New Roman" w:hAnsi="Times New Roman" w:cs="Times New Roman"/>
          <w:sz w:val="24"/>
          <w:szCs w:val="24"/>
        </w:rPr>
        <w:t>устанавливается</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должностных</w:t>
      </w:r>
      <w:r>
        <w:rPr>
          <w:rFonts w:ascii="Times New Roman" w:hAnsi="Times New Roman" w:cs="Times New Roman"/>
          <w:sz w:val="24"/>
          <w:szCs w:val="24"/>
        </w:rPr>
        <w:t xml:space="preserve"> </w:t>
      </w:r>
      <w:r w:rsidRPr="00272A82">
        <w:rPr>
          <w:rFonts w:ascii="Times New Roman" w:hAnsi="Times New Roman" w:cs="Times New Roman"/>
          <w:sz w:val="24"/>
          <w:szCs w:val="24"/>
        </w:rPr>
        <w:t>регламентах</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требованиями</w:t>
      </w:r>
      <w:r>
        <w:rPr>
          <w:rFonts w:ascii="Times New Roman" w:hAnsi="Times New Roman" w:cs="Times New Roman"/>
          <w:sz w:val="24"/>
          <w:szCs w:val="24"/>
        </w:rPr>
        <w:t xml:space="preserve"> </w:t>
      </w:r>
      <w:r w:rsidRPr="00272A82">
        <w:rPr>
          <w:rFonts w:ascii="Times New Roman" w:hAnsi="Times New Roman" w:cs="Times New Roman"/>
          <w:sz w:val="24"/>
          <w:szCs w:val="24"/>
        </w:rPr>
        <w:t>законодательства</w:t>
      </w:r>
      <w:r>
        <w:rPr>
          <w:rFonts w:ascii="Times New Roman" w:hAnsi="Times New Roman" w:cs="Times New Roman"/>
          <w:sz w:val="24"/>
          <w:szCs w:val="24"/>
        </w:rPr>
        <w:t xml:space="preserve"> </w:t>
      </w:r>
      <w:r w:rsidRPr="00272A82">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272A82">
        <w:rPr>
          <w:rFonts w:ascii="Times New Roman" w:hAnsi="Times New Roman" w:cs="Times New Roman"/>
          <w:sz w:val="24"/>
          <w:szCs w:val="24"/>
        </w:rPr>
        <w:t>Федерации.</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4.4.</w:t>
      </w:r>
      <w:r>
        <w:rPr>
          <w:rFonts w:ascii="Times New Roman" w:hAnsi="Times New Roman" w:cs="Times New Roman"/>
          <w:sz w:val="24"/>
          <w:szCs w:val="24"/>
        </w:rPr>
        <w:t xml:space="preserve"> </w:t>
      </w:r>
      <w:r w:rsidRPr="00272A82">
        <w:rPr>
          <w:rFonts w:ascii="Times New Roman" w:hAnsi="Times New Roman" w:cs="Times New Roman"/>
          <w:sz w:val="24"/>
          <w:szCs w:val="24"/>
        </w:rPr>
        <w:t>Положения,</w:t>
      </w:r>
      <w:r>
        <w:rPr>
          <w:rFonts w:ascii="Times New Roman" w:hAnsi="Times New Roman" w:cs="Times New Roman"/>
          <w:sz w:val="24"/>
          <w:szCs w:val="24"/>
        </w:rPr>
        <w:t xml:space="preserve"> </w:t>
      </w:r>
      <w:r w:rsidRPr="00272A82">
        <w:rPr>
          <w:rFonts w:ascii="Times New Roman" w:hAnsi="Times New Roman" w:cs="Times New Roman"/>
          <w:sz w:val="24"/>
          <w:szCs w:val="24"/>
        </w:rPr>
        <w:t>характеризующие</w:t>
      </w:r>
      <w:r>
        <w:rPr>
          <w:rFonts w:ascii="Times New Roman" w:hAnsi="Times New Roman" w:cs="Times New Roman"/>
          <w:sz w:val="24"/>
          <w:szCs w:val="24"/>
        </w:rPr>
        <w:t xml:space="preserve"> </w:t>
      </w:r>
      <w:r w:rsidRPr="00272A82">
        <w:rPr>
          <w:rFonts w:ascii="Times New Roman" w:hAnsi="Times New Roman" w:cs="Times New Roman"/>
          <w:sz w:val="24"/>
          <w:szCs w:val="24"/>
        </w:rPr>
        <w:t>требования</w:t>
      </w:r>
      <w:r>
        <w:rPr>
          <w:rFonts w:ascii="Times New Roman" w:hAnsi="Times New Roman" w:cs="Times New Roman"/>
          <w:sz w:val="24"/>
          <w:szCs w:val="24"/>
        </w:rPr>
        <w:t xml:space="preserve"> </w:t>
      </w:r>
      <w:r w:rsidRPr="00272A82">
        <w:rPr>
          <w:rFonts w:ascii="Times New Roman" w:hAnsi="Times New Roman" w:cs="Times New Roman"/>
          <w:sz w:val="24"/>
          <w:szCs w:val="24"/>
        </w:rPr>
        <w:t>к</w:t>
      </w:r>
      <w:r>
        <w:rPr>
          <w:rFonts w:ascii="Times New Roman" w:hAnsi="Times New Roman" w:cs="Times New Roman"/>
          <w:sz w:val="24"/>
          <w:szCs w:val="24"/>
        </w:rPr>
        <w:t xml:space="preserve"> </w:t>
      </w:r>
      <w:r w:rsidRPr="00272A82">
        <w:rPr>
          <w:rFonts w:ascii="Times New Roman" w:hAnsi="Times New Roman" w:cs="Times New Roman"/>
          <w:sz w:val="24"/>
          <w:szCs w:val="24"/>
        </w:rPr>
        <w:t>порядку</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формам</w:t>
      </w:r>
      <w:r>
        <w:rPr>
          <w:rFonts w:ascii="Times New Roman" w:hAnsi="Times New Roman" w:cs="Times New Roman"/>
          <w:sz w:val="24"/>
          <w:szCs w:val="24"/>
        </w:rPr>
        <w:t xml:space="preserve"> </w:t>
      </w:r>
      <w:r w:rsidRPr="00272A82">
        <w:rPr>
          <w:rFonts w:ascii="Times New Roman" w:hAnsi="Times New Roman" w:cs="Times New Roman"/>
          <w:sz w:val="24"/>
          <w:szCs w:val="24"/>
        </w:rPr>
        <w:t>контроля</w:t>
      </w:r>
      <w:r>
        <w:rPr>
          <w:rFonts w:ascii="Times New Roman" w:hAnsi="Times New Roman" w:cs="Times New Roman"/>
          <w:sz w:val="24"/>
          <w:szCs w:val="24"/>
        </w:rPr>
        <w:t xml:space="preserve"> </w:t>
      </w:r>
      <w:r w:rsidRPr="00272A82">
        <w:rPr>
          <w:rFonts w:ascii="Times New Roman" w:hAnsi="Times New Roman" w:cs="Times New Roman"/>
          <w:sz w:val="24"/>
          <w:szCs w:val="24"/>
        </w:rPr>
        <w:t>за</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предоставлением</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том</w:t>
      </w:r>
      <w:r>
        <w:rPr>
          <w:rFonts w:ascii="Times New Roman" w:hAnsi="Times New Roman" w:cs="Times New Roman"/>
          <w:sz w:val="24"/>
          <w:szCs w:val="24"/>
        </w:rPr>
        <w:t xml:space="preserve"> </w:t>
      </w:r>
      <w:r w:rsidRPr="00272A82">
        <w:rPr>
          <w:rFonts w:ascii="Times New Roman" w:hAnsi="Times New Roman" w:cs="Times New Roman"/>
          <w:sz w:val="24"/>
          <w:szCs w:val="24"/>
        </w:rPr>
        <w:t>числе</w:t>
      </w:r>
      <w:r>
        <w:rPr>
          <w:rFonts w:ascii="Times New Roman" w:hAnsi="Times New Roman" w:cs="Times New Roman"/>
          <w:sz w:val="24"/>
          <w:szCs w:val="24"/>
        </w:rPr>
        <w:t xml:space="preserve"> </w:t>
      </w:r>
      <w:r w:rsidRPr="00272A82">
        <w:rPr>
          <w:rFonts w:ascii="Times New Roman" w:hAnsi="Times New Roman" w:cs="Times New Roman"/>
          <w:sz w:val="24"/>
          <w:szCs w:val="24"/>
        </w:rPr>
        <w:t>со</w:t>
      </w:r>
      <w:r>
        <w:rPr>
          <w:rFonts w:ascii="Times New Roman" w:hAnsi="Times New Roman" w:cs="Times New Roman"/>
          <w:sz w:val="24"/>
          <w:szCs w:val="24"/>
        </w:rPr>
        <w:t xml:space="preserve"> </w:t>
      </w:r>
      <w:r w:rsidRPr="00272A82">
        <w:rPr>
          <w:rFonts w:ascii="Times New Roman" w:hAnsi="Times New Roman" w:cs="Times New Roman"/>
          <w:sz w:val="24"/>
          <w:szCs w:val="24"/>
        </w:rPr>
        <w:t>стороны</w:t>
      </w:r>
      <w:r>
        <w:rPr>
          <w:rFonts w:ascii="Times New Roman" w:hAnsi="Times New Roman" w:cs="Times New Roman"/>
          <w:sz w:val="24"/>
          <w:szCs w:val="24"/>
        </w:rPr>
        <w:t xml:space="preserve"> </w:t>
      </w:r>
      <w:r w:rsidRPr="00272A82">
        <w:rPr>
          <w:rFonts w:ascii="Times New Roman" w:hAnsi="Times New Roman" w:cs="Times New Roman"/>
          <w:sz w:val="24"/>
          <w:szCs w:val="24"/>
        </w:rPr>
        <w:t>граждан,</w:t>
      </w:r>
      <w:r>
        <w:rPr>
          <w:rFonts w:ascii="Times New Roman" w:hAnsi="Times New Roman" w:cs="Times New Roman"/>
          <w:sz w:val="24"/>
          <w:szCs w:val="24"/>
        </w:rPr>
        <w:t xml:space="preserve"> </w:t>
      </w:r>
      <w:r w:rsidRPr="00272A82">
        <w:rPr>
          <w:rFonts w:ascii="Times New Roman" w:hAnsi="Times New Roman" w:cs="Times New Roman"/>
          <w:sz w:val="24"/>
          <w:szCs w:val="24"/>
        </w:rPr>
        <w:t>их</w:t>
      </w:r>
      <w:r>
        <w:rPr>
          <w:rFonts w:ascii="Times New Roman" w:hAnsi="Times New Roman" w:cs="Times New Roman"/>
          <w:sz w:val="24"/>
          <w:szCs w:val="24"/>
        </w:rPr>
        <w:t xml:space="preserve"> </w:t>
      </w:r>
      <w:r w:rsidRPr="00272A82">
        <w:rPr>
          <w:rFonts w:ascii="Times New Roman" w:hAnsi="Times New Roman" w:cs="Times New Roman"/>
          <w:sz w:val="24"/>
          <w:szCs w:val="24"/>
        </w:rPr>
        <w:t>объединений</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организаций</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Контроль</w:t>
      </w:r>
      <w:r>
        <w:rPr>
          <w:rFonts w:ascii="Times New Roman" w:hAnsi="Times New Roman" w:cs="Times New Roman"/>
          <w:sz w:val="24"/>
          <w:szCs w:val="24"/>
        </w:rPr>
        <w:t xml:space="preserve"> </w:t>
      </w:r>
      <w:r w:rsidRPr="00272A82">
        <w:rPr>
          <w:rFonts w:ascii="Times New Roman" w:hAnsi="Times New Roman" w:cs="Times New Roman"/>
          <w:sz w:val="24"/>
          <w:szCs w:val="24"/>
        </w:rPr>
        <w:t>за</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предоставлением</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осуществляется</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форме</w:t>
      </w:r>
      <w:r>
        <w:rPr>
          <w:rFonts w:ascii="Times New Roman" w:hAnsi="Times New Roman" w:cs="Times New Roman"/>
          <w:sz w:val="24"/>
          <w:szCs w:val="24"/>
        </w:rPr>
        <w:t xml:space="preserve"> </w:t>
      </w:r>
      <w:r w:rsidRPr="00272A82">
        <w:rPr>
          <w:rFonts w:ascii="Times New Roman" w:hAnsi="Times New Roman" w:cs="Times New Roman"/>
          <w:sz w:val="24"/>
          <w:szCs w:val="24"/>
        </w:rPr>
        <w:t>контроля</w:t>
      </w:r>
      <w:r>
        <w:rPr>
          <w:rFonts w:ascii="Times New Roman" w:hAnsi="Times New Roman" w:cs="Times New Roman"/>
          <w:sz w:val="24"/>
          <w:szCs w:val="24"/>
        </w:rPr>
        <w:t xml:space="preserve"> </w:t>
      </w:r>
      <w:r w:rsidRPr="00272A82">
        <w:rPr>
          <w:rFonts w:ascii="Times New Roman" w:hAnsi="Times New Roman" w:cs="Times New Roman"/>
          <w:sz w:val="24"/>
          <w:szCs w:val="24"/>
        </w:rPr>
        <w:t>за</w:t>
      </w:r>
      <w:r>
        <w:rPr>
          <w:rFonts w:ascii="Times New Roman" w:hAnsi="Times New Roman" w:cs="Times New Roman"/>
          <w:sz w:val="24"/>
          <w:szCs w:val="24"/>
        </w:rPr>
        <w:t xml:space="preserve"> </w:t>
      </w:r>
      <w:r w:rsidRPr="00272A82">
        <w:rPr>
          <w:rFonts w:ascii="Times New Roman" w:hAnsi="Times New Roman" w:cs="Times New Roman"/>
          <w:sz w:val="24"/>
          <w:szCs w:val="24"/>
        </w:rPr>
        <w:t>соблюдением</w:t>
      </w:r>
      <w:r>
        <w:rPr>
          <w:rFonts w:ascii="Times New Roman" w:hAnsi="Times New Roman" w:cs="Times New Roman"/>
          <w:sz w:val="24"/>
          <w:szCs w:val="24"/>
        </w:rPr>
        <w:t xml:space="preserve"> </w:t>
      </w:r>
      <w:r w:rsidRPr="00272A82">
        <w:rPr>
          <w:rFonts w:ascii="Times New Roman" w:hAnsi="Times New Roman" w:cs="Times New Roman"/>
          <w:sz w:val="24"/>
          <w:szCs w:val="24"/>
        </w:rPr>
        <w:t>последовательности</w:t>
      </w:r>
      <w:r>
        <w:rPr>
          <w:rFonts w:ascii="Times New Roman" w:hAnsi="Times New Roman" w:cs="Times New Roman"/>
          <w:sz w:val="24"/>
          <w:szCs w:val="24"/>
        </w:rPr>
        <w:t xml:space="preserve"> </w:t>
      </w:r>
      <w:r w:rsidRPr="00272A82">
        <w:rPr>
          <w:rFonts w:ascii="Times New Roman" w:hAnsi="Times New Roman" w:cs="Times New Roman"/>
          <w:sz w:val="24"/>
          <w:szCs w:val="24"/>
        </w:rPr>
        <w:t>действий,</w:t>
      </w:r>
      <w:r>
        <w:rPr>
          <w:rFonts w:ascii="Times New Roman" w:hAnsi="Times New Roman" w:cs="Times New Roman"/>
          <w:sz w:val="24"/>
          <w:szCs w:val="24"/>
        </w:rPr>
        <w:t xml:space="preserve"> </w:t>
      </w:r>
      <w:r w:rsidRPr="00272A82">
        <w:rPr>
          <w:rFonts w:ascii="Times New Roman" w:hAnsi="Times New Roman" w:cs="Times New Roman"/>
          <w:sz w:val="24"/>
          <w:szCs w:val="24"/>
        </w:rPr>
        <w:t>определенных</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административными</w:t>
      </w:r>
      <w:r>
        <w:rPr>
          <w:rFonts w:ascii="Times New Roman" w:hAnsi="Times New Roman" w:cs="Times New Roman"/>
          <w:sz w:val="24"/>
          <w:szCs w:val="24"/>
        </w:rPr>
        <w:t xml:space="preserve"> </w:t>
      </w:r>
      <w:r w:rsidRPr="00272A82">
        <w:rPr>
          <w:rFonts w:ascii="Times New Roman" w:hAnsi="Times New Roman" w:cs="Times New Roman"/>
          <w:sz w:val="24"/>
          <w:szCs w:val="24"/>
        </w:rPr>
        <w:t>процедурами</w:t>
      </w:r>
      <w:r>
        <w:rPr>
          <w:rFonts w:ascii="Times New Roman" w:hAnsi="Times New Roman" w:cs="Times New Roman"/>
          <w:sz w:val="24"/>
          <w:szCs w:val="24"/>
        </w:rPr>
        <w:t xml:space="preserve"> </w:t>
      </w:r>
      <w:r w:rsidRPr="00272A82">
        <w:rPr>
          <w:rFonts w:ascii="Times New Roman" w:hAnsi="Times New Roman" w:cs="Times New Roman"/>
          <w:sz w:val="24"/>
          <w:szCs w:val="24"/>
        </w:rPr>
        <w:t>по</w:t>
      </w:r>
      <w:r>
        <w:rPr>
          <w:rFonts w:ascii="Times New Roman" w:hAnsi="Times New Roman" w:cs="Times New Roman"/>
          <w:sz w:val="24"/>
          <w:szCs w:val="24"/>
        </w:rPr>
        <w:t xml:space="preserve"> </w:t>
      </w:r>
      <w:r w:rsidRPr="00272A82">
        <w:rPr>
          <w:rFonts w:ascii="Times New Roman" w:hAnsi="Times New Roman" w:cs="Times New Roman"/>
          <w:sz w:val="24"/>
          <w:szCs w:val="24"/>
        </w:rPr>
        <w:t>исполнению</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принятием</w:t>
      </w:r>
      <w:r>
        <w:rPr>
          <w:rFonts w:ascii="Times New Roman" w:hAnsi="Times New Roman" w:cs="Times New Roman"/>
          <w:sz w:val="24"/>
          <w:szCs w:val="24"/>
        </w:rPr>
        <w:t xml:space="preserve"> </w:t>
      </w:r>
      <w:r w:rsidRPr="00272A82">
        <w:rPr>
          <w:rFonts w:ascii="Times New Roman" w:hAnsi="Times New Roman" w:cs="Times New Roman"/>
          <w:sz w:val="24"/>
          <w:szCs w:val="24"/>
        </w:rPr>
        <w:t>решений</w:t>
      </w:r>
      <w:r>
        <w:rPr>
          <w:rFonts w:ascii="Times New Roman" w:hAnsi="Times New Roman" w:cs="Times New Roman"/>
          <w:sz w:val="24"/>
          <w:szCs w:val="24"/>
        </w:rPr>
        <w:t xml:space="preserve"> </w:t>
      </w:r>
      <w:r w:rsidRPr="00272A82">
        <w:rPr>
          <w:rFonts w:ascii="Times New Roman" w:hAnsi="Times New Roman" w:cs="Times New Roman"/>
          <w:sz w:val="24"/>
          <w:szCs w:val="24"/>
        </w:rPr>
        <w:t>должностными</w:t>
      </w:r>
      <w:r>
        <w:rPr>
          <w:rFonts w:ascii="Times New Roman" w:hAnsi="Times New Roman" w:cs="Times New Roman"/>
          <w:sz w:val="24"/>
          <w:szCs w:val="24"/>
        </w:rPr>
        <w:t xml:space="preserve"> </w:t>
      </w:r>
      <w:r w:rsidRPr="00272A82">
        <w:rPr>
          <w:rFonts w:ascii="Times New Roman" w:hAnsi="Times New Roman" w:cs="Times New Roman"/>
          <w:sz w:val="24"/>
          <w:szCs w:val="24"/>
        </w:rPr>
        <w:t>лицами,</w:t>
      </w:r>
      <w:r>
        <w:rPr>
          <w:rFonts w:ascii="Times New Roman" w:hAnsi="Times New Roman" w:cs="Times New Roman"/>
          <w:sz w:val="24"/>
          <w:szCs w:val="24"/>
        </w:rPr>
        <w:t xml:space="preserve"> </w:t>
      </w:r>
      <w:r w:rsidRPr="00272A82">
        <w:rPr>
          <w:rFonts w:ascii="Times New Roman" w:hAnsi="Times New Roman" w:cs="Times New Roman"/>
          <w:sz w:val="24"/>
          <w:szCs w:val="24"/>
        </w:rPr>
        <w:t>путем</w:t>
      </w:r>
      <w:r>
        <w:rPr>
          <w:rFonts w:ascii="Times New Roman" w:hAnsi="Times New Roman" w:cs="Times New Roman"/>
          <w:sz w:val="24"/>
          <w:szCs w:val="24"/>
        </w:rPr>
        <w:t xml:space="preserve"> </w:t>
      </w:r>
      <w:r w:rsidRPr="00272A82">
        <w:rPr>
          <w:rFonts w:ascii="Times New Roman" w:hAnsi="Times New Roman" w:cs="Times New Roman"/>
          <w:sz w:val="24"/>
          <w:szCs w:val="24"/>
        </w:rPr>
        <w:t>проведения</w:t>
      </w:r>
      <w:r>
        <w:rPr>
          <w:rFonts w:ascii="Times New Roman" w:hAnsi="Times New Roman" w:cs="Times New Roman"/>
          <w:sz w:val="24"/>
          <w:szCs w:val="24"/>
        </w:rPr>
        <w:t xml:space="preserve"> </w:t>
      </w:r>
      <w:r w:rsidRPr="00272A82">
        <w:rPr>
          <w:rFonts w:ascii="Times New Roman" w:hAnsi="Times New Roman" w:cs="Times New Roman"/>
          <w:sz w:val="24"/>
          <w:szCs w:val="24"/>
        </w:rPr>
        <w:t>проверок</w:t>
      </w:r>
      <w:r>
        <w:rPr>
          <w:rFonts w:ascii="Times New Roman" w:hAnsi="Times New Roman" w:cs="Times New Roman"/>
          <w:sz w:val="24"/>
          <w:szCs w:val="24"/>
        </w:rPr>
        <w:t xml:space="preserve"> </w:t>
      </w:r>
      <w:r w:rsidRPr="00272A82">
        <w:rPr>
          <w:rFonts w:ascii="Times New Roman" w:hAnsi="Times New Roman" w:cs="Times New Roman"/>
          <w:sz w:val="24"/>
          <w:szCs w:val="24"/>
        </w:rPr>
        <w:t>соблюдения</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исполнения</w:t>
      </w:r>
      <w:r>
        <w:rPr>
          <w:rFonts w:ascii="Times New Roman" w:hAnsi="Times New Roman" w:cs="Times New Roman"/>
          <w:sz w:val="24"/>
          <w:szCs w:val="24"/>
        </w:rPr>
        <w:t xml:space="preserve"> </w:t>
      </w:r>
      <w:r w:rsidRPr="00272A82">
        <w:rPr>
          <w:rFonts w:ascii="Times New Roman" w:hAnsi="Times New Roman" w:cs="Times New Roman"/>
          <w:sz w:val="24"/>
          <w:szCs w:val="24"/>
        </w:rPr>
        <w:t>должностными</w:t>
      </w:r>
      <w:r>
        <w:rPr>
          <w:rFonts w:ascii="Times New Roman" w:hAnsi="Times New Roman" w:cs="Times New Roman"/>
          <w:sz w:val="24"/>
          <w:szCs w:val="24"/>
        </w:rPr>
        <w:t xml:space="preserve"> </w:t>
      </w:r>
      <w:r w:rsidRPr="00272A82">
        <w:rPr>
          <w:rFonts w:ascii="Times New Roman" w:hAnsi="Times New Roman" w:cs="Times New Roman"/>
          <w:sz w:val="24"/>
          <w:szCs w:val="24"/>
        </w:rPr>
        <w:t>лицами</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нормативных</w:t>
      </w:r>
      <w:r>
        <w:rPr>
          <w:rFonts w:ascii="Times New Roman" w:hAnsi="Times New Roman" w:cs="Times New Roman"/>
          <w:sz w:val="24"/>
          <w:szCs w:val="24"/>
        </w:rPr>
        <w:t xml:space="preserve"> </w:t>
      </w:r>
      <w:r w:rsidRPr="00272A82">
        <w:rPr>
          <w:rFonts w:ascii="Times New Roman" w:hAnsi="Times New Roman" w:cs="Times New Roman"/>
          <w:sz w:val="24"/>
          <w:szCs w:val="24"/>
        </w:rPr>
        <w:t>правовых</w:t>
      </w:r>
      <w:r>
        <w:rPr>
          <w:rFonts w:ascii="Times New Roman" w:hAnsi="Times New Roman" w:cs="Times New Roman"/>
          <w:sz w:val="24"/>
          <w:szCs w:val="24"/>
        </w:rPr>
        <w:t xml:space="preserve"> </w:t>
      </w:r>
      <w:r w:rsidRPr="00272A82">
        <w:rPr>
          <w:rFonts w:ascii="Times New Roman" w:hAnsi="Times New Roman" w:cs="Times New Roman"/>
          <w:sz w:val="24"/>
          <w:szCs w:val="24"/>
        </w:rPr>
        <w:t>актов</w:t>
      </w:r>
      <w:r>
        <w:rPr>
          <w:rFonts w:ascii="Times New Roman" w:hAnsi="Times New Roman" w:cs="Times New Roman"/>
          <w:sz w:val="24"/>
          <w:szCs w:val="24"/>
        </w:rPr>
        <w:t xml:space="preserve"> </w:t>
      </w:r>
      <w:r w:rsidRPr="00272A82">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272A82">
        <w:rPr>
          <w:rFonts w:ascii="Times New Roman" w:hAnsi="Times New Roman" w:cs="Times New Roman"/>
          <w:sz w:val="24"/>
          <w:szCs w:val="24"/>
        </w:rPr>
        <w:t>Федерации,</w:t>
      </w:r>
      <w:r>
        <w:rPr>
          <w:rFonts w:ascii="Times New Roman" w:hAnsi="Times New Roman" w:cs="Times New Roman"/>
          <w:sz w:val="24"/>
          <w:szCs w:val="24"/>
        </w:rPr>
        <w:t xml:space="preserve"> Республики Крым</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а</w:t>
      </w:r>
      <w:r>
        <w:rPr>
          <w:rFonts w:ascii="Times New Roman" w:hAnsi="Times New Roman" w:cs="Times New Roman"/>
          <w:sz w:val="24"/>
          <w:szCs w:val="24"/>
        </w:rPr>
        <w:t xml:space="preserve"> </w:t>
      </w:r>
      <w:r w:rsidRPr="00272A82">
        <w:rPr>
          <w:rFonts w:ascii="Times New Roman" w:hAnsi="Times New Roman" w:cs="Times New Roman"/>
          <w:sz w:val="24"/>
          <w:szCs w:val="24"/>
        </w:rPr>
        <w:t>также</w:t>
      </w:r>
      <w:r>
        <w:rPr>
          <w:rFonts w:ascii="Times New Roman" w:hAnsi="Times New Roman" w:cs="Times New Roman"/>
          <w:sz w:val="24"/>
          <w:szCs w:val="24"/>
        </w:rPr>
        <w:t xml:space="preserve"> </w:t>
      </w:r>
      <w:r w:rsidRPr="00272A82">
        <w:rPr>
          <w:rFonts w:ascii="Times New Roman" w:hAnsi="Times New Roman" w:cs="Times New Roman"/>
          <w:sz w:val="24"/>
          <w:szCs w:val="24"/>
        </w:rPr>
        <w:t>положений</w:t>
      </w:r>
      <w:r>
        <w:rPr>
          <w:rFonts w:ascii="Times New Roman" w:hAnsi="Times New Roman" w:cs="Times New Roman"/>
          <w:sz w:val="24"/>
          <w:szCs w:val="24"/>
        </w:rPr>
        <w:t xml:space="preserve"> </w:t>
      </w:r>
      <w:r w:rsidRPr="00272A82">
        <w:rPr>
          <w:rFonts w:ascii="Times New Roman" w:hAnsi="Times New Roman" w:cs="Times New Roman"/>
          <w:sz w:val="24"/>
          <w:szCs w:val="24"/>
        </w:rPr>
        <w:t>Регламента.</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Проверка</w:t>
      </w:r>
      <w:r>
        <w:rPr>
          <w:rFonts w:ascii="Times New Roman" w:hAnsi="Times New Roman" w:cs="Times New Roman"/>
          <w:sz w:val="24"/>
          <w:szCs w:val="24"/>
        </w:rPr>
        <w:t xml:space="preserve"> </w:t>
      </w:r>
      <w:r w:rsidRPr="00272A82">
        <w:rPr>
          <w:rFonts w:ascii="Times New Roman" w:hAnsi="Times New Roman" w:cs="Times New Roman"/>
          <w:sz w:val="24"/>
          <w:szCs w:val="24"/>
        </w:rPr>
        <w:t>также</w:t>
      </w:r>
      <w:r>
        <w:rPr>
          <w:rFonts w:ascii="Times New Roman" w:hAnsi="Times New Roman" w:cs="Times New Roman"/>
          <w:sz w:val="24"/>
          <w:szCs w:val="24"/>
        </w:rPr>
        <w:t xml:space="preserve"> </w:t>
      </w:r>
      <w:r w:rsidRPr="00272A82">
        <w:rPr>
          <w:rFonts w:ascii="Times New Roman" w:hAnsi="Times New Roman" w:cs="Times New Roman"/>
          <w:sz w:val="24"/>
          <w:szCs w:val="24"/>
        </w:rPr>
        <w:t>может</w:t>
      </w:r>
      <w:r>
        <w:rPr>
          <w:rFonts w:ascii="Times New Roman" w:hAnsi="Times New Roman" w:cs="Times New Roman"/>
          <w:sz w:val="24"/>
          <w:szCs w:val="24"/>
        </w:rPr>
        <w:t xml:space="preserve"> </w:t>
      </w:r>
      <w:r w:rsidRPr="00272A82">
        <w:rPr>
          <w:rFonts w:ascii="Times New Roman" w:hAnsi="Times New Roman" w:cs="Times New Roman"/>
          <w:sz w:val="24"/>
          <w:szCs w:val="24"/>
        </w:rPr>
        <w:t>проводиться</w:t>
      </w:r>
      <w:r>
        <w:rPr>
          <w:rFonts w:ascii="Times New Roman" w:hAnsi="Times New Roman" w:cs="Times New Roman"/>
          <w:sz w:val="24"/>
          <w:szCs w:val="24"/>
        </w:rPr>
        <w:t xml:space="preserve"> </w:t>
      </w:r>
      <w:r w:rsidRPr="00272A82">
        <w:rPr>
          <w:rFonts w:ascii="Times New Roman" w:hAnsi="Times New Roman" w:cs="Times New Roman"/>
          <w:sz w:val="24"/>
          <w:szCs w:val="24"/>
        </w:rPr>
        <w:t>по</w:t>
      </w:r>
      <w:r>
        <w:rPr>
          <w:rFonts w:ascii="Times New Roman" w:hAnsi="Times New Roman" w:cs="Times New Roman"/>
          <w:sz w:val="24"/>
          <w:szCs w:val="24"/>
        </w:rPr>
        <w:t xml:space="preserve"> </w:t>
      </w:r>
      <w:r w:rsidRPr="00272A82">
        <w:rPr>
          <w:rFonts w:ascii="Times New Roman" w:hAnsi="Times New Roman" w:cs="Times New Roman"/>
          <w:sz w:val="24"/>
          <w:szCs w:val="24"/>
        </w:rPr>
        <w:t>конкретному</w:t>
      </w:r>
      <w:r>
        <w:rPr>
          <w:rFonts w:ascii="Times New Roman" w:hAnsi="Times New Roman" w:cs="Times New Roman"/>
          <w:sz w:val="24"/>
          <w:szCs w:val="24"/>
        </w:rPr>
        <w:t xml:space="preserve"> </w:t>
      </w:r>
      <w:r w:rsidRPr="00272A82">
        <w:rPr>
          <w:rFonts w:ascii="Times New Roman" w:hAnsi="Times New Roman" w:cs="Times New Roman"/>
          <w:sz w:val="24"/>
          <w:szCs w:val="24"/>
        </w:rPr>
        <w:t>обращению</w:t>
      </w:r>
      <w:r>
        <w:rPr>
          <w:rFonts w:ascii="Times New Roman" w:hAnsi="Times New Roman" w:cs="Times New Roman"/>
          <w:sz w:val="24"/>
          <w:szCs w:val="24"/>
        </w:rPr>
        <w:t xml:space="preserve"> </w:t>
      </w:r>
      <w:r w:rsidRPr="00272A82">
        <w:rPr>
          <w:rFonts w:ascii="Times New Roman" w:hAnsi="Times New Roman" w:cs="Times New Roman"/>
          <w:sz w:val="24"/>
          <w:szCs w:val="24"/>
        </w:rPr>
        <w:t>гражданина</w:t>
      </w:r>
      <w:r>
        <w:rPr>
          <w:rFonts w:ascii="Times New Roman" w:hAnsi="Times New Roman" w:cs="Times New Roman"/>
          <w:sz w:val="24"/>
          <w:szCs w:val="24"/>
        </w:rPr>
        <w:t xml:space="preserve"> </w:t>
      </w:r>
      <w:r w:rsidRPr="00272A82">
        <w:rPr>
          <w:rFonts w:ascii="Times New Roman" w:hAnsi="Times New Roman" w:cs="Times New Roman"/>
          <w:sz w:val="24"/>
          <w:szCs w:val="24"/>
        </w:rPr>
        <w:t>или</w:t>
      </w:r>
      <w:r>
        <w:rPr>
          <w:rFonts w:ascii="Times New Roman" w:hAnsi="Times New Roman" w:cs="Times New Roman"/>
          <w:sz w:val="24"/>
          <w:szCs w:val="24"/>
        </w:rPr>
        <w:t xml:space="preserve"> </w:t>
      </w:r>
      <w:r w:rsidRPr="00272A82">
        <w:rPr>
          <w:rFonts w:ascii="Times New Roman" w:hAnsi="Times New Roman" w:cs="Times New Roman"/>
          <w:sz w:val="24"/>
          <w:szCs w:val="24"/>
        </w:rPr>
        <w:t>организации.</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Порядок</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формы</w:t>
      </w:r>
      <w:r>
        <w:rPr>
          <w:rFonts w:ascii="Times New Roman" w:hAnsi="Times New Roman" w:cs="Times New Roman"/>
          <w:sz w:val="24"/>
          <w:szCs w:val="24"/>
        </w:rPr>
        <w:t xml:space="preserve"> </w:t>
      </w:r>
      <w:r w:rsidRPr="00272A82">
        <w:rPr>
          <w:rFonts w:ascii="Times New Roman" w:hAnsi="Times New Roman" w:cs="Times New Roman"/>
          <w:sz w:val="24"/>
          <w:szCs w:val="24"/>
        </w:rPr>
        <w:t>контроля</w:t>
      </w:r>
      <w:r>
        <w:rPr>
          <w:rFonts w:ascii="Times New Roman" w:hAnsi="Times New Roman" w:cs="Times New Roman"/>
          <w:sz w:val="24"/>
          <w:szCs w:val="24"/>
        </w:rPr>
        <w:t xml:space="preserve"> </w:t>
      </w:r>
      <w:r w:rsidRPr="00272A82">
        <w:rPr>
          <w:rFonts w:ascii="Times New Roman" w:hAnsi="Times New Roman" w:cs="Times New Roman"/>
          <w:sz w:val="24"/>
          <w:szCs w:val="24"/>
        </w:rPr>
        <w:t>за</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предоставлением</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должны</w:t>
      </w:r>
      <w:r>
        <w:rPr>
          <w:rFonts w:ascii="Times New Roman" w:hAnsi="Times New Roman" w:cs="Times New Roman"/>
          <w:sz w:val="24"/>
          <w:szCs w:val="24"/>
        </w:rPr>
        <w:t xml:space="preserve"> </w:t>
      </w:r>
      <w:r w:rsidRPr="00272A82">
        <w:rPr>
          <w:rFonts w:ascii="Times New Roman" w:hAnsi="Times New Roman" w:cs="Times New Roman"/>
          <w:sz w:val="24"/>
          <w:szCs w:val="24"/>
        </w:rPr>
        <w:t>отвечать</w:t>
      </w:r>
      <w:r>
        <w:rPr>
          <w:rFonts w:ascii="Times New Roman" w:hAnsi="Times New Roman" w:cs="Times New Roman"/>
          <w:sz w:val="24"/>
          <w:szCs w:val="24"/>
        </w:rPr>
        <w:t xml:space="preserve"> </w:t>
      </w:r>
      <w:r w:rsidRPr="00272A82">
        <w:rPr>
          <w:rFonts w:ascii="Times New Roman" w:hAnsi="Times New Roman" w:cs="Times New Roman"/>
          <w:sz w:val="24"/>
          <w:szCs w:val="24"/>
        </w:rPr>
        <w:t>требованиям</w:t>
      </w:r>
      <w:r>
        <w:rPr>
          <w:rFonts w:ascii="Times New Roman" w:hAnsi="Times New Roman" w:cs="Times New Roman"/>
          <w:sz w:val="24"/>
          <w:szCs w:val="24"/>
        </w:rPr>
        <w:t xml:space="preserve"> </w:t>
      </w:r>
      <w:r w:rsidRPr="00272A82">
        <w:rPr>
          <w:rFonts w:ascii="Times New Roman" w:hAnsi="Times New Roman" w:cs="Times New Roman"/>
          <w:sz w:val="24"/>
          <w:szCs w:val="24"/>
        </w:rPr>
        <w:t>непрерывности</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действенности</w:t>
      </w:r>
      <w:r>
        <w:rPr>
          <w:rFonts w:ascii="Times New Roman" w:hAnsi="Times New Roman" w:cs="Times New Roman"/>
          <w:sz w:val="24"/>
          <w:szCs w:val="24"/>
        </w:rPr>
        <w:t xml:space="preserve"> </w:t>
      </w:r>
      <w:r w:rsidRPr="00272A82">
        <w:rPr>
          <w:rFonts w:ascii="Times New Roman" w:hAnsi="Times New Roman" w:cs="Times New Roman"/>
          <w:sz w:val="24"/>
          <w:szCs w:val="24"/>
        </w:rPr>
        <w:t>(эффективности).</w:t>
      </w:r>
    </w:p>
    <w:p w:rsidR="00EC1888" w:rsidRPr="00272A82" w:rsidRDefault="00EC1888" w:rsidP="00EC1888">
      <w:pPr>
        <w:spacing w:after="0" w:line="240" w:lineRule="auto"/>
        <w:ind w:firstLine="567"/>
        <w:jc w:val="both"/>
        <w:rPr>
          <w:rFonts w:ascii="Times New Roman" w:hAnsi="Times New Roman" w:cs="Times New Roman"/>
          <w:sz w:val="24"/>
          <w:szCs w:val="24"/>
        </w:rPr>
      </w:pPr>
      <w:r w:rsidRPr="00272A82">
        <w:rPr>
          <w:rFonts w:ascii="Times New Roman" w:hAnsi="Times New Roman" w:cs="Times New Roman"/>
          <w:sz w:val="24"/>
          <w:szCs w:val="24"/>
        </w:rPr>
        <w:t>Граждане,</w:t>
      </w:r>
      <w:r>
        <w:rPr>
          <w:rFonts w:ascii="Times New Roman" w:hAnsi="Times New Roman" w:cs="Times New Roman"/>
          <w:sz w:val="24"/>
          <w:szCs w:val="24"/>
        </w:rPr>
        <w:t xml:space="preserve"> </w:t>
      </w:r>
      <w:r w:rsidRPr="00272A82">
        <w:rPr>
          <w:rFonts w:ascii="Times New Roman" w:hAnsi="Times New Roman" w:cs="Times New Roman"/>
          <w:sz w:val="24"/>
          <w:szCs w:val="24"/>
        </w:rPr>
        <w:t>их</w:t>
      </w:r>
      <w:r>
        <w:rPr>
          <w:rFonts w:ascii="Times New Roman" w:hAnsi="Times New Roman" w:cs="Times New Roman"/>
          <w:sz w:val="24"/>
          <w:szCs w:val="24"/>
        </w:rPr>
        <w:t xml:space="preserve"> </w:t>
      </w:r>
      <w:r w:rsidRPr="00272A82">
        <w:rPr>
          <w:rFonts w:ascii="Times New Roman" w:hAnsi="Times New Roman" w:cs="Times New Roman"/>
          <w:sz w:val="24"/>
          <w:szCs w:val="24"/>
        </w:rPr>
        <w:t>объединения</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272A82">
        <w:rPr>
          <w:rFonts w:ascii="Times New Roman" w:hAnsi="Times New Roman" w:cs="Times New Roman"/>
          <w:sz w:val="24"/>
          <w:szCs w:val="24"/>
        </w:rPr>
        <w:t>могут</w:t>
      </w:r>
      <w:r>
        <w:rPr>
          <w:rFonts w:ascii="Times New Roman" w:hAnsi="Times New Roman" w:cs="Times New Roman"/>
          <w:sz w:val="24"/>
          <w:szCs w:val="24"/>
        </w:rPr>
        <w:t xml:space="preserve"> </w:t>
      </w:r>
      <w:r w:rsidRPr="00272A82">
        <w:rPr>
          <w:rFonts w:ascii="Times New Roman" w:hAnsi="Times New Roman" w:cs="Times New Roman"/>
          <w:sz w:val="24"/>
          <w:szCs w:val="24"/>
        </w:rPr>
        <w:t>контролировать</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путем</w:t>
      </w:r>
      <w:r>
        <w:rPr>
          <w:rFonts w:ascii="Times New Roman" w:hAnsi="Times New Roman" w:cs="Times New Roman"/>
          <w:sz w:val="24"/>
          <w:szCs w:val="24"/>
        </w:rPr>
        <w:t xml:space="preserve"> </w:t>
      </w:r>
      <w:r w:rsidRPr="00272A82">
        <w:rPr>
          <w:rFonts w:ascii="Times New Roman" w:hAnsi="Times New Roman" w:cs="Times New Roman"/>
          <w:sz w:val="24"/>
          <w:szCs w:val="24"/>
        </w:rPr>
        <w:t>получения</w:t>
      </w:r>
      <w:r>
        <w:rPr>
          <w:rFonts w:ascii="Times New Roman" w:hAnsi="Times New Roman" w:cs="Times New Roman"/>
          <w:sz w:val="24"/>
          <w:szCs w:val="24"/>
        </w:rPr>
        <w:t xml:space="preserve"> </w:t>
      </w:r>
      <w:r w:rsidRPr="00272A82">
        <w:rPr>
          <w:rFonts w:ascii="Times New Roman" w:hAnsi="Times New Roman" w:cs="Times New Roman"/>
          <w:sz w:val="24"/>
          <w:szCs w:val="24"/>
        </w:rPr>
        <w:t>письменной</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устной</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результатах</w:t>
      </w:r>
      <w:r>
        <w:rPr>
          <w:rFonts w:ascii="Times New Roman" w:hAnsi="Times New Roman" w:cs="Times New Roman"/>
          <w:sz w:val="24"/>
          <w:szCs w:val="24"/>
        </w:rPr>
        <w:t xml:space="preserve"> </w:t>
      </w:r>
      <w:r w:rsidRPr="00272A82">
        <w:rPr>
          <w:rFonts w:ascii="Times New Roman" w:hAnsi="Times New Roman" w:cs="Times New Roman"/>
          <w:sz w:val="24"/>
          <w:szCs w:val="24"/>
        </w:rPr>
        <w:t>проведенных</w:t>
      </w:r>
      <w:r>
        <w:rPr>
          <w:rFonts w:ascii="Times New Roman" w:hAnsi="Times New Roman" w:cs="Times New Roman"/>
          <w:sz w:val="24"/>
          <w:szCs w:val="24"/>
        </w:rPr>
        <w:t xml:space="preserve"> </w:t>
      </w:r>
      <w:r w:rsidRPr="00272A82">
        <w:rPr>
          <w:rFonts w:ascii="Times New Roman" w:hAnsi="Times New Roman" w:cs="Times New Roman"/>
          <w:sz w:val="24"/>
          <w:szCs w:val="24"/>
        </w:rPr>
        <w:t>проверок</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принятых</w:t>
      </w:r>
      <w:r>
        <w:rPr>
          <w:rFonts w:ascii="Times New Roman" w:hAnsi="Times New Roman" w:cs="Times New Roman"/>
          <w:sz w:val="24"/>
          <w:szCs w:val="24"/>
        </w:rPr>
        <w:t xml:space="preserve"> </w:t>
      </w:r>
      <w:r w:rsidRPr="00272A82">
        <w:rPr>
          <w:rFonts w:ascii="Times New Roman" w:hAnsi="Times New Roman" w:cs="Times New Roman"/>
          <w:sz w:val="24"/>
          <w:szCs w:val="24"/>
        </w:rPr>
        <w:t>по</w:t>
      </w:r>
      <w:r>
        <w:rPr>
          <w:rFonts w:ascii="Times New Roman" w:hAnsi="Times New Roman" w:cs="Times New Roman"/>
          <w:sz w:val="24"/>
          <w:szCs w:val="24"/>
        </w:rPr>
        <w:t xml:space="preserve"> </w:t>
      </w:r>
      <w:r w:rsidRPr="00272A82">
        <w:rPr>
          <w:rFonts w:ascii="Times New Roman" w:hAnsi="Times New Roman" w:cs="Times New Roman"/>
          <w:sz w:val="24"/>
          <w:szCs w:val="24"/>
        </w:rPr>
        <w:t>результатам</w:t>
      </w:r>
      <w:r>
        <w:rPr>
          <w:rFonts w:ascii="Times New Roman" w:hAnsi="Times New Roman" w:cs="Times New Roman"/>
          <w:sz w:val="24"/>
          <w:szCs w:val="24"/>
        </w:rPr>
        <w:t xml:space="preserve"> </w:t>
      </w:r>
      <w:r w:rsidRPr="00272A82">
        <w:rPr>
          <w:rFonts w:ascii="Times New Roman" w:hAnsi="Times New Roman" w:cs="Times New Roman"/>
          <w:sz w:val="24"/>
          <w:szCs w:val="24"/>
        </w:rPr>
        <w:t>проверок</w:t>
      </w:r>
      <w:r>
        <w:rPr>
          <w:rFonts w:ascii="Times New Roman" w:hAnsi="Times New Roman" w:cs="Times New Roman"/>
          <w:sz w:val="24"/>
          <w:szCs w:val="24"/>
        </w:rPr>
        <w:t xml:space="preserve"> </w:t>
      </w:r>
      <w:r w:rsidRPr="00272A82">
        <w:rPr>
          <w:rFonts w:ascii="Times New Roman" w:hAnsi="Times New Roman" w:cs="Times New Roman"/>
          <w:sz w:val="24"/>
          <w:szCs w:val="24"/>
        </w:rPr>
        <w:t>мерах.</w:t>
      </w:r>
    </w:p>
    <w:p w:rsidR="00EC1888" w:rsidRPr="00272A82" w:rsidRDefault="00EC1888" w:rsidP="00EC1888">
      <w:pPr>
        <w:autoSpaceDE w:val="0"/>
        <w:spacing w:after="0" w:line="240" w:lineRule="auto"/>
        <w:jc w:val="both"/>
        <w:rPr>
          <w:rFonts w:ascii="Times New Roman" w:hAnsi="Times New Roman" w:cs="Times New Roman"/>
          <w:b/>
          <w:bCs/>
          <w:sz w:val="24"/>
          <w:szCs w:val="24"/>
        </w:rPr>
      </w:pPr>
    </w:p>
    <w:p w:rsidR="00EC1888" w:rsidRPr="00272A82" w:rsidRDefault="00EC1888" w:rsidP="00EC1888">
      <w:pPr>
        <w:pStyle w:val="a4"/>
        <w:jc w:val="center"/>
        <w:rPr>
          <w:rFonts w:ascii="Times New Roman" w:hAnsi="Times New Roman" w:cs="Times New Roman"/>
          <w:sz w:val="24"/>
          <w:szCs w:val="24"/>
        </w:rPr>
      </w:pPr>
      <w:bookmarkStart w:id="9" w:name="_Hlk42373009"/>
      <w:r w:rsidRPr="00272A82">
        <w:rPr>
          <w:rFonts w:ascii="Times New Roman" w:hAnsi="Times New Roman" w:cs="Times New Roman"/>
          <w:sz w:val="24"/>
          <w:szCs w:val="24"/>
        </w:rPr>
        <w:t>5.</w:t>
      </w:r>
      <w:r>
        <w:rPr>
          <w:rFonts w:ascii="Times New Roman" w:hAnsi="Times New Roman" w:cs="Times New Roman"/>
          <w:b/>
          <w:bCs/>
          <w:sz w:val="24"/>
          <w:szCs w:val="24"/>
        </w:rPr>
        <w:t xml:space="preserve"> </w:t>
      </w:r>
      <w:r w:rsidRPr="00272A82">
        <w:rPr>
          <w:rFonts w:ascii="Times New Roman" w:hAnsi="Times New Roman" w:cs="Times New Roman"/>
          <w:sz w:val="24"/>
          <w:szCs w:val="24"/>
        </w:rPr>
        <w:t>Досудебный</w:t>
      </w:r>
      <w:r>
        <w:rPr>
          <w:rFonts w:ascii="Times New Roman" w:hAnsi="Times New Roman" w:cs="Times New Roman"/>
          <w:sz w:val="24"/>
          <w:szCs w:val="24"/>
        </w:rPr>
        <w:t xml:space="preserve"> </w:t>
      </w:r>
      <w:r w:rsidRPr="00272A82">
        <w:rPr>
          <w:rFonts w:ascii="Times New Roman" w:hAnsi="Times New Roman" w:cs="Times New Roman"/>
          <w:sz w:val="24"/>
          <w:szCs w:val="24"/>
        </w:rPr>
        <w:t>(внесудебный)</w:t>
      </w:r>
      <w:r>
        <w:rPr>
          <w:rFonts w:ascii="Times New Roman" w:hAnsi="Times New Roman" w:cs="Times New Roman"/>
          <w:sz w:val="24"/>
          <w:szCs w:val="24"/>
        </w:rPr>
        <w:t xml:space="preserve"> </w:t>
      </w:r>
      <w:r w:rsidRPr="00272A82">
        <w:rPr>
          <w:rFonts w:ascii="Times New Roman" w:hAnsi="Times New Roman" w:cs="Times New Roman"/>
          <w:sz w:val="24"/>
          <w:szCs w:val="24"/>
        </w:rPr>
        <w:t>порядок</w:t>
      </w:r>
      <w:r>
        <w:rPr>
          <w:rFonts w:ascii="Times New Roman" w:hAnsi="Times New Roman" w:cs="Times New Roman"/>
          <w:sz w:val="24"/>
          <w:szCs w:val="24"/>
        </w:rPr>
        <w:t xml:space="preserve"> </w:t>
      </w:r>
      <w:r w:rsidRPr="00272A82">
        <w:rPr>
          <w:rFonts w:ascii="Times New Roman" w:hAnsi="Times New Roman" w:cs="Times New Roman"/>
          <w:sz w:val="24"/>
          <w:szCs w:val="24"/>
        </w:rPr>
        <w:t>обжалования</w:t>
      </w:r>
      <w:r>
        <w:rPr>
          <w:rFonts w:ascii="Times New Roman" w:hAnsi="Times New Roman" w:cs="Times New Roman"/>
          <w:sz w:val="24"/>
          <w:szCs w:val="24"/>
        </w:rPr>
        <w:t xml:space="preserve"> </w:t>
      </w:r>
      <w:r w:rsidRPr="00272A82">
        <w:rPr>
          <w:rFonts w:ascii="Times New Roman" w:hAnsi="Times New Roman" w:cs="Times New Roman"/>
          <w:sz w:val="24"/>
          <w:szCs w:val="24"/>
        </w:rPr>
        <w:t>решений</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действий</w:t>
      </w:r>
      <w:r>
        <w:rPr>
          <w:rFonts w:ascii="Times New Roman" w:hAnsi="Times New Roman" w:cs="Times New Roman"/>
          <w:sz w:val="24"/>
          <w:szCs w:val="24"/>
        </w:rPr>
        <w:t xml:space="preserve"> </w:t>
      </w:r>
      <w:r w:rsidRPr="00272A82">
        <w:rPr>
          <w:rFonts w:ascii="Times New Roman" w:hAnsi="Times New Roman" w:cs="Times New Roman"/>
          <w:sz w:val="24"/>
          <w:szCs w:val="24"/>
        </w:rPr>
        <w:t>(бездействия)</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организаций,</w:t>
      </w:r>
      <w:r>
        <w:rPr>
          <w:rFonts w:ascii="Times New Roman" w:hAnsi="Times New Roman" w:cs="Times New Roman"/>
          <w:sz w:val="24"/>
          <w:szCs w:val="24"/>
        </w:rPr>
        <w:t xml:space="preserve"> </w:t>
      </w:r>
      <w:r w:rsidRPr="00272A82">
        <w:rPr>
          <w:rFonts w:ascii="Times New Roman" w:hAnsi="Times New Roman" w:cs="Times New Roman"/>
          <w:sz w:val="24"/>
          <w:szCs w:val="24"/>
        </w:rPr>
        <w:t>указанных</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части</w:t>
      </w:r>
      <w:r>
        <w:rPr>
          <w:rFonts w:ascii="Times New Roman" w:hAnsi="Times New Roman" w:cs="Times New Roman"/>
          <w:sz w:val="24"/>
          <w:szCs w:val="24"/>
        </w:rPr>
        <w:t xml:space="preserve"> </w:t>
      </w:r>
      <w:r w:rsidRPr="00272A82">
        <w:rPr>
          <w:rFonts w:ascii="Times New Roman" w:hAnsi="Times New Roman" w:cs="Times New Roman"/>
          <w:sz w:val="24"/>
          <w:szCs w:val="24"/>
        </w:rPr>
        <w:t>1.1</w:t>
      </w:r>
      <w:r>
        <w:rPr>
          <w:rFonts w:ascii="Times New Roman" w:hAnsi="Times New Roman" w:cs="Times New Roman"/>
          <w:sz w:val="24"/>
          <w:szCs w:val="24"/>
        </w:rPr>
        <w:t xml:space="preserve"> </w:t>
      </w:r>
      <w:r w:rsidRPr="00272A82">
        <w:rPr>
          <w:rFonts w:ascii="Times New Roman" w:hAnsi="Times New Roman" w:cs="Times New Roman"/>
          <w:sz w:val="24"/>
          <w:szCs w:val="24"/>
        </w:rPr>
        <w:t>статьи</w:t>
      </w:r>
      <w:r>
        <w:rPr>
          <w:rFonts w:ascii="Times New Roman" w:hAnsi="Times New Roman" w:cs="Times New Roman"/>
          <w:sz w:val="24"/>
          <w:szCs w:val="24"/>
        </w:rPr>
        <w:t xml:space="preserve"> </w:t>
      </w:r>
      <w:r w:rsidRPr="00272A82">
        <w:rPr>
          <w:rFonts w:ascii="Times New Roman" w:hAnsi="Times New Roman" w:cs="Times New Roman"/>
          <w:sz w:val="24"/>
          <w:szCs w:val="24"/>
        </w:rPr>
        <w:t>16</w:t>
      </w:r>
      <w:r>
        <w:rPr>
          <w:rFonts w:ascii="Times New Roman" w:hAnsi="Times New Roman" w:cs="Times New Roman"/>
          <w:sz w:val="24"/>
          <w:szCs w:val="24"/>
        </w:rPr>
        <w:t xml:space="preserve"> </w:t>
      </w:r>
      <w:r w:rsidRPr="00272A82">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272A82">
        <w:rPr>
          <w:rFonts w:ascii="Times New Roman" w:hAnsi="Times New Roman" w:cs="Times New Roman"/>
          <w:sz w:val="24"/>
          <w:szCs w:val="24"/>
        </w:rPr>
        <w:t>закона</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210-ФЗ,</w:t>
      </w:r>
      <w:r>
        <w:rPr>
          <w:rFonts w:ascii="Times New Roman" w:hAnsi="Times New Roman" w:cs="Times New Roman"/>
          <w:sz w:val="24"/>
          <w:szCs w:val="24"/>
        </w:rPr>
        <w:t xml:space="preserve"> </w:t>
      </w:r>
      <w:r w:rsidRPr="00272A82">
        <w:rPr>
          <w:rFonts w:ascii="Times New Roman" w:hAnsi="Times New Roman" w:cs="Times New Roman"/>
          <w:sz w:val="24"/>
          <w:szCs w:val="24"/>
        </w:rPr>
        <w:t>а</w:t>
      </w:r>
      <w:r>
        <w:rPr>
          <w:rFonts w:ascii="Times New Roman" w:hAnsi="Times New Roman" w:cs="Times New Roman"/>
          <w:sz w:val="24"/>
          <w:szCs w:val="24"/>
        </w:rPr>
        <w:t xml:space="preserve"> </w:t>
      </w:r>
      <w:r w:rsidRPr="00272A82">
        <w:rPr>
          <w:rFonts w:ascii="Times New Roman" w:hAnsi="Times New Roman" w:cs="Times New Roman"/>
          <w:sz w:val="24"/>
          <w:szCs w:val="24"/>
        </w:rPr>
        <w:t>также</w:t>
      </w:r>
      <w:r>
        <w:rPr>
          <w:rFonts w:ascii="Times New Roman" w:hAnsi="Times New Roman" w:cs="Times New Roman"/>
          <w:sz w:val="24"/>
          <w:szCs w:val="24"/>
        </w:rPr>
        <w:t xml:space="preserve"> </w:t>
      </w:r>
      <w:r w:rsidRPr="00272A82">
        <w:rPr>
          <w:rFonts w:ascii="Times New Roman" w:hAnsi="Times New Roman" w:cs="Times New Roman"/>
          <w:sz w:val="24"/>
          <w:szCs w:val="24"/>
        </w:rPr>
        <w:t>их</w:t>
      </w:r>
      <w:r>
        <w:rPr>
          <w:rFonts w:ascii="Times New Roman" w:hAnsi="Times New Roman" w:cs="Times New Roman"/>
          <w:sz w:val="24"/>
          <w:szCs w:val="24"/>
        </w:rPr>
        <w:t xml:space="preserve"> </w:t>
      </w:r>
      <w:r w:rsidRPr="00272A82">
        <w:rPr>
          <w:rFonts w:ascii="Times New Roman" w:hAnsi="Times New Roman" w:cs="Times New Roman"/>
          <w:sz w:val="24"/>
          <w:szCs w:val="24"/>
        </w:rPr>
        <w:t>должностных</w:t>
      </w:r>
      <w:r>
        <w:rPr>
          <w:rFonts w:ascii="Times New Roman" w:hAnsi="Times New Roman" w:cs="Times New Roman"/>
          <w:sz w:val="24"/>
          <w:szCs w:val="24"/>
        </w:rPr>
        <w:t xml:space="preserve"> </w:t>
      </w:r>
      <w:r w:rsidRPr="00272A82">
        <w:rPr>
          <w:rFonts w:ascii="Times New Roman" w:hAnsi="Times New Roman" w:cs="Times New Roman"/>
          <w:sz w:val="24"/>
          <w:szCs w:val="24"/>
        </w:rPr>
        <w:t>лиц,</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272A82">
        <w:rPr>
          <w:rFonts w:ascii="Times New Roman" w:hAnsi="Times New Roman" w:cs="Times New Roman"/>
          <w:sz w:val="24"/>
          <w:szCs w:val="24"/>
        </w:rPr>
        <w:t>служащих,</w:t>
      </w:r>
      <w:r>
        <w:rPr>
          <w:rFonts w:ascii="Times New Roman" w:hAnsi="Times New Roman" w:cs="Times New Roman"/>
          <w:sz w:val="24"/>
          <w:szCs w:val="24"/>
        </w:rPr>
        <w:t xml:space="preserve"> </w:t>
      </w:r>
      <w:r w:rsidRPr="00272A82">
        <w:rPr>
          <w:rFonts w:ascii="Times New Roman" w:hAnsi="Times New Roman" w:cs="Times New Roman"/>
          <w:sz w:val="24"/>
          <w:szCs w:val="24"/>
        </w:rPr>
        <w:t>работников.</w:t>
      </w:r>
    </w:p>
    <w:p w:rsidR="00EC1888" w:rsidRPr="00272A82" w:rsidRDefault="00EC1888" w:rsidP="00EC1888">
      <w:pPr>
        <w:spacing w:after="0" w:line="240" w:lineRule="auto"/>
        <w:jc w:val="center"/>
        <w:rPr>
          <w:rFonts w:ascii="Times New Roman" w:hAnsi="Times New Roman" w:cs="Times New Roman"/>
          <w:sz w:val="24"/>
          <w:szCs w:val="24"/>
        </w:rPr>
      </w:pP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5.1.</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Информация</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его</w:t>
      </w:r>
      <w:r>
        <w:rPr>
          <w:rFonts w:ascii="Times New Roman" w:hAnsi="Times New Roman" w:cs="Times New Roman"/>
          <w:sz w:val="24"/>
          <w:szCs w:val="24"/>
        </w:rPr>
        <w:t xml:space="preserve"> </w:t>
      </w:r>
      <w:r w:rsidRPr="00272A82">
        <w:rPr>
          <w:rFonts w:ascii="Times New Roman" w:hAnsi="Times New Roman" w:cs="Times New Roman"/>
          <w:sz w:val="24"/>
          <w:szCs w:val="24"/>
        </w:rPr>
        <w:t>праве</w:t>
      </w:r>
      <w:r>
        <w:rPr>
          <w:rFonts w:ascii="Times New Roman" w:hAnsi="Times New Roman" w:cs="Times New Roman"/>
          <w:sz w:val="24"/>
          <w:szCs w:val="24"/>
        </w:rPr>
        <w:t xml:space="preserve"> </w:t>
      </w:r>
      <w:r w:rsidRPr="00272A82">
        <w:rPr>
          <w:rFonts w:ascii="Times New Roman" w:hAnsi="Times New Roman" w:cs="Times New Roman"/>
          <w:sz w:val="24"/>
          <w:szCs w:val="24"/>
        </w:rPr>
        <w:t>подать</w:t>
      </w:r>
      <w:r>
        <w:rPr>
          <w:rFonts w:ascii="Times New Roman" w:hAnsi="Times New Roman" w:cs="Times New Roman"/>
          <w:sz w:val="24"/>
          <w:szCs w:val="24"/>
        </w:rPr>
        <w:t xml:space="preserve"> </w:t>
      </w:r>
      <w:r w:rsidRPr="00272A82">
        <w:rPr>
          <w:rFonts w:ascii="Times New Roman" w:hAnsi="Times New Roman" w:cs="Times New Roman"/>
          <w:sz w:val="24"/>
          <w:szCs w:val="24"/>
        </w:rPr>
        <w:t>жалобу</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решения</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(или)</w:t>
      </w:r>
      <w:r>
        <w:rPr>
          <w:rFonts w:ascii="Times New Roman" w:hAnsi="Times New Roman" w:cs="Times New Roman"/>
          <w:sz w:val="24"/>
          <w:szCs w:val="24"/>
        </w:rPr>
        <w:t xml:space="preserve"> </w:t>
      </w:r>
      <w:r w:rsidRPr="00272A82">
        <w:rPr>
          <w:rFonts w:ascii="Times New Roman" w:hAnsi="Times New Roman" w:cs="Times New Roman"/>
          <w:sz w:val="24"/>
          <w:szCs w:val="24"/>
        </w:rPr>
        <w:t>действия</w:t>
      </w:r>
      <w:r>
        <w:rPr>
          <w:rFonts w:ascii="Times New Roman" w:hAnsi="Times New Roman" w:cs="Times New Roman"/>
          <w:sz w:val="24"/>
          <w:szCs w:val="24"/>
        </w:rPr>
        <w:t xml:space="preserve"> </w:t>
      </w:r>
      <w:r w:rsidRPr="00272A82">
        <w:rPr>
          <w:rFonts w:ascii="Times New Roman" w:hAnsi="Times New Roman" w:cs="Times New Roman"/>
          <w:sz w:val="24"/>
          <w:szCs w:val="24"/>
        </w:rPr>
        <w:t>(бездействие)</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организаций,</w:t>
      </w:r>
      <w:r>
        <w:rPr>
          <w:rFonts w:ascii="Times New Roman" w:hAnsi="Times New Roman" w:cs="Times New Roman"/>
          <w:sz w:val="24"/>
          <w:szCs w:val="24"/>
        </w:rPr>
        <w:t xml:space="preserve"> </w:t>
      </w:r>
      <w:r w:rsidRPr="00272A82">
        <w:rPr>
          <w:rFonts w:ascii="Times New Roman" w:hAnsi="Times New Roman" w:cs="Times New Roman"/>
          <w:sz w:val="24"/>
          <w:szCs w:val="24"/>
        </w:rPr>
        <w:t>указанных</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части</w:t>
      </w:r>
      <w:r>
        <w:rPr>
          <w:rFonts w:ascii="Times New Roman" w:hAnsi="Times New Roman" w:cs="Times New Roman"/>
          <w:sz w:val="24"/>
          <w:szCs w:val="24"/>
        </w:rPr>
        <w:t xml:space="preserve"> </w:t>
      </w:r>
      <w:r w:rsidRPr="00272A82">
        <w:rPr>
          <w:rFonts w:ascii="Times New Roman" w:hAnsi="Times New Roman" w:cs="Times New Roman"/>
          <w:sz w:val="24"/>
          <w:szCs w:val="24"/>
        </w:rPr>
        <w:t>1.1</w:t>
      </w:r>
      <w:r>
        <w:rPr>
          <w:rFonts w:ascii="Times New Roman" w:hAnsi="Times New Roman" w:cs="Times New Roman"/>
          <w:sz w:val="24"/>
          <w:szCs w:val="24"/>
        </w:rPr>
        <w:t xml:space="preserve"> </w:t>
      </w:r>
      <w:r w:rsidRPr="00272A82">
        <w:rPr>
          <w:rFonts w:ascii="Times New Roman" w:hAnsi="Times New Roman" w:cs="Times New Roman"/>
          <w:sz w:val="24"/>
          <w:szCs w:val="24"/>
        </w:rPr>
        <w:t>статьи</w:t>
      </w:r>
      <w:r>
        <w:rPr>
          <w:rFonts w:ascii="Times New Roman" w:hAnsi="Times New Roman" w:cs="Times New Roman"/>
          <w:sz w:val="24"/>
          <w:szCs w:val="24"/>
        </w:rPr>
        <w:t xml:space="preserve"> </w:t>
      </w:r>
      <w:r w:rsidRPr="00272A82">
        <w:rPr>
          <w:rFonts w:ascii="Times New Roman" w:hAnsi="Times New Roman" w:cs="Times New Roman"/>
          <w:sz w:val="24"/>
          <w:szCs w:val="24"/>
        </w:rPr>
        <w:t>16</w:t>
      </w:r>
      <w:r>
        <w:rPr>
          <w:rFonts w:ascii="Times New Roman" w:hAnsi="Times New Roman" w:cs="Times New Roman"/>
          <w:sz w:val="24"/>
          <w:szCs w:val="24"/>
        </w:rPr>
        <w:t xml:space="preserve"> </w:t>
      </w:r>
      <w:r w:rsidRPr="00272A82">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272A82">
        <w:rPr>
          <w:rFonts w:ascii="Times New Roman" w:hAnsi="Times New Roman" w:cs="Times New Roman"/>
          <w:sz w:val="24"/>
          <w:szCs w:val="24"/>
        </w:rPr>
        <w:t>закона</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210-ФЗ,</w:t>
      </w:r>
      <w:r>
        <w:rPr>
          <w:rFonts w:ascii="Times New Roman" w:hAnsi="Times New Roman" w:cs="Times New Roman"/>
          <w:sz w:val="24"/>
          <w:szCs w:val="24"/>
        </w:rPr>
        <w:t xml:space="preserve"> </w:t>
      </w:r>
      <w:r w:rsidRPr="00272A82">
        <w:rPr>
          <w:rFonts w:ascii="Times New Roman" w:hAnsi="Times New Roman" w:cs="Times New Roman"/>
          <w:sz w:val="24"/>
          <w:szCs w:val="24"/>
        </w:rPr>
        <w:t>а</w:t>
      </w:r>
      <w:r>
        <w:rPr>
          <w:rFonts w:ascii="Times New Roman" w:hAnsi="Times New Roman" w:cs="Times New Roman"/>
          <w:sz w:val="24"/>
          <w:szCs w:val="24"/>
        </w:rPr>
        <w:t xml:space="preserve"> </w:t>
      </w:r>
      <w:r w:rsidRPr="00272A82">
        <w:rPr>
          <w:rFonts w:ascii="Times New Roman" w:hAnsi="Times New Roman" w:cs="Times New Roman"/>
          <w:sz w:val="24"/>
          <w:szCs w:val="24"/>
        </w:rPr>
        <w:t>также</w:t>
      </w:r>
      <w:r>
        <w:rPr>
          <w:rFonts w:ascii="Times New Roman" w:hAnsi="Times New Roman" w:cs="Times New Roman"/>
          <w:sz w:val="24"/>
          <w:szCs w:val="24"/>
        </w:rPr>
        <w:t xml:space="preserve"> </w:t>
      </w:r>
      <w:r w:rsidRPr="00272A82">
        <w:rPr>
          <w:rFonts w:ascii="Times New Roman" w:hAnsi="Times New Roman" w:cs="Times New Roman"/>
          <w:sz w:val="24"/>
          <w:szCs w:val="24"/>
        </w:rPr>
        <w:t>их</w:t>
      </w:r>
      <w:r>
        <w:rPr>
          <w:rFonts w:ascii="Times New Roman" w:hAnsi="Times New Roman" w:cs="Times New Roman"/>
          <w:sz w:val="24"/>
          <w:szCs w:val="24"/>
        </w:rPr>
        <w:t xml:space="preserve"> </w:t>
      </w:r>
      <w:r w:rsidRPr="00272A82">
        <w:rPr>
          <w:rFonts w:ascii="Times New Roman" w:hAnsi="Times New Roman" w:cs="Times New Roman"/>
          <w:sz w:val="24"/>
          <w:szCs w:val="24"/>
        </w:rPr>
        <w:t>должностных</w:t>
      </w:r>
      <w:r>
        <w:rPr>
          <w:rFonts w:ascii="Times New Roman" w:hAnsi="Times New Roman" w:cs="Times New Roman"/>
          <w:sz w:val="24"/>
          <w:szCs w:val="24"/>
        </w:rPr>
        <w:t xml:space="preserve"> </w:t>
      </w:r>
      <w:r w:rsidRPr="00272A82">
        <w:rPr>
          <w:rFonts w:ascii="Times New Roman" w:hAnsi="Times New Roman" w:cs="Times New Roman"/>
          <w:sz w:val="24"/>
          <w:szCs w:val="24"/>
        </w:rPr>
        <w:t>лиц,</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272A82">
        <w:rPr>
          <w:rFonts w:ascii="Times New Roman" w:hAnsi="Times New Roman" w:cs="Times New Roman"/>
          <w:sz w:val="24"/>
          <w:szCs w:val="24"/>
        </w:rPr>
        <w:t>служащих,</w:t>
      </w:r>
      <w:r>
        <w:rPr>
          <w:rFonts w:ascii="Times New Roman" w:hAnsi="Times New Roman" w:cs="Times New Roman"/>
          <w:sz w:val="24"/>
          <w:szCs w:val="24"/>
        </w:rPr>
        <w:t xml:space="preserve"> </w:t>
      </w:r>
      <w:r w:rsidRPr="00272A82">
        <w:rPr>
          <w:rFonts w:ascii="Times New Roman" w:hAnsi="Times New Roman" w:cs="Times New Roman"/>
          <w:sz w:val="24"/>
          <w:szCs w:val="24"/>
        </w:rPr>
        <w:t>работников</w:t>
      </w:r>
      <w:r>
        <w:rPr>
          <w:rFonts w:ascii="Times New Roman" w:hAnsi="Times New Roman" w:cs="Times New Roman"/>
          <w:sz w:val="24"/>
          <w:szCs w:val="24"/>
        </w:rPr>
        <w:t xml:space="preserve"> </w:t>
      </w:r>
      <w:r w:rsidRPr="00272A82">
        <w:rPr>
          <w:rFonts w:ascii="Times New Roman" w:hAnsi="Times New Roman" w:cs="Times New Roman"/>
          <w:sz w:val="24"/>
          <w:szCs w:val="24"/>
        </w:rPr>
        <w:t>при</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p>
    <w:p w:rsidR="00EC1888" w:rsidRPr="00272A82" w:rsidRDefault="00EC1888" w:rsidP="00EC1888">
      <w:pPr>
        <w:spacing w:after="0" w:line="240" w:lineRule="auto"/>
        <w:ind w:firstLine="706"/>
        <w:jc w:val="both"/>
        <w:rPr>
          <w:rFonts w:ascii="Times New Roman" w:hAnsi="Times New Roman" w:cs="Times New Roman"/>
          <w:sz w:val="24"/>
          <w:szCs w:val="24"/>
        </w:rPr>
      </w:pPr>
      <w:r w:rsidRPr="00272A82">
        <w:rPr>
          <w:rFonts w:ascii="Times New Roman" w:hAnsi="Times New Roman" w:cs="Times New Roman"/>
          <w:sz w:val="24"/>
          <w:szCs w:val="24"/>
        </w:rPr>
        <w:t>Заявитель</w:t>
      </w:r>
      <w:r>
        <w:rPr>
          <w:rFonts w:ascii="Times New Roman" w:hAnsi="Times New Roman" w:cs="Times New Roman"/>
          <w:sz w:val="24"/>
          <w:szCs w:val="24"/>
        </w:rPr>
        <w:t xml:space="preserve"> </w:t>
      </w:r>
      <w:r w:rsidRPr="00272A82">
        <w:rPr>
          <w:rFonts w:ascii="Times New Roman" w:hAnsi="Times New Roman" w:cs="Times New Roman"/>
          <w:sz w:val="24"/>
          <w:szCs w:val="24"/>
        </w:rPr>
        <w:t>имеет</w:t>
      </w:r>
      <w:r>
        <w:rPr>
          <w:rFonts w:ascii="Times New Roman" w:hAnsi="Times New Roman" w:cs="Times New Roman"/>
          <w:sz w:val="24"/>
          <w:szCs w:val="24"/>
        </w:rPr>
        <w:t xml:space="preserve"> </w:t>
      </w:r>
      <w:r w:rsidRPr="00272A82">
        <w:rPr>
          <w:rFonts w:ascii="Times New Roman" w:hAnsi="Times New Roman" w:cs="Times New Roman"/>
          <w:sz w:val="24"/>
          <w:szCs w:val="24"/>
        </w:rPr>
        <w:t>право</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досудебное</w:t>
      </w:r>
      <w:r>
        <w:rPr>
          <w:rFonts w:ascii="Times New Roman" w:hAnsi="Times New Roman" w:cs="Times New Roman"/>
          <w:sz w:val="24"/>
          <w:szCs w:val="24"/>
        </w:rPr>
        <w:t xml:space="preserve"> </w:t>
      </w:r>
      <w:r w:rsidRPr="00272A82">
        <w:rPr>
          <w:rFonts w:ascii="Times New Roman" w:hAnsi="Times New Roman" w:cs="Times New Roman"/>
          <w:sz w:val="24"/>
          <w:szCs w:val="24"/>
        </w:rPr>
        <w:t>(внесудебное)</w:t>
      </w:r>
      <w:r>
        <w:rPr>
          <w:rFonts w:ascii="Times New Roman" w:hAnsi="Times New Roman" w:cs="Times New Roman"/>
          <w:sz w:val="24"/>
          <w:szCs w:val="24"/>
        </w:rPr>
        <w:t xml:space="preserve"> </w:t>
      </w:r>
      <w:r w:rsidRPr="00272A82">
        <w:rPr>
          <w:rFonts w:ascii="Times New Roman" w:hAnsi="Times New Roman" w:cs="Times New Roman"/>
          <w:sz w:val="24"/>
          <w:szCs w:val="24"/>
        </w:rPr>
        <w:t>обжалование</w:t>
      </w:r>
      <w:r>
        <w:rPr>
          <w:rFonts w:ascii="Times New Roman" w:hAnsi="Times New Roman" w:cs="Times New Roman"/>
          <w:sz w:val="24"/>
          <w:szCs w:val="24"/>
        </w:rPr>
        <w:t xml:space="preserve"> </w:t>
      </w:r>
      <w:r w:rsidRPr="00272A82">
        <w:rPr>
          <w:rFonts w:ascii="Times New Roman" w:hAnsi="Times New Roman" w:cs="Times New Roman"/>
          <w:sz w:val="24"/>
          <w:szCs w:val="24"/>
        </w:rPr>
        <w:t>решений</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действий</w:t>
      </w:r>
      <w:r>
        <w:rPr>
          <w:rFonts w:ascii="Times New Roman" w:hAnsi="Times New Roman" w:cs="Times New Roman"/>
          <w:sz w:val="24"/>
          <w:szCs w:val="24"/>
        </w:rPr>
        <w:t xml:space="preserve"> </w:t>
      </w:r>
      <w:r w:rsidRPr="00272A82">
        <w:rPr>
          <w:rFonts w:ascii="Times New Roman" w:hAnsi="Times New Roman" w:cs="Times New Roman"/>
          <w:sz w:val="24"/>
          <w:szCs w:val="24"/>
        </w:rPr>
        <w:t>(бездействия),</w:t>
      </w:r>
      <w:r>
        <w:rPr>
          <w:rFonts w:ascii="Times New Roman" w:hAnsi="Times New Roman" w:cs="Times New Roman"/>
          <w:sz w:val="24"/>
          <w:szCs w:val="24"/>
        </w:rPr>
        <w:t xml:space="preserve"> </w:t>
      </w:r>
      <w:r w:rsidRPr="00272A82">
        <w:rPr>
          <w:rFonts w:ascii="Times New Roman" w:hAnsi="Times New Roman" w:cs="Times New Roman"/>
          <w:sz w:val="24"/>
          <w:szCs w:val="24"/>
        </w:rPr>
        <w:t>принятых</w:t>
      </w:r>
      <w:r>
        <w:rPr>
          <w:rFonts w:ascii="Times New Roman" w:hAnsi="Times New Roman" w:cs="Times New Roman"/>
          <w:sz w:val="24"/>
          <w:szCs w:val="24"/>
        </w:rPr>
        <w:t xml:space="preserve"> </w:t>
      </w:r>
      <w:r w:rsidRPr="00272A82">
        <w:rPr>
          <w:rFonts w:ascii="Times New Roman" w:hAnsi="Times New Roman" w:cs="Times New Roman"/>
          <w:sz w:val="24"/>
          <w:szCs w:val="24"/>
        </w:rPr>
        <w:t>(осуществляемых)</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администрацией,</w:t>
      </w:r>
      <w:r>
        <w:rPr>
          <w:rFonts w:ascii="Times New Roman" w:hAnsi="Times New Roman" w:cs="Times New Roman"/>
          <w:sz w:val="24"/>
          <w:szCs w:val="24"/>
        </w:rPr>
        <w:t xml:space="preserve"> </w:t>
      </w:r>
      <w:r w:rsidRPr="00272A82">
        <w:rPr>
          <w:rFonts w:ascii="Times New Roman" w:hAnsi="Times New Roman" w:cs="Times New Roman"/>
          <w:sz w:val="24"/>
          <w:szCs w:val="24"/>
        </w:rPr>
        <w:t>должностным</w:t>
      </w:r>
      <w:r>
        <w:rPr>
          <w:rFonts w:ascii="Times New Roman" w:hAnsi="Times New Roman" w:cs="Times New Roman"/>
          <w:sz w:val="24"/>
          <w:szCs w:val="24"/>
        </w:rPr>
        <w:t xml:space="preserve"> </w:t>
      </w:r>
      <w:r w:rsidRPr="00272A82">
        <w:rPr>
          <w:rFonts w:ascii="Times New Roman" w:hAnsi="Times New Roman" w:cs="Times New Roman"/>
          <w:sz w:val="24"/>
          <w:szCs w:val="24"/>
        </w:rPr>
        <w:t>лицом</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либо</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муниципальным</w:t>
      </w:r>
      <w:r>
        <w:rPr>
          <w:rFonts w:ascii="Times New Roman" w:hAnsi="Times New Roman" w:cs="Times New Roman"/>
          <w:sz w:val="24"/>
          <w:szCs w:val="24"/>
        </w:rPr>
        <w:t xml:space="preserve"> </w:t>
      </w:r>
      <w:r w:rsidRPr="00272A82">
        <w:rPr>
          <w:rFonts w:ascii="Times New Roman" w:hAnsi="Times New Roman" w:cs="Times New Roman"/>
          <w:sz w:val="24"/>
          <w:szCs w:val="24"/>
        </w:rPr>
        <w:t>служащим,</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работником</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а</w:t>
      </w:r>
      <w:r>
        <w:rPr>
          <w:rFonts w:ascii="Times New Roman" w:hAnsi="Times New Roman" w:cs="Times New Roman"/>
          <w:sz w:val="24"/>
          <w:szCs w:val="24"/>
        </w:rPr>
        <w:t xml:space="preserve"> </w:t>
      </w:r>
      <w:r w:rsidRPr="00272A82">
        <w:rPr>
          <w:rFonts w:ascii="Times New Roman" w:hAnsi="Times New Roman" w:cs="Times New Roman"/>
          <w:sz w:val="24"/>
          <w:szCs w:val="24"/>
        </w:rPr>
        <w:t>также</w:t>
      </w:r>
      <w:r>
        <w:rPr>
          <w:rFonts w:ascii="Times New Roman" w:hAnsi="Times New Roman" w:cs="Times New Roman"/>
          <w:sz w:val="24"/>
          <w:szCs w:val="24"/>
        </w:rPr>
        <w:t xml:space="preserve"> </w:t>
      </w:r>
      <w:r w:rsidRPr="00272A82">
        <w:rPr>
          <w:rFonts w:ascii="Times New Roman" w:hAnsi="Times New Roman" w:cs="Times New Roman"/>
          <w:sz w:val="24"/>
          <w:szCs w:val="24"/>
        </w:rPr>
        <w:t>организациями,</w:t>
      </w:r>
      <w:r>
        <w:rPr>
          <w:rFonts w:ascii="Times New Roman" w:hAnsi="Times New Roman" w:cs="Times New Roman"/>
          <w:sz w:val="24"/>
          <w:szCs w:val="24"/>
        </w:rPr>
        <w:t xml:space="preserve"> </w:t>
      </w:r>
      <w:r w:rsidRPr="00272A82">
        <w:rPr>
          <w:rFonts w:ascii="Times New Roman" w:hAnsi="Times New Roman" w:cs="Times New Roman"/>
          <w:sz w:val="24"/>
          <w:szCs w:val="24"/>
        </w:rPr>
        <w:t>предусмотренными</w:t>
      </w:r>
      <w:r>
        <w:rPr>
          <w:rFonts w:ascii="Times New Roman" w:hAnsi="Times New Roman" w:cs="Times New Roman"/>
          <w:sz w:val="24"/>
          <w:szCs w:val="24"/>
        </w:rPr>
        <w:t xml:space="preserve"> </w:t>
      </w:r>
      <w:r w:rsidRPr="00272A82">
        <w:rPr>
          <w:rFonts w:ascii="Times New Roman" w:hAnsi="Times New Roman" w:cs="Times New Roman"/>
          <w:sz w:val="24"/>
          <w:szCs w:val="24"/>
        </w:rPr>
        <w:t>частью</w:t>
      </w:r>
      <w:r>
        <w:rPr>
          <w:rFonts w:ascii="Times New Roman" w:hAnsi="Times New Roman" w:cs="Times New Roman"/>
          <w:sz w:val="24"/>
          <w:szCs w:val="24"/>
        </w:rPr>
        <w:t xml:space="preserve"> </w:t>
      </w:r>
      <w:r w:rsidRPr="00272A82">
        <w:rPr>
          <w:rFonts w:ascii="Times New Roman" w:hAnsi="Times New Roman" w:cs="Times New Roman"/>
          <w:sz w:val="24"/>
          <w:szCs w:val="24"/>
        </w:rPr>
        <w:t>1.1</w:t>
      </w:r>
      <w:r>
        <w:rPr>
          <w:rFonts w:ascii="Times New Roman" w:hAnsi="Times New Roman" w:cs="Times New Roman"/>
          <w:sz w:val="24"/>
          <w:szCs w:val="24"/>
        </w:rPr>
        <w:t xml:space="preserve"> </w:t>
      </w:r>
      <w:r w:rsidRPr="00272A82">
        <w:rPr>
          <w:rFonts w:ascii="Times New Roman" w:hAnsi="Times New Roman" w:cs="Times New Roman"/>
          <w:sz w:val="24"/>
          <w:szCs w:val="24"/>
        </w:rPr>
        <w:t>статьи</w:t>
      </w:r>
      <w:r>
        <w:rPr>
          <w:rFonts w:ascii="Times New Roman" w:hAnsi="Times New Roman" w:cs="Times New Roman"/>
          <w:sz w:val="24"/>
          <w:szCs w:val="24"/>
        </w:rPr>
        <w:t xml:space="preserve"> </w:t>
      </w:r>
      <w:r w:rsidRPr="00272A82">
        <w:rPr>
          <w:rFonts w:ascii="Times New Roman" w:hAnsi="Times New Roman" w:cs="Times New Roman"/>
          <w:sz w:val="24"/>
          <w:szCs w:val="24"/>
        </w:rPr>
        <w:t>16</w:t>
      </w:r>
      <w:r>
        <w:rPr>
          <w:rFonts w:ascii="Times New Roman" w:hAnsi="Times New Roman" w:cs="Times New Roman"/>
          <w:sz w:val="24"/>
          <w:szCs w:val="24"/>
        </w:rPr>
        <w:t xml:space="preserve"> </w:t>
      </w:r>
      <w:r w:rsidRPr="00272A82">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272A82">
        <w:rPr>
          <w:rFonts w:ascii="Times New Roman" w:hAnsi="Times New Roman" w:cs="Times New Roman"/>
          <w:sz w:val="24"/>
          <w:szCs w:val="24"/>
        </w:rPr>
        <w:t>закона</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210-ФЗ,</w:t>
      </w:r>
      <w:r>
        <w:rPr>
          <w:rFonts w:ascii="Times New Roman" w:hAnsi="Times New Roman" w:cs="Times New Roman"/>
          <w:sz w:val="24"/>
          <w:szCs w:val="24"/>
        </w:rPr>
        <w:t xml:space="preserve"> </w:t>
      </w:r>
      <w:r w:rsidRPr="00272A82">
        <w:rPr>
          <w:rFonts w:ascii="Times New Roman" w:hAnsi="Times New Roman" w:cs="Times New Roman"/>
          <w:sz w:val="24"/>
          <w:szCs w:val="24"/>
        </w:rPr>
        <w:t>или</w:t>
      </w:r>
      <w:r>
        <w:rPr>
          <w:rFonts w:ascii="Times New Roman" w:hAnsi="Times New Roman" w:cs="Times New Roman"/>
          <w:sz w:val="24"/>
          <w:szCs w:val="24"/>
        </w:rPr>
        <w:t xml:space="preserve"> </w:t>
      </w:r>
      <w:r w:rsidRPr="00272A82">
        <w:rPr>
          <w:rFonts w:ascii="Times New Roman" w:hAnsi="Times New Roman" w:cs="Times New Roman"/>
          <w:sz w:val="24"/>
          <w:szCs w:val="24"/>
        </w:rPr>
        <w:t>их</w:t>
      </w:r>
      <w:r>
        <w:rPr>
          <w:rFonts w:ascii="Times New Roman" w:hAnsi="Times New Roman" w:cs="Times New Roman"/>
          <w:sz w:val="24"/>
          <w:szCs w:val="24"/>
        </w:rPr>
        <w:t xml:space="preserve"> </w:t>
      </w:r>
      <w:r w:rsidRPr="00272A82">
        <w:rPr>
          <w:rFonts w:ascii="Times New Roman" w:hAnsi="Times New Roman" w:cs="Times New Roman"/>
          <w:sz w:val="24"/>
          <w:szCs w:val="24"/>
        </w:rPr>
        <w:t>работниками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ходе</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(далее</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досудебное</w:t>
      </w:r>
      <w:r>
        <w:rPr>
          <w:rFonts w:ascii="Times New Roman" w:hAnsi="Times New Roman" w:cs="Times New Roman"/>
          <w:sz w:val="24"/>
          <w:szCs w:val="24"/>
        </w:rPr>
        <w:t xml:space="preserve"> </w:t>
      </w:r>
      <w:r w:rsidRPr="00272A82">
        <w:rPr>
          <w:rFonts w:ascii="Times New Roman" w:hAnsi="Times New Roman" w:cs="Times New Roman"/>
          <w:sz w:val="24"/>
          <w:szCs w:val="24"/>
        </w:rPr>
        <w:t>(внесудебное)</w:t>
      </w:r>
      <w:r>
        <w:rPr>
          <w:rFonts w:ascii="Times New Roman" w:hAnsi="Times New Roman" w:cs="Times New Roman"/>
          <w:sz w:val="24"/>
          <w:szCs w:val="24"/>
        </w:rPr>
        <w:t xml:space="preserve"> </w:t>
      </w:r>
      <w:r w:rsidRPr="00272A82">
        <w:rPr>
          <w:rFonts w:ascii="Times New Roman" w:hAnsi="Times New Roman" w:cs="Times New Roman"/>
          <w:sz w:val="24"/>
          <w:szCs w:val="24"/>
        </w:rPr>
        <w:t>обжалование).</w:t>
      </w:r>
    </w:p>
    <w:p w:rsidR="00EC1888" w:rsidRPr="00272A82" w:rsidRDefault="00EC1888" w:rsidP="00EC1888">
      <w:pPr>
        <w:spacing w:after="0" w:line="240" w:lineRule="auto"/>
        <w:ind w:firstLine="706"/>
        <w:jc w:val="both"/>
        <w:rPr>
          <w:rFonts w:ascii="Times New Roman" w:hAnsi="Times New Roman" w:cs="Times New Roman"/>
          <w:sz w:val="24"/>
          <w:szCs w:val="24"/>
        </w:rPr>
      </w:pPr>
      <w:r w:rsidRPr="00272A82">
        <w:rPr>
          <w:rFonts w:ascii="Times New Roman" w:hAnsi="Times New Roman" w:cs="Times New Roman"/>
          <w:sz w:val="24"/>
          <w:szCs w:val="24"/>
        </w:rPr>
        <w:t>5.2.</w:t>
      </w:r>
      <w:r>
        <w:rPr>
          <w:rFonts w:ascii="Times New Roman" w:hAnsi="Times New Roman" w:cs="Times New Roman"/>
          <w:sz w:val="24"/>
          <w:szCs w:val="24"/>
        </w:rPr>
        <w:t xml:space="preserve"> </w:t>
      </w:r>
      <w:r w:rsidRPr="00272A82">
        <w:rPr>
          <w:rFonts w:ascii="Times New Roman" w:hAnsi="Times New Roman" w:cs="Times New Roman"/>
          <w:sz w:val="24"/>
          <w:szCs w:val="24"/>
        </w:rPr>
        <w:t>Предмет</w:t>
      </w:r>
      <w:r>
        <w:rPr>
          <w:rFonts w:ascii="Times New Roman" w:hAnsi="Times New Roman" w:cs="Times New Roman"/>
          <w:sz w:val="24"/>
          <w:szCs w:val="24"/>
        </w:rPr>
        <w:t xml:space="preserve"> </w:t>
      </w:r>
      <w:r w:rsidRPr="00272A82">
        <w:rPr>
          <w:rFonts w:ascii="Times New Roman" w:hAnsi="Times New Roman" w:cs="Times New Roman"/>
          <w:sz w:val="24"/>
          <w:szCs w:val="24"/>
        </w:rPr>
        <w:t>жалобы.</w:t>
      </w:r>
    </w:p>
    <w:p w:rsidR="00EC1888" w:rsidRPr="00272A82" w:rsidRDefault="00EC1888" w:rsidP="00EC1888">
      <w:pPr>
        <w:spacing w:after="0" w:line="240" w:lineRule="auto"/>
        <w:ind w:firstLine="706"/>
        <w:jc w:val="both"/>
        <w:rPr>
          <w:rFonts w:ascii="Times New Roman" w:hAnsi="Times New Roman" w:cs="Times New Roman"/>
          <w:sz w:val="24"/>
          <w:szCs w:val="24"/>
        </w:rPr>
      </w:pPr>
      <w:r w:rsidRPr="00272A82">
        <w:rPr>
          <w:rFonts w:ascii="Times New Roman" w:hAnsi="Times New Roman" w:cs="Times New Roman"/>
          <w:sz w:val="24"/>
          <w:szCs w:val="24"/>
        </w:rPr>
        <w:t>Предметом</w:t>
      </w:r>
      <w:r>
        <w:rPr>
          <w:rFonts w:ascii="Times New Roman" w:hAnsi="Times New Roman" w:cs="Times New Roman"/>
          <w:sz w:val="24"/>
          <w:szCs w:val="24"/>
        </w:rPr>
        <w:t xml:space="preserve"> </w:t>
      </w:r>
      <w:r w:rsidRPr="00272A82">
        <w:rPr>
          <w:rFonts w:ascii="Times New Roman" w:hAnsi="Times New Roman" w:cs="Times New Roman"/>
          <w:sz w:val="24"/>
          <w:szCs w:val="24"/>
        </w:rPr>
        <w:t>досудебного</w:t>
      </w:r>
      <w:r>
        <w:rPr>
          <w:rFonts w:ascii="Times New Roman" w:hAnsi="Times New Roman" w:cs="Times New Roman"/>
          <w:sz w:val="24"/>
          <w:szCs w:val="24"/>
        </w:rPr>
        <w:t xml:space="preserve"> </w:t>
      </w:r>
      <w:r w:rsidRPr="00272A82">
        <w:rPr>
          <w:rFonts w:ascii="Times New Roman" w:hAnsi="Times New Roman" w:cs="Times New Roman"/>
          <w:sz w:val="24"/>
          <w:szCs w:val="24"/>
        </w:rPr>
        <w:t>(внесудебного)</w:t>
      </w:r>
      <w:r>
        <w:rPr>
          <w:rFonts w:ascii="Times New Roman" w:hAnsi="Times New Roman" w:cs="Times New Roman"/>
          <w:sz w:val="24"/>
          <w:szCs w:val="24"/>
        </w:rPr>
        <w:t xml:space="preserve"> </w:t>
      </w:r>
      <w:r w:rsidRPr="00272A82">
        <w:rPr>
          <w:rFonts w:ascii="Times New Roman" w:hAnsi="Times New Roman" w:cs="Times New Roman"/>
          <w:sz w:val="24"/>
          <w:szCs w:val="24"/>
        </w:rPr>
        <w:t>обжалования</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272A82">
        <w:rPr>
          <w:rFonts w:ascii="Times New Roman" w:hAnsi="Times New Roman" w:cs="Times New Roman"/>
          <w:sz w:val="24"/>
          <w:szCs w:val="24"/>
        </w:rPr>
        <w:t>решений</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действий</w:t>
      </w:r>
      <w:r>
        <w:rPr>
          <w:rFonts w:ascii="Times New Roman" w:hAnsi="Times New Roman" w:cs="Times New Roman"/>
          <w:sz w:val="24"/>
          <w:szCs w:val="24"/>
        </w:rPr>
        <w:t xml:space="preserve"> </w:t>
      </w:r>
      <w:r w:rsidRPr="00272A82">
        <w:rPr>
          <w:rFonts w:ascii="Times New Roman" w:hAnsi="Times New Roman" w:cs="Times New Roman"/>
          <w:sz w:val="24"/>
          <w:szCs w:val="24"/>
        </w:rPr>
        <w:t>(бездействия)</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должностного</w:t>
      </w:r>
      <w:r>
        <w:rPr>
          <w:rFonts w:ascii="Times New Roman" w:hAnsi="Times New Roman" w:cs="Times New Roman"/>
          <w:sz w:val="24"/>
          <w:szCs w:val="24"/>
        </w:rPr>
        <w:t xml:space="preserve"> </w:t>
      </w:r>
      <w:r w:rsidRPr="00272A82">
        <w:rPr>
          <w:rFonts w:ascii="Times New Roman" w:hAnsi="Times New Roman" w:cs="Times New Roman"/>
          <w:sz w:val="24"/>
          <w:szCs w:val="24"/>
        </w:rPr>
        <w:t>лица</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либо</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272A82">
        <w:rPr>
          <w:rFonts w:ascii="Times New Roman" w:hAnsi="Times New Roman" w:cs="Times New Roman"/>
          <w:sz w:val="24"/>
          <w:szCs w:val="24"/>
        </w:rPr>
        <w:t>служащего,</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работника</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а</w:t>
      </w:r>
      <w:r>
        <w:rPr>
          <w:rFonts w:ascii="Times New Roman" w:hAnsi="Times New Roman" w:cs="Times New Roman"/>
          <w:sz w:val="24"/>
          <w:szCs w:val="24"/>
        </w:rPr>
        <w:t xml:space="preserve"> </w:t>
      </w:r>
      <w:r w:rsidRPr="00272A82">
        <w:rPr>
          <w:rFonts w:ascii="Times New Roman" w:hAnsi="Times New Roman" w:cs="Times New Roman"/>
          <w:sz w:val="24"/>
          <w:szCs w:val="24"/>
        </w:rPr>
        <w:t>также</w:t>
      </w:r>
      <w:r>
        <w:rPr>
          <w:rFonts w:ascii="Times New Roman" w:hAnsi="Times New Roman" w:cs="Times New Roman"/>
          <w:sz w:val="24"/>
          <w:szCs w:val="24"/>
        </w:rPr>
        <w:t xml:space="preserve"> </w:t>
      </w:r>
      <w:r w:rsidRPr="00272A82">
        <w:rPr>
          <w:rFonts w:ascii="Times New Roman" w:hAnsi="Times New Roman" w:cs="Times New Roman"/>
          <w:sz w:val="24"/>
          <w:szCs w:val="24"/>
        </w:rPr>
        <w:t>организаций,</w:t>
      </w:r>
      <w:r>
        <w:rPr>
          <w:rFonts w:ascii="Times New Roman" w:hAnsi="Times New Roman" w:cs="Times New Roman"/>
          <w:sz w:val="24"/>
          <w:szCs w:val="24"/>
        </w:rPr>
        <w:t xml:space="preserve"> </w:t>
      </w:r>
      <w:r w:rsidRPr="00272A82">
        <w:rPr>
          <w:rFonts w:ascii="Times New Roman" w:hAnsi="Times New Roman" w:cs="Times New Roman"/>
          <w:sz w:val="24"/>
          <w:szCs w:val="24"/>
        </w:rPr>
        <w:t>предусмотренных</w:t>
      </w:r>
      <w:r>
        <w:rPr>
          <w:rFonts w:ascii="Times New Roman" w:hAnsi="Times New Roman" w:cs="Times New Roman"/>
          <w:sz w:val="24"/>
          <w:szCs w:val="24"/>
        </w:rPr>
        <w:t xml:space="preserve"> </w:t>
      </w:r>
      <w:r w:rsidRPr="00272A82">
        <w:rPr>
          <w:rFonts w:ascii="Times New Roman" w:hAnsi="Times New Roman" w:cs="Times New Roman"/>
          <w:sz w:val="24"/>
          <w:szCs w:val="24"/>
        </w:rPr>
        <w:t>частью</w:t>
      </w:r>
      <w:r>
        <w:rPr>
          <w:rFonts w:ascii="Times New Roman" w:hAnsi="Times New Roman" w:cs="Times New Roman"/>
          <w:sz w:val="24"/>
          <w:szCs w:val="24"/>
        </w:rPr>
        <w:t xml:space="preserve"> </w:t>
      </w:r>
      <w:r w:rsidRPr="00272A82">
        <w:rPr>
          <w:rFonts w:ascii="Times New Roman" w:hAnsi="Times New Roman" w:cs="Times New Roman"/>
          <w:sz w:val="24"/>
          <w:szCs w:val="24"/>
        </w:rPr>
        <w:t>1.1</w:t>
      </w:r>
      <w:r>
        <w:rPr>
          <w:rFonts w:ascii="Times New Roman" w:hAnsi="Times New Roman" w:cs="Times New Roman"/>
          <w:sz w:val="24"/>
          <w:szCs w:val="24"/>
        </w:rPr>
        <w:t xml:space="preserve"> </w:t>
      </w:r>
      <w:r w:rsidRPr="00272A82">
        <w:rPr>
          <w:rFonts w:ascii="Times New Roman" w:hAnsi="Times New Roman" w:cs="Times New Roman"/>
          <w:sz w:val="24"/>
          <w:szCs w:val="24"/>
        </w:rPr>
        <w:t>статьи</w:t>
      </w:r>
      <w:r>
        <w:rPr>
          <w:rFonts w:ascii="Times New Roman" w:hAnsi="Times New Roman" w:cs="Times New Roman"/>
          <w:sz w:val="24"/>
          <w:szCs w:val="24"/>
        </w:rPr>
        <w:t xml:space="preserve"> </w:t>
      </w:r>
      <w:r w:rsidRPr="00272A82">
        <w:rPr>
          <w:rFonts w:ascii="Times New Roman" w:hAnsi="Times New Roman" w:cs="Times New Roman"/>
          <w:sz w:val="24"/>
          <w:szCs w:val="24"/>
        </w:rPr>
        <w:t>16</w:t>
      </w:r>
      <w:r>
        <w:rPr>
          <w:rFonts w:ascii="Times New Roman" w:hAnsi="Times New Roman" w:cs="Times New Roman"/>
          <w:sz w:val="24"/>
          <w:szCs w:val="24"/>
        </w:rPr>
        <w:t xml:space="preserve"> </w:t>
      </w:r>
      <w:r w:rsidRPr="00272A82">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272A82">
        <w:rPr>
          <w:rFonts w:ascii="Times New Roman" w:hAnsi="Times New Roman" w:cs="Times New Roman"/>
          <w:sz w:val="24"/>
          <w:szCs w:val="24"/>
        </w:rPr>
        <w:t>закона</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210-ФЗ,</w:t>
      </w:r>
      <w:r>
        <w:rPr>
          <w:rFonts w:ascii="Times New Roman" w:hAnsi="Times New Roman" w:cs="Times New Roman"/>
          <w:sz w:val="24"/>
          <w:szCs w:val="24"/>
        </w:rPr>
        <w:t xml:space="preserve"> </w:t>
      </w:r>
      <w:r w:rsidRPr="00272A82">
        <w:rPr>
          <w:rFonts w:ascii="Times New Roman" w:hAnsi="Times New Roman" w:cs="Times New Roman"/>
          <w:sz w:val="24"/>
          <w:szCs w:val="24"/>
        </w:rPr>
        <w:t>или</w:t>
      </w:r>
      <w:r>
        <w:rPr>
          <w:rFonts w:ascii="Times New Roman" w:hAnsi="Times New Roman" w:cs="Times New Roman"/>
          <w:sz w:val="24"/>
          <w:szCs w:val="24"/>
        </w:rPr>
        <w:t xml:space="preserve"> </w:t>
      </w:r>
      <w:r w:rsidRPr="00272A82">
        <w:rPr>
          <w:rFonts w:ascii="Times New Roman" w:hAnsi="Times New Roman" w:cs="Times New Roman"/>
          <w:sz w:val="24"/>
          <w:szCs w:val="24"/>
        </w:rPr>
        <w:t>их</w:t>
      </w:r>
      <w:r>
        <w:rPr>
          <w:rFonts w:ascii="Times New Roman" w:hAnsi="Times New Roman" w:cs="Times New Roman"/>
          <w:sz w:val="24"/>
          <w:szCs w:val="24"/>
        </w:rPr>
        <w:t xml:space="preserve"> </w:t>
      </w:r>
      <w:r w:rsidRPr="00272A82">
        <w:rPr>
          <w:rFonts w:ascii="Times New Roman" w:hAnsi="Times New Roman" w:cs="Times New Roman"/>
          <w:sz w:val="24"/>
          <w:szCs w:val="24"/>
        </w:rPr>
        <w:t>работников</w:t>
      </w:r>
      <w:r>
        <w:rPr>
          <w:rFonts w:ascii="Times New Roman" w:hAnsi="Times New Roman" w:cs="Times New Roman"/>
          <w:sz w:val="24"/>
          <w:szCs w:val="24"/>
        </w:rPr>
        <w:t xml:space="preserve"> </w:t>
      </w:r>
      <w:r w:rsidRPr="00272A82">
        <w:rPr>
          <w:rFonts w:ascii="Times New Roman" w:hAnsi="Times New Roman" w:cs="Times New Roman"/>
          <w:sz w:val="24"/>
          <w:szCs w:val="24"/>
        </w:rPr>
        <w:t>является</w:t>
      </w:r>
      <w:r>
        <w:rPr>
          <w:rFonts w:ascii="Times New Roman" w:hAnsi="Times New Roman" w:cs="Times New Roman"/>
          <w:sz w:val="24"/>
          <w:szCs w:val="24"/>
        </w:rPr>
        <w:t xml:space="preserve"> </w:t>
      </w:r>
      <w:r w:rsidRPr="00272A82">
        <w:rPr>
          <w:rFonts w:ascii="Times New Roman" w:hAnsi="Times New Roman" w:cs="Times New Roman"/>
          <w:sz w:val="24"/>
          <w:szCs w:val="24"/>
        </w:rPr>
        <w:t>конкретное</w:t>
      </w:r>
      <w:r>
        <w:rPr>
          <w:rFonts w:ascii="Times New Roman" w:hAnsi="Times New Roman" w:cs="Times New Roman"/>
          <w:sz w:val="24"/>
          <w:szCs w:val="24"/>
        </w:rPr>
        <w:t xml:space="preserve"> </w:t>
      </w:r>
      <w:r w:rsidRPr="00272A82">
        <w:rPr>
          <w:rFonts w:ascii="Times New Roman" w:hAnsi="Times New Roman" w:cs="Times New Roman"/>
          <w:sz w:val="24"/>
          <w:szCs w:val="24"/>
        </w:rPr>
        <w:t>решение</w:t>
      </w:r>
      <w:r>
        <w:rPr>
          <w:rFonts w:ascii="Times New Roman" w:hAnsi="Times New Roman" w:cs="Times New Roman"/>
          <w:sz w:val="24"/>
          <w:szCs w:val="24"/>
        </w:rPr>
        <w:t xml:space="preserve"> </w:t>
      </w:r>
      <w:r w:rsidRPr="00272A82">
        <w:rPr>
          <w:rFonts w:ascii="Times New Roman" w:hAnsi="Times New Roman" w:cs="Times New Roman"/>
          <w:sz w:val="24"/>
          <w:szCs w:val="24"/>
        </w:rPr>
        <w:t>или</w:t>
      </w:r>
      <w:r>
        <w:rPr>
          <w:rFonts w:ascii="Times New Roman" w:hAnsi="Times New Roman" w:cs="Times New Roman"/>
          <w:sz w:val="24"/>
          <w:szCs w:val="24"/>
        </w:rPr>
        <w:t xml:space="preserve"> </w:t>
      </w:r>
      <w:r w:rsidRPr="00272A82">
        <w:rPr>
          <w:rFonts w:ascii="Times New Roman" w:hAnsi="Times New Roman" w:cs="Times New Roman"/>
          <w:sz w:val="24"/>
          <w:szCs w:val="24"/>
        </w:rPr>
        <w:t>действие</w:t>
      </w:r>
      <w:r>
        <w:rPr>
          <w:rFonts w:ascii="Times New Roman" w:hAnsi="Times New Roman" w:cs="Times New Roman"/>
          <w:sz w:val="24"/>
          <w:szCs w:val="24"/>
        </w:rPr>
        <w:t xml:space="preserve"> </w:t>
      </w:r>
      <w:r w:rsidRPr="00272A82">
        <w:rPr>
          <w:rFonts w:ascii="Times New Roman" w:hAnsi="Times New Roman" w:cs="Times New Roman"/>
          <w:sz w:val="24"/>
          <w:szCs w:val="24"/>
        </w:rPr>
        <w:t>(бездействие),</w:t>
      </w:r>
      <w:r>
        <w:rPr>
          <w:rFonts w:ascii="Times New Roman" w:hAnsi="Times New Roman" w:cs="Times New Roman"/>
          <w:sz w:val="24"/>
          <w:szCs w:val="24"/>
        </w:rPr>
        <w:t xml:space="preserve"> </w:t>
      </w:r>
      <w:r w:rsidRPr="00272A82">
        <w:rPr>
          <w:rFonts w:ascii="Times New Roman" w:hAnsi="Times New Roman" w:cs="Times New Roman"/>
          <w:sz w:val="24"/>
          <w:szCs w:val="24"/>
        </w:rPr>
        <w:t>принятое</w:t>
      </w:r>
      <w:r>
        <w:rPr>
          <w:rFonts w:ascii="Times New Roman" w:hAnsi="Times New Roman" w:cs="Times New Roman"/>
          <w:sz w:val="24"/>
          <w:szCs w:val="24"/>
        </w:rPr>
        <w:t xml:space="preserve"> </w:t>
      </w:r>
      <w:r w:rsidRPr="00272A82">
        <w:rPr>
          <w:rFonts w:ascii="Times New Roman" w:hAnsi="Times New Roman" w:cs="Times New Roman"/>
          <w:sz w:val="24"/>
          <w:szCs w:val="24"/>
        </w:rPr>
        <w:t>или</w:t>
      </w:r>
      <w:r>
        <w:rPr>
          <w:rFonts w:ascii="Times New Roman" w:hAnsi="Times New Roman" w:cs="Times New Roman"/>
          <w:sz w:val="24"/>
          <w:szCs w:val="24"/>
        </w:rPr>
        <w:t xml:space="preserve"> </w:t>
      </w:r>
      <w:r w:rsidRPr="00272A82">
        <w:rPr>
          <w:rFonts w:ascii="Times New Roman" w:hAnsi="Times New Roman" w:cs="Times New Roman"/>
          <w:sz w:val="24"/>
          <w:szCs w:val="24"/>
        </w:rPr>
        <w:t>осуществленное</w:t>
      </w:r>
      <w:r>
        <w:rPr>
          <w:rFonts w:ascii="Times New Roman" w:hAnsi="Times New Roman" w:cs="Times New Roman"/>
          <w:sz w:val="24"/>
          <w:szCs w:val="24"/>
        </w:rPr>
        <w:t xml:space="preserve"> </w:t>
      </w:r>
      <w:r w:rsidRPr="00272A82">
        <w:rPr>
          <w:rFonts w:ascii="Times New Roman" w:hAnsi="Times New Roman" w:cs="Times New Roman"/>
          <w:sz w:val="24"/>
          <w:szCs w:val="24"/>
        </w:rPr>
        <w:t>ими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ходе</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том</w:t>
      </w:r>
      <w:r>
        <w:rPr>
          <w:rFonts w:ascii="Times New Roman" w:hAnsi="Times New Roman" w:cs="Times New Roman"/>
          <w:sz w:val="24"/>
          <w:szCs w:val="24"/>
        </w:rPr>
        <w:t xml:space="preserve"> </w:t>
      </w:r>
      <w:r w:rsidRPr="00272A82">
        <w:rPr>
          <w:rFonts w:ascii="Times New Roman" w:hAnsi="Times New Roman" w:cs="Times New Roman"/>
          <w:sz w:val="24"/>
          <w:szCs w:val="24"/>
        </w:rPr>
        <w:t>числе</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следующих</w:t>
      </w:r>
      <w:r>
        <w:rPr>
          <w:rFonts w:ascii="Times New Roman" w:hAnsi="Times New Roman" w:cs="Times New Roman"/>
          <w:sz w:val="24"/>
          <w:szCs w:val="24"/>
        </w:rPr>
        <w:t xml:space="preserve"> </w:t>
      </w:r>
      <w:r w:rsidRPr="00272A82">
        <w:rPr>
          <w:rFonts w:ascii="Times New Roman" w:hAnsi="Times New Roman" w:cs="Times New Roman"/>
          <w:sz w:val="24"/>
          <w:szCs w:val="24"/>
        </w:rPr>
        <w:t>случаях:</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1)</w:t>
      </w:r>
      <w:r>
        <w:rPr>
          <w:rFonts w:ascii="Times New Roman" w:hAnsi="Times New Roman" w:cs="Times New Roman"/>
          <w:sz w:val="24"/>
          <w:szCs w:val="24"/>
        </w:rPr>
        <w:t xml:space="preserve"> </w:t>
      </w:r>
      <w:r w:rsidRPr="00272A82">
        <w:rPr>
          <w:rFonts w:ascii="Times New Roman" w:hAnsi="Times New Roman" w:cs="Times New Roman"/>
          <w:sz w:val="24"/>
          <w:szCs w:val="24"/>
        </w:rPr>
        <w:t>нарушение</w:t>
      </w:r>
      <w:r>
        <w:rPr>
          <w:rFonts w:ascii="Times New Roman" w:hAnsi="Times New Roman" w:cs="Times New Roman"/>
          <w:sz w:val="24"/>
          <w:szCs w:val="24"/>
        </w:rPr>
        <w:t xml:space="preserve"> </w:t>
      </w:r>
      <w:r w:rsidRPr="00272A82">
        <w:rPr>
          <w:rFonts w:ascii="Times New Roman" w:hAnsi="Times New Roman" w:cs="Times New Roman"/>
          <w:sz w:val="24"/>
          <w:szCs w:val="24"/>
        </w:rPr>
        <w:t>срока</w:t>
      </w:r>
      <w:r>
        <w:rPr>
          <w:rFonts w:ascii="Times New Roman" w:hAnsi="Times New Roman" w:cs="Times New Roman"/>
          <w:sz w:val="24"/>
          <w:szCs w:val="24"/>
        </w:rPr>
        <w:t xml:space="preserve"> </w:t>
      </w:r>
      <w:r w:rsidRPr="00272A82">
        <w:rPr>
          <w:rFonts w:ascii="Times New Roman" w:hAnsi="Times New Roman" w:cs="Times New Roman"/>
          <w:sz w:val="24"/>
          <w:szCs w:val="24"/>
        </w:rPr>
        <w:t>регистрации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запроса</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запроса,</w:t>
      </w:r>
      <w:r>
        <w:rPr>
          <w:rFonts w:ascii="Times New Roman" w:hAnsi="Times New Roman" w:cs="Times New Roman"/>
          <w:sz w:val="24"/>
          <w:szCs w:val="24"/>
        </w:rPr>
        <w:t xml:space="preserve"> </w:t>
      </w:r>
      <w:r w:rsidRPr="00272A82">
        <w:rPr>
          <w:rFonts w:ascii="Times New Roman" w:hAnsi="Times New Roman" w:cs="Times New Roman"/>
          <w:sz w:val="24"/>
          <w:szCs w:val="24"/>
        </w:rPr>
        <w:t>указанного</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статье</w:t>
      </w:r>
      <w:r>
        <w:rPr>
          <w:rFonts w:ascii="Times New Roman" w:hAnsi="Times New Roman" w:cs="Times New Roman"/>
          <w:sz w:val="24"/>
          <w:szCs w:val="24"/>
        </w:rPr>
        <w:t xml:space="preserve"> </w:t>
      </w:r>
      <w:r w:rsidRPr="00272A82">
        <w:rPr>
          <w:rFonts w:ascii="Times New Roman" w:hAnsi="Times New Roman" w:cs="Times New Roman"/>
          <w:sz w:val="24"/>
          <w:szCs w:val="24"/>
        </w:rPr>
        <w:t>15.1</w:t>
      </w:r>
      <w:r>
        <w:rPr>
          <w:rFonts w:ascii="Times New Roman" w:hAnsi="Times New Roman" w:cs="Times New Roman"/>
          <w:sz w:val="24"/>
          <w:szCs w:val="24"/>
        </w:rPr>
        <w:t xml:space="preserve"> </w:t>
      </w:r>
      <w:r w:rsidRPr="00272A82">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272A82">
        <w:rPr>
          <w:rFonts w:ascii="Times New Roman" w:hAnsi="Times New Roman" w:cs="Times New Roman"/>
          <w:sz w:val="24"/>
          <w:szCs w:val="24"/>
        </w:rPr>
        <w:t>закона</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210-ФЗ;</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2)</w:t>
      </w:r>
      <w:r>
        <w:rPr>
          <w:rFonts w:ascii="Times New Roman" w:hAnsi="Times New Roman" w:cs="Times New Roman"/>
          <w:sz w:val="24"/>
          <w:szCs w:val="24"/>
        </w:rPr>
        <w:t xml:space="preserve"> </w:t>
      </w:r>
      <w:r w:rsidRPr="00272A82">
        <w:rPr>
          <w:rFonts w:ascii="Times New Roman" w:hAnsi="Times New Roman" w:cs="Times New Roman"/>
          <w:sz w:val="24"/>
          <w:szCs w:val="24"/>
        </w:rPr>
        <w:t>нарушение</w:t>
      </w:r>
      <w:r>
        <w:rPr>
          <w:rFonts w:ascii="Times New Roman" w:hAnsi="Times New Roman" w:cs="Times New Roman"/>
          <w:sz w:val="24"/>
          <w:szCs w:val="24"/>
        </w:rPr>
        <w:t xml:space="preserve"> </w:t>
      </w:r>
      <w:r w:rsidRPr="00272A82">
        <w:rPr>
          <w:rFonts w:ascii="Times New Roman" w:hAnsi="Times New Roman" w:cs="Times New Roman"/>
          <w:sz w:val="24"/>
          <w:szCs w:val="24"/>
        </w:rPr>
        <w:t>срока</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указанном</w:t>
      </w:r>
      <w:r>
        <w:rPr>
          <w:rFonts w:ascii="Times New Roman" w:hAnsi="Times New Roman" w:cs="Times New Roman"/>
          <w:sz w:val="24"/>
          <w:szCs w:val="24"/>
        </w:rPr>
        <w:t xml:space="preserve"> </w:t>
      </w:r>
      <w:r w:rsidRPr="00272A82">
        <w:rPr>
          <w:rFonts w:ascii="Times New Roman" w:hAnsi="Times New Roman" w:cs="Times New Roman"/>
          <w:sz w:val="24"/>
          <w:szCs w:val="24"/>
        </w:rPr>
        <w:t>случае</w:t>
      </w:r>
      <w:r>
        <w:rPr>
          <w:rFonts w:ascii="Times New Roman" w:hAnsi="Times New Roman" w:cs="Times New Roman"/>
          <w:sz w:val="24"/>
          <w:szCs w:val="24"/>
        </w:rPr>
        <w:t xml:space="preserve"> </w:t>
      </w:r>
      <w:r w:rsidRPr="00272A82">
        <w:rPr>
          <w:rFonts w:ascii="Times New Roman" w:hAnsi="Times New Roman" w:cs="Times New Roman"/>
          <w:sz w:val="24"/>
          <w:szCs w:val="24"/>
        </w:rPr>
        <w:t>досудебное</w:t>
      </w:r>
      <w:r>
        <w:rPr>
          <w:rFonts w:ascii="Times New Roman" w:hAnsi="Times New Roman" w:cs="Times New Roman"/>
          <w:sz w:val="24"/>
          <w:szCs w:val="24"/>
        </w:rPr>
        <w:t xml:space="preserve"> </w:t>
      </w:r>
      <w:r w:rsidRPr="00272A82">
        <w:rPr>
          <w:rFonts w:ascii="Times New Roman" w:hAnsi="Times New Roman" w:cs="Times New Roman"/>
          <w:sz w:val="24"/>
          <w:szCs w:val="24"/>
        </w:rPr>
        <w:t>(внесудебное)</w:t>
      </w:r>
      <w:r>
        <w:rPr>
          <w:rFonts w:ascii="Times New Roman" w:hAnsi="Times New Roman" w:cs="Times New Roman"/>
          <w:sz w:val="24"/>
          <w:szCs w:val="24"/>
        </w:rPr>
        <w:t xml:space="preserve"> </w:t>
      </w:r>
      <w:r w:rsidRPr="00272A82">
        <w:rPr>
          <w:rFonts w:ascii="Times New Roman" w:hAnsi="Times New Roman" w:cs="Times New Roman"/>
          <w:sz w:val="24"/>
          <w:szCs w:val="24"/>
        </w:rPr>
        <w:t>обжалование</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272A82">
        <w:rPr>
          <w:rFonts w:ascii="Times New Roman" w:hAnsi="Times New Roman" w:cs="Times New Roman"/>
          <w:sz w:val="24"/>
          <w:szCs w:val="24"/>
        </w:rPr>
        <w:t>решений</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действий</w:t>
      </w:r>
      <w:r>
        <w:rPr>
          <w:rFonts w:ascii="Times New Roman" w:hAnsi="Times New Roman" w:cs="Times New Roman"/>
          <w:sz w:val="24"/>
          <w:szCs w:val="24"/>
        </w:rPr>
        <w:t xml:space="preserve"> </w:t>
      </w:r>
      <w:r w:rsidRPr="00272A82">
        <w:rPr>
          <w:rFonts w:ascii="Times New Roman" w:hAnsi="Times New Roman" w:cs="Times New Roman"/>
          <w:sz w:val="24"/>
          <w:szCs w:val="24"/>
        </w:rPr>
        <w:t>(бездействия)</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работника</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возможно</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случае,</w:t>
      </w:r>
      <w:r>
        <w:rPr>
          <w:rFonts w:ascii="Times New Roman" w:hAnsi="Times New Roman" w:cs="Times New Roman"/>
          <w:sz w:val="24"/>
          <w:szCs w:val="24"/>
        </w:rPr>
        <w:t xml:space="preserve"> </w:t>
      </w:r>
      <w:r w:rsidRPr="00272A82">
        <w:rPr>
          <w:rFonts w:ascii="Times New Roman" w:hAnsi="Times New Roman" w:cs="Times New Roman"/>
          <w:sz w:val="24"/>
          <w:szCs w:val="24"/>
        </w:rPr>
        <w:t>если</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решения</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действия</w:t>
      </w:r>
      <w:r>
        <w:rPr>
          <w:rFonts w:ascii="Times New Roman" w:hAnsi="Times New Roman" w:cs="Times New Roman"/>
          <w:sz w:val="24"/>
          <w:szCs w:val="24"/>
        </w:rPr>
        <w:t xml:space="preserve"> </w:t>
      </w:r>
      <w:r w:rsidRPr="00272A82">
        <w:rPr>
          <w:rFonts w:ascii="Times New Roman" w:hAnsi="Times New Roman" w:cs="Times New Roman"/>
          <w:sz w:val="24"/>
          <w:szCs w:val="24"/>
        </w:rPr>
        <w:t>(бездействие)</w:t>
      </w:r>
      <w:r>
        <w:rPr>
          <w:rFonts w:ascii="Times New Roman" w:hAnsi="Times New Roman" w:cs="Times New Roman"/>
          <w:sz w:val="24"/>
          <w:szCs w:val="24"/>
        </w:rPr>
        <w:t xml:space="preserve"> </w:t>
      </w:r>
      <w:r w:rsidRPr="00272A82">
        <w:rPr>
          <w:rFonts w:ascii="Times New Roman" w:hAnsi="Times New Roman" w:cs="Times New Roman"/>
          <w:sz w:val="24"/>
          <w:szCs w:val="24"/>
        </w:rPr>
        <w:t>которого</w:t>
      </w:r>
      <w:r>
        <w:rPr>
          <w:rFonts w:ascii="Times New Roman" w:hAnsi="Times New Roman" w:cs="Times New Roman"/>
          <w:sz w:val="24"/>
          <w:szCs w:val="24"/>
        </w:rPr>
        <w:t xml:space="preserve"> </w:t>
      </w:r>
      <w:r w:rsidRPr="00272A82">
        <w:rPr>
          <w:rFonts w:ascii="Times New Roman" w:hAnsi="Times New Roman" w:cs="Times New Roman"/>
          <w:sz w:val="24"/>
          <w:szCs w:val="24"/>
        </w:rPr>
        <w:t>обжалуются,</w:t>
      </w:r>
      <w:r>
        <w:rPr>
          <w:rFonts w:ascii="Times New Roman" w:hAnsi="Times New Roman" w:cs="Times New Roman"/>
          <w:sz w:val="24"/>
          <w:szCs w:val="24"/>
        </w:rPr>
        <w:t xml:space="preserve"> </w:t>
      </w:r>
      <w:r w:rsidRPr="00272A82">
        <w:rPr>
          <w:rFonts w:ascii="Times New Roman" w:hAnsi="Times New Roman" w:cs="Times New Roman"/>
          <w:sz w:val="24"/>
          <w:szCs w:val="24"/>
        </w:rPr>
        <w:t>возложена</w:t>
      </w:r>
      <w:r>
        <w:rPr>
          <w:rFonts w:ascii="Times New Roman" w:hAnsi="Times New Roman" w:cs="Times New Roman"/>
          <w:sz w:val="24"/>
          <w:szCs w:val="24"/>
        </w:rPr>
        <w:t xml:space="preserve"> </w:t>
      </w:r>
      <w:r w:rsidRPr="00272A82">
        <w:rPr>
          <w:rFonts w:ascii="Times New Roman" w:hAnsi="Times New Roman" w:cs="Times New Roman"/>
          <w:sz w:val="24"/>
          <w:szCs w:val="24"/>
        </w:rPr>
        <w:t>функция</w:t>
      </w:r>
      <w:r>
        <w:rPr>
          <w:rFonts w:ascii="Times New Roman" w:hAnsi="Times New Roman" w:cs="Times New Roman"/>
          <w:sz w:val="24"/>
          <w:szCs w:val="24"/>
        </w:rPr>
        <w:t xml:space="preserve"> </w:t>
      </w:r>
      <w:r w:rsidRPr="00272A82">
        <w:rPr>
          <w:rFonts w:ascii="Times New Roman" w:hAnsi="Times New Roman" w:cs="Times New Roman"/>
          <w:sz w:val="24"/>
          <w:szCs w:val="24"/>
        </w:rPr>
        <w:t>по</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предоставлению</w:t>
      </w:r>
      <w:r>
        <w:rPr>
          <w:rFonts w:ascii="Times New Roman" w:hAnsi="Times New Roman" w:cs="Times New Roman"/>
          <w:sz w:val="24"/>
          <w:szCs w:val="24"/>
        </w:rPr>
        <w:t xml:space="preserve"> </w:t>
      </w:r>
      <w:r w:rsidRPr="00272A82">
        <w:rPr>
          <w:rFonts w:ascii="Times New Roman" w:hAnsi="Times New Roman" w:cs="Times New Roman"/>
          <w:sz w:val="24"/>
          <w:szCs w:val="24"/>
        </w:rPr>
        <w:t>соответствующей</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полном</w:t>
      </w:r>
      <w:r>
        <w:rPr>
          <w:rFonts w:ascii="Times New Roman" w:hAnsi="Times New Roman" w:cs="Times New Roman"/>
          <w:sz w:val="24"/>
          <w:szCs w:val="24"/>
        </w:rPr>
        <w:t xml:space="preserve"> </w:t>
      </w:r>
      <w:r w:rsidRPr="00272A82">
        <w:rPr>
          <w:rFonts w:ascii="Times New Roman" w:hAnsi="Times New Roman" w:cs="Times New Roman"/>
          <w:sz w:val="24"/>
          <w:szCs w:val="24"/>
        </w:rPr>
        <w:t>объеме</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порядке,</w:t>
      </w:r>
      <w:r>
        <w:rPr>
          <w:rFonts w:ascii="Times New Roman" w:hAnsi="Times New Roman" w:cs="Times New Roman"/>
          <w:sz w:val="24"/>
          <w:szCs w:val="24"/>
        </w:rPr>
        <w:t xml:space="preserve"> </w:t>
      </w:r>
      <w:r w:rsidRPr="00272A82">
        <w:rPr>
          <w:rFonts w:ascii="Times New Roman" w:hAnsi="Times New Roman" w:cs="Times New Roman"/>
          <w:sz w:val="24"/>
          <w:szCs w:val="24"/>
        </w:rPr>
        <w:t>определенном</w:t>
      </w:r>
      <w:r>
        <w:rPr>
          <w:rFonts w:ascii="Times New Roman" w:hAnsi="Times New Roman" w:cs="Times New Roman"/>
          <w:sz w:val="24"/>
          <w:szCs w:val="24"/>
        </w:rPr>
        <w:t xml:space="preserve"> </w:t>
      </w:r>
      <w:r w:rsidRPr="00272A82">
        <w:rPr>
          <w:rFonts w:ascii="Times New Roman" w:hAnsi="Times New Roman" w:cs="Times New Roman"/>
          <w:sz w:val="24"/>
          <w:szCs w:val="24"/>
        </w:rPr>
        <w:t>частью</w:t>
      </w:r>
      <w:r>
        <w:rPr>
          <w:rFonts w:ascii="Times New Roman" w:hAnsi="Times New Roman" w:cs="Times New Roman"/>
          <w:sz w:val="24"/>
          <w:szCs w:val="24"/>
        </w:rPr>
        <w:t xml:space="preserve"> </w:t>
      </w:r>
      <w:r w:rsidRPr="00272A82">
        <w:rPr>
          <w:rFonts w:ascii="Times New Roman" w:hAnsi="Times New Roman" w:cs="Times New Roman"/>
          <w:sz w:val="24"/>
          <w:szCs w:val="24"/>
        </w:rPr>
        <w:t>1.3</w:t>
      </w:r>
      <w:r>
        <w:rPr>
          <w:rFonts w:ascii="Times New Roman" w:hAnsi="Times New Roman" w:cs="Times New Roman"/>
          <w:sz w:val="24"/>
          <w:szCs w:val="24"/>
        </w:rPr>
        <w:t xml:space="preserve"> </w:t>
      </w:r>
      <w:r w:rsidRPr="00272A82">
        <w:rPr>
          <w:rFonts w:ascii="Times New Roman" w:hAnsi="Times New Roman" w:cs="Times New Roman"/>
          <w:sz w:val="24"/>
          <w:szCs w:val="24"/>
        </w:rPr>
        <w:t>статьи</w:t>
      </w:r>
      <w:r>
        <w:rPr>
          <w:rFonts w:ascii="Times New Roman" w:hAnsi="Times New Roman" w:cs="Times New Roman"/>
          <w:sz w:val="24"/>
          <w:szCs w:val="24"/>
        </w:rPr>
        <w:t xml:space="preserve"> </w:t>
      </w:r>
      <w:r w:rsidRPr="00272A82">
        <w:rPr>
          <w:rFonts w:ascii="Times New Roman" w:hAnsi="Times New Roman" w:cs="Times New Roman"/>
          <w:sz w:val="24"/>
          <w:szCs w:val="24"/>
        </w:rPr>
        <w:t>16</w:t>
      </w:r>
      <w:r>
        <w:rPr>
          <w:rFonts w:ascii="Times New Roman" w:hAnsi="Times New Roman" w:cs="Times New Roman"/>
          <w:sz w:val="24"/>
          <w:szCs w:val="24"/>
        </w:rPr>
        <w:t xml:space="preserve"> </w:t>
      </w:r>
      <w:r w:rsidRPr="00272A82">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272A82">
        <w:rPr>
          <w:rFonts w:ascii="Times New Roman" w:hAnsi="Times New Roman" w:cs="Times New Roman"/>
          <w:sz w:val="24"/>
          <w:szCs w:val="24"/>
        </w:rPr>
        <w:t>закона</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210-ФЗ;</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3)</w:t>
      </w:r>
      <w:r>
        <w:rPr>
          <w:rFonts w:ascii="Times New Roman" w:hAnsi="Times New Roman" w:cs="Times New Roman"/>
          <w:sz w:val="24"/>
          <w:szCs w:val="24"/>
        </w:rPr>
        <w:t xml:space="preserve"> </w:t>
      </w:r>
      <w:bookmarkStart w:id="10" w:name="sub_110103"/>
      <w:r w:rsidRPr="00272A82">
        <w:rPr>
          <w:rFonts w:ascii="Times New Roman" w:hAnsi="Times New Roman" w:cs="Times New Roman"/>
          <w:sz w:val="24"/>
          <w:szCs w:val="24"/>
        </w:rPr>
        <w:t>требование</w:t>
      </w:r>
      <w:r>
        <w:rPr>
          <w:rFonts w:ascii="Times New Roman" w:hAnsi="Times New Roman" w:cs="Times New Roman"/>
          <w:sz w:val="24"/>
          <w:szCs w:val="24"/>
        </w:rPr>
        <w:t xml:space="preserve"> </w:t>
      </w:r>
      <w:r w:rsidRPr="00272A82">
        <w:rPr>
          <w:rFonts w:ascii="Times New Roman" w:hAnsi="Times New Roman" w:cs="Times New Roman"/>
          <w:sz w:val="24"/>
          <w:szCs w:val="24"/>
        </w:rPr>
        <w:t>у</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или</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272A82">
        <w:rPr>
          <w:rFonts w:ascii="Times New Roman" w:hAnsi="Times New Roman" w:cs="Times New Roman"/>
          <w:sz w:val="24"/>
          <w:szCs w:val="24"/>
        </w:rPr>
        <w:t>либо</w:t>
      </w:r>
      <w:r>
        <w:rPr>
          <w:rFonts w:ascii="Times New Roman" w:hAnsi="Times New Roman" w:cs="Times New Roman"/>
          <w:sz w:val="24"/>
          <w:szCs w:val="24"/>
        </w:rPr>
        <w:t xml:space="preserve"> </w:t>
      </w:r>
      <w:r w:rsidRPr="00272A82">
        <w:rPr>
          <w:rFonts w:ascii="Times New Roman" w:hAnsi="Times New Roman" w:cs="Times New Roman"/>
          <w:sz w:val="24"/>
          <w:szCs w:val="24"/>
        </w:rPr>
        <w:t>осуществления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действий,</w:t>
      </w:r>
      <w:r>
        <w:rPr>
          <w:rFonts w:ascii="Times New Roman" w:hAnsi="Times New Roman" w:cs="Times New Roman"/>
          <w:sz w:val="24"/>
          <w:szCs w:val="24"/>
        </w:rPr>
        <w:t xml:space="preserve"> </w:t>
      </w:r>
      <w:r w:rsidRPr="00272A82">
        <w:rPr>
          <w:rFonts w:ascii="Times New Roman" w:hAnsi="Times New Roman" w:cs="Times New Roman"/>
          <w:sz w:val="24"/>
          <w:szCs w:val="24"/>
        </w:rPr>
        <w:t>представление</w:t>
      </w:r>
      <w:r>
        <w:rPr>
          <w:rFonts w:ascii="Times New Roman" w:hAnsi="Times New Roman" w:cs="Times New Roman"/>
          <w:sz w:val="24"/>
          <w:szCs w:val="24"/>
        </w:rPr>
        <w:t xml:space="preserve"> </w:t>
      </w:r>
      <w:r w:rsidRPr="00272A82">
        <w:rPr>
          <w:rFonts w:ascii="Times New Roman" w:hAnsi="Times New Roman" w:cs="Times New Roman"/>
          <w:sz w:val="24"/>
          <w:szCs w:val="24"/>
        </w:rPr>
        <w:t>или</w:t>
      </w:r>
      <w:r>
        <w:rPr>
          <w:rFonts w:ascii="Times New Roman" w:hAnsi="Times New Roman" w:cs="Times New Roman"/>
          <w:sz w:val="24"/>
          <w:szCs w:val="24"/>
        </w:rPr>
        <w:t xml:space="preserve"> </w:t>
      </w:r>
      <w:r w:rsidRPr="00272A82">
        <w:rPr>
          <w:rFonts w:ascii="Times New Roman" w:hAnsi="Times New Roman" w:cs="Times New Roman"/>
          <w:sz w:val="24"/>
          <w:szCs w:val="24"/>
        </w:rPr>
        <w:t>осуществление</w:t>
      </w:r>
      <w:r>
        <w:rPr>
          <w:rFonts w:ascii="Times New Roman" w:hAnsi="Times New Roman" w:cs="Times New Roman"/>
          <w:sz w:val="24"/>
          <w:szCs w:val="24"/>
        </w:rPr>
        <w:t xml:space="preserve"> </w:t>
      </w:r>
      <w:r w:rsidRPr="00272A82">
        <w:rPr>
          <w:rFonts w:ascii="Times New Roman" w:hAnsi="Times New Roman" w:cs="Times New Roman"/>
          <w:sz w:val="24"/>
          <w:szCs w:val="24"/>
        </w:rPr>
        <w:t>которых</w:t>
      </w:r>
      <w:r>
        <w:rPr>
          <w:rFonts w:ascii="Times New Roman" w:hAnsi="Times New Roman" w:cs="Times New Roman"/>
          <w:sz w:val="24"/>
          <w:szCs w:val="24"/>
        </w:rPr>
        <w:t xml:space="preserve"> </w:t>
      </w:r>
      <w:r w:rsidRPr="00272A82">
        <w:rPr>
          <w:rFonts w:ascii="Times New Roman" w:hAnsi="Times New Roman" w:cs="Times New Roman"/>
          <w:sz w:val="24"/>
          <w:szCs w:val="24"/>
        </w:rPr>
        <w:t>не</w:t>
      </w:r>
      <w:r>
        <w:rPr>
          <w:rFonts w:ascii="Times New Roman" w:hAnsi="Times New Roman" w:cs="Times New Roman"/>
          <w:sz w:val="24"/>
          <w:szCs w:val="24"/>
        </w:rPr>
        <w:t xml:space="preserve"> </w:t>
      </w:r>
      <w:r w:rsidRPr="00272A82">
        <w:rPr>
          <w:rFonts w:ascii="Times New Roman" w:hAnsi="Times New Roman" w:cs="Times New Roman"/>
          <w:sz w:val="24"/>
          <w:szCs w:val="24"/>
        </w:rPr>
        <w:t>предусмотрено</w:t>
      </w:r>
      <w:r>
        <w:rPr>
          <w:rFonts w:ascii="Times New Roman" w:hAnsi="Times New Roman" w:cs="Times New Roman"/>
          <w:sz w:val="24"/>
          <w:szCs w:val="24"/>
        </w:rPr>
        <w:t xml:space="preserve"> </w:t>
      </w:r>
      <w:r w:rsidRPr="00272A82">
        <w:rPr>
          <w:rFonts w:ascii="Times New Roman" w:hAnsi="Times New Roman" w:cs="Times New Roman"/>
          <w:sz w:val="24"/>
          <w:szCs w:val="24"/>
        </w:rPr>
        <w:t>нормативными</w:t>
      </w:r>
      <w:r>
        <w:rPr>
          <w:rFonts w:ascii="Times New Roman" w:hAnsi="Times New Roman" w:cs="Times New Roman"/>
          <w:sz w:val="24"/>
          <w:szCs w:val="24"/>
        </w:rPr>
        <w:t xml:space="preserve"> </w:t>
      </w:r>
      <w:r w:rsidRPr="00272A82">
        <w:rPr>
          <w:rFonts w:ascii="Times New Roman" w:hAnsi="Times New Roman" w:cs="Times New Roman"/>
          <w:sz w:val="24"/>
          <w:szCs w:val="24"/>
        </w:rPr>
        <w:t>правовыми</w:t>
      </w:r>
      <w:r>
        <w:rPr>
          <w:rFonts w:ascii="Times New Roman" w:hAnsi="Times New Roman" w:cs="Times New Roman"/>
          <w:sz w:val="24"/>
          <w:szCs w:val="24"/>
        </w:rPr>
        <w:t xml:space="preserve"> </w:t>
      </w:r>
      <w:r w:rsidRPr="00272A82">
        <w:rPr>
          <w:rFonts w:ascii="Times New Roman" w:hAnsi="Times New Roman" w:cs="Times New Roman"/>
          <w:sz w:val="24"/>
          <w:szCs w:val="24"/>
        </w:rPr>
        <w:t>актами</w:t>
      </w:r>
      <w:r>
        <w:rPr>
          <w:rFonts w:ascii="Times New Roman" w:hAnsi="Times New Roman" w:cs="Times New Roman"/>
          <w:sz w:val="24"/>
          <w:szCs w:val="24"/>
        </w:rPr>
        <w:t xml:space="preserve"> </w:t>
      </w:r>
      <w:r w:rsidRPr="00272A82">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272A82">
        <w:rPr>
          <w:rFonts w:ascii="Times New Roman" w:hAnsi="Times New Roman" w:cs="Times New Roman"/>
          <w:sz w:val="24"/>
          <w:szCs w:val="24"/>
        </w:rPr>
        <w:t>Федерации,</w:t>
      </w:r>
      <w:r>
        <w:rPr>
          <w:rFonts w:ascii="Times New Roman" w:hAnsi="Times New Roman" w:cs="Times New Roman"/>
          <w:sz w:val="24"/>
          <w:szCs w:val="24"/>
        </w:rPr>
        <w:t xml:space="preserve"> </w:t>
      </w:r>
      <w:r w:rsidRPr="00272A82">
        <w:rPr>
          <w:rFonts w:ascii="Times New Roman" w:hAnsi="Times New Roman" w:cs="Times New Roman"/>
          <w:sz w:val="24"/>
          <w:szCs w:val="24"/>
        </w:rPr>
        <w:t>нормативными</w:t>
      </w:r>
      <w:r>
        <w:rPr>
          <w:rFonts w:ascii="Times New Roman" w:hAnsi="Times New Roman" w:cs="Times New Roman"/>
          <w:sz w:val="24"/>
          <w:szCs w:val="24"/>
        </w:rPr>
        <w:t xml:space="preserve"> </w:t>
      </w:r>
      <w:r w:rsidRPr="00272A82">
        <w:rPr>
          <w:rFonts w:ascii="Times New Roman" w:hAnsi="Times New Roman" w:cs="Times New Roman"/>
          <w:sz w:val="24"/>
          <w:szCs w:val="24"/>
        </w:rPr>
        <w:t>правовыми</w:t>
      </w:r>
      <w:r>
        <w:rPr>
          <w:rFonts w:ascii="Times New Roman" w:hAnsi="Times New Roman" w:cs="Times New Roman"/>
          <w:sz w:val="24"/>
          <w:szCs w:val="24"/>
        </w:rPr>
        <w:t xml:space="preserve"> </w:t>
      </w:r>
      <w:r w:rsidRPr="00272A82">
        <w:rPr>
          <w:rFonts w:ascii="Times New Roman" w:hAnsi="Times New Roman" w:cs="Times New Roman"/>
          <w:sz w:val="24"/>
          <w:szCs w:val="24"/>
        </w:rPr>
        <w:t>актами</w:t>
      </w:r>
      <w:r>
        <w:rPr>
          <w:rFonts w:ascii="Times New Roman" w:hAnsi="Times New Roman" w:cs="Times New Roman"/>
          <w:sz w:val="24"/>
          <w:szCs w:val="24"/>
        </w:rPr>
        <w:t xml:space="preserve"> </w:t>
      </w:r>
      <w:r w:rsidRPr="00272A82">
        <w:rPr>
          <w:rFonts w:ascii="Times New Roman" w:hAnsi="Times New Roman" w:cs="Times New Roman"/>
          <w:sz w:val="24"/>
          <w:szCs w:val="24"/>
        </w:rPr>
        <w:t>субъектов</w:t>
      </w:r>
      <w:r>
        <w:rPr>
          <w:rFonts w:ascii="Times New Roman" w:hAnsi="Times New Roman" w:cs="Times New Roman"/>
          <w:sz w:val="24"/>
          <w:szCs w:val="24"/>
        </w:rPr>
        <w:t xml:space="preserve"> </w:t>
      </w:r>
      <w:r w:rsidRPr="00272A82">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272A82">
        <w:rPr>
          <w:rFonts w:ascii="Times New Roman" w:hAnsi="Times New Roman" w:cs="Times New Roman"/>
          <w:sz w:val="24"/>
          <w:szCs w:val="24"/>
        </w:rPr>
        <w:t>Федерации,</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муниципальными</w:t>
      </w:r>
      <w:r>
        <w:rPr>
          <w:rFonts w:ascii="Times New Roman" w:hAnsi="Times New Roman" w:cs="Times New Roman"/>
          <w:sz w:val="24"/>
          <w:szCs w:val="24"/>
        </w:rPr>
        <w:t xml:space="preserve"> </w:t>
      </w:r>
      <w:r w:rsidRPr="00272A82">
        <w:rPr>
          <w:rFonts w:ascii="Times New Roman" w:hAnsi="Times New Roman" w:cs="Times New Roman"/>
          <w:sz w:val="24"/>
          <w:szCs w:val="24"/>
        </w:rPr>
        <w:t>правовыми</w:t>
      </w:r>
      <w:r>
        <w:rPr>
          <w:rFonts w:ascii="Times New Roman" w:hAnsi="Times New Roman" w:cs="Times New Roman"/>
          <w:sz w:val="24"/>
          <w:szCs w:val="24"/>
        </w:rPr>
        <w:t xml:space="preserve"> </w:t>
      </w:r>
      <w:r w:rsidRPr="00272A82">
        <w:rPr>
          <w:rFonts w:ascii="Times New Roman" w:hAnsi="Times New Roman" w:cs="Times New Roman"/>
          <w:sz w:val="24"/>
          <w:szCs w:val="24"/>
        </w:rPr>
        <w:t>актами</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государственной</w:t>
      </w:r>
      <w:r>
        <w:rPr>
          <w:rFonts w:ascii="Times New Roman" w:hAnsi="Times New Roman" w:cs="Times New Roman"/>
          <w:sz w:val="24"/>
          <w:szCs w:val="24"/>
        </w:rPr>
        <w:t xml:space="preserve"> </w:t>
      </w:r>
      <w:r w:rsidRPr="00272A82">
        <w:rPr>
          <w:rFonts w:ascii="Times New Roman" w:hAnsi="Times New Roman" w:cs="Times New Roman"/>
          <w:sz w:val="24"/>
          <w:szCs w:val="24"/>
        </w:rPr>
        <w:t>или</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p>
    <w:bookmarkEnd w:id="10"/>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4)</w:t>
      </w:r>
      <w:r>
        <w:rPr>
          <w:rFonts w:ascii="Times New Roman" w:hAnsi="Times New Roman" w:cs="Times New Roman"/>
          <w:sz w:val="24"/>
          <w:szCs w:val="24"/>
        </w:rPr>
        <w:t xml:space="preserve"> </w:t>
      </w:r>
      <w:r w:rsidRPr="00272A82">
        <w:rPr>
          <w:rFonts w:ascii="Times New Roman" w:hAnsi="Times New Roman" w:cs="Times New Roman"/>
          <w:sz w:val="24"/>
          <w:szCs w:val="24"/>
        </w:rPr>
        <w:t>отказ</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приеме</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представление</w:t>
      </w:r>
      <w:r>
        <w:rPr>
          <w:rFonts w:ascii="Times New Roman" w:hAnsi="Times New Roman" w:cs="Times New Roman"/>
          <w:sz w:val="24"/>
          <w:szCs w:val="24"/>
        </w:rPr>
        <w:t xml:space="preserve"> </w:t>
      </w:r>
      <w:r w:rsidRPr="00272A82">
        <w:rPr>
          <w:rFonts w:ascii="Times New Roman" w:hAnsi="Times New Roman" w:cs="Times New Roman"/>
          <w:sz w:val="24"/>
          <w:szCs w:val="24"/>
        </w:rPr>
        <w:t>которых</w:t>
      </w:r>
      <w:r>
        <w:rPr>
          <w:rFonts w:ascii="Times New Roman" w:hAnsi="Times New Roman" w:cs="Times New Roman"/>
          <w:sz w:val="24"/>
          <w:szCs w:val="24"/>
        </w:rPr>
        <w:t xml:space="preserve"> </w:t>
      </w:r>
      <w:r w:rsidRPr="00272A82">
        <w:rPr>
          <w:rFonts w:ascii="Times New Roman" w:hAnsi="Times New Roman" w:cs="Times New Roman"/>
          <w:sz w:val="24"/>
          <w:szCs w:val="24"/>
        </w:rPr>
        <w:t>предусмотрено</w:t>
      </w:r>
      <w:r>
        <w:rPr>
          <w:rFonts w:ascii="Times New Roman" w:hAnsi="Times New Roman" w:cs="Times New Roman"/>
          <w:sz w:val="24"/>
          <w:szCs w:val="24"/>
        </w:rPr>
        <w:t xml:space="preserve"> </w:t>
      </w:r>
      <w:r w:rsidRPr="00272A82">
        <w:rPr>
          <w:rFonts w:ascii="Times New Roman" w:hAnsi="Times New Roman" w:cs="Times New Roman"/>
          <w:sz w:val="24"/>
          <w:szCs w:val="24"/>
        </w:rPr>
        <w:t>нормативными</w:t>
      </w:r>
      <w:r>
        <w:rPr>
          <w:rFonts w:ascii="Times New Roman" w:hAnsi="Times New Roman" w:cs="Times New Roman"/>
          <w:sz w:val="24"/>
          <w:szCs w:val="24"/>
        </w:rPr>
        <w:t xml:space="preserve"> </w:t>
      </w:r>
      <w:r w:rsidRPr="00272A82">
        <w:rPr>
          <w:rFonts w:ascii="Times New Roman" w:hAnsi="Times New Roman" w:cs="Times New Roman"/>
          <w:sz w:val="24"/>
          <w:szCs w:val="24"/>
        </w:rPr>
        <w:t>правовыми</w:t>
      </w:r>
      <w:r>
        <w:rPr>
          <w:rFonts w:ascii="Times New Roman" w:hAnsi="Times New Roman" w:cs="Times New Roman"/>
          <w:sz w:val="24"/>
          <w:szCs w:val="24"/>
        </w:rPr>
        <w:t xml:space="preserve"> </w:t>
      </w:r>
      <w:r w:rsidRPr="00272A82">
        <w:rPr>
          <w:rFonts w:ascii="Times New Roman" w:hAnsi="Times New Roman" w:cs="Times New Roman"/>
          <w:sz w:val="24"/>
          <w:szCs w:val="24"/>
        </w:rPr>
        <w:t>актами</w:t>
      </w:r>
      <w:r>
        <w:rPr>
          <w:rFonts w:ascii="Times New Roman" w:hAnsi="Times New Roman" w:cs="Times New Roman"/>
          <w:sz w:val="24"/>
          <w:szCs w:val="24"/>
        </w:rPr>
        <w:t xml:space="preserve"> </w:t>
      </w:r>
      <w:r w:rsidRPr="00272A82">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272A82">
        <w:rPr>
          <w:rFonts w:ascii="Times New Roman" w:hAnsi="Times New Roman" w:cs="Times New Roman"/>
          <w:sz w:val="24"/>
          <w:szCs w:val="24"/>
        </w:rPr>
        <w:t>Федерации,</w:t>
      </w:r>
      <w:r>
        <w:rPr>
          <w:rFonts w:ascii="Times New Roman" w:hAnsi="Times New Roman" w:cs="Times New Roman"/>
          <w:sz w:val="24"/>
          <w:szCs w:val="24"/>
        </w:rPr>
        <w:t xml:space="preserve"> </w:t>
      </w:r>
      <w:r w:rsidRPr="00272A82">
        <w:rPr>
          <w:rFonts w:ascii="Times New Roman" w:hAnsi="Times New Roman" w:cs="Times New Roman"/>
          <w:sz w:val="24"/>
          <w:szCs w:val="24"/>
        </w:rPr>
        <w:t>нормативными</w:t>
      </w:r>
      <w:r>
        <w:rPr>
          <w:rFonts w:ascii="Times New Roman" w:hAnsi="Times New Roman" w:cs="Times New Roman"/>
          <w:sz w:val="24"/>
          <w:szCs w:val="24"/>
        </w:rPr>
        <w:t xml:space="preserve"> </w:t>
      </w:r>
      <w:r w:rsidRPr="00272A82">
        <w:rPr>
          <w:rFonts w:ascii="Times New Roman" w:hAnsi="Times New Roman" w:cs="Times New Roman"/>
          <w:sz w:val="24"/>
          <w:szCs w:val="24"/>
        </w:rPr>
        <w:t>правовыми</w:t>
      </w:r>
      <w:r>
        <w:rPr>
          <w:rFonts w:ascii="Times New Roman" w:hAnsi="Times New Roman" w:cs="Times New Roman"/>
          <w:sz w:val="24"/>
          <w:szCs w:val="24"/>
        </w:rPr>
        <w:t xml:space="preserve"> </w:t>
      </w:r>
      <w:r w:rsidRPr="00272A82">
        <w:rPr>
          <w:rFonts w:ascii="Times New Roman" w:hAnsi="Times New Roman" w:cs="Times New Roman"/>
          <w:sz w:val="24"/>
          <w:szCs w:val="24"/>
        </w:rPr>
        <w:t>актами</w:t>
      </w:r>
      <w:r>
        <w:rPr>
          <w:rFonts w:ascii="Times New Roman" w:hAnsi="Times New Roman" w:cs="Times New Roman"/>
          <w:sz w:val="24"/>
          <w:szCs w:val="24"/>
        </w:rPr>
        <w:t xml:space="preserve"> Республики Крым</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муниципальными</w:t>
      </w:r>
      <w:r>
        <w:rPr>
          <w:rFonts w:ascii="Times New Roman" w:hAnsi="Times New Roman" w:cs="Times New Roman"/>
          <w:sz w:val="24"/>
          <w:szCs w:val="24"/>
        </w:rPr>
        <w:t xml:space="preserve"> </w:t>
      </w:r>
      <w:r w:rsidRPr="00272A82">
        <w:rPr>
          <w:rFonts w:ascii="Times New Roman" w:hAnsi="Times New Roman" w:cs="Times New Roman"/>
          <w:sz w:val="24"/>
          <w:szCs w:val="24"/>
        </w:rPr>
        <w:t>правовыми</w:t>
      </w:r>
      <w:r>
        <w:rPr>
          <w:rFonts w:ascii="Times New Roman" w:hAnsi="Times New Roman" w:cs="Times New Roman"/>
          <w:sz w:val="24"/>
          <w:szCs w:val="24"/>
        </w:rPr>
        <w:t xml:space="preserve"> </w:t>
      </w:r>
      <w:r w:rsidRPr="00272A82">
        <w:rPr>
          <w:rFonts w:ascii="Times New Roman" w:hAnsi="Times New Roman" w:cs="Times New Roman"/>
          <w:sz w:val="24"/>
          <w:szCs w:val="24"/>
        </w:rPr>
        <w:t>актами</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государственной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у</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5)</w:t>
      </w:r>
      <w:r>
        <w:rPr>
          <w:rFonts w:ascii="Times New Roman" w:hAnsi="Times New Roman" w:cs="Times New Roman"/>
          <w:sz w:val="24"/>
          <w:szCs w:val="24"/>
        </w:rPr>
        <w:t xml:space="preserve"> </w:t>
      </w:r>
      <w:r w:rsidRPr="00272A82">
        <w:rPr>
          <w:rFonts w:ascii="Times New Roman" w:hAnsi="Times New Roman" w:cs="Times New Roman"/>
          <w:sz w:val="24"/>
          <w:szCs w:val="24"/>
        </w:rPr>
        <w:t>отказ</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если</w:t>
      </w:r>
      <w:r>
        <w:rPr>
          <w:rFonts w:ascii="Times New Roman" w:hAnsi="Times New Roman" w:cs="Times New Roman"/>
          <w:sz w:val="24"/>
          <w:szCs w:val="24"/>
        </w:rPr>
        <w:t xml:space="preserve"> </w:t>
      </w:r>
      <w:r w:rsidRPr="00272A82">
        <w:rPr>
          <w:rFonts w:ascii="Times New Roman" w:hAnsi="Times New Roman" w:cs="Times New Roman"/>
          <w:sz w:val="24"/>
          <w:szCs w:val="24"/>
        </w:rPr>
        <w:t>основания</w:t>
      </w:r>
      <w:r>
        <w:rPr>
          <w:rFonts w:ascii="Times New Roman" w:hAnsi="Times New Roman" w:cs="Times New Roman"/>
          <w:sz w:val="24"/>
          <w:szCs w:val="24"/>
        </w:rPr>
        <w:t xml:space="preserve"> </w:t>
      </w:r>
      <w:r w:rsidRPr="00272A82">
        <w:rPr>
          <w:rFonts w:ascii="Times New Roman" w:hAnsi="Times New Roman" w:cs="Times New Roman"/>
          <w:sz w:val="24"/>
          <w:szCs w:val="24"/>
        </w:rPr>
        <w:t>отказа</w:t>
      </w:r>
      <w:r>
        <w:rPr>
          <w:rFonts w:ascii="Times New Roman" w:hAnsi="Times New Roman" w:cs="Times New Roman"/>
          <w:sz w:val="24"/>
          <w:szCs w:val="24"/>
        </w:rPr>
        <w:t xml:space="preserve"> </w:t>
      </w:r>
      <w:r w:rsidRPr="00272A82">
        <w:rPr>
          <w:rFonts w:ascii="Times New Roman" w:hAnsi="Times New Roman" w:cs="Times New Roman"/>
          <w:sz w:val="24"/>
          <w:szCs w:val="24"/>
        </w:rPr>
        <w:t>не</w:t>
      </w:r>
      <w:r>
        <w:rPr>
          <w:rFonts w:ascii="Times New Roman" w:hAnsi="Times New Roman" w:cs="Times New Roman"/>
          <w:sz w:val="24"/>
          <w:szCs w:val="24"/>
        </w:rPr>
        <w:t xml:space="preserve"> </w:t>
      </w:r>
      <w:r w:rsidRPr="00272A82">
        <w:rPr>
          <w:rFonts w:ascii="Times New Roman" w:hAnsi="Times New Roman" w:cs="Times New Roman"/>
          <w:sz w:val="24"/>
          <w:szCs w:val="24"/>
        </w:rPr>
        <w:t>предусмотрены</w:t>
      </w:r>
      <w:r>
        <w:rPr>
          <w:rFonts w:ascii="Times New Roman" w:hAnsi="Times New Roman" w:cs="Times New Roman"/>
          <w:sz w:val="24"/>
          <w:szCs w:val="24"/>
        </w:rPr>
        <w:t xml:space="preserve"> </w:t>
      </w:r>
      <w:r w:rsidRPr="00272A82">
        <w:rPr>
          <w:rFonts w:ascii="Times New Roman" w:hAnsi="Times New Roman" w:cs="Times New Roman"/>
          <w:sz w:val="24"/>
          <w:szCs w:val="24"/>
        </w:rPr>
        <w:t>федеральными</w:t>
      </w:r>
      <w:r>
        <w:rPr>
          <w:rFonts w:ascii="Times New Roman" w:hAnsi="Times New Roman" w:cs="Times New Roman"/>
          <w:sz w:val="24"/>
          <w:szCs w:val="24"/>
        </w:rPr>
        <w:t xml:space="preserve"> </w:t>
      </w:r>
      <w:r w:rsidRPr="00272A82">
        <w:rPr>
          <w:rFonts w:ascii="Times New Roman" w:hAnsi="Times New Roman" w:cs="Times New Roman"/>
          <w:sz w:val="24"/>
          <w:szCs w:val="24"/>
        </w:rPr>
        <w:t>законами</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принятыми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ними</w:t>
      </w:r>
      <w:r>
        <w:rPr>
          <w:rFonts w:ascii="Times New Roman" w:hAnsi="Times New Roman" w:cs="Times New Roman"/>
          <w:sz w:val="24"/>
          <w:szCs w:val="24"/>
        </w:rPr>
        <w:t xml:space="preserve"> </w:t>
      </w:r>
      <w:r w:rsidRPr="00272A82">
        <w:rPr>
          <w:rFonts w:ascii="Times New Roman" w:hAnsi="Times New Roman" w:cs="Times New Roman"/>
          <w:sz w:val="24"/>
          <w:szCs w:val="24"/>
        </w:rPr>
        <w:t>иными</w:t>
      </w:r>
      <w:r>
        <w:rPr>
          <w:rFonts w:ascii="Times New Roman" w:hAnsi="Times New Roman" w:cs="Times New Roman"/>
          <w:sz w:val="24"/>
          <w:szCs w:val="24"/>
        </w:rPr>
        <w:t xml:space="preserve"> </w:t>
      </w:r>
      <w:r w:rsidRPr="00272A82">
        <w:rPr>
          <w:rFonts w:ascii="Times New Roman" w:hAnsi="Times New Roman" w:cs="Times New Roman"/>
          <w:sz w:val="24"/>
          <w:szCs w:val="24"/>
        </w:rPr>
        <w:t>нормативными</w:t>
      </w:r>
      <w:r>
        <w:rPr>
          <w:rFonts w:ascii="Times New Roman" w:hAnsi="Times New Roman" w:cs="Times New Roman"/>
          <w:sz w:val="24"/>
          <w:szCs w:val="24"/>
        </w:rPr>
        <w:t xml:space="preserve"> </w:t>
      </w:r>
      <w:r w:rsidRPr="00272A82">
        <w:rPr>
          <w:rFonts w:ascii="Times New Roman" w:hAnsi="Times New Roman" w:cs="Times New Roman"/>
          <w:sz w:val="24"/>
          <w:szCs w:val="24"/>
        </w:rPr>
        <w:t>правовыми</w:t>
      </w:r>
      <w:r>
        <w:rPr>
          <w:rFonts w:ascii="Times New Roman" w:hAnsi="Times New Roman" w:cs="Times New Roman"/>
          <w:sz w:val="24"/>
          <w:szCs w:val="24"/>
        </w:rPr>
        <w:t xml:space="preserve"> </w:t>
      </w:r>
      <w:r w:rsidRPr="00272A82">
        <w:rPr>
          <w:rFonts w:ascii="Times New Roman" w:hAnsi="Times New Roman" w:cs="Times New Roman"/>
          <w:sz w:val="24"/>
          <w:szCs w:val="24"/>
        </w:rPr>
        <w:t>актами</w:t>
      </w:r>
      <w:r>
        <w:rPr>
          <w:rFonts w:ascii="Times New Roman" w:hAnsi="Times New Roman" w:cs="Times New Roman"/>
          <w:sz w:val="24"/>
          <w:szCs w:val="24"/>
        </w:rPr>
        <w:t xml:space="preserve"> </w:t>
      </w:r>
      <w:r w:rsidRPr="00272A82">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272A82">
        <w:rPr>
          <w:rFonts w:ascii="Times New Roman" w:hAnsi="Times New Roman" w:cs="Times New Roman"/>
          <w:sz w:val="24"/>
          <w:szCs w:val="24"/>
        </w:rPr>
        <w:t>Федерации,</w:t>
      </w:r>
      <w:r>
        <w:rPr>
          <w:rFonts w:ascii="Times New Roman" w:hAnsi="Times New Roman" w:cs="Times New Roman"/>
          <w:sz w:val="24"/>
          <w:szCs w:val="24"/>
        </w:rPr>
        <w:t xml:space="preserve"> </w:t>
      </w:r>
      <w:r w:rsidRPr="00272A82">
        <w:rPr>
          <w:rFonts w:ascii="Times New Roman" w:hAnsi="Times New Roman" w:cs="Times New Roman"/>
          <w:sz w:val="24"/>
          <w:szCs w:val="24"/>
        </w:rPr>
        <w:t>законами</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иными</w:t>
      </w:r>
      <w:r>
        <w:rPr>
          <w:rFonts w:ascii="Times New Roman" w:hAnsi="Times New Roman" w:cs="Times New Roman"/>
          <w:sz w:val="24"/>
          <w:szCs w:val="24"/>
        </w:rPr>
        <w:t xml:space="preserve"> </w:t>
      </w:r>
      <w:r w:rsidRPr="00272A82">
        <w:rPr>
          <w:rFonts w:ascii="Times New Roman" w:hAnsi="Times New Roman" w:cs="Times New Roman"/>
          <w:sz w:val="24"/>
          <w:szCs w:val="24"/>
        </w:rPr>
        <w:t>нормативными</w:t>
      </w:r>
      <w:r>
        <w:rPr>
          <w:rFonts w:ascii="Times New Roman" w:hAnsi="Times New Roman" w:cs="Times New Roman"/>
          <w:sz w:val="24"/>
          <w:szCs w:val="24"/>
        </w:rPr>
        <w:t xml:space="preserve"> </w:t>
      </w:r>
      <w:r w:rsidRPr="00272A82">
        <w:rPr>
          <w:rFonts w:ascii="Times New Roman" w:hAnsi="Times New Roman" w:cs="Times New Roman"/>
          <w:sz w:val="24"/>
          <w:szCs w:val="24"/>
        </w:rPr>
        <w:t>правовыми</w:t>
      </w:r>
      <w:r>
        <w:rPr>
          <w:rFonts w:ascii="Times New Roman" w:hAnsi="Times New Roman" w:cs="Times New Roman"/>
          <w:sz w:val="24"/>
          <w:szCs w:val="24"/>
        </w:rPr>
        <w:t xml:space="preserve"> </w:t>
      </w:r>
      <w:r w:rsidRPr="00272A82">
        <w:rPr>
          <w:rFonts w:ascii="Times New Roman" w:hAnsi="Times New Roman" w:cs="Times New Roman"/>
          <w:sz w:val="24"/>
          <w:szCs w:val="24"/>
        </w:rPr>
        <w:t>актами</w:t>
      </w:r>
      <w:r>
        <w:rPr>
          <w:rFonts w:ascii="Times New Roman" w:hAnsi="Times New Roman" w:cs="Times New Roman"/>
          <w:sz w:val="24"/>
          <w:szCs w:val="24"/>
        </w:rPr>
        <w:t xml:space="preserve"> Республики Крым</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муниципальными</w:t>
      </w:r>
      <w:r>
        <w:rPr>
          <w:rFonts w:ascii="Times New Roman" w:hAnsi="Times New Roman" w:cs="Times New Roman"/>
          <w:sz w:val="24"/>
          <w:szCs w:val="24"/>
        </w:rPr>
        <w:t xml:space="preserve"> </w:t>
      </w:r>
      <w:r w:rsidRPr="00272A82">
        <w:rPr>
          <w:rFonts w:ascii="Times New Roman" w:hAnsi="Times New Roman" w:cs="Times New Roman"/>
          <w:sz w:val="24"/>
          <w:szCs w:val="24"/>
        </w:rPr>
        <w:t>правовыми</w:t>
      </w:r>
      <w:r>
        <w:rPr>
          <w:rFonts w:ascii="Times New Roman" w:hAnsi="Times New Roman" w:cs="Times New Roman"/>
          <w:sz w:val="24"/>
          <w:szCs w:val="24"/>
        </w:rPr>
        <w:t xml:space="preserve"> </w:t>
      </w:r>
      <w:r w:rsidRPr="00272A82">
        <w:rPr>
          <w:rFonts w:ascii="Times New Roman" w:hAnsi="Times New Roman" w:cs="Times New Roman"/>
          <w:sz w:val="24"/>
          <w:szCs w:val="24"/>
        </w:rPr>
        <w:t>актами.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указанном</w:t>
      </w:r>
      <w:r>
        <w:rPr>
          <w:rFonts w:ascii="Times New Roman" w:hAnsi="Times New Roman" w:cs="Times New Roman"/>
          <w:sz w:val="24"/>
          <w:szCs w:val="24"/>
        </w:rPr>
        <w:t xml:space="preserve"> </w:t>
      </w:r>
      <w:r w:rsidRPr="00272A82">
        <w:rPr>
          <w:rFonts w:ascii="Times New Roman" w:hAnsi="Times New Roman" w:cs="Times New Roman"/>
          <w:sz w:val="24"/>
          <w:szCs w:val="24"/>
        </w:rPr>
        <w:t>случае</w:t>
      </w:r>
      <w:r>
        <w:rPr>
          <w:rFonts w:ascii="Times New Roman" w:hAnsi="Times New Roman" w:cs="Times New Roman"/>
          <w:sz w:val="24"/>
          <w:szCs w:val="24"/>
        </w:rPr>
        <w:t xml:space="preserve"> </w:t>
      </w:r>
      <w:r w:rsidRPr="00272A82">
        <w:rPr>
          <w:rFonts w:ascii="Times New Roman" w:hAnsi="Times New Roman" w:cs="Times New Roman"/>
          <w:sz w:val="24"/>
          <w:szCs w:val="24"/>
        </w:rPr>
        <w:t>досудебное</w:t>
      </w:r>
      <w:r>
        <w:rPr>
          <w:rFonts w:ascii="Times New Roman" w:hAnsi="Times New Roman" w:cs="Times New Roman"/>
          <w:sz w:val="24"/>
          <w:szCs w:val="24"/>
        </w:rPr>
        <w:t xml:space="preserve"> </w:t>
      </w:r>
      <w:r w:rsidRPr="00272A82">
        <w:rPr>
          <w:rFonts w:ascii="Times New Roman" w:hAnsi="Times New Roman" w:cs="Times New Roman"/>
          <w:sz w:val="24"/>
          <w:szCs w:val="24"/>
        </w:rPr>
        <w:t>(внесудебное)</w:t>
      </w:r>
      <w:r>
        <w:rPr>
          <w:rFonts w:ascii="Times New Roman" w:hAnsi="Times New Roman" w:cs="Times New Roman"/>
          <w:sz w:val="24"/>
          <w:szCs w:val="24"/>
        </w:rPr>
        <w:t xml:space="preserve"> </w:t>
      </w:r>
      <w:r w:rsidRPr="00272A82">
        <w:rPr>
          <w:rFonts w:ascii="Times New Roman" w:hAnsi="Times New Roman" w:cs="Times New Roman"/>
          <w:sz w:val="24"/>
          <w:szCs w:val="24"/>
        </w:rPr>
        <w:t>обжалование</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272A82">
        <w:rPr>
          <w:rFonts w:ascii="Times New Roman" w:hAnsi="Times New Roman" w:cs="Times New Roman"/>
          <w:sz w:val="24"/>
          <w:szCs w:val="24"/>
        </w:rPr>
        <w:t>решений</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действий</w:t>
      </w:r>
      <w:r>
        <w:rPr>
          <w:rFonts w:ascii="Times New Roman" w:hAnsi="Times New Roman" w:cs="Times New Roman"/>
          <w:sz w:val="24"/>
          <w:szCs w:val="24"/>
        </w:rPr>
        <w:t xml:space="preserve"> </w:t>
      </w:r>
      <w:r w:rsidRPr="00272A82">
        <w:rPr>
          <w:rFonts w:ascii="Times New Roman" w:hAnsi="Times New Roman" w:cs="Times New Roman"/>
          <w:sz w:val="24"/>
          <w:szCs w:val="24"/>
        </w:rPr>
        <w:t>(бездействия)</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работника</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возможно</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случае,</w:t>
      </w:r>
      <w:r>
        <w:rPr>
          <w:rFonts w:ascii="Times New Roman" w:hAnsi="Times New Roman" w:cs="Times New Roman"/>
          <w:sz w:val="24"/>
          <w:szCs w:val="24"/>
        </w:rPr>
        <w:t xml:space="preserve"> </w:t>
      </w:r>
      <w:r w:rsidRPr="00272A82">
        <w:rPr>
          <w:rFonts w:ascii="Times New Roman" w:hAnsi="Times New Roman" w:cs="Times New Roman"/>
          <w:sz w:val="24"/>
          <w:szCs w:val="24"/>
        </w:rPr>
        <w:t>если</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решения</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действия</w:t>
      </w:r>
      <w:r>
        <w:rPr>
          <w:rFonts w:ascii="Times New Roman" w:hAnsi="Times New Roman" w:cs="Times New Roman"/>
          <w:sz w:val="24"/>
          <w:szCs w:val="24"/>
        </w:rPr>
        <w:t xml:space="preserve"> </w:t>
      </w:r>
      <w:r w:rsidRPr="00272A82">
        <w:rPr>
          <w:rFonts w:ascii="Times New Roman" w:hAnsi="Times New Roman" w:cs="Times New Roman"/>
          <w:sz w:val="24"/>
          <w:szCs w:val="24"/>
        </w:rPr>
        <w:t>(бездействие)</w:t>
      </w:r>
      <w:r>
        <w:rPr>
          <w:rFonts w:ascii="Times New Roman" w:hAnsi="Times New Roman" w:cs="Times New Roman"/>
          <w:sz w:val="24"/>
          <w:szCs w:val="24"/>
        </w:rPr>
        <w:t xml:space="preserve"> </w:t>
      </w:r>
      <w:r w:rsidRPr="00272A82">
        <w:rPr>
          <w:rFonts w:ascii="Times New Roman" w:hAnsi="Times New Roman" w:cs="Times New Roman"/>
          <w:sz w:val="24"/>
          <w:szCs w:val="24"/>
        </w:rPr>
        <w:t>которого</w:t>
      </w:r>
      <w:r>
        <w:rPr>
          <w:rFonts w:ascii="Times New Roman" w:hAnsi="Times New Roman" w:cs="Times New Roman"/>
          <w:sz w:val="24"/>
          <w:szCs w:val="24"/>
        </w:rPr>
        <w:t xml:space="preserve"> </w:t>
      </w:r>
      <w:r w:rsidRPr="00272A82">
        <w:rPr>
          <w:rFonts w:ascii="Times New Roman" w:hAnsi="Times New Roman" w:cs="Times New Roman"/>
          <w:sz w:val="24"/>
          <w:szCs w:val="24"/>
        </w:rPr>
        <w:t>обжалуются,</w:t>
      </w:r>
      <w:r>
        <w:rPr>
          <w:rFonts w:ascii="Times New Roman" w:hAnsi="Times New Roman" w:cs="Times New Roman"/>
          <w:sz w:val="24"/>
          <w:szCs w:val="24"/>
        </w:rPr>
        <w:t xml:space="preserve"> </w:t>
      </w:r>
      <w:r w:rsidRPr="00272A82">
        <w:rPr>
          <w:rFonts w:ascii="Times New Roman" w:hAnsi="Times New Roman" w:cs="Times New Roman"/>
          <w:sz w:val="24"/>
          <w:szCs w:val="24"/>
        </w:rPr>
        <w:t>возложена</w:t>
      </w:r>
      <w:r>
        <w:rPr>
          <w:rFonts w:ascii="Times New Roman" w:hAnsi="Times New Roman" w:cs="Times New Roman"/>
          <w:sz w:val="24"/>
          <w:szCs w:val="24"/>
        </w:rPr>
        <w:t xml:space="preserve"> </w:t>
      </w:r>
      <w:r w:rsidRPr="00272A82">
        <w:rPr>
          <w:rFonts w:ascii="Times New Roman" w:hAnsi="Times New Roman" w:cs="Times New Roman"/>
          <w:sz w:val="24"/>
          <w:szCs w:val="24"/>
        </w:rPr>
        <w:t>функция</w:t>
      </w:r>
      <w:r>
        <w:rPr>
          <w:rFonts w:ascii="Times New Roman" w:hAnsi="Times New Roman" w:cs="Times New Roman"/>
          <w:sz w:val="24"/>
          <w:szCs w:val="24"/>
        </w:rPr>
        <w:t xml:space="preserve"> </w:t>
      </w:r>
      <w:r w:rsidRPr="00272A82">
        <w:rPr>
          <w:rFonts w:ascii="Times New Roman" w:hAnsi="Times New Roman" w:cs="Times New Roman"/>
          <w:sz w:val="24"/>
          <w:szCs w:val="24"/>
        </w:rPr>
        <w:t>по</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предоставлению</w:t>
      </w:r>
      <w:r>
        <w:rPr>
          <w:rFonts w:ascii="Times New Roman" w:hAnsi="Times New Roman" w:cs="Times New Roman"/>
          <w:sz w:val="24"/>
          <w:szCs w:val="24"/>
        </w:rPr>
        <w:t xml:space="preserve"> </w:t>
      </w:r>
      <w:r w:rsidRPr="00272A82">
        <w:rPr>
          <w:rFonts w:ascii="Times New Roman" w:hAnsi="Times New Roman" w:cs="Times New Roman"/>
          <w:sz w:val="24"/>
          <w:szCs w:val="24"/>
        </w:rPr>
        <w:t>соответствующей</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полном</w:t>
      </w:r>
      <w:r>
        <w:rPr>
          <w:rFonts w:ascii="Times New Roman" w:hAnsi="Times New Roman" w:cs="Times New Roman"/>
          <w:sz w:val="24"/>
          <w:szCs w:val="24"/>
        </w:rPr>
        <w:t xml:space="preserve"> </w:t>
      </w:r>
      <w:r w:rsidRPr="00272A82">
        <w:rPr>
          <w:rFonts w:ascii="Times New Roman" w:hAnsi="Times New Roman" w:cs="Times New Roman"/>
          <w:sz w:val="24"/>
          <w:szCs w:val="24"/>
        </w:rPr>
        <w:t>объеме</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порядке,</w:t>
      </w:r>
      <w:r>
        <w:rPr>
          <w:rFonts w:ascii="Times New Roman" w:hAnsi="Times New Roman" w:cs="Times New Roman"/>
          <w:sz w:val="24"/>
          <w:szCs w:val="24"/>
        </w:rPr>
        <w:t xml:space="preserve"> </w:t>
      </w:r>
      <w:r w:rsidRPr="00272A82">
        <w:rPr>
          <w:rFonts w:ascii="Times New Roman" w:hAnsi="Times New Roman" w:cs="Times New Roman"/>
          <w:sz w:val="24"/>
          <w:szCs w:val="24"/>
        </w:rPr>
        <w:t>определенном</w:t>
      </w:r>
      <w:r>
        <w:rPr>
          <w:rFonts w:ascii="Times New Roman" w:hAnsi="Times New Roman" w:cs="Times New Roman"/>
          <w:sz w:val="24"/>
          <w:szCs w:val="24"/>
        </w:rPr>
        <w:t xml:space="preserve"> </w:t>
      </w:r>
      <w:r w:rsidRPr="00272A82">
        <w:rPr>
          <w:rFonts w:ascii="Times New Roman" w:hAnsi="Times New Roman" w:cs="Times New Roman"/>
          <w:sz w:val="24"/>
          <w:szCs w:val="24"/>
        </w:rPr>
        <w:t>частью</w:t>
      </w:r>
      <w:r>
        <w:rPr>
          <w:rFonts w:ascii="Times New Roman" w:hAnsi="Times New Roman" w:cs="Times New Roman"/>
          <w:sz w:val="24"/>
          <w:szCs w:val="24"/>
        </w:rPr>
        <w:t xml:space="preserve"> </w:t>
      </w:r>
      <w:r w:rsidRPr="00272A82">
        <w:rPr>
          <w:rFonts w:ascii="Times New Roman" w:hAnsi="Times New Roman" w:cs="Times New Roman"/>
          <w:sz w:val="24"/>
          <w:szCs w:val="24"/>
        </w:rPr>
        <w:t>1.3</w:t>
      </w:r>
      <w:r>
        <w:rPr>
          <w:rFonts w:ascii="Times New Roman" w:hAnsi="Times New Roman" w:cs="Times New Roman"/>
          <w:sz w:val="24"/>
          <w:szCs w:val="24"/>
        </w:rPr>
        <w:t xml:space="preserve"> </w:t>
      </w:r>
      <w:r w:rsidRPr="00272A82">
        <w:rPr>
          <w:rFonts w:ascii="Times New Roman" w:hAnsi="Times New Roman" w:cs="Times New Roman"/>
          <w:sz w:val="24"/>
          <w:szCs w:val="24"/>
        </w:rPr>
        <w:t>статьи</w:t>
      </w:r>
      <w:r>
        <w:rPr>
          <w:rFonts w:ascii="Times New Roman" w:hAnsi="Times New Roman" w:cs="Times New Roman"/>
          <w:sz w:val="24"/>
          <w:szCs w:val="24"/>
        </w:rPr>
        <w:t xml:space="preserve"> </w:t>
      </w:r>
      <w:r w:rsidRPr="00272A82">
        <w:rPr>
          <w:rFonts w:ascii="Times New Roman" w:hAnsi="Times New Roman" w:cs="Times New Roman"/>
          <w:sz w:val="24"/>
          <w:szCs w:val="24"/>
        </w:rPr>
        <w:t>16</w:t>
      </w:r>
      <w:r>
        <w:rPr>
          <w:rFonts w:ascii="Times New Roman" w:hAnsi="Times New Roman" w:cs="Times New Roman"/>
          <w:sz w:val="24"/>
          <w:szCs w:val="24"/>
        </w:rPr>
        <w:t xml:space="preserve"> </w:t>
      </w:r>
      <w:r w:rsidRPr="00272A82">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272A82">
        <w:rPr>
          <w:rFonts w:ascii="Times New Roman" w:hAnsi="Times New Roman" w:cs="Times New Roman"/>
          <w:sz w:val="24"/>
          <w:szCs w:val="24"/>
        </w:rPr>
        <w:t>закона</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210-ФЗ;</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6)</w:t>
      </w:r>
      <w:r>
        <w:rPr>
          <w:rFonts w:ascii="Times New Roman" w:hAnsi="Times New Roman" w:cs="Times New Roman"/>
          <w:sz w:val="24"/>
          <w:szCs w:val="24"/>
        </w:rPr>
        <w:t xml:space="preserve"> </w:t>
      </w:r>
      <w:r w:rsidRPr="00272A82">
        <w:rPr>
          <w:rFonts w:ascii="Times New Roman" w:hAnsi="Times New Roman" w:cs="Times New Roman"/>
          <w:sz w:val="24"/>
          <w:szCs w:val="24"/>
        </w:rPr>
        <w:t>затребование</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w:t>
      </w:r>
      <w:r>
        <w:rPr>
          <w:rFonts w:ascii="Times New Roman" w:hAnsi="Times New Roman" w:cs="Times New Roman"/>
          <w:sz w:val="24"/>
          <w:szCs w:val="24"/>
        </w:rPr>
        <w:t xml:space="preserve"> </w:t>
      </w:r>
      <w:r w:rsidRPr="00272A82">
        <w:rPr>
          <w:rFonts w:ascii="Times New Roman" w:hAnsi="Times New Roman" w:cs="Times New Roman"/>
          <w:sz w:val="24"/>
          <w:szCs w:val="24"/>
        </w:rPr>
        <w:t>при</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платы,</w:t>
      </w:r>
      <w:r>
        <w:rPr>
          <w:rFonts w:ascii="Times New Roman" w:hAnsi="Times New Roman" w:cs="Times New Roman"/>
          <w:sz w:val="24"/>
          <w:szCs w:val="24"/>
        </w:rPr>
        <w:t xml:space="preserve"> </w:t>
      </w:r>
      <w:r w:rsidRPr="00272A82">
        <w:rPr>
          <w:rFonts w:ascii="Times New Roman" w:hAnsi="Times New Roman" w:cs="Times New Roman"/>
          <w:sz w:val="24"/>
          <w:szCs w:val="24"/>
        </w:rPr>
        <w:t>не</w:t>
      </w:r>
      <w:r>
        <w:rPr>
          <w:rFonts w:ascii="Times New Roman" w:hAnsi="Times New Roman" w:cs="Times New Roman"/>
          <w:sz w:val="24"/>
          <w:szCs w:val="24"/>
        </w:rPr>
        <w:t xml:space="preserve"> </w:t>
      </w:r>
      <w:r w:rsidRPr="00272A82">
        <w:rPr>
          <w:rFonts w:ascii="Times New Roman" w:hAnsi="Times New Roman" w:cs="Times New Roman"/>
          <w:sz w:val="24"/>
          <w:szCs w:val="24"/>
        </w:rPr>
        <w:t>предусмотренной</w:t>
      </w:r>
      <w:r>
        <w:rPr>
          <w:rFonts w:ascii="Times New Roman" w:hAnsi="Times New Roman" w:cs="Times New Roman"/>
          <w:sz w:val="24"/>
          <w:szCs w:val="24"/>
        </w:rPr>
        <w:t xml:space="preserve"> </w:t>
      </w:r>
      <w:r w:rsidRPr="00272A82">
        <w:rPr>
          <w:rFonts w:ascii="Times New Roman" w:hAnsi="Times New Roman" w:cs="Times New Roman"/>
          <w:sz w:val="24"/>
          <w:szCs w:val="24"/>
        </w:rPr>
        <w:t>нормативными</w:t>
      </w:r>
      <w:r>
        <w:rPr>
          <w:rFonts w:ascii="Times New Roman" w:hAnsi="Times New Roman" w:cs="Times New Roman"/>
          <w:sz w:val="24"/>
          <w:szCs w:val="24"/>
        </w:rPr>
        <w:t xml:space="preserve"> </w:t>
      </w:r>
      <w:r w:rsidRPr="00272A82">
        <w:rPr>
          <w:rFonts w:ascii="Times New Roman" w:hAnsi="Times New Roman" w:cs="Times New Roman"/>
          <w:sz w:val="24"/>
          <w:szCs w:val="24"/>
        </w:rPr>
        <w:t>правовыми</w:t>
      </w:r>
      <w:r>
        <w:rPr>
          <w:rFonts w:ascii="Times New Roman" w:hAnsi="Times New Roman" w:cs="Times New Roman"/>
          <w:sz w:val="24"/>
          <w:szCs w:val="24"/>
        </w:rPr>
        <w:t xml:space="preserve"> </w:t>
      </w:r>
      <w:r w:rsidRPr="00272A82">
        <w:rPr>
          <w:rFonts w:ascii="Times New Roman" w:hAnsi="Times New Roman" w:cs="Times New Roman"/>
          <w:sz w:val="24"/>
          <w:szCs w:val="24"/>
        </w:rPr>
        <w:t>актами</w:t>
      </w:r>
      <w:r>
        <w:rPr>
          <w:rFonts w:ascii="Times New Roman" w:hAnsi="Times New Roman" w:cs="Times New Roman"/>
          <w:sz w:val="24"/>
          <w:szCs w:val="24"/>
        </w:rPr>
        <w:t xml:space="preserve"> </w:t>
      </w:r>
      <w:r w:rsidRPr="00272A82">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272A82">
        <w:rPr>
          <w:rFonts w:ascii="Times New Roman" w:hAnsi="Times New Roman" w:cs="Times New Roman"/>
          <w:sz w:val="24"/>
          <w:szCs w:val="24"/>
        </w:rPr>
        <w:t>Федерации,</w:t>
      </w:r>
      <w:r>
        <w:rPr>
          <w:rFonts w:ascii="Times New Roman" w:hAnsi="Times New Roman" w:cs="Times New Roman"/>
          <w:sz w:val="24"/>
          <w:szCs w:val="24"/>
        </w:rPr>
        <w:t xml:space="preserve"> </w:t>
      </w:r>
      <w:r w:rsidRPr="00272A82">
        <w:rPr>
          <w:rFonts w:ascii="Times New Roman" w:hAnsi="Times New Roman" w:cs="Times New Roman"/>
          <w:sz w:val="24"/>
          <w:szCs w:val="24"/>
        </w:rPr>
        <w:t>нормативными</w:t>
      </w:r>
      <w:r>
        <w:rPr>
          <w:rFonts w:ascii="Times New Roman" w:hAnsi="Times New Roman" w:cs="Times New Roman"/>
          <w:sz w:val="24"/>
          <w:szCs w:val="24"/>
        </w:rPr>
        <w:t xml:space="preserve"> </w:t>
      </w:r>
      <w:r w:rsidRPr="00272A82">
        <w:rPr>
          <w:rFonts w:ascii="Times New Roman" w:hAnsi="Times New Roman" w:cs="Times New Roman"/>
          <w:sz w:val="24"/>
          <w:szCs w:val="24"/>
        </w:rPr>
        <w:t>правовыми</w:t>
      </w:r>
      <w:r>
        <w:rPr>
          <w:rFonts w:ascii="Times New Roman" w:hAnsi="Times New Roman" w:cs="Times New Roman"/>
          <w:sz w:val="24"/>
          <w:szCs w:val="24"/>
        </w:rPr>
        <w:t xml:space="preserve"> </w:t>
      </w:r>
      <w:r w:rsidRPr="00272A82">
        <w:rPr>
          <w:rFonts w:ascii="Times New Roman" w:hAnsi="Times New Roman" w:cs="Times New Roman"/>
          <w:sz w:val="24"/>
          <w:szCs w:val="24"/>
        </w:rPr>
        <w:t>актами</w:t>
      </w:r>
      <w:r>
        <w:rPr>
          <w:rFonts w:ascii="Times New Roman" w:hAnsi="Times New Roman" w:cs="Times New Roman"/>
          <w:sz w:val="24"/>
          <w:szCs w:val="24"/>
        </w:rPr>
        <w:t xml:space="preserve"> Республики Крым</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муниципальными</w:t>
      </w:r>
      <w:r>
        <w:rPr>
          <w:rFonts w:ascii="Times New Roman" w:hAnsi="Times New Roman" w:cs="Times New Roman"/>
          <w:sz w:val="24"/>
          <w:szCs w:val="24"/>
        </w:rPr>
        <w:t xml:space="preserve"> </w:t>
      </w:r>
      <w:r w:rsidRPr="00272A82">
        <w:rPr>
          <w:rFonts w:ascii="Times New Roman" w:hAnsi="Times New Roman" w:cs="Times New Roman"/>
          <w:sz w:val="24"/>
          <w:szCs w:val="24"/>
        </w:rPr>
        <w:t>правовыми</w:t>
      </w:r>
      <w:r>
        <w:rPr>
          <w:rFonts w:ascii="Times New Roman" w:hAnsi="Times New Roman" w:cs="Times New Roman"/>
          <w:sz w:val="24"/>
          <w:szCs w:val="24"/>
        </w:rPr>
        <w:t xml:space="preserve"> </w:t>
      </w:r>
      <w:r w:rsidRPr="00272A82">
        <w:rPr>
          <w:rFonts w:ascii="Times New Roman" w:hAnsi="Times New Roman" w:cs="Times New Roman"/>
          <w:sz w:val="24"/>
          <w:szCs w:val="24"/>
        </w:rPr>
        <w:t>актами;</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7)</w:t>
      </w:r>
      <w:r>
        <w:rPr>
          <w:rFonts w:ascii="Times New Roman" w:hAnsi="Times New Roman" w:cs="Times New Roman"/>
          <w:sz w:val="24"/>
          <w:szCs w:val="24"/>
        </w:rPr>
        <w:t xml:space="preserve"> </w:t>
      </w:r>
      <w:r w:rsidRPr="00272A82">
        <w:rPr>
          <w:rFonts w:ascii="Times New Roman" w:hAnsi="Times New Roman" w:cs="Times New Roman"/>
          <w:sz w:val="24"/>
          <w:szCs w:val="24"/>
        </w:rPr>
        <w:t>отказ</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должностного</w:t>
      </w:r>
      <w:r>
        <w:rPr>
          <w:rFonts w:ascii="Times New Roman" w:hAnsi="Times New Roman" w:cs="Times New Roman"/>
          <w:sz w:val="24"/>
          <w:szCs w:val="24"/>
        </w:rPr>
        <w:t xml:space="preserve"> </w:t>
      </w:r>
      <w:r w:rsidRPr="00272A82">
        <w:rPr>
          <w:rFonts w:ascii="Times New Roman" w:hAnsi="Times New Roman" w:cs="Times New Roman"/>
          <w:sz w:val="24"/>
          <w:szCs w:val="24"/>
        </w:rPr>
        <w:t>лица</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работника</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организаций,</w:t>
      </w:r>
      <w:r>
        <w:rPr>
          <w:rFonts w:ascii="Times New Roman" w:hAnsi="Times New Roman" w:cs="Times New Roman"/>
          <w:sz w:val="24"/>
          <w:szCs w:val="24"/>
        </w:rPr>
        <w:t xml:space="preserve"> </w:t>
      </w:r>
      <w:r w:rsidRPr="00272A82">
        <w:rPr>
          <w:rFonts w:ascii="Times New Roman" w:hAnsi="Times New Roman" w:cs="Times New Roman"/>
          <w:sz w:val="24"/>
          <w:szCs w:val="24"/>
        </w:rPr>
        <w:t>предусмотренных</w:t>
      </w:r>
      <w:r>
        <w:rPr>
          <w:rFonts w:ascii="Times New Roman" w:hAnsi="Times New Roman" w:cs="Times New Roman"/>
          <w:sz w:val="24"/>
          <w:szCs w:val="24"/>
        </w:rPr>
        <w:t xml:space="preserve"> </w:t>
      </w:r>
      <w:r w:rsidRPr="00272A82">
        <w:rPr>
          <w:rFonts w:ascii="Times New Roman" w:hAnsi="Times New Roman" w:cs="Times New Roman"/>
          <w:sz w:val="24"/>
          <w:szCs w:val="24"/>
        </w:rPr>
        <w:t>частью</w:t>
      </w:r>
      <w:r>
        <w:rPr>
          <w:rFonts w:ascii="Times New Roman" w:hAnsi="Times New Roman" w:cs="Times New Roman"/>
          <w:sz w:val="24"/>
          <w:szCs w:val="24"/>
        </w:rPr>
        <w:t xml:space="preserve"> </w:t>
      </w:r>
      <w:r w:rsidRPr="00272A82">
        <w:rPr>
          <w:rFonts w:ascii="Times New Roman" w:hAnsi="Times New Roman" w:cs="Times New Roman"/>
          <w:sz w:val="24"/>
          <w:szCs w:val="24"/>
        </w:rPr>
        <w:t>1.1</w:t>
      </w:r>
      <w:r>
        <w:rPr>
          <w:rFonts w:ascii="Times New Roman" w:hAnsi="Times New Roman" w:cs="Times New Roman"/>
          <w:sz w:val="24"/>
          <w:szCs w:val="24"/>
        </w:rPr>
        <w:t xml:space="preserve"> </w:t>
      </w:r>
      <w:r w:rsidRPr="00272A82">
        <w:rPr>
          <w:rFonts w:ascii="Times New Roman" w:hAnsi="Times New Roman" w:cs="Times New Roman"/>
          <w:sz w:val="24"/>
          <w:szCs w:val="24"/>
        </w:rPr>
        <w:t>статьи</w:t>
      </w:r>
      <w:r>
        <w:rPr>
          <w:rFonts w:ascii="Times New Roman" w:hAnsi="Times New Roman" w:cs="Times New Roman"/>
          <w:sz w:val="24"/>
          <w:szCs w:val="24"/>
        </w:rPr>
        <w:t xml:space="preserve"> </w:t>
      </w:r>
      <w:r w:rsidRPr="00272A82">
        <w:rPr>
          <w:rFonts w:ascii="Times New Roman" w:hAnsi="Times New Roman" w:cs="Times New Roman"/>
          <w:sz w:val="24"/>
          <w:szCs w:val="24"/>
        </w:rPr>
        <w:t>16</w:t>
      </w:r>
      <w:r>
        <w:rPr>
          <w:rFonts w:ascii="Times New Roman" w:hAnsi="Times New Roman" w:cs="Times New Roman"/>
          <w:sz w:val="24"/>
          <w:szCs w:val="24"/>
        </w:rPr>
        <w:t xml:space="preserve"> </w:t>
      </w:r>
      <w:r w:rsidRPr="00272A82">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272A82">
        <w:rPr>
          <w:rFonts w:ascii="Times New Roman" w:hAnsi="Times New Roman" w:cs="Times New Roman"/>
          <w:sz w:val="24"/>
          <w:szCs w:val="24"/>
        </w:rPr>
        <w:t>закона</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210-ФЗ,</w:t>
      </w:r>
      <w:r>
        <w:rPr>
          <w:rFonts w:ascii="Times New Roman" w:hAnsi="Times New Roman" w:cs="Times New Roman"/>
          <w:sz w:val="24"/>
          <w:szCs w:val="24"/>
        </w:rPr>
        <w:t xml:space="preserve"> </w:t>
      </w:r>
      <w:r w:rsidRPr="00272A82">
        <w:rPr>
          <w:rFonts w:ascii="Times New Roman" w:hAnsi="Times New Roman" w:cs="Times New Roman"/>
          <w:sz w:val="24"/>
          <w:szCs w:val="24"/>
        </w:rPr>
        <w:t>или</w:t>
      </w:r>
      <w:r>
        <w:rPr>
          <w:rFonts w:ascii="Times New Roman" w:hAnsi="Times New Roman" w:cs="Times New Roman"/>
          <w:sz w:val="24"/>
          <w:szCs w:val="24"/>
        </w:rPr>
        <w:t xml:space="preserve"> </w:t>
      </w:r>
      <w:r w:rsidRPr="00272A82">
        <w:rPr>
          <w:rFonts w:ascii="Times New Roman" w:hAnsi="Times New Roman" w:cs="Times New Roman"/>
          <w:sz w:val="24"/>
          <w:szCs w:val="24"/>
        </w:rPr>
        <w:t>их</w:t>
      </w:r>
      <w:r>
        <w:rPr>
          <w:rFonts w:ascii="Times New Roman" w:hAnsi="Times New Roman" w:cs="Times New Roman"/>
          <w:sz w:val="24"/>
          <w:szCs w:val="24"/>
        </w:rPr>
        <w:t xml:space="preserve"> </w:t>
      </w:r>
      <w:r w:rsidRPr="00272A82">
        <w:rPr>
          <w:rFonts w:ascii="Times New Roman" w:hAnsi="Times New Roman" w:cs="Times New Roman"/>
          <w:sz w:val="24"/>
          <w:szCs w:val="24"/>
        </w:rPr>
        <w:t>работников</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исправлении</w:t>
      </w:r>
      <w:r>
        <w:rPr>
          <w:rFonts w:ascii="Times New Roman" w:hAnsi="Times New Roman" w:cs="Times New Roman"/>
          <w:sz w:val="24"/>
          <w:szCs w:val="24"/>
        </w:rPr>
        <w:t xml:space="preserve"> </w:t>
      </w:r>
      <w:r w:rsidRPr="00272A82">
        <w:rPr>
          <w:rFonts w:ascii="Times New Roman" w:hAnsi="Times New Roman" w:cs="Times New Roman"/>
          <w:sz w:val="24"/>
          <w:szCs w:val="24"/>
        </w:rPr>
        <w:t>допущенных</w:t>
      </w:r>
      <w:r>
        <w:rPr>
          <w:rFonts w:ascii="Times New Roman" w:hAnsi="Times New Roman" w:cs="Times New Roman"/>
          <w:sz w:val="24"/>
          <w:szCs w:val="24"/>
        </w:rPr>
        <w:t xml:space="preserve"> </w:t>
      </w:r>
      <w:r w:rsidRPr="00272A82">
        <w:rPr>
          <w:rFonts w:ascii="Times New Roman" w:hAnsi="Times New Roman" w:cs="Times New Roman"/>
          <w:sz w:val="24"/>
          <w:szCs w:val="24"/>
        </w:rPr>
        <w:t>ими</w:t>
      </w:r>
      <w:r>
        <w:rPr>
          <w:rFonts w:ascii="Times New Roman" w:hAnsi="Times New Roman" w:cs="Times New Roman"/>
          <w:sz w:val="24"/>
          <w:szCs w:val="24"/>
        </w:rPr>
        <w:t xml:space="preserve"> </w:t>
      </w:r>
      <w:r w:rsidRPr="00272A82">
        <w:rPr>
          <w:rFonts w:ascii="Times New Roman" w:hAnsi="Times New Roman" w:cs="Times New Roman"/>
          <w:sz w:val="24"/>
          <w:szCs w:val="24"/>
        </w:rPr>
        <w:t>опечаток</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ошибок</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выданных</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результате</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документах</w:t>
      </w:r>
      <w:r>
        <w:rPr>
          <w:rFonts w:ascii="Times New Roman" w:hAnsi="Times New Roman" w:cs="Times New Roman"/>
          <w:sz w:val="24"/>
          <w:szCs w:val="24"/>
        </w:rPr>
        <w:t xml:space="preserve"> </w:t>
      </w:r>
      <w:r w:rsidRPr="00272A82">
        <w:rPr>
          <w:rFonts w:ascii="Times New Roman" w:hAnsi="Times New Roman" w:cs="Times New Roman"/>
          <w:sz w:val="24"/>
          <w:szCs w:val="24"/>
        </w:rPr>
        <w:t>либо</w:t>
      </w:r>
      <w:r>
        <w:rPr>
          <w:rFonts w:ascii="Times New Roman" w:hAnsi="Times New Roman" w:cs="Times New Roman"/>
          <w:sz w:val="24"/>
          <w:szCs w:val="24"/>
        </w:rPr>
        <w:t xml:space="preserve"> </w:t>
      </w:r>
      <w:r w:rsidRPr="00272A82">
        <w:rPr>
          <w:rFonts w:ascii="Times New Roman" w:hAnsi="Times New Roman" w:cs="Times New Roman"/>
          <w:sz w:val="24"/>
          <w:szCs w:val="24"/>
        </w:rPr>
        <w:t>нарушение</w:t>
      </w:r>
      <w:r>
        <w:rPr>
          <w:rFonts w:ascii="Times New Roman" w:hAnsi="Times New Roman" w:cs="Times New Roman"/>
          <w:sz w:val="24"/>
          <w:szCs w:val="24"/>
        </w:rPr>
        <w:t xml:space="preserve"> </w:t>
      </w:r>
      <w:r w:rsidRPr="00272A82">
        <w:rPr>
          <w:rFonts w:ascii="Times New Roman" w:hAnsi="Times New Roman" w:cs="Times New Roman"/>
          <w:sz w:val="24"/>
          <w:szCs w:val="24"/>
        </w:rPr>
        <w:t>установленного</w:t>
      </w:r>
      <w:r>
        <w:rPr>
          <w:rFonts w:ascii="Times New Roman" w:hAnsi="Times New Roman" w:cs="Times New Roman"/>
          <w:sz w:val="24"/>
          <w:szCs w:val="24"/>
        </w:rPr>
        <w:t xml:space="preserve"> </w:t>
      </w:r>
      <w:r w:rsidRPr="00272A82">
        <w:rPr>
          <w:rFonts w:ascii="Times New Roman" w:hAnsi="Times New Roman" w:cs="Times New Roman"/>
          <w:sz w:val="24"/>
          <w:szCs w:val="24"/>
        </w:rPr>
        <w:t>срока</w:t>
      </w:r>
      <w:r>
        <w:rPr>
          <w:rFonts w:ascii="Times New Roman" w:hAnsi="Times New Roman" w:cs="Times New Roman"/>
          <w:sz w:val="24"/>
          <w:szCs w:val="24"/>
        </w:rPr>
        <w:t xml:space="preserve"> </w:t>
      </w:r>
      <w:r w:rsidRPr="00272A82">
        <w:rPr>
          <w:rFonts w:ascii="Times New Roman" w:hAnsi="Times New Roman" w:cs="Times New Roman"/>
          <w:sz w:val="24"/>
          <w:szCs w:val="24"/>
        </w:rPr>
        <w:t>таких</w:t>
      </w:r>
      <w:r>
        <w:rPr>
          <w:rFonts w:ascii="Times New Roman" w:hAnsi="Times New Roman" w:cs="Times New Roman"/>
          <w:sz w:val="24"/>
          <w:szCs w:val="24"/>
        </w:rPr>
        <w:t xml:space="preserve"> </w:t>
      </w:r>
      <w:r w:rsidRPr="00272A82">
        <w:rPr>
          <w:rFonts w:ascii="Times New Roman" w:hAnsi="Times New Roman" w:cs="Times New Roman"/>
          <w:sz w:val="24"/>
          <w:szCs w:val="24"/>
        </w:rPr>
        <w:t>исправлений.</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указанном</w:t>
      </w:r>
      <w:r>
        <w:rPr>
          <w:rFonts w:ascii="Times New Roman" w:hAnsi="Times New Roman" w:cs="Times New Roman"/>
          <w:sz w:val="24"/>
          <w:szCs w:val="24"/>
        </w:rPr>
        <w:t xml:space="preserve"> </w:t>
      </w:r>
      <w:r w:rsidRPr="00272A82">
        <w:rPr>
          <w:rFonts w:ascii="Times New Roman" w:hAnsi="Times New Roman" w:cs="Times New Roman"/>
          <w:sz w:val="24"/>
          <w:szCs w:val="24"/>
        </w:rPr>
        <w:t>случае</w:t>
      </w:r>
      <w:r>
        <w:rPr>
          <w:rFonts w:ascii="Times New Roman" w:hAnsi="Times New Roman" w:cs="Times New Roman"/>
          <w:sz w:val="24"/>
          <w:szCs w:val="24"/>
        </w:rPr>
        <w:t xml:space="preserve"> </w:t>
      </w:r>
      <w:r w:rsidRPr="00272A82">
        <w:rPr>
          <w:rFonts w:ascii="Times New Roman" w:hAnsi="Times New Roman" w:cs="Times New Roman"/>
          <w:sz w:val="24"/>
          <w:szCs w:val="24"/>
        </w:rPr>
        <w:t>досудебное</w:t>
      </w:r>
      <w:r>
        <w:rPr>
          <w:rFonts w:ascii="Times New Roman" w:hAnsi="Times New Roman" w:cs="Times New Roman"/>
          <w:sz w:val="24"/>
          <w:szCs w:val="24"/>
        </w:rPr>
        <w:t xml:space="preserve"> </w:t>
      </w:r>
      <w:r w:rsidRPr="00272A82">
        <w:rPr>
          <w:rFonts w:ascii="Times New Roman" w:hAnsi="Times New Roman" w:cs="Times New Roman"/>
          <w:sz w:val="24"/>
          <w:szCs w:val="24"/>
        </w:rPr>
        <w:t>(внесудебное)</w:t>
      </w:r>
      <w:r>
        <w:rPr>
          <w:rFonts w:ascii="Times New Roman" w:hAnsi="Times New Roman" w:cs="Times New Roman"/>
          <w:sz w:val="24"/>
          <w:szCs w:val="24"/>
        </w:rPr>
        <w:t xml:space="preserve"> </w:t>
      </w:r>
      <w:r w:rsidRPr="00272A82">
        <w:rPr>
          <w:rFonts w:ascii="Times New Roman" w:hAnsi="Times New Roman" w:cs="Times New Roman"/>
          <w:sz w:val="24"/>
          <w:szCs w:val="24"/>
        </w:rPr>
        <w:t>обжалование</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272A82">
        <w:rPr>
          <w:rFonts w:ascii="Times New Roman" w:hAnsi="Times New Roman" w:cs="Times New Roman"/>
          <w:sz w:val="24"/>
          <w:szCs w:val="24"/>
        </w:rPr>
        <w:t>решений</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действий</w:t>
      </w:r>
      <w:r>
        <w:rPr>
          <w:rFonts w:ascii="Times New Roman" w:hAnsi="Times New Roman" w:cs="Times New Roman"/>
          <w:sz w:val="24"/>
          <w:szCs w:val="24"/>
        </w:rPr>
        <w:t xml:space="preserve"> </w:t>
      </w:r>
      <w:r w:rsidRPr="00272A82">
        <w:rPr>
          <w:rFonts w:ascii="Times New Roman" w:hAnsi="Times New Roman" w:cs="Times New Roman"/>
          <w:sz w:val="24"/>
          <w:szCs w:val="24"/>
        </w:rPr>
        <w:t>(бездействия)</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работника</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возможно</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случае,</w:t>
      </w:r>
      <w:r>
        <w:rPr>
          <w:rFonts w:ascii="Times New Roman" w:hAnsi="Times New Roman" w:cs="Times New Roman"/>
          <w:sz w:val="24"/>
          <w:szCs w:val="24"/>
        </w:rPr>
        <w:t xml:space="preserve"> </w:t>
      </w:r>
      <w:r w:rsidRPr="00272A82">
        <w:rPr>
          <w:rFonts w:ascii="Times New Roman" w:hAnsi="Times New Roman" w:cs="Times New Roman"/>
          <w:sz w:val="24"/>
          <w:szCs w:val="24"/>
        </w:rPr>
        <w:t>если</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решения</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действия</w:t>
      </w:r>
      <w:r>
        <w:rPr>
          <w:rFonts w:ascii="Times New Roman" w:hAnsi="Times New Roman" w:cs="Times New Roman"/>
          <w:sz w:val="24"/>
          <w:szCs w:val="24"/>
        </w:rPr>
        <w:t xml:space="preserve"> </w:t>
      </w:r>
      <w:r w:rsidRPr="00272A82">
        <w:rPr>
          <w:rFonts w:ascii="Times New Roman" w:hAnsi="Times New Roman" w:cs="Times New Roman"/>
          <w:sz w:val="24"/>
          <w:szCs w:val="24"/>
        </w:rPr>
        <w:t>(бездействие)</w:t>
      </w:r>
      <w:r>
        <w:rPr>
          <w:rFonts w:ascii="Times New Roman" w:hAnsi="Times New Roman" w:cs="Times New Roman"/>
          <w:sz w:val="24"/>
          <w:szCs w:val="24"/>
        </w:rPr>
        <w:t xml:space="preserve"> </w:t>
      </w:r>
      <w:r w:rsidRPr="00272A82">
        <w:rPr>
          <w:rFonts w:ascii="Times New Roman" w:hAnsi="Times New Roman" w:cs="Times New Roman"/>
          <w:sz w:val="24"/>
          <w:szCs w:val="24"/>
        </w:rPr>
        <w:t>которого</w:t>
      </w:r>
      <w:r>
        <w:rPr>
          <w:rFonts w:ascii="Times New Roman" w:hAnsi="Times New Roman" w:cs="Times New Roman"/>
          <w:sz w:val="24"/>
          <w:szCs w:val="24"/>
        </w:rPr>
        <w:t xml:space="preserve"> </w:t>
      </w:r>
      <w:r w:rsidRPr="00272A82">
        <w:rPr>
          <w:rFonts w:ascii="Times New Roman" w:hAnsi="Times New Roman" w:cs="Times New Roman"/>
          <w:sz w:val="24"/>
          <w:szCs w:val="24"/>
        </w:rPr>
        <w:t>обжалуются,</w:t>
      </w:r>
      <w:r>
        <w:rPr>
          <w:rFonts w:ascii="Times New Roman" w:hAnsi="Times New Roman" w:cs="Times New Roman"/>
          <w:sz w:val="24"/>
          <w:szCs w:val="24"/>
        </w:rPr>
        <w:t xml:space="preserve"> </w:t>
      </w:r>
      <w:r w:rsidRPr="00272A82">
        <w:rPr>
          <w:rFonts w:ascii="Times New Roman" w:hAnsi="Times New Roman" w:cs="Times New Roman"/>
          <w:sz w:val="24"/>
          <w:szCs w:val="24"/>
        </w:rPr>
        <w:t>возложена</w:t>
      </w:r>
      <w:r>
        <w:rPr>
          <w:rFonts w:ascii="Times New Roman" w:hAnsi="Times New Roman" w:cs="Times New Roman"/>
          <w:sz w:val="24"/>
          <w:szCs w:val="24"/>
        </w:rPr>
        <w:t xml:space="preserve"> </w:t>
      </w:r>
      <w:r w:rsidRPr="00272A82">
        <w:rPr>
          <w:rFonts w:ascii="Times New Roman" w:hAnsi="Times New Roman" w:cs="Times New Roman"/>
          <w:sz w:val="24"/>
          <w:szCs w:val="24"/>
        </w:rPr>
        <w:t>функция</w:t>
      </w:r>
      <w:r>
        <w:rPr>
          <w:rFonts w:ascii="Times New Roman" w:hAnsi="Times New Roman" w:cs="Times New Roman"/>
          <w:sz w:val="24"/>
          <w:szCs w:val="24"/>
        </w:rPr>
        <w:t xml:space="preserve"> </w:t>
      </w:r>
      <w:r w:rsidRPr="00272A82">
        <w:rPr>
          <w:rFonts w:ascii="Times New Roman" w:hAnsi="Times New Roman" w:cs="Times New Roman"/>
          <w:sz w:val="24"/>
          <w:szCs w:val="24"/>
        </w:rPr>
        <w:t>по</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предоставлению</w:t>
      </w:r>
      <w:r>
        <w:rPr>
          <w:rFonts w:ascii="Times New Roman" w:hAnsi="Times New Roman" w:cs="Times New Roman"/>
          <w:sz w:val="24"/>
          <w:szCs w:val="24"/>
        </w:rPr>
        <w:t xml:space="preserve"> </w:t>
      </w:r>
      <w:r w:rsidRPr="00272A82">
        <w:rPr>
          <w:rFonts w:ascii="Times New Roman" w:hAnsi="Times New Roman" w:cs="Times New Roman"/>
          <w:sz w:val="24"/>
          <w:szCs w:val="24"/>
        </w:rPr>
        <w:t>соответствующей</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полном</w:t>
      </w:r>
      <w:r>
        <w:rPr>
          <w:rFonts w:ascii="Times New Roman" w:hAnsi="Times New Roman" w:cs="Times New Roman"/>
          <w:sz w:val="24"/>
          <w:szCs w:val="24"/>
        </w:rPr>
        <w:t xml:space="preserve"> </w:t>
      </w:r>
      <w:r w:rsidRPr="00272A82">
        <w:rPr>
          <w:rFonts w:ascii="Times New Roman" w:hAnsi="Times New Roman" w:cs="Times New Roman"/>
          <w:sz w:val="24"/>
          <w:szCs w:val="24"/>
        </w:rPr>
        <w:t>объеме</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порядке,</w:t>
      </w:r>
      <w:r>
        <w:rPr>
          <w:rFonts w:ascii="Times New Roman" w:hAnsi="Times New Roman" w:cs="Times New Roman"/>
          <w:sz w:val="24"/>
          <w:szCs w:val="24"/>
        </w:rPr>
        <w:t xml:space="preserve"> </w:t>
      </w:r>
      <w:r w:rsidRPr="00272A82">
        <w:rPr>
          <w:rFonts w:ascii="Times New Roman" w:hAnsi="Times New Roman" w:cs="Times New Roman"/>
          <w:sz w:val="24"/>
          <w:szCs w:val="24"/>
        </w:rPr>
        <w:t>определенном</w:t>
      </w:r>
      <w:r>
        <w:rPr>
          <w:rFonts w:ascii="Times New Roman" w:hAnsi="Times New Roman" w:cs="Times New Roman"/>
          <w:sz w:val="24"/>
          <w:szCs w:val="24"/>
        </w:rPr>
        <w:t xml:space="preserve"> </w:t>
      </w:r>
      <w:r w:rsidRPr="00272A82">
        <w:rPr>
          <w:rFonts w:ascii="Times New Roman" w:hAnsi="Times New Roman" w:cs="Times New Roman"/>
          <w:sz w:val="24"/>
          <w:szCs w:val="24"/>
        </w:rPr>
        <w:t>частью</w:t>
      </w:r>
      <w:r>
        <w:rPr>
          <w:rFonts w:ascii="Times New Roman" w:hAnsi="Times New Roman" w:cs="Times New Roman"/>
          <w:sz w:val="24"/>
          <w:szCs w:val="24"/>
        </w:rPr>
        <w:t xml:space="preserve"> </w:t>
      </w:r>
      <w:r w:rsidRPr="00272A82">
        <w:rPr>
          <w:rFonts w:ascii="Times New Roman" w:hAnsi="Times New Roman" w:cs="Times New Roman"/>
          <w:sz w:val="24"/>
          <w:szCs w:val="24"/>
        </w:rPr>
        <w:t>1.3</w:t>
      </w:r>
      <w:r>
        <w:rPr>
          <w:rFonts w:ascii="Times New Roman" w:hAnsi="Times New Roman" w:cs="Times New Roman"/>
          <w:sz w:val="24"/>
          <w:szCs w:val="24"/>
        </w:rPr>
        <w:t xml:space="preserve"> </w:t>
      </w:r>
      <w:r w:rsidRPr="00272A82">
        <w:rPr>
          <w:rFonts w:ascii="Times New Roman" w:hAnsi="Times New Roman" w:cs="Times New Roman"/>
          <w:sz w:val="24"/>
          <w:szCs w:val="24"/>
        </w:rPr>
        <w:t>статьи</w:t>
      </w:r>
      <w:r>
        <w:rPr>
          <w:rFonts w:ascii="Times New Roman" w:hAnsi="Times New Roman" w:cs="Times New Roman"/>
          <w:sz w:val="24"/>
          <w:szCs w:val="24"/>
        </w:rPr>
        <w:t xml:space="preserve"> </w:t>
      </w:r>
      <w:r w:rsidRPr="00272A82">
        <w:rPr>
          <w:rFonts w:ascii="Times New Roman" w:hAnsi="Times New Roman" w:cs="Times New Roman"/>
          <w:sz w:val="24"/>
          <w:szCs w:val="24"/>
        </w:rPr>
        <w:t>16</w:t>
      </w:r>
      <w:r>
        <w:rPr>
          <w:rFonts w:ascii="Times New Roman" w:hAnsi="Times New Roman" w:cs="Times New Roman"/>
          <w:sz w:val="24"/>
          <w:szCs w:val="24"/>
        </w:rPr>
        <w:t xml:space="preserve"> </w:t>
      </w:r>
      <w:r w:rsidRPr="00272A82">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272A82">
        <w:rPr>
          <w:rFonts w:ascii="Times New Roman" w:hAnsi="Times New Roman" w:cs="Times New Roman"/>
          <w:sz w:val="24"/>
          <w:szCs w:val="24"/>
        </w:rPr>
        <w:t>закона</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210-ФЗ;</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8)</w:t>
      </w:r>
      <w:r>
        <w:rPr>
          <w:rFonts w:ascii="Times New Roman" w:hAnsi="Times New Roman" w:cs="Times New Roman"/>
          <w:sz w:val="24"/>
          <w:szCs w:val="24"/>
        </w:rPr>
        <w:t xml:space="preserve"> </w:t>
      </w:r>
      <w:r w:rsidRPr="00272A82">
        <w:rPr>
          <w:rFonts w:ascii="Times New Roman" w:hAnsi="Times New Roman" w:cs="Times New Roman"/>
          <w:sz w:val="24"/>
          <w:szCs w:val="24"/>
        </w:rPr>
        <w:t>нарушение</w:t>
      </w:r>
      <w:r>
        <w:rPr>
          <w:rFonts w:ascii="Times New Roman" w:hAnsi="Times New Roman" w:cs="Times New Roman"/>
          <w:sz w:val="24"/>
          <w:szCs w:val="24"/>
        </w:rPr>
        <w:t xml:space="preserve"> </w:t>
      </w:r>
      <w:r w:rsidRPr="00272A82">
        <w:rPr>
          <w:rFonts w:ascii="Times New Roman" w:hAnsi="Times New Roman" w:cs="Times New Roman"/>
          <w:sz w:val="24"/>
          <w:szCs w:val="24"/>
        </w:rPr>
        <w:t>срока</w:t>
      </w:r>
      <w:r>
        <w:rPr>
          <w:rFonts w:ascii="Times New Roman" w:hAnsi="Times New Roman" w:cs="Times New Roman"/>
          <w:sz w:val="24"/>
          <w:szCs w:val="24"/>
        </w:rPr>
        <w:t xml:space="preserve"> </w:t>
      </w:r>
      <w:r w:rsidRPr="00272A82">
        <w:rPr>
          <w:rFonts w:ascii="Times New Roman" w:hAnsi="Times New Roman" w:cs="Times New Roman"/>
          <w:sz w:val="24"/>
          <w:szCs w:val="24"/>
        </w:rPr>
        <w:t>или</w:t>
      </w:r>
      <w:r>
        <w:rPr>
          <w:rFonts w:ascii="Times New Roman" w:hAnsi="Times New Roman" w:cs="Times New Roman"/>
          <w:sz w:val="24"/>
          <w:szCs w:val="24"/>
        </w:rPr>
        <w:t xml:space="preserve"> </w:t>
      </w:r>
      <w:r w:rsidRPr="00272A82">
        <w:rPr>
          <w:rFonts w:ascii="Times New Roman" w:hAnsi="Times New Roman" w:cs="Times New Roman"/>
          <w:sz w:val="24"/>
          <w:szCs w:val="24"/>
        </w:rPr>
        <w:t>порядка</w:t>
      </w:r>
      <w:r>
        <w:rPr>
          <w:rFonts w:ascii="Times New Roman" w:hAnsi="Times New Roman" w:cs="Times New Roman"/>
          <w:sz w:val="24"/>
          <w:szCs w:val="24"/>
        </w:rPr>
        <w:t xml:space="preserve"> </w:t>
      </w:r>
      <w:r w:rsidRPr="00272A82">
        <w:rPr>
          <w:rFonts w:ascii="Times New Roman" w:hAnsi="Times New Roman" w:cs="Times New Roman"/>
          <w:sz w:val="24"/>
          <w:szCs w:val="24"/>
        </w:rPr>
        <w:t>выдачи</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по</w:t>
      </w:r>
      <w:r>
        <w:rPr>
          <w:rFonts w:ascii="Times New Roman" w:hAnsi="Times New Roman" w:cs="Times New Roman"/>
          <w:sz w:val="24"/>
          <w:szCs w:val="24"/>
        </w:rPr>
        <w:t xml:space="preserve"> </w:t>
      </w:r>
      <w:r w:rsidRPr="00272A82">
        <w:rPr>
          <w:rFonts w:ascii="Times New Roman" w:hAnsi="Times New Roman" w:cs="Times New Roman"/>
          <w:sz w:val="24"/>
          <w:szCs w:val="24"/>
        </w:rPr>
        <w:t>результатам</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9)</w:t>
      </w:r>
      <w:r>
        <w:rPr>
          <w:rFonts w:ascii="Times New Roman" w:hAnsi="Times New Roman" w:cs="Times New Roman"/>
          <w:sz w:val="24"/>
          <w:szCs w:val="24"/>
        </w:rPr>
        <w:t xml:space="preserve"> </w:t>
      </w:r>
      <w:r w:rsidRPr="00272A82">
        <w:rPr>
          <w:rFonts w:ascii="Times New Roman" w:hAnsi="Times New Roman" w:cs="Times New Roman"/>
          <w:sz w:val="24"/>
          <w:szCs w:val="24"/>
        </w:rPr>
        <w:t>приостановление</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если</w:t>
      </w:r>
      <w:r>
        <w:rPr>
          <w:rFonts w:ascii="Times New Roman" w:hAnsi="Times New Roman" w:cs="Times New Roman"/>
          <w:sz w:val="24"/>
          <w:szCs w:val="24"/>
        </w:rPr>
        <w:t xml:space="preserve"> </w:t>
      </w:r>
      <w:r w:rsidRPr="00272A82">
        <w:rPr>
          <w:rFonts w:ascii="Times New Roman" w:hAnsi="Times New Roman" w:cs="Times New Roman"/>
          <w:sz w:val="24"/>
          <w:szCs w:val="24"/>
        </w:rPr>
        <w:t>основания</w:t>
      </w:r>
      <w:r>
        <w:rPr>
          <w:rFonts w:ascii="Times New Roman" w:hAnsi="Times New Roman" w:cs="Times New Roman"/>
          <w:sz w:val="24"/>
          <w:szCs w:val="24"/>
        </w:rPr>
        <w:t xml:space="preserve"> </w:t>
      </w:r>
      <w:r w:rsidRPr="00272A82">
        <w:rPr>
          <w:rFonts w:ascii="Times New Roman" w:hAnsi="Times New Roman" w:cs="Times New Roman"/>
          <w:sz w:val="24"/>
          <w:szCs w:val="24"/>
        </w:rPr>
        <w:t>приостановления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не</w:t>
      </w:r>
      <w:r>
        <w:rPr>
          <w:rFonts w:ascii="Times New Roman" w:hAnsi="Times New Roman" w:cs="Times New Roman"/>
          <w:sz w:val="24"/>
          <w:szCs w:val="24"/>
        </w:rPr>
        <w:t xml:space="preserve"> </w:t>
      </w:r>
      <w:r w:rsidRPr="00272A82">
        <w:rPr>
          <w:rFonts w:ascii="Times New Roman" w:hAnsi="Times New Roman" w:cs="Times New Roman"/>
          <w:sz w:val="24"/>
          <w:szCs w:val="24"/>
        </w:rPr>
        <w:t>предусмотрены</w:t>
      </w:r>
      <w:r>
        <w:rPr>
          <w:rFonts w:ascii="Times New Roman" w:hAnsi="Times New Roman" w:cs="Times New Roman"/>
          <w:sz w:val="24"/>
          <w:szCs w:val="24"/>
        </w:rPr>
        <w:t xml:space="preserve"> </w:t>
      </w:r>
      <w:r w:rsidRPr="00272A82">
        <w:rPr>
          <w:rFonts w:ascii="Times New Roman" w:hAnsi="Times New Roman" w:cs="Times New Roman"/>
          <w:sz w:val="24"/>
          <w:szCs w:val="24"/>
        </w:rPr>
        <w:t>федеральными</w:t>
      </w:r>
      <w:r>
        <w:rPr>
          <w:rFonts w:ascii="Times New Roman" w:hAnsi="Times New Roman" w:cs="Times New Roman"/>
          <w:sz w:val="24"/>
          <w:szCs w:val="24"/>
        </w:rPr>
        <w:t xml:space="preserve"> </w:t>
      </w:r>
      <w:r w:rsidRPr="00272A82">
        <w:rPr>
          <w:rFonts w:ascii="Times New Roman" w:hAnsi="Times New Roman" w:cs="Times New Roman"/>
          <w:sz w:val="24"/>
          <w:szCs w:val="24"/>
        </w:rPr>
        <w:t>законами</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принятыми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ними</w:t>
      </w:r>
      <w:r>
        <w:rPr>
          <w:rFonts w:ascii="Times New Roman" w:hAnsi="Times New Roman" w:cs="Times New Roman"/>
          <w:sz w:val="24"/>
          <w:szCs w:val="24"/>
        </w:rPr>
        <w:t xml:space="preserve"> </w:t>
      </w:r>
      <w:r w:rsidRPr="00272A82">
        <w:rPr>
          <w:rFonts w:ascii="Times New Roman" w:hAnsi="Times New Roman" w:cs="Times New Roman"/>
          <w:sz w:val="24"/>
          <w:szCs w:val="24"/>
        </w:rPr>
        <w:t>иными</w:t>
      </w:r>
      <w:r>
        <w:rPr>
          <w:rFonts w:ascii="Times New Roman" w:hAnsi="Times New Roman" w:cs="Times New Roman"/>
          <w:sz w:val="24"/>
          <w:szCs w:val="24"/>
        </w:rPr>
        <w:t xml:space="preserve"> </w:t>
      </w:r>
      <w:r w:rsidRPr="00272A82">
        <w:rPr>
          <w:rFonts w:ascii="Times New Roman" w:hAnsi="Times New Roman" w:cs="Times New Roman"/>
          <w:sz w:val="24"/>
          <w:szCs w:val="24"/>
        </w:rPr>
        <w:t>нормативными</w:t>
      </w:r>
      <w:r>
        <w:rPr>
          <w:rFonts w:ascii="Times New Roman" w:hAnsi="Times New Roman" w:cs="Times New Roman"/>
          <w:sz w:val="24"/>
          <w:szCs w:val="24"/>
        </w:rPr>
        <w:t xml:space="preserve"> </w:t>
      </w:r>
      <w:r w:rsidRPr="00272A82">
        <w:rPr>
          <w:rFonts w:ascii="Times New Roman" w:hAnsi="Times New Roman" w:cs="Times New Roman"/>
          <w:sz w:val="24"/>
          <w:szCs w:val="24"/>
        </w:rPr>
        <w:t>правовыми</w:t>
      </w:r>
      <w:r>
        <w:rPr>
          <w:rFonts w:ascii="Times New Roman" w:hAnsi="Times New Roman" w:cs="Times New Roman"/>
          <w:sz w:val="24"/>
          <w:szCs w:val="24"/>
        </w:rPr>
        <w:t xml:space="preserve"> </w:t>
      </w:r>
      <w:r w:rsidRPr="00272A82">
        <w:rPr>
          <w:rFonts w:ascii="Times New Roman" w:hAnsi="Times New Roman" w:cs="Times New Roman"/>
          <w:sz w:val="24"/>
          <w:szCs w:val="24"/>
        </w:rPr>
        <w:t>актами</w:t>
      </w:r>
      <w:r>
        <w:rPr>
          <w:rFonts w:ascii="Times New Roman" w:hAnsi="Times New Roman" w:cs="Times New Roman"/>
          <w:sz w:val="24"/>
          <w:szCs w:val="24"/>
        </w:rPr>
        <w:t xml:space="preserve"> </w:t>
      </w:r>
      <w:r w:rsidRPr="00272A82">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272A82">
        <w:rPr>
          <w:rFonts w:ascii="Times New Roman" w:hAnsi="Times New Roman" w:cs="Times New Roman"/>
          <w:sz w:val="24"/>
          <w:szCs w:val="24"/>
        </w:rPr>
        <w:t>Федерации,</w:t>
      </w:r>
      <w:r>
        <w:rPr>
          <w:rFonts w:ascii="Times New Roman" w:hAnsi="Times New Roman" w:cs="Times New Roman"/>
          <w:sz w:val="24"/>
          <w:szCs w:val="24"/>
        </w:rPr>
        <w:t xml:space="preserve"> </w:t>
      </w:r>
      <w:r w:rsidRPr="00272A82">
        <w:rPr>
          <w:rFonts w:ascii="Times New Roman" w:hAnsi="Times New Roman" w:cs="Times New Roman"/>
          <w:sz w:val="24"/>
          <w:szCs w:val="24"/>
        </w:rPr>
        <w:t>законами</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иными</w:t>
      </w:r>
      <w:r>
        <w:rPr>
          <w:rFonts w:ascii="Times New Roman" w:hAnsi="Times New Roman" w:cs="Times New Roman"/>
          <w:sz w:val="24"/>
          <w:szCs w:val="24"/>
        </w:rPr>
        <w:t xml:space="preserve"> </w:t>
      </w:r>
      <w:r w:rsidRPr="00272A82">
        <w:rPr>
          <w:rFonts w:ascii="Times New Roman" w:hAnsi="Times New Roman" w:cs="Times New Roman"/>
          <w:sz w:val="24"/>
          <w:szCs w:val="24"/>
        </w:rPr>
        <w:t>нормативными</w:t>
      </w:r>
      <w:r>
        <w:rPr>
          <w:rFonts w:ascii="Times New Roman" w:hAnsi="Times New Roman" w:cs="Times New Roman"/>
          <w:sz w:val="24"/>
          <w:szCs w:val="24"/>
        </w:rPr>
        <w:t xml:space="preserve"> </w:t>
      </w:r>
      <w:r w:rsidRPr="00272A82">
        <w:rPr>
          <w:rFonts w:ascii="Times New Roman" w:hAnsi="Times New Roman" w:cs="Times New Roman"/>
          <w:sz w:val="24"/>
          <w:szCs w:val="24"/>
        </w:rPr>
        <w:t>правовыми</w:t>
      </w:r>
      <w:r>
        <w:rPr>
          <w:rFonts w:ascii="Times New Roman" w:hAnsi="Times New Roman" w:cs="Times New Roman"/>
          <w:sz w:val="24"/>
          <w:szCs w:val="24"/>
        </w:rPr>
        <w:t xml:space="preserve"> </w:t>
      </w:r>
      <w:r w:rsidRPr="00272A82">
        <w:rPr>
          <w:rFonts w:ascii="Times New Roman" w:hAnsi="Times New Roman" w:cs="Times New Roman"/>
          <w:sz w:val="24"/>
          <w:szCs w:val="24"/>
        </w:rPr>
        <w:t>актами</w:t>
      </w:r>
      <w:r>
        <w:rPr>
          <w:rFonts w:ascii="Times New Roman" w:hAnsi="Times New Roman" w:cs="Times New Roman"/>
          <w:sz w:val="24"/>
          <w:szCs w:val="24"/>
        </w:rPr>
        <w:t xml:space="preserve"> Республики Крым</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муниципальными</w:t>
      </w:r>
      <w:r>
        <w:rPr>
          <w:rFonts w:ascii="Times New Roman" w:hAnsi="Times New Roman" w:cs="Times New Roman"/>
          <w:sz w:val="24"/>
          <w:szCs w:val="24"/>
        </w:rPr>
        <w:t xml:space="preserve"> </w:t>
      </w:r>
      <w:r w:rsidRPr="00272A82">
        <w:rPr>
          <w:rFonts w:ascii="Times New Roman" w:hAnsi="Times New Roman" w:cs="Times New Roman"/>
          <w:sz w:val="24"/>
          <w:szCs w:val="24"/>
        </w:rPr>
        <w:t>правовыми</w:t>
      </w:r>
      <w:r>
        <w:rPr>
          <w:rFonts w:ascii="Times New Roman" w:hAnsi="Times New Roman" w:cs="Times New Roman"/>
          <w:sz w:val="24"/>
          <w:szCs w:val="24"/>
        </w:rPr>
        <w:t xml:space="preserve"> </w:t>
      </w:r>
      <w:r w:rsidRPr="00272A82">
        <w:rPr>
          <w:rFonts w:ascii="Times New Roman" w:hAnsi="Times New Roman" w:cs="Times New Roman"/>
          <w:sz w:val="24"/>
          <w:szCs w:val="24"/>
        </w:rPr>
        <w:t>актами.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указанном</w:t>
      </w:r>
      <w:r>
        <w:rPr>
          <w:rFonts w:ascii="Times New Roman" w:hAnsi="Times New Roman" w:cs="Times New Roman"/>
          <w:sz w:val="24"/>
          <w:szCs w:val="24"/>
        </w:rPr>
        <w:t xml:space="preserve"> </w:t>
      </w:r>
      <w:r w:rsidRPr="00272A82">
        <w:rPr>
          <w:rFonts w:ascii="Times New Roman" w:hAnsi="Times New Roman" w:cs="Times New Roman"/>
          <w:sz w:val="24"/>
          <w:szCs w:val="24"/>
        </w:rPr>
        <w:t>случае</w:t>
      </w:r>
      <w:r>
        <w:rPr>
          <w:rFonts w:ascii="Times New Roman" w:hAnsi="Times New Roman" w:cs="Times New Roman"/>
          <w:sz w:val="24"/>
          <w:szCs w:val="24"/>
        </w:rPr>
        <w:t xml:space="preserve"> </w:t>
      </w:r>
      <w:r w:rsidRPr="00272A82">
        <w:rPr>
          <w:rFonts w:ascii="Times New Roman" w:hAnsi="Times New Roman" w:cs="Times New Roman"/>
          <w:sz w:val="24"/>
          <w:szCs w:val="24"/>
        </w:rPr>
        <w:t>досудебное</w:t>
      </w:r>
      <w:r>
        <w:rPr>
          <w:rFonts w:ascii="Times New Roman" w:hAnsi="Times New Roman" w:cs="Times New Roman"/>
          <w:sz w:val="24"/>
          <w:szCs w:val="24"/>
        </w:rPr>
        <w:t xml:space="preserve"> </w:t>
      </w:r>
      <w:r w:rsidRPr="00272A82">
        <w:rPr>
          <w:rFonts w:ascii="Times New Roman" w:hAnsi="Times New Roman" w:cs="Times New Roman"/>
          <w:sz w:val="24"/>
          <w:szCs w:val="24"/>
        </w:rPr>
        <w:t>(внесудебное)</w:t>
      </w:r>
      <w:r>
        <w:rPr>
          <w:rFonts w:ascii="Times New Roman" w:hAnsi="Times New Roman" w:cs="Times New Roman"/>
          <w:sz w:val="24"/>
          <w:szCs w:val="24"/>
        </w:rPr>
        <w:t xml:space="preserve"> </w:t>
      </w:r>
      <w:r w:rsidRPr="00272A82">
        <w:rPr>
          <w:rFonts w:ascii="Times New Roman" w:hAnsi="Times New Roman" w:cs="Times New Roman"/>
          <w:sz w:val="24"/>
          <w:szCs w:val="24"/>
        </w:rPr>
        <w:t>обжалование</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272A82">
        <w:rPr>
          <w:rFonts w:ascii="Times New Roman" w:hAnsi="Times New Roman" w:cs="Times New Roman"/>
          <w:sz w:val="24"/>
          <w:szCs w:val="24"/>
        </w:rPr>
        <w:t>решений</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действий</w:t>
      </w:r>
      <w:r>
        <w:rPr>
          <w:rFonts w:ascii="Times New Roman" w:hAnsi="Times New Roman" w:cs="Times New Roman"/>
          <w:sz w:val="24"/>
          <w:szCs w:val="24"/>
        </w:rPr>
        <w:t xml:space="preserve"> </w:t>
      </w:r>
      <w:r w:rsidRPr="00272A82">
        <w:rPr>
          <w:rFonts w:ascii="Times New Roman" w:hAnsi="Times New Roman" w:cs="Times New Roman"/>
          <w:sz w:val="24"/>
          <w:szCs w:val="24"/>
        </w:rPr>
        <w:t>(бездействия)</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работника</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возможно</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случае,</w:t>
      </w:r>
      <w:r>
        <w:rPr>
          <w:rFonts w:ascii="Times New Roman" w:hAnsi="Times New Roman" w:cs="Times New Roman"/>
          <w:sz w:val="24"/>
          <w:szCs w:val="24"/>
        </w:rPr>
        <w:t xml:space="preserve"> </w:t>
      </w:r>
      <w:r w:rsidRPr="00272A82">
        <w:rPr>
          <w:rFonts w:ascii="Times New Roman" w:hAnsi="Times New Roman" w:cs="Times New Roman"/>
          <w:sz w:val="24"/>
          <w:szCs w:val="24"/>
        </w:rPr>
        <w:t>если</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решения</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действия</w:t>
      </w:r>
      <w:r>
        <w:rPr>
          <w:rFonts w:ascii="Times New Roman" w:hAnsi="Times New Roman" w:cs="Times New Roman"/>
          <w:sz w:val="24"/>
          <w:szCs w:val="24"/>
        </w:rPr>
        <w:t xml:space="preserve"> </w:t>
      </w:r>
      <w:r w:rsidRPr="00272A82">
        <w:rPr>
          <w:rFonts w:ascii="Times New Roman" w:hAnsi="Times New Roman" w:cs="Times New Roman"/>
          <w:sz w:val="24"/>
          <w:szCs w:val="24"/>
        </w:rPr>
        <w:t>(бездействие)</w:t>
      </w:r>
      <w:r>
        <w:rPr>
          <w:rFonts w:ascii="Times New Roman" w:hAnsi="Times New Roman" w:cs="Times New Roman"/>
          <w:sz w:val="24"/>
          <w:szCs w:val="24"/>
        </w:rPr>
        <w:t xml:space="preserve"> </w:t>
      </w:r>
      <w:r w:rsidRPr="00272A82">
        <w:rPr>
          <w:rFonts w:ascii="Times New Roman" w:hAnsi="Times New Roman" w:cs="Times New Roman"/>
          <w:sz w:val="24"/>
          <w:szCs w:val="24"/>
        </w:rPr>
        <w:t>которого</w:t>
      </w:r>
      <w:r>
        <w:rPr>
          <w:rFonts w:ascii="Times New Roman" w:hAnsi="Times New Roman" w:cs="Times New Roman"/>
          <w:sz w:val="24"/>
          <w:szCs w:val="24"/>
        </w:rPr>
        <w:t xml:space="preserve"> </w:t>
      </w:r>
      <w:r w:rsidRPr="00272A82">
        <w:rPr>
          <w:rFonts w:ascii="Times New Roman" w:hAnsi="Times New Roman" w:cs="Times New Roman"/>
          <w:sz w:val="24"/>
          <w:szCs w:val="24"/>
        </w:rPr>
        <w:t>обжалуются,</w:t>
      </w:r>
      <w:r>
        <w:rPr>
          <w:rFonts w:ascii="Times New Roman" w:hAnsi="Times New Roman" w:cs="Times New Roman"/>
          <w:sz w:val="24"/>
          <w:szCs w:val="24"/>
        </w:rPr>
        <w:t xml:space="preserve"> </w:t>
      </w:r>
      <w:r w:rsidRPr="00272A82">
        <w:rPr>
          <w:rFonts w:ascii="Times New Roman" w:hAnsi="Times New Roman" w:cs="Times New Roman"/>
          <w:sz w:val="24"/>
          <w:szCs w:val="24"/>
        </w:rPr>
        <w:t>возложена</w:t>
      </w:r>
      <w:r>
        <w:rPr>
          <w:rFonts w:ascii="Times New Roman" w:hAnsi="Times New Roman" w:cs="Times New Roman"/>
          <w:sz w:val="24"/>
          <w:szCs w:val="24"/>
        </w:rPr>
        <w:t xml:space="preserve"> </w:t>
      </w:r>
      <w:r w:rsidRPr="00272A82">
        <w:rPr>
          <w:rFonts w:ascii="Times New Roman" w:hAnsi="Times New Roman" w:cs="Times New Roman"/>
          <w:sz w:val="24"/>
          <w:szCs w:val="24"/>
        </w:rPr>
        <w:t>функция</w:t>
      </w:r>
      <w:r>
        <w:rPr>
          <w:rFonts w:ascii="Times New Roman" w:hAnsi="Times New Roman" w:cs="Times New Roman"/>
          <w:sz w:val="24"/>
          <w:szCs w:val="24"/>
        </w:rPr>
        <w:t xml:space="preserve"> </w:t>
      </w:r>
      <w:r w:rsidRPr="00272A82">
        <w:rPr>
          <w:rFonts w:ascii="Times New Roman" w:hAnsi="Times New Roman" w:cs="Times New Roman"/>
          <w:sz w:val="24"/>
          <w:szCs w:val="24"/>
        </w:rPr>
        <w:t>по</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предоставлению</w:t>
      </w:r>
      <w:r>
        <w:rPr>
          <w:rFonts w:ascii="Times New Roman" w:hAnsi="Times New Roman" w:cs="Times New Roman"/>
          <w:sz w:val="24"/>
          <w:szCs w:val="24"/>
        </w:rPr>
        <w:t xml:space="preserve"> </w:t>
      </w:r>
      <w:r w:rsidRPr="00272A82">
        <w:rPr>
          <w:rFonts w:ascii="Times New Roman" w:hAnsi="Times New Roman" w:cs="Times New Roman"/>
          <w:sz w:val="24"/>
          <w:szCs w:val="24"/>
        </w:rPr>
        <w:t>соответствующей</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полном</w:t>
      </w:r>
      <w:r>
        <w:rPr>
          <w:rFonts w:ascii="Times New Roman" w:hAnsi="Times New Roman" w:cs="Times New Roman"/>
          <w:sz w:val="24"/>
          <w:szCs w:val="24"/>
        </w:rPr>
        <w:t xml:space="preserve"> </w:t>
      </w:r>
      <w:r w:rsidRPr="00272A82">
        <w:rPr>
          <w:rFonts w:ascii="Times New Roman" w:hAnsi="Times New Roman" w:cs="Times New Roman"/>
          <w:sz w:val="24"/>
          <w:szCs w:val="24"/>
        </w:rPr>
        <w:t>объеме</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порядке,</w:t>
      </w:r>
      <w:r>
        <w:rPr>
          <w:rFonts w:ascii="Times New Roman" w:hAnsi="Times New Roman" w:cs="Times New Roman"/>
          <w:sz w:val="24"/>
          <w:szCs w:val="24"/>
        </w:rPr>
        <w:t xml:space="preserve"> </w:t>
      </w:r>
      <w:r w:rsidRPr="00272A82">
        <w:rPr>
          <w:rFonts w:ascii="Times New Roman" w:hAnsi="Times New Roman" w:cs="Times New Roman"/>
          <w:sz w:val="24"/>
          <w:szCs w:val="24"/>
        </w:rPr>
        <w:t>определенном</w:t>
      </w:r>
      <w:r>
        <w:rPr>
          <w:rFonts w:ascii="Times New Roman" w:hAnsi="Times New Roman" w:cs="Times New Roman"/>
          <w:sz w:val="24"/>
          <w:szCs w:val="24"/>
        </w:rPr>
        <w:t xml:space="preserve"> </w:t>
      </w:r>
      <w:r w:rsidRPr="00272A82">
        <w:rPr>
          <w:rFonts w:ascii="Times New Roman" w:hAnsi="Times New Roman" w:cs="Times New Roman"/>
          <w:sz w:val="24"/>
          <w:szCs w:val="24"/>
        </w:rPr>
        <w:t>частью</w:t>
      </w:r>
      <w:r>
        <w:rPr>
          <w:rFonts w:ascii="Times New Roman" w:hAnsi="Times New Roman" w:cs="Times New Roman"/>
          <w:sz w:val="24"/>
          <w:szCs w:val="24"/>
        </w:rPr>
        <w:t xml:space="preserve"> </w:t>
      </w:r>
      <w:r w:rsidRPr="00272A82">
        <w:rPr>
          <w:rFonts w:ascii="Times New Roman" w:hAnsi="Times New Roman" w:cs="Times New Roman"/>
          <w:sz w:val="24"/>
          <w:szCs w:val="24"/>
        </w:rPr>
        <w:t>1.3</w:t>
      </w:r>
      <w:r>
        <w:rPr>
          <w:rFonts w:ascii="Times New Roman" w:hAnsi="Times New Roman" w:cs="Times New Roman"/>
          <w:sz w:val="24"/>
          <w:szCs w:val="24"/>
        </w:rPr>
        <w:t xml:space="preserve"> </w:t>
      </w:r>
      <w:r w:rsidRPr="00272A82">
        <w:rPr>
          <w:rFonts w:ascii="Times New Roman" w:hAnsi="Times New Roman" w:cs="Times New Roman"/>
          <w:sz w:val="24"/>
          <w:szCs w:val="24"/>
        </w:rPr>
        <w:t>статьи</w:t>
      </w:r>
      <w:r>
        <w:rPr>
          <w:rFonts w:ascii="Times New Roman" w:hAnsi="Times New Roman" w:cs="Times New Roman"/>
          <w:sz w:val="24"/>
          <w:szCs w:val="24"/>
        </w:rPr>
        <w:t xml:space="preserve"> </w:t>
      </w:r>
      <w:r w:rsidRPr="00272A82">
        <w:rPr>
          <w:rFonts w:ascii="Times New Roman" w:hAnsi="Times New Roman" w:cs="Times New Roman"/>
          <w:sz w:val="24"/>
          <w:szCs w:val="24"/>
        </w:rPr>
        <w:t>16</w:t>
      </w:r>
      <w:r>
        <w:rPr>
          <w:rFonts w:ascii="Times New Roman" w:hAnsi="Times New Roman" w:cs="Times New Roman"/>
          <w:sz w:val="24"/>
          <w:szCs w:val="24"/>
        </w:rPr>
        <w:t xml:space="preserve"> </w:t>
      </w:r>
      <w:r w:rsidRPr="00272A82">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272A82">
        <w:rPr>
          <w:rFonts w:ascii="Times New Roman" w:hAnsi="Times New Roman" w:cs="Times New Roman"/>
          <w:sz w:val="24"/>
          <w:szCs w:val="24"/>
        </w:rPr>
        <w:t>закона</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210-ФЗ;</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10)</w:t>
      </w:r>
      <w:r>
        <w:rPr>
          <w:rFonts w:ascii="Times New Roman" w:hAnsi="Times New Roman" w:cs="Times New Roman"/>
          <w:sz w:val="24"/>
          <w:szCs w:val="24"/>
        </w:rPr>
        <w:t xml:space="preserve"> </w:t>
      </w:r>
      <w:r w:rsidRPr="00272A82">
        <w:rPr>
          <w:rFonts w:ascii="Times New Roman" w:hAnsi="Times New Roman" w:cs="Times New Roman"/>
          <w:sz w:val="24"/>
          <w:szCs w:val="24"/>
        </w:rPr>
        <w:t>требование</w:t>
      </w:r>
      <w:r>
        <w:rPr>
          <w:rFonts w:ascii="Times New Roman" w:hAnsi="Times New Roman" w:cs="Times New Roman"/>
          <w:sz w:val="24"/>
          <w:szCs w:val="24"/>
        </w:rPr>
        <w:t xml:space="preserve"> </w:t>
      </w:r>
      <w:r w:rsidRPr="00272A82">
        <w:rPr>
          <w:rFonts w:ascii="Times New Roman" w:hAnsi="Times New Roman" w:cs="Times New Roman"/>
          <w:sz w:val="24"/>
          <w:szCs w:val="24"/>
        </w:rPr>
        <w:t>у</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w:t>
      </w:r>
      <w:r>
        <w:rPr>
          <w:rFonts w:ascii="Times New Roman" w:hAnsi="Times New Roman" w:cs="Times New Roman"/>
          <w:sz w:val="24"/>
          <w:szCs w:val="24"/>
        </w:rPr>
        <w:t xml:space="preserve"> </w:t>
      </w:r>
      <w:r w:rsidRPr="00272A82">
        <w:rPr>
          <w:rFonts w:ascii="Times New Roman" w:hAnsi="Times New Roman" w:cs="Times New Roman"/>
          <w:sz w:val="24"/>
          <w:szCs w:val="24"/>
        </w:rPr>
        <w:t>при</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или</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272A82">
        <w:rPr>
          <w:rFonts w:ascii="Times New Roman" w:hAnsi="Times New Roman" w:cs="Times New Roman"/>
          <w:sz w:val="24"/>
          <w:szCs w:val="24"/>
        </w:rPr>
        <w:t>отсутствие</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(или)</w:t>
      </w:r>
      <w:r>
        <w:rPr>
          <w:rFonts w:ascii="Times New Roman" w:hAnsi="Times New Roman" w:cs="Times New Roman"/>
          <w:sz w:val="24"/>
          <w:szCs w:val="24"/>
        </w:rPr>
        <w:t xml:space="preserve"> </w:t>
      </w:r>
      <w:r w:rsidRPr="00272A82">
        <w:rPr>
          <w:rFonts w:ascii="Times New Roman" w:hAnsi="Times New Roman" w:cs="Times New Roman"/>
          <w:sz w:val="24"/>
          <w:szCs w:val="24"/>
        </w:rPr>
        <w:t>недостоверность</w:t>
      </w:r>
      <w:r>
        <w:rPr>
          <w:rFonts w:ascii="Times New Roman" w:hAnsi="Times New Roman" w:cs="Times New Roman"/>
          <w:sz w:val="24"/>
          <w:szCs w:val="24"/>
        </w:rPr>
        <w:t xml:space="preserve"> </w:t>
      </w:r>
      <w:r w:rsidRPr="00272A82">
        <w:rPr>
          <w:rFonts w:ascii="Times New Roman" w:hAnsi="Times New Roman" w:cs="Times New Roman"/>
          <w:sz w:val="24"/>
          <w:szCs w:val="24"/>
        </w:rPr>
        <w:t>которых</w:t>
      </w:r>
      <w:r>
        <w:rPr>
          <w:rFonts w:ascii="Times New Roman" w:hAnsi="Times New Roman" w:cs="Times New Roman"/>
          <w:sz w:val="24"/>
          <w:szCs w:val="24"/>
        </w:rPr>
        <w:t xml:space="preserve"> </w:t>
      </w:r>
      <w:r w:rsidRPr="00272A82">
        <w:rPr>
          <w:rFonts w:ascii="Times New Roman" w:hAnsi="Times New Roman" w:cs="Times New Roman"/>
          <w:sz w:val="24"/>
          <w:szCs w:val="24"/>
        </w:rPr>
        <w:t>не</w:t>
      </w:r>
      <w:r>
        <w:rPr>
          <w:rFonts w:ascii="Times New Roman" w:hAnsi="Times New Roman" w:cs="Times New Roman"/>
          <w:sz w:val="24"/>
          <w:szCs w:val="24"/>
        </w:rPr>
        <w:t xml:space="preserve"> </w:t>
      </w:r>
      <w:r w:rsidRPr="00272A82">
        <w:rPr>
          <w:rFonts w:ascii="Times New Roman" w:hAnsi="Times New Roman" w:cs="Times New Roman"/>
          <w:sz w:val="24"/>
          <w:szCs w:val="24"/>
        </w:rPr>
        <w:t>указывались</w:t>
      </w:r>
      <w:r>
        <w:rPr>
          <w:rFonts w:ascii="Times New Roman" w:hAnsi="Times New Roman" w:cs="Times New Roman"/>
          <w:sz w:val="24"/>
          <w:szCs w:val="24"/>
        </w:rPr>
        <w:t xml:space="preserve"> </w:t>
      </w:r>
      <w:r w:rsidRPr="00272A82">
        <w:rPr>
          <w:rFonts w:ascii="Times New Roman" w:hAnsi="Times New Roman" w:cs="Times New Roman"/>
          <w:sz w:val="24"/>
          <w:szCs w:val="24"/>
        </w:rPr>
        <w:t>при</w:t>
      </w:r>
      <w:r>
        <w:rPr>
          <w:rFonts w:ascii="Times New Roman" w:hAnsi="Times New Roman" w:cs="Times New Roman"/>
          <w:sz w:val="24"/>
          <w:szCs w:val="24"/>
        </w:rPr>
        <w:t xml:space="preserve"> </w:t>
      </w:r>
      <w:r w:rsidRPr="00272A82">
        <w:rPr>
          <w:rFonts w:ascii="Times New Roman" w:hAnsi="Times New Roman" w:cs="Times New Roman"/>
          <w:sz w:val="24"/>
          <w:szCs w:val="24"/>
        </w:rPr>
        <w:t>первоначальном</w:t>
      </w:r>
      <w:r>
        <w:rPr>
          <w:rFonts w:ascii="Times New Roman" w:hAnsi="Times New Roman" w:cs="Times New Roman"/>
          <w:sz w:val="24"/>
          <w:szCs w:val="24"/>
        </w:rPr>
        <w:t xml:space="preserve"> </w:t>
      </w:r>
      <w:r w:rsidRPr="00272A82">
        <w:rPr>
          <w:rFonts w:ascii="Times New Roman" w:hAnsi="Times New Roman" w:cs="Times New Roman"/>
          <w:sz w:val="24"/>
          <w:szCs w:val="24"/>
        </w:rPr>
        <w:t>отказе</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приеме</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либо</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за</w:t>
      </w:r>
      <w:r>
        <w:rPr>
          <w:rFonts w:ascii="Times New Roman" w:hAnsi="Times New Roman" w:cs="Times New Roman"/>
          <w:sz w:val="24"/>
          <w:szCs w:val="24"/>
        </w:rPr>
        <w:t xml:space="preserve"> </w:t>
      </w:r>
      <w:r w:rsidRPr="00272A82">
        <w:rPr>
          <w:rFonts w:ascii="Times New Roman" w:hAnsi="Times New Roman" w:cs="Times New Roman"/>
          <w:sz w:val="24"/>
          <w:szCs w:val="24"/>
        </w:rPr>
        <w:t>исключением</w:t>
      </w:r>
      <w:r>
        <w:rPr>
          <w:rFonts w:ascii="Times New Roman" w:hAnsi="Times New Roman" w:cs="Times New Roman"/>
          <w:sz w:val="24"/>
          <w:szCs w:val="24"/>
        </w:rPr>
        <w:t xml:space="preserve"> </w:t>
      </w:r>
      <w:r w:rsidRPr="00272A82">
        <w:rPr>
          <w:rFonts w:ascii="Times New Roman" w:hAnsi="Times New Roman" w:cs="Times New Roman"/>
          <w:sz w:val="24"/>
          <w:szCs w:val="24"/>
        </w:rPr>
        <w:t>случаев,</w:t>
      </w:r>
      <w:r>
        <w:rPr>
          <w:rFonts w:ascii="Times New Roman" w:hAnsi="Times New Roman" w:cs="Times New Roman"/>
          <w:sz w:val="24"/>
          <w:szCs w:val="24"/>
        </w:rPr>
        <w:t xml:space="preserve"> </w:t>
      </w:r>
      <w:r w:rsidRPr="00272A82">
        <w:rPr>
          <w:rFonts w:ascii="Times New Roman" w:hAnsi="Times New Roman" w:cs="Times New Roman"/>
          <w:sz w:val="24"/>
          <w:szCs w:val="24"/>
        </w:rPr>
        <w:t>предусмотренных</w:t>
      </w:r>
      <w:r>
        <w:rPr>
          <w:rFonts w:ascii="Times New Roman" w:hAnsi="Times New Roman" w:cs="Times New Roman"/>
          <w:sz w:val="24"/>
          <w:szCs w:val="24"/>
        </w:rPr>
        <w:t xml:space="preserve"> </w:t>
      </w:r>
      <w:r w:rsidRPr="00272A82">
        <w:rPr>
          <w:rFonts w:ascii="Times New Roman" w:hAnsi="Times New Roman" w:cs="Times New Roman"/>
          <w:sz w:val="24"/>
          <w:szCs w:val="24"/>
        </w:rPr>
        <w:t>пунктом</w:t>
      </w:r>
      <w:r>
        <w:rPr>
          <w:rFonts w:ascii="Times New Roman" w:hAnsi="Times New Roman" w:cs="Times New Roman"/>
          <w:sz w:val="24"/>
          <w:szCs w:val="24"/>
        </w:rPr>
        <w:t xml:space="preserve"> </w:t>
      </w:r>
      <w:r w:rsidRPr="00272A82">
        <w:rPr>
          <w:rFonts w:ascii="Times New Roman" w:hAnsi="Times New Roman" w:cs="Times New Roman"/>
          <w:sz w:val="24"/>
          <w:szCs w:val="24"/>
        </w:rPr>
        <w:t>4</w:t>
      </w:r>
      <w:r>
        <w:rPr>
          <w:rFonts w:ascii="Times New Roman" w:hAnsi="Times New Roman" w:cs="Times New Roman"/>
          <w:sz w:val="24"/>
          <w:szCs w:val="24"/>
        </w:rPr>
        <w:t xml:space="preserve"> </w:t>
      </w:r>
      <w:r w:rsidRPr="00272A82">
        <w:rPr>
          <w:rFonts w:ascii="Times New Roman" w:hAnsi="Times New Roman" w:cs="Times New Roman"/>
          <w:sz w:val="24"/>
          <w:szCs w:val="24"/>
        </w:rPr>
        <w:t>части</w:t>
      </w:r>
      <w:r>
        <w:rPr>
          <w:rFonts w:ascii="Times New Roman" w:hAnsi="Times New Roman" w:cs="Times New Roman"/>
          <w:sz w:val="24"/>
          <w:szCs w:val="24"/>
        </w:rPr>
        <w:t xml:space="preserve"> </w:t>
      </w:r>
      <w:r w:rsidRPr="00272A82">
        <w:rPr>
          <w:rFonts w:ascii="Times New Roman" w:hAnsi="Times New Roman" w:cs="Times New Roman"/>
          <w:sz w:val="24"/>
          <w:szCs w:val="24"/>
        </w:rPr>
        <w:t>1</w:t>
      </w:r>
      <w:r>
        <w:rPr>
          <w:rFonts w:ascii="Times New Roman" w:hAnsi="Times New Roman" w:cs="Times New Roman"/>
          <w:sz w:val="24"/>
          <w:szCs w:val="24"/>
        </w:rPr>
        <w:t xml:space="preserve"> </w:t>
      </w:r>
      <w:r w:rsidRPr="00272A82">
        <w:rPr>
          <w:rFonts w:ascii="Times New Roman" w:hAnsi="Times New Roman" w:cs="Times New Roman"/>
          <w:sz w:val="24"/>
          <w:szCs w:val="24"/>
        </w:rPr>
        <w:t>статьи</w:t>
      </w:r>
      <w:r>
        <w:rPr>
          <w:rFonts w:ascii="Times New Roman" w:hAnsi="Times New Roman" w:cs="Times New Roman"/>
          <w:sz w:val="24"/>
          <w:szCs w:val="24"/>
        </w:rPr>
        <w:t xml:space="preserve"> </w:t>
      </w:r>
      <w:r w:rsidRPr="00272A82">
        <w:rPr>
          <w:rFonts w:ascii="Times New Roman" w:hAnsi="Times New Roman" w:cs="Times New Roman"/>
          <w:sz w:val="24"/>
          <w:szCs w:val="24"/>
        </w:rPr>
        <w:t>7</w:t>
      </w:r>
      <w:r>
        <w:rPr>
          <w:rFonts w:ascii="Times New Roman" w:hAnsi="Times New Roman" w:cs="Times New Roman"/>
          <w:sz w:val="24"/>
          <w:szCs w:val="24"/>
        </w:rPr>
        <w:t xml:space="preserve"> </w:t>
      </w:r>
      <w:r w:rsidRPr="00272A82">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272A82">
        <w:rPr>
          <w:rFonts w:ascii="Times New Roman" w:hAnsi="Times New Roman" w:cs="Times New Roman"/>
          <w:sz w:val="24"/>
          <w:szCs w:val="24"/>
        </w:rPr>
        <w:t>закона</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210-ФЗ.</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указанном</w:t>
      </w:r>
      <w:r>
        <w:rPr>
          <w:rFonts w:ascii="Times New Roman" w:hAnsi="Times New Roman" w:cs="Times New Roman"/>
          <w:sz w:val="24"/>
          <w:szCs w:val="24"/>
        </w:rPr>
        <w:t xml:space="preserve"> </w:t>
      </w:r>
      <w:r w:rsidRPr="00272A82">
        <w:rPr>
          <w:rFonts w:ascii="Times New Roman" w:hAnsi="Times New Roman" w:cs="Times New Roman"/>
          <w:sz w:val="24"/>
          <w:szCs w:val="24"/>
        </w:rPr>
        <w:t>случае</w:t>
      </w:r>
      <w:r>
        <w:rPr>
          <w:rFonts w:ascii="Times New Roman" w:hAnsi="Times New Roman" w:cs="Times New Roman"/>
          <w:sz w:val="24"/>
          <w:szCs w:val="24"/>
        </w:rPr>
        <w:t xml:space="preserve"> </w:t>
      </w:r>
      <w:r w:rsidRPr="00272A82">
        <w:rPr>
          <w:rFonts w:ascii="Times New Roman" w:hAnsi="Times New Roman" w:cs="Times New Roman"/>
          <w:sz w:val="24"/>
          <w:szCs w:val="24"/>
        </w:rPr>
        <w:t>досудебное</w:t>
      </w:r>
      <w:r>
        <w:rPr>
          <w:rFonts w:ascii="Times New Roman" w:hAnsi="Times New Roman" w:cs="Times New Roman"/>
          <w:sz w:val="24"/>
          <w:szCs w:val="24"/>
        </w:rPr>
        <w:t xml:space="preserve"> </w:t>
      </w:r>
      <w:r w:rsidRPr="00272A82">
        <w:rPr>
          <w:rFonts w:ascii="Times New Roman" w:hAnsi="Times New Roman" w:cs="Times New Roman"/>
          <w:sz w:val="24"/>
          <w:szCs w:val="24"/>
        </w:rPr>
        <w:t>(внесудебное)</w:t>
      </w:r>
      <w:r>
        <w:rPr>
          <w:rFonts w:ascii="Times New Roman" w:hAnsi="Times New Roman" w:cs="Times New Roman"/>
          <w:sz w:val="24"/>
          <w:szCs w:val="24"/>
        </w:rPr>
        <w:t xml:space="preserve"> </w:t>
      </w:r>
      <w:r w:rsidRPr="00272A82">
        <w:rPr>
          <w:rFonts w:ascii="Times New Roman" w:hAnsi="Times New Roman" w:cs="Times New Roman"/>
          <w:sz w:val="24"/>
          <w:szCs w:val="24"/>
        </w:rPr>
        <w:t>обжалование</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272A82">
        <w:rPr>
          <w:rFonts w:ascii="Times New Roman" w:hAnsi="Times New Roman" w:cs="Times New Roman"/>
          <w:sz w:val="24"/>
          <w:szCs w:val="24"/>
        </w:rPr>
        <w:t>решений</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действий</w:t>
      </w:r>
      <w:r>
        <w:rPr>
          <w:rFonts w:ascii="Times New Roman" w:hAnsi="Times New Roman" w:cs="Times New Roman"/>
          <w:sz w:val="24"/>
          <w:szCs w:val="24"/>
        </w:rPr>
        <w:t xml:space="preserve"> </w:t>
      </w:r>
      <w:r w:rsidRPr="00272A82">
        <w:rPr>
          <w:rFonts w:ascii="Times New Roman" w:hAnsi="Times New Roman" w:cs="Times New Roman"/>
          <w:sz w:val="24"/>
          <w:szCs w:val="24"/>
        </w:rPr>
        <w:t>(бездействия)</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работника</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возможно</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случае,</w:t>
      </w:r>
      <w:r>
        <w:rPr>
          <w:rFonts w:ascii="Times New Roman" w:hAnsi="Times New Roman" w:cs="Times New Roman"/>
          <w:sz w:val="24"/>
          <w:szCs w:val="24"/>
        </w:rPr>
        <w:t xml:space="preserve"> </w:t>
      </w:r>
      <w:r w:rsidRPr="00272A82">
        <w:rPr>
          <w:rFonts w:ascii="Times New Roman" w:hAnsi="Times New Roman" w:cs="Times New Roman"/>
          <w:sz w:val="24"/>
          <w:szCs w:val="24"/>
        </w:rPr>
        <w:t>если</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решения</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действия</w:t>
      </w:r>
      <w:r>
        <w:rPr>
          <w:rFonts w:ascii="Times New Roman" w:hAnsi="Times New Roman" w:cs="Times New Roman"/>
          <w:sz w:val="24"/>
          <w:szCs w:val="24"/>
        </w:rPr>
        <w:t xml:space="preserve"> </w:t>
      </w:r>
      <w:r w:rsidRPr="00272A82">
        <w:rPr>
          <w:rFonts w:ascii="Times New Roman" w:hAnsi="Times New Roman" w:cs="Times New Roman"/>
          <w:sz w:val="24"/>
          <w:szCs w:val="24"/>
        </w:rPr>
        <w:t>(бездействие)</w:t>
      </w:r>
      <w:r>
        <w:rPr>
          <w:rFonts w:ascii="Times New Roman" w:hAnsi="Times New Roman" w:cs="Times New Roman"/>
          <w:sz w:val="24"/>
          <w:szCs w:val="24"/>
        </w:rPr>
        <w:t xml:space="preserve"> </w:t>
      </w:r>
      <w:r w:rsidRPr="00272A82">
        <w:rPr>
          <w:rFonts w:ascii="Times New Roman" w:hAnsi="Times New Roman" w:cs="Times New Roman"/>
          <w:sz w:val="24"/>
          <w:szCs w:val="24"/>
        </w:rPr>
        <w:t>которого</w:t>
      </w:r>
      <w:r>
        <w:rPr>
          <w:rFonts w:ascii="Times New Roman" w:hAnsi="Times New Roman" w:cs="Times New Roman"/>
          <w:sz w:val="24"/>
          <w:szCs w:val="24"/>
        </w:rPr>
        <w:t xml:space="preserve"> </w:t>
      </w:r>
      <w:r w:rsidRPr="00272A82">
        <w:rPr>
          <w:rFonts w:ascii="Times New Roman" w:hAnsi="Times New Roman" w:cs="Times New Roman"/>
          <w:sz w:val="24"/>
          <w:szCs w:val="24"/>
        </w:rPr>
        <w:t>обжалуются,</w:t>
      </w:r>
      <w:r>
        <w:rPr>
          <w:rFonts w:ascii="Times New Roman" w:hAnsi="Times New Roman" w:cs="Times New Roman"/>
          <w:sz w:val="24"/>
          <w:szCs w:val="24"/>
        </w:rPr>
        <w:t xml:space="preserve"> </w:t>
      </w:r>
      <w:r w:rsidRPr="00272A82">
        <w:rPr>
          <w:rFonts w:ascii="Times New Roman" w:hAnsi="Times New Roman" w:cs="Times New Roman"/>
          <w:sz w:val="24"/>
          <w:szCs w:val="24"/>
        </w:rPr>
        <w:t>возложена</w:t>
      </w:r>
      <w:r>
        <w:rPr>
          <w:rFonts w:ascii="Times New Roman" w:hAnsi="Times New Roman" w:cs="Times New Roman"/>
          <w:sz w:val="24"/>
          <w:szCs w:val="24"/>
        </w:rPr>
        <w:t xml:space="preserve"> </w:t>
      </w:r>
      <w:r w:rsidRPr="00272A82">
        <w:rPr>
          <w:rFonts w:ascii="Times New Roman" w:hAnsi="Times New Roman" w:cs="Times New Roman"/>
          <w:sz w:val="24"/>
          <w:szCs w:val="24"/>
        </w:rPr>
        <w:t>функция</w:t>
      </w:r>
      <w:r>
        <w:rPr>
          <w:rFonts w:ascii="Times New Roman" w:hAnsi="Times New Roman" w:cs="Times New Roman"/>
          <w:sz w:val="24"/>
          <w:szCs w:val="24"/>
        </w:rPr>
        <w:t xml:space="preserve"> </w:t>
      </w:r>
      <w:r w:rsidRPr="00272A82">
        <w:rPr>
          <w:rFonts w:ascii="Times New Roman" w:hAnsi="Times New Roman" w:cs="Times New Roman"/>
          <w:sz w:val="24"/>
          <w:szCs w:val="24"/>
        </w:rPr>
        <w:t>по</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предоставлению</w:t>
      </w:r>
      <w:r>
        <w:rPr>
          <w:rFonts w:ascii="Times New Roman" w:hAnsi="Times New Roman" w:cs="Times New Roman"/>
          <w:sz w:val="24"/>
          <w:szCs w:val="24"/>
        </w:rPr>
        <w:t xml:space="preserve"> </w:t>
      </w:r>
      <w:r w:rsidRPr="00272A82">
        <w:rPr>
          <w:rFonts w:ascii="Times New Roman" w:hAnsi="Times New Roman" w:cs="Times New Roman"/>
          <w:sz w:val="24"/>
          <w:szCs w:val="24"/>
        </w:rPr>
        <w:t>соответствующих</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272A82">
        <w:rPr>
          <w:rFonts w:ascii="Times New Roman" w:hAnsi="Times New Roman" w:cs="Times New Roman"/>
          <w:sz w:val="24"/>
          <w:szCs w:val="24"/>
        </w:rPr>
        <w:t>услуг</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полном</w:t>
      </w:r>
      <w:r>
        <w:rPr>
          <w:rFonts w:ascii="Times New Roman" w:hAnsi="Times New Roman" w:cs="Times New Roman"/>
          <w:sz w:val="24"/>
          <w:szCs w:val="24"/>
        </w:rPr>
        <w:t xml:space="preserve"> </w:t>
      </w:r>
      <w:r w:rsidRPr="00272A82">
        <w:rPr>
          <w:rFonts w:ascii="Times New Roman" w:hAnsi="Times New Roman" w:cs="Times New Roman"/>
          <w:sz w:val="24"/>
          <w:szCs w:val="24"/>
        </w:rPr>
        <w:t>объеме</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порядке,</w:t>
      </w:r>
      <w:r>
        <w:rPr>
          <w:rFonts w:ascii="Times New Roman" w:hAnsi="Times New Roman" w:cs="Times New Roman"/>
          <w:sz w:val="24"/>
          <w:szCs w:val="24"/>
        </w:rPr>
        <w:t xml:space="preserve"> </w:t>
      </w:r>
      <w:r w:rsidRPr="00272A82">
        <w:rPr>
          <w:rFonts w:ascii="Times New Roman" w:hAnsi="Times New Roman" w:cs="Times New Roman"/>
          <w:sz w:val="24"/>
          <w:szCs w:val="24"/>
        </w:rPr>
        <w:t>определенном</w:t>
      </w:r>
      <w:r>
        <w:rPr>
          <w:rFonts w:ascii="Times New Roman" w:hAnsi="Times New Roman" w:cs="Times New Roman"/>
          <w:sz w:val="24"/>
          <w:szCs w:val="24"/>
        </w:rPr>
        <w:t xml:space="preserve"> </w:t>
      </w:r>
      <w:r w:rsidRPr="00272A82">
        <w:rPr>
          <w:rFonts w:ascii="Times New Roman" w:hAnsi="Times New Roman" w:cs="Times New Roman"/>
          <w:sz w:val="24"/>
          <w:szCs w:val="24"/>
        </w:rPr>
        <w:t>частью</w:t>
      </w:r>
      <w:r>
        <w:rPr>
          <w:rFonts w:ascii="Times New Roman" w:hAnsi="Times New Roman" w:cs="Times New Roman"/>
          <w:sz w:val="24"/>
          <w:szCs w:val="24"/>
        </w:rPr>
        <w:t xml:space="preserve"> </w:t>
      </w:r>
      <w:r w:rsidRPr="00272A82">
        <w:rPr>
          <w:rFonts w:ascii="Times New Roman" w:hAnsi="Times New Roman" w:cs="Times New Roman"/>
          <w:sz w:val="24"/>
          <w:szCs w:val="24"/>
        </w:rPr>
        <w:t>1.3</w:t>
      </w:r>
      <w:r>
        <w:rPr>
          <w:rFonts w:ascii="Times New Roman" w:hAnsi="Times New Roman" w:cs="Times New Roman"/>
          <w:sz w:val="24"/>
          <w:szCs w:val="24"/>
        </w:rPr>
        <w:t xml:space="preserve"> </w:t>
      </w:r>
      <w:r w:rsidRPr="00272A82">
        <w:rPr>
          <w:rFonts w:ascii="Times New Roman" w:hAnsi="Times New Roman" w:cs="Times New Roman"/>
          <w:sz w:val="24"/>
          <w:szCs w:val="24"/>
        </w:rPr>
        <w:t>статьи</w:t>
      </w:r>
      <w:r>
        <w:rPr>
          <w:rFonts w:ascii="Times New Roman" w:hAnsi="Times New Roman" w:cs="Times New Roman"/>
          <w:sz w:val="24"/>
          <w:szCs w:val="24"/>
        </w:rPr>
        <w:t xml:space="preserve"> </w:t>
      </w:r>
      <w:r w:rsidRPr="00272A82">
        <w:rPr>
          <w:rFonts w:ascii="Times New Roman" w:hAnsi="Times New Roman" w:cs="Times New Roman"/>
          <w:sz w:val="24"/>
          <w:szCs w:val="24"/>
        </w:rPr>
        <w:t>16</w:t>
      </w:r>
      <w:r>
        <w:rPr>
          <w:rFonts w:ascii="Times New Roman" w:hAnsi="Times New Roman" w:cs="Times New Roman"/>
          <w:sz w:val="24"/>
          <w:szCs w:val="24"/>
        </w:rPr>
        <w:t xml:space="preserve"> </w:t>
      </w:r>
      <w:r w:rsidRPr="00272A82">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272A82">
        <w:rPr>
          <w:rFonts w:ascii="Times New Roman" w:hAnsi="Times New Roman" w:cs="Times New Roman"/>
          <w:sz w:val="24"/>
          <w:szCs w:val="24"/>
        </w:rPr>
        <w:t>закона</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210-ФЗ.</w:t>
      </w:r>
    </w:p>
    <w:p w:rsidR="00EC1888" w:rsidRPr="00272A82" w:rsidRDefault="00EC1888" w:rsidP="00EC1888">
      <w:pPr>
        <w:spacing w:after="0" w:line="240" w:lineRule="auto"/>
        <w:ind w:firstLine="706"/>
        <w:jc w:val="both"/>
        <w:rPr>
          <w:rFonts w:ascii="Times New Roman" w:hAnsi="Times New Roman" w:cs="Times New Roman"/>
          <w:sz w:val="24"/>
          <w:szCs w:val="24"/>
        </w:rPr>
      </w:pPr>
      <w:r w:rsidRPr="00272A82">
        <w:rPr>
          <w:rFonts w:ascii="Times New Roman" w:hAnsi="Times New Roman" w:cs="Times New Roman"/>
          <w:sz w:val="24"/>
          <w:szCs w:val="24"/>
        </w:rPr>
        <w:t>Орган,</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предоставляющий</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муниципальную</w:t>
      </w:r>
      <w:r>
        <w:rPr>
          <w:rFonts w:ascii="Times New Roman" w:hAnsi="Times New Roman" w:cs="Times New Roman"/>
          <w:sz w:val="24"/>
          <w:szCs w:val="24"/>
        </w:rPr>
        <w:t xml:space="preserve"> </w:t>
      </w:r>
      <w:r w:rsidRPr="00272A82">
        <w:rPr>
          <w:rFonts w:ascii="Times New Roman" w:hAnsi="Times New Roman" w:cs="Times New Roman"/>
          <w:sz w:val="24"/>
          <w:szCs w:val="24"/>
        </w:rPr>
        <w:t>услугу,</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272A82">
        <w:rPr>
          <w:rFonts w:ascii="Times New Roman" w:hAnsi="Times New Roman" w:cs="Times New Roman"/>
          <w:sz w:val="24"/>
          <w:szCs w:val="24"/>
        </w:rPr>
        <w:t>указанные</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части</w:t>
      </w:r>
      <w:r>
        <w:rPr>
          <w:rFonts w:ascii="Times New Roman" w:hAnsi="Times New Roman" w:cs="Times New Roman"/>
          <w:sz w:val="24"/>
          <w:szCs w:val="24"/>
        </w:rPr>
        <w:t xml:space="preserve"> </w:t>
      </w:r>
      <w:r w:rsidRPr="00272A82">
        <w:rPr>
          <w:rFonts w:ascii="Times New Roman" w:hAnsi="Times New Roman" w:cs="Times New Roman"/>
          <w:sz w:val="24"/>
          <w:szCs w:val="24"/>
        </w:rPr>
        <w:t>1.1</w:t>
      </w:r>
      <w:r>
        <w:rPr>
          <w:rFonts w:ascii="Times New Roman" w:hAnsi="Times New Roman" w:cs="Times New Roman"/>
          <w:sz w:val="24"/>
          <w:szCs w:val="24"/>
        </w:rPr>
        <w:t xml:space="preserve"> </w:t>
      </w:r>
      <w:r w:rsidRPr="00272A82">
        <w:rPr>
          <w:rFonts w:ascii="Times New Roman" w:hAnsi="Times New Roman" w:cs="Times New Roman"/>
          <w:sz w:val="24"/>
          <w:szCs w:val="24"/>
        </w:rPr>
        <w:t>статьи</w:t>
      </w:r>
      <w:r>
        <w:rPr>
          <w:rFonts w:ascii="Times New Roman" w:hAnsi="Times New Roman" w:cs="Times New Roman"/>
          <w:sz w:val="24"/>
          <w:szCs w:val="24"/>
        </w:rPr>
        <w:t xml:space="preserve"> </w:t>
      </w:r>
      <w:r w:rsidRPr="00272A82">
        <w:rPr>
          <w:rFonts w:ascii="Times New Roman" w:hAnsi="Times New Roman" w:cs="Times New Roman"/>
          <w:sz w:val="24"/>
          <w:szCs w:val="24"/>
        </w:rPr>
        <w:t>16</w:t>
      </w:r>
      <w:r>
        <w:rPr>
          <w:rFonts w:ascii="Times New Roman" w:hAnsi="Times New Roman" w:cs="Times New Roman"/>
          <w:sz w:val="24"/>
          <w:szCs w:val="24"/>
        </w:rPr>
        <w:t xml:space="preserve"> </w:t>
      </w:r>
      <w:r w:rsidRPr="00272A82">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272A82">
        <w:rPr>
          <w:rFonts w:ascii="Times New Roman" w:hAnsi="Times New Roman" w:cs="Times New Roman"/>
          <w:sz w:val="24"/>
          <w:szCs w:val="24"/>
        </w:rPr>
        <w:t>закона</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210-ФЗ,</w:t>
      </w:r>
      <w:r>
        <w:rPr>
          <w:rFonts w:ascii="Times New Roman" w:hAnsi="Times New Roman" w:cs="Times New Roman"/>
          <w:sz w:val="24"/>
          <w:szCs w:val="24"/>
        </w:rPr>
        <w:t xml:space="preserve"> </w:t>
      </w:r>
      <w:r w:rsidRPr="00272A82">
        <w:rPr>
          <w:rFonts w:ascii="Times New Roman" w:hAnsi="Times New Roman" w:cs="Times New Roman"/>
          <w:sz w:val="24"/>
          <w:szCs w:val="24"/>
        </w:rPr>
        <w:t>а</w:t>
      </w:r>
      <w:r>
        <w:rPr>
          <w:rFonts w:ascii="Times New Roman" w:hAnsi="Times New Roman" w:cs="Times New Roman"/>
          <w:sz w:val="24"/>
          <w:szCs w:val="24"/>
        </w:rPr>
        <w:t xml:space="preserve"> </w:t>
      </w:r>
      <w:r w:rsidRPr="00272A82">
        <w:rPr>
          <w:rFonts w:ascii="Times New Roman" w:hAnsi="Times New Roman" w:cs="Times New Roman"/>
          <w:sz w:val="24"/>
          <w:szCs w:val="24"/>
        </w:rPr>
        <w:t>также</w:t>
      </w:r>
      <w:r>
        <w:rPr>
          <w:rFonts w:ascii="Times New Roman" w:hAnsi="Times New Roman" w:cs="Times New Roman"/>
          <w:sz w:val="24"/>
          <w:szCs w:val="24"/>
        </w:rPr>
        <w:t xml:space="preserve"> </w:t>
      </w:r>
      <w:r w:rsidRPr="00272A82">
        <w:rPr>
          <w:rFonts w:ascii="Times New Roman" w:hAnsi="Times New Roman" w:cs="Times New Roman"/>
          <w:sz w:val="24"/>
          <w:szCs w:val="24"/>
        </w:rPr>
        <w:t>их</w:t>
      </w:r>
      <w:r>
        <w:rPr>
          <w:rFonts w:ascii="Times New Roman" w:hAnsi="Times New Roman" w:cs="Times New Roman"/>
          <w:sz w:val="24"/>
          <w:szCs w:val="24"/>
        </w:rPr>
        <w:t xml:space="preserve"> </w:t>
      </w:r>
      <w:r w:rsidRPr="00272A82">
        <w:rPr>
          <w:rFonts w:ascii="Times New Roman" w:hAnsi="Times New Roman" w:cs="Times New Roman"/>
          <w:sz w:val="24"/>
          <w:szCs w:val="24"/>
        </w:rPr>
        <w:t>должностные</w:t>
      </w:r>
      <w:r>
        <w:rPr>
          <w:rFonts w:ascii="Times New Roman" w:hAnsi="Times New Roman" w:cs="Times New Roman"/>
          <w:sz w:val="24"/>
          <w:szCs w:val="24"/>
        </w:rPr>
        <w:t xml:space="preserve"> </w:t>
      </w:r>
      <w:r w:rsidRPr="00272A82">
        <w:rPr>
          <w:rFonts w:ascii="Times New Roman" w:hAnsi="Times New Roman" w:cs="Times New Roman"/>
          <w:sz w:val="24"/>
          <w:szCs w:val="24"/>
        </w:rPr>
        <w:t>лица,</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муниципальные</w:t>
      </w:r>
      <w:r>
        <w:rPr>
          <w:rFonts w:ascii="Times New Roman" w:hAnsi="Times New Roman" w:cs="Times New Roman"/>
          <w:sz w:val="24"/>
          <w:szCs w:val="24"/>
        </w:rPr>
        <w:t xml:space="preserve"> </w:t>
      </w:r>
      <w:r w:rsidRPr="00272A82">
        <w:rPr>
          <w:rFonts w:ascii="Times New Roman" w:hAnsi="Times New Roman" w:cs="Times New Roman"/>
          <w:sz w:val="24"/>
          <w:szCs w:val="24"/>
        </w:rPr>
        <w:t>служащие,</w:t>
      </w:r>
      <w:r>
        <w:rPr>
          <w:rFonts w:ascii="Times New Roman" w:hAnsi="Times New Roman" w:cs="Times New Roman"/>
          <w:sz w:val="24"/>
          <w:szCs w:val="24"/>
        </w:rPr>
        <w:t xml:space="preserve"> </w:t>
      </w:r>
      <w:r w:rsidRPr="00272A82">
        <w:rPr>
          <w:rFonts w:ascii="Times New Roman" w:hAnsi="Times New Roman" w:cs="Times New Roman"/>
          <w:sz w:val="24"/>
          <w:szCs w:val="24"/>
        </w:rPr>
        <w:t>работники</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уполномоченные</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рассмотрение</w:t>
      </w:r>
      <w:r>
        <w:rPr>
          <w:rFonts w:ascii="Times New Roman" w:hAnsi="Times New Roman" w:cs="Times New Roman"/>
          <w:sz w:val="24"/>
          <w:szCs w:val="24"/>
        </w:rPr>
        <w:t xml:space="preserve"> </w:t>
      </w:r>
      <w:r w:rsidRPr="00272A82">
        <w:rPr>
          <w:rFonts w:ascii="Times New Roman" w:hAnsi="Times New Roman" w:cs="Times New Roman"/>
          <w:sz w:val="24"/>
          <w:szCs w:val="24"/>
        </w:rPr>
        <w:t>жалобы</w:t>
      </w:r>
      <w:r>
        <w:rPr>
          <w:rFonts w:ascii="Times New Roman" w:hAnsi="Times New Roman" w:cs="Times New Roman"/>
          <w:sz w:val="24"/>
          <w:szCs w:val="24"/>
        </w:rPr>
        <w:t xml:space="preserve"> </w:t>
      </w:r>
      <w:r w:rsidRPr="00272A82">
        <w:rPr>
          <w:rFonts w:ascii="Times New Roman" w:hAnsi="Times New Roman" w:cs="Times New Roman"/>
          <w:sz w:val="24"/>
          <w:szCs w:val="24"/>
        </w:rPr>
        <w:t>должностные</w:t>
      </w:r>
      <w:r>
        <w:rPr>
          <w:rFonts w:ascii="Times New Roman" w:hAnsi="Times New Roman" w:cs="Times New Roman"/>
          <w:sz w:val="24"/>
          <w:szCs w:val="24"/>
        </w:rPr>
        <w:t xml:space="preserve"> </w:t>
      </w:r>
      <w:r w:rsidRPr="00272A82">
        <w:rPr>
          <w:rFonts w:ascii="Times New Roman" w:hAnsi="Times New Roman" w:cs="Times New Roman"/>
          <w:sz w:val="24"/>
          <w:szCs w:val="24"/>
        </w:rPr>
        <w:t>лица,</w:t>
      </w:r>
      <w:r>
        <w:rPr>
          <w:rFonts w:ascii="Times New Roman" w:hAnsi="Times New Roman" w:cs="Times New Roman"/>
          <w:sz w:val="24"/>
          <w:szCs w:val="24"/>
        </w:rPr>
        <w:t xml:space="preserve"> </w:t>
      </w:r>
      <w:r w:rsidRPr="00272A82">
        <w:rPr>
          <w:rFonts w:ascii="Times New Roman" w:hAnsi="Times New Roman" w:cs="Times New Roman"/>
          <w:sz w:val="24"/>
          <w:szCs w:val="24"/>
        </w:rPr>
        <w:t>которым</w:t>
      </w:r>
      <w:r>
        <w:rPr>
          <w:rFonts w:ascii="Times New Roman" w:hAnsi="Times New Roman" w:cs="Times New Roman"/>
          <w:sz w:val="24"/>
          <w:szCs w:val="24"/>
        </w:rPr>
        <w:t xml:space="preserve"> </w:t>
      </w:r>
      <w:r w:rsidRPr="00272A82">
        <w:rPr>
          <w:rFonts w:ascii="Times New Roman" w:hAnsi="Times New Roman" w:cs="Times New Roman"/>
          <w:sz w:val="24"/>
          <w:szCs w:val="24"/>
        </w:rPr>
        <w:t>может</w:t>
      </w:r>
      <w:r>
        <w:rPr>
          <w:rFonts w:ascii="Times New Roman" w:hAnsi="Times New Roman" w:cs="Times New Roman"/>
          <w:sz w:val="24"/>
          <w:szCs w:val="24"/>
        </w:rPr>
        <w:t xml:space="preserve"> </w:t>
      </w:r>
      <w:r w:rsidRPr="00272A82">
        <w:rPr>
          <w:rFonts w:ascii="Times New Roman" w:hAnsi="Times New Roman" w:cs="Times New Roman"/>
          <w:sz w:val="24"/>
          <w:szCs w:val="24"/>
        </w:rPr>
        <w:t>быть</w:t>
      </w:r>
      <w:r>
        <w:rPr>
          <w:rFonts w:ascii="Times New Roman" w:hAnsi="Times New Roman" w:cs="Times New Roman"/>
          <w:sz w:val="24"/>
          <w:szCs w:val="24"/>
        </w:rPr>
        <w:t xml:space="preserve"> </w:t>
      </w:r>
      <w:r w:rsidRPr="00272A82">
        <w:rPr>
          <w:rFonts w:ascii="Times New Roman" w:hAnsi="Times New Roman" w:cs="Times New Roman"/>
          <w:sz w:val="24"/>
          <w:szCs w:val="24"/>
        </w:rPr>
        <w:t>направлена</w:t>
      </w:r>
      <w:r>
        <w:rPr>
          <w:rFonts w:ascii="Times New Roman" w:hAnsi="Times New Roman" w:cs="Times New Roman"/>
          <w:sz w:val="24"/>
          <w:szCs w:val="24"/>
        </w:rPr>
        <w:t xml:space="preserve"> </w:t>
      </w:r>
      <w:r w:rsidRPr="00272A82">
        <w:rPr>
          <w:rFonts w:ascii="Times New Roman" w:hAnsi="Times New Roman" w:cs="Times New Roman"/>
          <w:sz w:val="24"/>
          <w:szCs w:val="24"/>
        </w:rPr>
        <w:t>жалоба</w:t>
      </w:r>
    </w:p>
    <w:p w:rsidR="00EC1888" w:rsidRPr="00272A82" w:rsidRDefault="00EC1888" w:rsidP="00EC1888">
      <w:pPr>
        <w:widowControl w:val="0"/>
        <w:autoSpaceDE w:val="0"/>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5.3.</w:t>
      </w:r>
      <w:r>
        <w:rPr>
          <w:rFonts w:ascii="Times New Roman" w:hAnsi="Times New Roman" w:cs="Times New Roman"/>
          <w:sz w:val="24"/>
          <w:szCs w:val="24"/>
        </w:rPr>
        <w:t xml:space="preserve"> </w:t>
      </w:r>
      <w:r w:rsidRPr="00272A82">
        <w:rPr>
          <w:rFonts w:ascii="Times New Roman" w:hAnsi="Times New Roman" w:cs="Times New Roman"/>
          <w:sz w:val="24"/>
          <w:szCs w:val="24"/>
        </w:rPr>
        <w:t>Жалоба</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решения</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действия</w:t>
      </w:r>
      <w:r>
        <w:rPr>
          <w:rFonts w:ascii="Times New Roman" w:hAnsi="Times New Roman" w:cs="Times New Roman"/>
          <w:sz w:val="24"/>
          <w:szCs w:val="24"/>
        </w:rPr>
        <w:t xml:space="preserve"> </w:t>
      </w:r>
      <w:r w:rsidRPr="00272A82">
        <w:rPr>
          <w:rFonts w:ascii="Times New Roman" w:hAnsi="Times New Roman" w:cs="Times New Roman"/>
          <w:sz w:val="24"/>
          <w:szCs w:val="24"/>
        </w:rPr>
        <w:t>(бездействие)</w:t>
      </w:r>
      <w:r>
        <w:rPr>
          <w:rFonts w:ascii="Times New Roman" w:hAnsi="Times New Roman" w:cs="Times New Roman"/>
          <w:sz w:val="24"/>
          <w:szCs w:val="24"/>
        </w:rPr>
        <w:t xml:space="preserve"> </w:t>
      </w:r>
      <w:r w:rsidRPr="00272A82">
        <w:rPr>
          <w:rFonts w:ascii="Times New Roman" w:hAnsi="Times New Roman" w:cs="Times New Roman"/>
          <w:sz w:val="24"/>
          <w:szCs w:val="24"/>
        </w:rPr>
        <w:t>должностных</w:t>
      </w:r>
      <w:r>
        <w:rPr>
          <w:rFonts w:ascii="Times New Roman" w:hAnsi="Times New Roman" w:cs="Times New Roman"/>
          <w:sz w:val="24"/>
          <w:szCs w:val="24"/>
        </w:rPr>
        <w:t xml:space="preserve"> </w:t>
      </w:r>
      <w:r w:rsidRPr="00272A82">
        <w:rPr>
          <w:rFonts w:ascii="Times New Roman" w:hAnsi="Times New Roman" w:cs="Times New Roman"/>
          <w:sz w:val="24"/>
          <w:szCs w:val="24"/>
        </w:rPr>
        <w:t>лиц</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272A82">
        <w:rPr>
          <w:rFonts w:ascii="Times New Roman" w:hAnsi="Times New Roman" w:cs="Times New Roman"/>
          <w:sz w:val="24"/>
          <w:szCs w:val="24"/>
        </w:rPr>
        <w:t>служащих</w:t>
      </w:r>
      <w:r>
        <w:rPr>
          <w:rFonts w:ascii="Times New Roman" w:hAnsi="Times New Roman" w:cs="Times New Roman"/>
          <w:sz w:val="24"/>
          <w:szCs w:val="24"/>
        </w:rPr>
        <w:t xml:space="preserve"> </w:t>
      </w:r>
      <w:r w:rsidRPr="00272A82">
        <w:rPr>
          <w:rFonts w:ascii="Times New Roman" w:hAnsi="Times New Roman" w:cs="Times New Roman"/>
          <w:sz w:val="24"/>
          <w:szCs w:val="24"/>
        </w:rPr>
        <w:t>подается</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администрацию</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имя</w:t>
      </w:r>
      <w:r>
        <w:rPr>
          <w:rFonts w:ascii="Times New Roman" w:hAnsi="Times New Roman" w:cs="Times New Roman"/>
          <w:sz w:val="24"/>
          <w:szCs w:val="24"/>
        </w:rPr>
        <w:t xml:space="preserve"> </w:t>
      </w:r>
      <w:r w:rsidRPr="00272A82">
        <w:rPr>
          <w:rFonts w:ascii="Times New Roman" w:hAnsi="Times New Roman" w:cs="Times New Roman"/>
          <w:sz w:val="24"/>
          <w:szCs w:val="24"/>
        </w:rPr>
        <w:t>главы</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r>
        <w:rPr>
          <w:rFonts w:ascii="Times New Roman" w:hAnsi="Times New Roman" w:cs="Times New Roman"/>
          <w:sz w:val="24"/>
          <w:szCs w:val="24"/>
        </w:rPr>
        <w:t xml:space="preserve"> Тенистовского сельского поселения</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либо</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орган</w:t>
      </w:r>
      <w:r>
        <w:rPr>
          <w:rFonts w:ascii="Times New Roman" w:hAnsi="Times New Roman" w:cs="Times New Roman"/>
          <w:sz w:val="24"/>
          <w:szCs w:val="24"/>
        </w:rPr>
        <w:t xml:space="preserve"> </w:t>
      </w:r>
      <w:r w:rsidRPr="00272A82">
        <w:rPr>
          <w:rFonts w:ascii="Times New Roman" w:hAnsi="Times New Roman" w:cs="Times New Roman"/>
          <w:sz w:val="24"/>
          <w:szCs w:val="24"/>
        </w:rPr>
        <w:t>государственной</w:t>
      </w:r>
      <w:r>
        <w:rPr>
          <w:rFonts w:ascii="Times New Roman" w:hAnsi="Times New Roman" w:cs="Times New Roman"/>
          <w:sz w:val="24"/>
          <w:szCs w:val="24"/>
        </w:rPr>
        <w:t xml:space="preserve"> </w:t>
      </w:r>
      <w:r w:rsidRPr="00272A82">
        <w:rPr>
          <w:rFonts w:ascii="Times New Roman" w:hAnsi="Times New Roman" w:cs="Times New Roman"/>
          <w:sz w:val="24"/>
          <w:szCs w:val="24"/>
        </w:rPr>
        <w:t>власти</w:t>
      </w:r>
      <w:r>
        <w:rPr>
          <w:rFonts w:ascii="Times New Roman" w:hAnsi="Times New Roman" w:cs="Times New Roman"/>
          <w:sz w:val="24"/>
          <w:szCs w:val="24"/>
        </w:rPr>
        <w:t xml:space="preserve"> </w:t>
      </w:r>
      <w:r w:rsidRPr="00272A82">
        <w:rPr>
          <w:rFonts w:ascii="Times New Roman" w:hAnsi="Times New Roman" w:cs="Times New Roman"/>
          <w:sz w:val="24"/>
          <w:szCs w:val="24"/>
        </w:rPr>
        <w:t>(орган</w:t>
      </w:r>
      <w:r>
        <w:rPr>
          <w:rFonts w:ascii="Times New Roman" w:hAnsi="Times New Roman" w:cs="Times New Roman"/>
          <w:sz w:val="24"/>
          <w:szCs w:val="24"/>
        </w:rPr>
        <w:t xml:space="preserve"> </w:t>
      </w:r>
      <w:r w:rsidRPr="00272A82">
        <w:rPr>
          <w:rFonts w:ascii="Times New Roman" w:hAnsi="Times New Roman" w:cs="Times New Roman"/>
          <w:sz w:val="24"/>
          <w:szCs w:val="24"/>
        </w:rPr>
        <w:t>местного</w:t>
      </w:r>
      <w:r>
        <w:rPr>
          <w:rFonts w:ascii="Times New Roman" w:hAnsi="Times New Roman" w:cs="Times New Roman"/>
          <w:sz w:val="24"/>
          <w:szCs w:val="24"/>
        </w:rPr>
        <w:t xml:space="preserve"> </w:t>
      </w:r>
      <w:r w:rsidRPr="00272A82">
        <w:rPr>
          <w:rFonts w:ascii="Times New Roman" w:hAnsi="Times New Roman" w:cs="Times New Roman"/>
          <w:sz w:val="24"/>
          <w:szCs w:val="24"/>
        </w:rPr>
        <w:t>самоуправления)</w:t>
      </w:r>
      <w:r>
        <w:rPr>
          <w:rFonts w:ascii="Times New Roman" w:hAnsi="Times New Roman" w:cs="Times New Roman"/>
          <w:sz w:val="24"/>
          <w:szCs w:val="24"/>
        </w:rPr>
        <w:t xml:space="preserve"> Республики Крым</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являющийся</w:t>
      </w:r>
      <w:r>
        <w:rPr>
          <w:rFonts w:ascii="Times New Roman" w:hAnsi="Times New Roman" w:cs="Times New Roman"/>
          <w:sz w:val="24"/>
          <w:szCs w:val="24"/>
        </w:rPr>
        <w:t xml:space="preserve"> </w:t>
      </w:r>
      <w:r w:rsidRPr="00272A82">
        <w:rPr>
          <w:rFonts w:ascii="Times New Roman" w:hAnsi="Times New Roman" w:cs="Times New Roman"/>
          <w:sz w:val="24"/>
          <w:szCs w:val="24"/>
        </w:rPr>
        <w:t>учредителем</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(далее</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учредитель</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а</w:t>
      </w:r>
      <w:r>
        <w:rPr>
          <w:rFonts w:ascii="Times New Roman" w:hAnsi="Times New Roman" w:cs="Times New Roman"/>
          <w:sz w:val="24"/>
          <w:szCs w:val="24"/>
        </w:rPr>
        <w:t xml:space="preserve"> </w:t>
      </w:r>
      <w:r w:rsidRPr="00272A82">
        <w:rPr>
          <w:rFonts w:ascii="Times New Roman" w:hAnsi="Times New Roman" w:cs="Times New Roman"/>
          <w:sz w:val="24"/>
          <w:szCs w:val="24"/>
        </w:rPr>
        <w:t>также</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272A82">
        <w:rPr>
          <w:rFonts w:ascii="Times New Roman" w:hAnsi="Times New Roman" w:cs="Times New Roman"/>
          <w:sz w:val="24"/>
          <w:szCs w:val="24"/>
        </w:rPr>
        <w:t>предусмотренные</w:t>
      </w:r>
      <w:r>
        <w:rPr>
          <w:rFonts w:ascii="Times New Roman" w:hAnsi="Times New Roman" w:cs="Times New Roman"/>
          <w:sz w:val="24"/>
          <w:szCs w:val="24"/>
        </w:rPr>
        <w:t xml:space="preserve"> </w:t>
      </w:r>
      <w:r w:rsidRPr="00272A82">
        <w:rPr>
          <w:rFonts w:ascii="Times New Roman" w:hAnsi="Times New Roman" w:cs="Times New Roman"/>
          <w:sz w:val="24"/>
          <w:szCs w:val="24"/>
        </w:rPr>
        <w:t>частью</w:t>
      </w:r>
      <w:r>
        <w:rPr>
          <w:rFonts w:ascii="Times New Roman" w:hAnsi="Times New Roman" w:cs="Times New Roman"/>
          <w:sz w:val="24"/>
          <w:szCs w:val="24"/>
        </w:rPr>
        <w:t xml:space="preserve"> </w:t>
      </w:r>
      <w:r w:rsidRPr="00272A82">
        <w:rPr>
          <w:rFonts w:ascii="Times New Roman" w:hAnsi="Times New Roman" w:cs="Times New Roman"/>
          <w:sz w:val="24"/>
          <w:szCs w:val="24"/>
        </w:rPr>
        <w:t>1.1</w:t>
      </w:r>
      <w:r>
        <w:rPr>
          <w:rFonts w:ascii="Times New Roman" w:hAnsi="Times New Roman" w:cs="Times New Roman"/>
          <w:sz w:val="24"/>
          <w:szCs w:val="24"/>
        </w:rPr>
        <w:t xml:space="preserve"> </w:t>
      </w:r>
      <w:r w:rsidRPr="00272A82">
        <w:rPr>
          <w:rFonts w:ascii="Times New Roman" w:hAnsi="Times New Roman" w:cs="Times New Roman"/>
          <w:sz w:val="24"/>
          <w:szCs w:val="24"/>
        </w:rPr>
        <w:t>статьи</w:t>
      </w:r>
      <w:r>
        <w:rPr>
          <w:rFonts w:ascii="Times New Roman" w:hAnsi="Times New Roman" w:cs="Times New Roman"/>
          <w:sz w:val="24"/>
          <w:szCs w:val="24"/>
        </w:rPr>
        <w:t xml:space="preserve"> </w:t>
      </w:r>
      <w:r w:rsidRPr="00272A82">
        <w:rPr>
          <w:rFonts w:ascii="Times New Roman" w:hAnsi="Times New Roman" w:cs="Times New Roman"/>
          <w:sz w:val="24"/>
          <w:szCs w:val="24"/>
        </w:rPr>
        <w:t>16</w:t>
      </w:r>
      <w:r>
        <w:rPr>
          <w:rFonts w:ascii="Times New Roman" w:hAnsi="Times New Roman" w:cs="Times New Roman"/>
          <w:sz w:val="24"/>
          <w:szCs w:val="24"/>
        </w:rPr>
        <w:t xml:space="preserve"> </w:t>
      </w:r>
      <w:r w:rsidRPr="00272A82">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272A82">
        <w:rPr>
          <w:rFonts w:ascii="Times New Roman" w:hAnsi="Times New Roman" w:cs="Times New Roman"/>
          <w:sz w:val="24"/>
          <w:szCs w:val="24"/>
        </w:rPr>
        <w:t>закона</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210-ФЗ.</w:t>
      </w:r>
    </w:p>
    <w:p w:rsidR="00EC1888" w:rsidRPr="00272A82" w:rsidRDefault="00EC1888" w:rsidP="00EC1888">
      <w:pPr>
        <w:spacing w:after="0" w:line="240" w:lineRule="auto"/>
        <w:ind w:firstLine="706"/>
        <w:jc w:val="both"/>
        <w:rPr>
          <w:rFonts w:ascii="Times New Roman" w:hAnsi="Times New Roman" w:cs="Times New Roman"/>
          <w:sz w:val="24"/>
          <w:szCs w:val="24"/>
        </w:rPr>
      </w:pPr>
      <w:r w:rsidRPr="00272A82">
        <w:rPr>
          <w:rFonts w:ascii="Times New Roman" w:hAnsi="Times New Roman" w:cs="Times New Roman"/>
          <w:sz w:val="24"/>
          <w:szCs w:val="24"/>
        </w:rPr>
        <w:t>5.4.</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случае</w:t>
      </w:r>
      <w:r>
        <w:rPr>
          <w:rFonts w:ascii="Times New Roman" w:hAnsi="Times New Roman" w:cs="Times New Roman"/>
          <w:sz w:val="24"/>
          <w:szCs w:val="24"/>
        </w:rPr>
        <w:t xml:space="preserve"> </w:t>
      </w:r>
      <w:r w:rsidRPr="00272A82">
        <w:rPr>
          <w:rFonts w:ascii="Times New Roman" w:hAnsi="Times New Roman" w:cs="Times New Roman"/>
          <w:sz w:val="24"/>
          <w:szCs w:val="24"/>
        </w:rPr>
        <w:t>если</w:t>
      </w:r>
      <w:r>
        <w:rPr>
          <w:rFonts w:ascii="Times New Roman" w:hAnsi="Times New Roman" w:cs="Times New Roman"/>
          <w:sz w:val="24"/>
          <w:szCs w:val="24"/>
        </w:rPr>
        <w:t xml:space="preserve"> </w:t>
      </w:r>
      <w:r w:rsidRPr="00272A82">
        <w:rPr>
          <w:rFonts w:ascii="Times New Roman" w:hAnsi="Times New Roman" w:cs="Times New Roman"/>
          <w:sz w:val="24"/>
          <w:szCs w:val="24"/>
        </w:rPr>
        <w:t>обжалуются</w:t>
      </w:r>
      <w:r>
        <w:rPr>
          <w:rFonts w:ascii="Times New Roman" w:hAnsi="Times New Roman" w:cs="Times New Roman"/>
          <w:sz w:val="24"/>
          <w:szCs w:val="24"/>
        </w:rPr>
        <w:t xml:space="preserve"> </w:t>
      </w:r>
      <w:r w:rsidRPr="00272A82">
        <w:rPr>
          <w:rFonts w:ascii="Times New Roman" w:hAnsi="Times New Roman" w:cs="Times New Roman"/>
          <w:sz w:val="24"/>
          <w:szCs w:val="24"/>
        </w:rPr>
        <w:t>решения</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действия</w:t>
      </w:r>
      <w:r>
        <w:rPr>
          <w:rFonts w:ascii="Times New Roman" w:hAnsi="Times New Roman" w:cs="Times New Roman"/>
          <w:sz w:val="24"/>
          <w:szCs w:val="24"/>
        </w:rPr>
        <w:t xml:space="preserve"> </w:t>
      </w:r>
      <w:r w:rsidRPr="00272A82">
        <w:rPr>
          <w:rFonts w:ascii="Times New Roman" w:hAnsi="Times New Roman" w:cs="Times New Roman"/>
          <w:sz w:val="24"/>
          <w:szCs w:val="24"/>
        </w:rPr>
        <w:t>(бездействие)</w:t>
      </w:r>
      <w:r>
        <w:rPr>
          <w:rFonts w:ascii="Times New Roman" w:hAnsi="Times New Roman" w:cs="Times New Roman"/>
          <w:sz w:val="24"/>
          <w:szCs w:val="24"/>
        </w:rPr>
        <w:t xml:space="preserve"> </w:t>
      </w:r>
      <w:r w:rsidRPr="00272A82">
        <w:rPr>
          <w:rFonts w:ascii="Times New Roman" w:hAnsi="Times New Roman" w:cs="Times New Roman"/>
          <w:sz w:val="24"/>
          <w:szCs w:val="24"/>
        </w:rPr>
        <w:t>главы</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r>
        <w:rPr>
          <w:rFonts w:ascii="Times New Roman" w:hAnsi="Times New Roman" w:cs="Times New Roman"/>
          <w:sz w:val="24"/>
          <w:szCs w:val="24"/>
        </w:rPr>
        <w:t xml:space="preserve"> Тенистовского сельского поселения</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жалоба</w:t>
      </w:r>
      <w:r>
        <w:rPr>
          <w:rFonts w:ascii="Times New Roman" w:hAnsi="Times New Roman" w:cs="Times New Roman"/>
          <w:sz w:val="24"/>
          <w:szCs w:val="24"/>
        </w:rPr>
        <w:t xml:space="preserve"> </w:t>
      </w:r>
      <w:r w:rsidRPr="00272A82">
        <w:rPr>
          <w:rFonts w:ascii="Times New Roman" w:hAnsi="Times New Roman" w:cs="Times New Roman"/>
          <w:sz w:val="24"/>
          <w:szCs w:val="24"/>
        </w:rPr>
        <w:t>подается</w:t>
      </w:r>
      <w:r>
        <w:rPr>
          <w:rFonts w:ascii="Times New Roman" w:hAnsi="Times New Roman" w:cs="Times New Roman"/>
          <w:sz w:val="24"/>
          <w:szCs w:val="24"/>
        </w:rPr>
        <w:t xml:space="preserve"> </w:t>
      </w:r>
      <w:r w:rsidRPr="00272A82">
        <w:rPr>
          <w:rFonts w:ascii="Times New Roman" w:hAnsi="Times New Roman" w:cs="Times New Roman"/>
          <w:sz w:val="24"/>
          <w:szCs w:val="24"/>
        </w:rPr>
        <w:t>непосредственно</w:t>
      </w:r>
      <w:r>
        <w:rPr>
          <w:rFonts w:ascii="Times New Roman" w:hAnsi="Times New Roman" w:cs="Times New Roman"/>
          <w:sz w:val="24"/>
          <w:szCs w:val="24"/>
        </w:rPr>
        <w:t xml:space="preserve"> </w:t>
      </w:r>
      <w:r w:rsidRPr="00272A82">
        <w:rPr>
          <w:rFonts w:ascii="Times New Roman" w:hAnsi="Times New Roman" w:cs="Times New Roman"/>
          <w:sz w:val="24"/>
          <w:szCs w:val="24"/>
        </w:rPr>
        <w:t>главе</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r>
        <w:rPr>
          <w:rFonts w:ascii="Times New Roman" w:hAnsi="Times New Roman" w:cs="Times New Roman"/>
          <w:sz w:val="24"/>
          <w:szCs w:val="24"/>
        </w:rPr>
        <w:t xml:space="preserve"> Тенистовского сельского поселения</w:t>
      </w:r>
      <w:r w:rsidRPr="00272A82">
        <w:rPr>
          <w:rFonts w:ascii="Times New Roman" w:hAnsi="Times New Roman" w:cs="Times New Roman"/>
          <w:sz w:val="24"/>
          <w:szCs w:val="24"/>
        </w:rPr>
        <w:t>.</w:t>
      </w:r>
    </w:p>
    <w:p w:rsidR="00EC1888" w:rsidRPr="00272A82" w:rsidRDefault="00EC1888" w:rsidP="00EC1888">
      <w:pPr>
        <w:spacing w:after="0" w:line="240" w:lineRule="auto"/>
        <w:ind w:firstLine="706"/>
        <w:jc w:val="both"/>
        <w:rPr>
          <w:rFonts w:ascii="Times New Roman" w:hAnsi="Times New Roman" w:cs="Times New Roman"/>
          <w:sz w:val="24"/>
          <w:szCs w:val="24"/>
        </w:rPr>
      </w:pPr>
      <w:r w:rsidRPr="00272A82">
        <w:rPr>
          <w:rFonts w:ascii="Times New Roman" w:hAnsi="Times New Roman" w:cs="Times New Roman"/>
          <w:sz w:val="24"/>
          <w:szCs w:val="24"/>
        </w:rPr>
        <w:t>5.5.</w:t>
      </w:r>
      <w:r>
        <w:rPr>
          <w:rFonts w:ascii="Times New Roman" w:hAnsi="Times New Roman" w:cs="Times New Roman"/>
          <w:sz w:val="24"/>
          <w:szCs w:val="24"/>
        </w:rPr>
        <w:t xml:space="preserve"> </w:t>
      </w:r>
      <w:r w:rsidRPr="00272A82">
        <w:rPr>
          <w:rFonts w:ascii="Times New Roman" w:hAnsi="Times New Roman" w:cs="Times New Roman"/>
          <w:sz w:val="24"/>
          <w:szCs w:val="24"/>
        </w:rPr>
        <w:t>Жалобы</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решения</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действия</w:t>
      </w:r>
      <w:r>
        <w:rPr>
          <w:rFonts w:ascii="Times New Roman" w:hAnsi="Times New Roman" w:cs="Times New Roman"/>
          <w:sz w:val="24"/>
          <w:szCs w:val="24"/>
        </w:rPr>
        <w:t xml:space="preserve"> </w:t>
      </w:r>
      <w:r w:rsidRPr="00272A82">
        <w:rPr>
          <w:rFonts w:ascii="Times New Roman" w:hAnsi="Times New Roman" w:cs="Times New Roman"/>
          <w:sz w:val="24"/>
          <w:szCs w:val="24"/>
        </w:rPr>
        <w:t>(бездействие)</w:t>
      </w:r>
      <w:r>
        <w:rPr>
          <w:rFonts w:ascii="Times New Roman" w:hAnsi="Times New Roman" w:cs="Times New Roman"/>
          <w:sz w:val="24"/>
          <w:szCs w:val="24"/>
        </w:rPr>
        <w:t xml:space="preserve"> </w:t>
      </w:r>
      <w:r w:rsidRPr="00272A82">
        <w:rPr>
          <w:rFonts w:ascii="Times New Roman" w:hAnsi="Times New Roman" w:cs="Times New Roman"/>
          <w:sz w:val="24"/>
          <w:szCs w:val="24"/>
        </w:rPr>
        <w:t>работника</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подаются</w:t>
      </w:r>
      <w:r>
        <w:rPr>
          <w:rFonts w:ascii="Times New Roman" w:hAnsi="Times New Roman" w:cs="Times New Roman"/>
          <w:sz w:val="24"/>
          <w:szCs w:val="24"/>
        </w:rPr>
        <w:t xml:space="preserve"> </w:t>
      </w:r>
      <w:r w:rsidRPr="00272A82">
        <w:rPr>
          <w:rFonts w:ascii="Times New Roman" w:hAnsi="Times New Roman" w:cs="Times New Roman"/>
          <w:sz w:val="24"/>
          <w:szCs w:val="24"/>
        </w:rPr>
        <w:t>руководителю</w:t>
      </w:r>
      <w:r>
        <w:rPr>
          <w:rFonts w:ascii="Times New Roman" w:hAnsi="Times New Roman" w:cs="Times New Roman"/>
          <w:sz w:val="24"/>
          <w:szCs w:val="24"/>
        </w:rPr>
        <w:t xml:space="preserve"> </w:t>
      </w:r>
      <w:r w:rsidRPr="00272A82">
        <w:rPr>
          <w:rFonts w:ascii="Times New Roman" w:hAnsi="Times New Roman" w:cs="Times New Roman"/>
          <w:sz w:val="24"/>
          <w:szCs w:val="24"/>
        </w:rPr>
        <w:t>этого</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Жалобы</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решения</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действия</w:t>
      </w:r>
      <w:r>
        <w:rPr>
          <w:rFonts w:ascii="Times New Roman" w:hAnsi="Times New Roman" w:cs="Times New Roman"/>
          <w:sz w:val="24"/>
          <w:szCs w:val="24"/>
        </w:rPr>
        <w:t xml:space="preserve"> </w:t>
      </w:r>
      <w:r w:rsidRPr="00272A82">
        <w:rPr>
          <w:rFonts w:ascii="Times New Roman" w:hAnsi="Times New Roman" w:cs="Times New Roman"/>
          <w:sz w:val="24"/>
          <w:szCs w:val="24"/>
        </w:rPr>
        <w:t>(бездействие)</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подаются</w:t>
      </w:r>
      <w:r>
        <w:rPr>
          <w:rFonts w:ascii="Times New Roman" w:hAnsi="Times New Roman" w:cs="Times New Roman"/>
          <w:sz w:val="24"/>
          <w:szCs w:val="24"/>
        </w:rPr>
        <w:t xml:space="preserve"> </w:t>
      </w:r>
      <w:r w:rsidRPr="00272A82">
        <w:rPr>
          <w:rFonts w:ascii="Times New Roman" w:hAnsi="Times New Roman" w:cs="Times New Roman"/>
          <w:sz w:val="24"/>
          <w:szCs w:val="24"/>
        </w:rPr>
        <w:t>учредителю</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или</w:t>
      </w:r>
      <w:r>
        <w:rPr>
          <w:rFonts w:ascii="Times New Roman" w:hAnsi="Times New Roman" w:cs="Times New Roman"/>
          <w:sz w:val="24"/>
          <w:szCs w:val="24"/>
        </w:rPr>
        <w:t xml:space="preserve"> </w:t>
      </w:r>
      <w:r w:rsidRPr="00272A82">
        <w:rPr>
          <w:rFonts w:ascii="Times New Roman" w:hAnsi="Times New Roman" w:cs="Times New Roman"/>
          <w:sz w:val="24"/>
          <w:szCs w:val="24"/>
        </w:rPr>
        <w:t>должностному</w:t>
      </w:r>
      <w:r>
        <w:rPr>
          <w:rFonts w:ascii="Times New Roman" w:hAnsi="Times New Roman" w:cs="Times New Roman"/>
          <w:sz w:val="24"/>
          <w:szCs w:val="24"/>
        </w:rPr>
        <w:t xml:space="preserve"> </w:t>
      </w:r>
      <w:r w:rsidRPr="00272A82">
        <w:rPr>
          <w:rFonts w:ascii="Times New Roman" w:hAnsi="Times New Roman" w:cs="Times New Roman"/>
          <w:sz w:val="24"/>
          <w:szCs w:val="24"/>
        </w:rPr>
        <w:t>лицу,</w:t>
      </w:r>
      <w:r>
        <w:rPr>
          <w:rFonts w:ascii="Times New Roman" w:hAnsi="Times New Roman" w:cs="Times New Roman"/>
          <w:sz w:val="24"/>
          <w:szCs w:val="24"/>
        </w:rPr>
        <w:t xml:space="preserve"> </w:t>
      </w:r>
      <w:r w:rsidRPr="00272A82">
        <w:rPr>
          <w:rFonts w:ascii="Times New Roman" w:hAnsi="Times New Roman" w:cs="Times New Roman"/>
          <w:sz w:val="24"/>
          <w:szCs w:val="24"/>
        </w:rPr>
        <w:t>уполномоченному</w:t>
      </w:r>
      <w:r>
        <w:rPr>
          <w:rFonts w:ascii="Times New Roman" w:hAnsi="Times New Roman" w:cs="Times New Roman"/>
          <w:sz w:val="24"/>
          <w:szCs w:val="24"/>
        </w:rPr>
        <w:t xml:space="preserve"> </w:t>
      </w:r>
      <w:r w:rsidRPr="00272A82">
        <w:rPr>
          <w:rFonts w:ascii="Times New Roman" w:hAnsi="Times New Roman" w:cs="Times New Roman"/>
          <w:sz w:val="24"/>
          <w:szCs w:val="24"/>
        </w:rPr>
        <w:t>нормативным</w:t>
      </w:r>
      <w:r>
        <w:rPr>
          <w:rFonts w:ascii="Times New Roman" w:hAnsi="Times New Roman" w:cs="Times New Roman"/>
          <w:sz w:val="24"/>
          <w:szCs w:val="24"/>
        </w:rPr>
        <w:t xml:space="preserve"> </w:t>
      </w:r>
      <w:r w:rsidRPr="00272A82">
        <w:rPr>
          <w:rFonts w:ascii="Times New Roman" w:hAnsi="Times New Roman" w:cs="Times New Roman"/>
          <w:sz w:val="24"/>
          <w:szCs w:val="24"/>
        </w:rPr>
        <w:t>правовым</w:t>
      </w:r>
      <w:r>
        <w:rPr>
          <w:rFonts w:ascii="Times New Roman" w:hAnsi="Times New Roman" w:cs="Times New Roman"/>
          <w:sz w:val="24"/>
          <w:szCs w:val="24"/>
        </w:rPr>
        <w:t xml:space="preserve"> </w:t>
      </w:r>
      <w:r w:rsidRPr="00272A82">
        <w:rPr>
          <w:rFonts w:ascii="Times New Roman" w:hAnsi="Times New Roman" w:cs="Times New Roman"/>
          <w:sz w:val="24"/>
          <w:szCs w:val="24"/>
        </w:rPr>
        <w:t>актом</w:t>
      </w:r>
      <w:r>
        <w:rPr>
          <w:rFonts w:ascii="Times New Roman" w:hAnsi="Times New Roman" w:cs="Times New Roman"/>
          <w:sz w:val="24"/>
          <w:szCs w:val="24"/>
        </w:rPr>
        <w:t xml:space="preserve"> Республики Крым</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Жалобы</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решения</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действия</w:t>
      </w:r>
      <w:r>
        <w:rPr>
          <w:rFonts w:ascii="Times New Roman" w:hAnsi="Times New Roman" w:cs="Times New Roman"/>
          <w:sz w:val="24"/>
          <w:szCs w:val="24"/>
        </w:rPr>
        <w:t xml:space="preserve"> </w:t>
      </w:r>
      <w:r w:rsidRPr="00272A82">
        <w:rPr>
          <w:rFonts w:ascii="Times New Roman" w:hAnsi="Times New Roman" w:cs="Times New Roman"/>
          <w:sz w:val="24"/>
          <w:szCs w:val="24"/>
        </w:rPr>
        <w:t>(бездействие)</w:t>
      </w:r>
      <w:r>
        <w:rPr>
          <w:rFonts w:ascii="Times New Roman" w:hAnsi="Times New Roman" w:cs="Times New Roman"/>
          <w:sz w:val="24"/>
          <w:szCs w:val="24"/>
        </w:rPr>
        <w:t xml:space="preserve"> </w:t>
      </w:r>
      <w:r w:rsidRPr="00272A82">
        <w:rPr>
          <w:rFonts w:ascii="Times New Roman" w:hAnsi="Times New Roman" w:cs="Times New Roman"/>
          <w:sz w:val="24"/>
          <w:szCs w:val="24"/>
        </w:rPr>
        <w:t>работников</w:t>
      </w:r>
      <w:r>
        <w:rPr>
          <w:rFonts w:ascii="Times New Roman" w:hAnsi="Times New Roman" w:cs="Times New Roman"/>
          <w:sz w:val="24"/>
          <w:szCs w:val="24"/>
        </w:rPr>
        <w:t xml:space="preserve"> </w:t>
      </w:r>
      <w:r w:rsidRPr="00272A82">
        <w:rPr>
          <w:rFonts w:ascii="Times New Roman" w:hAnsi="Times New Roman" w:cs="Times New Roman"/>
          <w:sz w:val="24"/>
          <w:szCs w:val="24"/>
        </w:rPr>
        <w:t>организаций,</w:t>
      </w:r>
      <w:r>
        <w:rPr>
          <w:rFonts w:ascii="Times New Roman" w:hAnsi="Times New Roman" w:cs="Times New Roman"/>
          <w:sz w:val="24"/>
          <w:szCs w:val="24"/>
        </w:rPr>
        <w:t xml:space="preserve"> </w:t>
      </w:r>
      <w:r w:rsidRPr="00272A82">
        <w:rPr>
          <w:rFonts w:ascii="Times New Roman" w:hAnsi="Times New Roman" w:cs="Times New Roman"/>
          <w:sz w:val="24"/>
          <w:szCs w:val="24"/>
        </w:rPr>
        <w:t>предусмотренных</w:t>
      </w:r>
      <w:r>
        <w:rPr>
          <w:rFonts w:ascii="Times New Roman" w:hAnsi="Times New Roman" w:cs="Times New Roman"/>
          <w:sz w:val="24"/>
          <w:szCs w:val="24"/>
        </w:rPr>
        <w:t xml:space="preserve"> </w:t>
      </w:r>
      <w:r w:rsidRPr="00272A82">
        <w:rPr>
          <w:rFonts w:ascii="Times New Roman" w:hAnsi="Times New Roman" w:cs="Times New Roman"/>
          <w:sz w:val="24"/>
          <w:szCs w:val="24"/>
        </w:rPr>
        <w:t>частью</w:t>
      </w:r>
      <w:r>
        <w:rPr>
          <w:rFonts w:ascii="Times New Roman" w:hAnsi="Times New Roman" w:cs="Times New Roman"/>
          <w:sz w:val="24"/>
          <w:szCs w:val="24"/>
        </w:rPr>
        <w:t xml:space="preserve"> </w:t>
      </w:r>
      <w:r w:rsidRPr="00272A82">
        <w:rPr>
          <w:rFonts w:ascii="Times New Roman" w:hAnsi="Times New Roman" w:cs="Times New Roman"/>
          <w:sz w:val="24"/>
          <w:szCs w:val="24"/>
        </w:rPr>
        <w:t>1.1</w:t>
      </w:r>
      <w:r>
        <w:rPr>
          <w:rFonts w:ascii="Times New Roman" w:hAnsi="Times New Roman" w:cs="Times New Roman"/>
          <w:sz w:val="24"/>
          <w:szCs w:val="24"/>
        </w:rPr>
        <w:t xml:space="preserve"> </w:t>
      </w:r>
      <w:r w:rsidRPr="00272A82">
        <w:rPr>
          <w:rFonts w:ascii="Times New Roman" w:hAnsi="Times New Roman" w:cs="Times New Roman"/>
          <w:sz w:val="24"/>
          <w:szCs w:val="24"/>
        </w:rPr>
        <w:t>статьи</w:t>
      </w:r>
      <w:r>
        <w:rPr>
          <w:rFonts w:ascii="Times New Roman" w:hAnsi="Times New Roman" w:cs="Times New Roman"/>
          <w:sz w:val="24"/>
          <w:szCs w:val="24"/>
        </w:rPr>
        <w:t xml:space="preserve"> </w:t>
      </w:r>
      <w:r w:rsidRPr="00272A82">
        <w:rPr>
          <w:rFonts w:ascii="Times New Roman" w:hAnsi="Times New Roman" w:cs="Times New Roman"/>
          <w:sz w:val="24"/>
          <w:szCs w:val="24"/>
        </w:rPr>
        <w:t>16</w:t>
      </w:r>
      <w:r>
        <w:rPr>
          <w:rFonts w:ascii="Times New Roman" w:hAnsi="Times New Roman" w:cs="Times New Roman"/>
          <w:sz w:val="24"/>
          <w:szCs w:val="24"/>
        </w:rPr>
        <w:t xml:space="preserve"> </w:t>
      </w:r>
      <w:r w:rsidRPr="00272A82">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272A82">
        <w:rPr>
          <w:rFonts w:ascii="Times New Roman" w:hAnsi="Times New Roman" w:cs="Times New Roman"/>
          <w:sz w:val="24"/>
          <w:szCs w:val="24"/>
        </w:rPr>
        <w:t>закона</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210-ФЗ,</w:t>
      </w:r>
      <w:r>
        <w:rPr>
          <w:rFonts w:ascii="Times New Roman" w:hAnsi="Times New Roman" w:cs="Times New Roman"/>
          <w:sz w:val="24"/>
          <w:szCs w:val="24"/>
        </w:rPr>
        <w:t xml:space="preserve"> </w:t>
      </w:r>
      <w:r w:rsidRPr="00272A82">
        <w:rPr>
          <w:rFonts w:ascii="Times New Roman" w:hAnsi="Times New Roman" w:cs="Times New Roman"/>
          <w:sz w:val="24"/>
          <w:szCs w:val="24"/>
        </w:rPr>
        <w:t>подаются</w:t>
      </w:r>
      <w:r>
        <w:rPr>
          <w:rFonts w:ascii="Times New Roman" w:hAnsi="Times New Roman" w:cs="Times New Roman"/>
          <w:sz w:val="24"/>
          <w:szCs w:val="24"/>
        </w:rPr>
        <w:t xml:space="preserve"> </w:t>
      </w:r>
      <w:r w:rsidRPr="00272A82">
        <w:rPr>
          <w:rFonts w:ascii="Times New Roman" w:hAnsi="Times New Roman" w:cs="Times New Roman"/>
          <w:sz w:val="24"/>
          <w:szCs w:val="24"/>
        </w:rPr>
        <w:t>руководителям</w:t>
      </w:r>
      <w:r>
        <w:rPr>
          <w:rFonts w:ascii="Times New Roman" w:hAnsi="Times New Roman" w:cs="Times New Roman"/>
          <w:sz w:val="24"/>
          <w:szCs w:val="24"/>
        </w:rPr>
        <w:t xml:space="preserve"> </w:t>
      </w:r>
      <w:r w:rsidRPr="00272A82">
        <w:rPr>
          <w:rFonts w:ascii="Times New Roman" w:hAnsi="Times New Roman" w:cs="Times New Roman"/>
          <w:sz w:val="24"/>
          <w:szCs w:val="24"/>
        </w:rPr>
        <w:t>этих</w:t>
      </w:r>
      <w:r>
        <w:rPr>
          <w:rFonts w:ascii="Times New Roman" w:hAnsi="Times New Roman" w:cs="Times New Roman"/>
          <w:sz w:val="24"/>
          <w:szCs w:val="24"/>
        </w:rPr>
        <w:t xml:space="preserve"> </w:t>
      </w:r>
      <w:r w:rsidRPr="00272A82">
        <w:rPr>
          <w:rFonts w:ascii="Times New Roman" w:hAnsi="Times New Roman" w:cs="Times New Roman"/>
          <w:sz w:val="24"/>
          <w:szCs w:val="24"/>
        </w:rPr>
        <w:t>организаций.</w:t>
      </w:r>
    </w:p>
    <w:p w:rsidR="00EC1888" w:rsidRPr="00272A82" w:rsidRDefault="00EC1888" w:rsidP="00EC1888">
      <w:pPr>
        <w:spacing w:after="0" w:line="240" w:lineRule="auto"/>
        <w:ind w:firstLine="706"/>
        <w:jc w:val="both"/>
        <w:rPr>
          <w:rFonts w:ascii="Times New Roman" w:hAnsi="Times New Roman" w:cs="Times New Roman"/>
          <w:sz w:val="24"/>
          <w:szCs w:val="24"/>
        </w:rPr>
      </w:pPr>
      <w:r w:rsidRPr="00272A82">
        <w:rPr>
          <w:rFonts w:ascii="Times New Roman" w:hAnsi="Times New Roman" w:cs="Times New Roman"/>
          <w:sz w:val="24"/>
          <w:szCs w:val="24"/>
        </w:rPr>
        <w:t>5.6.</w:t>
      </w:r>
      <w:r>
        <w:rPr>
          <w:rFonts w:ascii="Times New Roman" w:hAnsi="Times New Roman" w:cs="Times New Roman"/>
          <w:sz w:val="24"/>
          <w:szCs w:val="24"/>
        </w:rPr>
        <w:t xml:space="preserve"> </w:t>
      </w:r>
      <w:r w:rsidRPr="00272A82">
        <w:rPr>
          <w:rFonts w:ascii="Times New Roman" w:hAnsi="Times New Roman" w:cs="Times New Roman"/>
          <w:sz w:val="24"/>
          <w:szCs w:val="24"/>
        </w:rPr>
        <w:t>Порядок</w:t>
      </w:r>
      <w:r>
        <w:rPr>
          <w:rFonts w:ascii="Times New Roman" w:hAnsi="Times New Roman" w:cs="Times New Roman"/>
          <w:sz w:val="24"/>
          <w:szCs w:val="24"/>
        </w:rPr>
        <w:t xml:space="preserve"> </w:t>
      </w:r>
      <w:r w:rsidRPr="00272A82">
        <w:rPr>
          <w:rFonts w:ascii="Times New Roman" w:hAnsi="Times New Roman" w:cs="Times New Roman"/>
          <w:sz w:val="24"/>
          <w:szCs w:val="24"/>
        </w:rPr>
        <w:t>подачи</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рассмотрения</w:t>
      </w:r>
      <w:r>
        <w:rPr>
          <w:rFonts w:ascii="Times New Roman" w:hAnsi="Times New Roman" w:cs="Times New Roman"/>
          <w:sz w:val="24"/>
          <w:szCs w:val="24"/>
        </w:rPr>
        <w:t xml:space="preserve"> </w:t>
      </w:r>
      <w:r w:rsidRPr="00272A82">
        <w:rPr>
          <w:rFonts w:ascii="Times New Roman" w:hAnsi="Times New Roman" w:cs="Times New Roman"/>
          <w:sz w:val="24"/>
          <w:szCs w:val="24"/>
        </w:rPr>
        <w:t>жалобы.</w:t>
      </w:r>
    </w:p>
    <w:p w:rsidR="00EC1888" w:rsidRPr="00272A82" w:rsidRDefault="00EC1888" w:rsidP="00EC1888">
      <w:pPr>
        <w:spacing w:after="0" w:line="240" w:lineRule="auto"/>
        <w:ind w:firstLine="706"/>
        <w:jc w:val="both"/>
        <w:rPr>
          <w:rFonts w:ascii="Times New Roman" w:hAnsi="Times New Roman" w:cs="Times New Roman"/>
          <w:sz w:val="24"/>
          <w:szCs w:val="24"/>
        </w:rPr>
      </w:pPr>
      <w:r w:rsidRPr="00272A82">
        <w:rPr>
          <w:rFonts w:ascii="Times New Roman" w:hAnsi="Times New Roman" w:cs="Times New Roman"/>
          <w:sz w:val="24"/>
          <w:szCs w:val="24"/>
        </w:rPr>
        <w:t>Основанием</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начала</w:t>
      </w:r>
      <w:r>
        <w:rPr>
          <w:rFonts w:ascii="Times New Roman" w:hAnsi="Times New Roman" w:cs="Times New Roman"/>
          <w:sz w:val="24"/>
          <w:szCs w:val="24"/>
        </w:rPr>
        <w:t xml:space="preserve"> </w:t>
      </w:r>
      <w:r w:rsidRPr="00272A82">
        <w:rPr>
          <w:rFonts w:ascii="Times New Roman" w:hAnsi="Times New Roman" w:cs="Times New Roman"/>
          <w:sz w:val="24"/>
          <w:szCs w:val="24"/>
        </w:rPr>
        <w:t>процедуры</w:t>
      </w:r>
      <w:r>
        <w:rPr>
          <w:rFonts w:ascii="Times New Roman" w:hAnsi="Times New Roman" w:cs="Times New Roman"/>
          <w:sz w:val="24"/>
          <w:szCs w:val="24"/>
        </w:rPr>
        <w:t xml:space="preserve"> </w:t>
      </w:r>
      <w:r w:rsidRPr="00272A82">
        <w:rPr>
          <w:rFonts w:ascii="Times New Roman" w:hAnsi="Times New Roman" w:cs="Times New Roman"/>
          <w:sz w:val="24"/>
          <w:szCs w:val="24"/>
        </w:rPr>
        <w:t>досудебного</w:t>
      </w:r>
      <w:r>
        <w:rPr>
          <w:rFonts w:ascii="Times New Roman" w:hAnsi="Times New Roman" w:cs="Times New Roman"/>
          <w:sz w:val="24"/>
          <w:szCs w:val="24"/>
        </w:rPr>
        <w:t xml:space="preserve"> </w:t>
      </w:r>
      <w:r w:rsidRPr="00272A82">
        <w:rPr>
          <w:rFonts w:ascii="Times New Roman" w:hAnsi="Times New Roman" w:cs="Times New Roman"/>
          <w:sz w:val="24"/>
          <w:szCs w:val="24"/>
        </w:rPr>
        <w:t>(внесудебного)</w:t>
      </w:r>
      <w:r>
        <w:rPr>
          <w:rFonts w:ascii="Times New Roman" w:hAnsi="Times New Roman" w:cs="Times New Roman"/>
          <w:sz w:val="24"/>
          <w:szCs w:val="24"/>
        </w:rPr>
        <w:t xml:space="preserve"> </w:t>
      </w:r>
      <w:r w:rsidRPr="00272A82">
        <w:rPr>
          <w:rFonts w:ascii="Times New Roman" w:hAnsi="Times New Roman" w:cs="Times New Roman"/>
          <w:sz w:val="24"/>
          <w:szCs w:val="24"/>
        </w:rPr>
        <w:t>обжалования</w:t>
      </w:r>
      <w:r>
        <w:rPr>
          <w:rFonts w:ascii="Times New Roman" w:hAnsi="Times New Roman" w:cs="Times New Roman"/>
          <w:sz w:val="24"/>
          <w:szCs w:val="24"/>
        </w:rPr>
        <w:t xml:space="preserve"> </w:t>
      </w:r>
      <w:r w:rsidRPr="00272A82">
        <w:rPr>
          <w:rFonts w:ascii="Times New Roman" w:hAnsi="Times New Roman" w:cs="Times New Roman"/>
          <w:sz w:val="24"/>
          <w:szCs w:val="24"/>
        </w:rPr>
        <w:t>является</w:t>
      </w:r>
      <w:r>
        <w:rPr>
          <w:rFonts w:ascii="Times New Roman" w:hAnsi="Times New Roman" w:cs="Times New Roman"/>
          <w:sz w:val="24"/>
          <w:szCs w:val="24"/>
        </w:rPr>
        <w:t xml:space="preserve"> </w:t>
      </w:r>
      <w:r w:rsidRPr="00272A82">
        <w:rPr>
          <w:rFonts w:ascii="Times New Roman" w:hAnsi="Times New Roman" w:cs="Times New Roman"/>
          <w:sz w:val="24"/>
          <w:szCs w:val="24"/>
        </w:rPr>
        <w:t>поступление</w:t>
      </w:r>
      <w:r>
        <w:rPr>
          <w:rFonts w:ascii="Times New Roman" w:hAnsi="Times New Roman" w:cs="Times New Roman"/>
          <w:sz w:val="24"/>
          <w:szCs w:val="24"/>
        </w:rPr>
        <w:t xml:space="preserve"> </w:t>
      </w:r>
      <w:r w:rsidRPr="00272A82">
        <w:rPr>
          <w:rFonts w:ascii="Times New Roman" w:hAnsi="Times New Roman" w:cs="Times New Roman"/>
          <w:sz w:val="24"/>
          <w:szCs w:val="24"/>
        </w:rPr>
        <w:t>жалобы,</w:t>
      </w:r>
      <w:r>
        <w:rPr>
          <w:rFonts w:ascii="Times New Roman" w:hAnsi="Times New Roman" w:cs="Times New Roman"/>
          <w:sz w:val="24"/>
          <w:szCs w:val="24"/>
        </w:rPr>
        <w:t xml:space="preserve"> </w:t>
      </w:r>
      <w:r w:rsidRPr="00272A82">
        <w:rPr>
          <w:rFonts w:ascii="Times New Roman" w:hAnsi="Times New Roman" w:cs="Times New Roman"/>
          <w:sz w:val="24"/>
          <w:szCs w:val="24"/>
        </w:rPr>
        <w:t>поданной</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письменной</w:t>
      </w:r>
      <w:r>
        <w:rPr>
          <w:rFonts w:ascii="Times New Roman" w:hAnsi="Times New Roman" w:cs="Times New Roman"/>
          <w:sz w:val="24"/>
          <w:szCs w:val="24"/>
        </w:rPr>
        <w:t xml:space="preserve"> </w:t>
      </w:r>
      <w:r w:rsidRPr="00272A82">
        <w:rPr>
          <w:rFonts w:ascii="Times New Roman" w:hAnsi="Times New Roman" w:cs="Times New Roman"/>
          <w:sz w:val="24"/>
          <w:szCs w:val="24"/>
        </w:rPr>
        <w:t>форме</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бумажном</w:t>
      </w:r>
      <w:r>
        <w:rPr>
          <w:rFonts w:ascii="Times New Roman" w:hAnsi="Times New Roman" w:cs="Times New Roman"/>
          <w:sz w:val="24"/>
          <w:szCs w:val="24"/>
        </w:rPr>
        <w:t xml:space="preserve"> </w:t>
      </w:r>
      <w:r w:rsidRPr="00272A82">
        <w:rPr>
          <w:rFonts w:ascii="Times New Roman" w:hAnsi="Times New Roman" w:cs="Times New Roman"/>
          <w:sz w:val="24"/>
          <w:szCs w:val="24"/>
        </w:rPr>
        <w:t>носителе,</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272A82">
        <w:rPr>
          <w:rFonts w:ascii="Times New Roman" w:hAnsi="Times New Roman" w:cs="Times New Roman"/>
          <w:sz w:val="24"/>
          <w:szCs w:val="24"/>
        </w:rPr>
        <w:t>форме,</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администрацию</w:t>
      </w:r>
      <w:r>
        <w:rPr>
          <w:rFonts w:ascii="Times New Roman" w:hAnsi="Times New Roman" w:cs="Times New Roman"/>
          <w:sz w:val="24"/>
          <w:szCs w:val="24"/>
        </w:rPr>
        <w:t xml:space="preserve"> </w:t>
      </w:r>
      <w:r w:rsidRPr="00272A82">
        <w:rPr>
          <w:rFonts w:ascii="Times New Roman" w:hAnsi="Times New Roman" w:cs="Times New Roman"/>
          <w:sz w:val="24"/>
          <w:szCs w:val="24"/>
        </w:rPr>
        <w:t>по</w:t>
      </w:r>
      <w:r>
        <w:rPr>
          <w:rFonts w:ascii="Times New Roman" w:hAnsi="Times New Roman" w:cs="Times New Roman"/>
          <w:sz w:val="24"/>
          <w:szCs w:val="24"/>
        </w:rPr>
        <w:t xml:space="preserve"> </w:t>
      </w:r>
      <w:r w:rsidRPr="00272A82">
        <w:rPr>
          <w:rFonts w:ascii="Times New Roman" w:hAnsi="Times New Roman" w:cs="Times New Roman"/>
          <w:sz w:val="24"/>
          <w:szCs w:val="24"/>
        </w:rPr>
        <w:t>рассмотрению</w:t>
      </w:r>
      <w:r>
        <w:rPr>
          <w:rFonts w:ascii="Times New Roman" w:hAnsi="Times New Roman" w:cs="Times New Roman"/>
          <w:sz w:val="24"/>
          <w:szCs w:val="24"/>
        </w:rPr>
        <w:t xml:space="preserve"> </w:t>
      </w:r>
      <w:r w:rsidRPr="00272A82">
        <w:rPr>
          <w:rFonts w:ascii="Times New Roman" w:hAnsi="Times New Roman" w:cs="Times New Roman"/>
          <w:sz w:val="24"/>
          <w:szCs w:val="24"/>
        </w:rPr>
        <w:t>жалобы.</w:t>
      </w:r>
    </w:p>
    <w:p w:rsidR="00EC1888" w:rsidRPr="00272A82" w:rsidRDefault="00EC1888" w:rsidP="00EC1888">
      <w:pPr>
        <w:spacing w:after="0" w:line="240" w:lineRule="auto"/>
        <w:ind w:firstLine="706"/>
        <w:jc w:val="both"/>
        <w:rPr>
          <w:rFonts w:ascii="Times New Roman" w:hAnsi="Times New Roman" w:cs="Times New Roman"/>
          <w:sz w:val="24"/>
          <w:szCs w:val="24"/>
        </w:rPr>
      </w:pPr>
      <w:r w:rsidRPr="00272A82">
        <w:rPr>
          <w:rFonts w:ascii="Times New Roman" w:hAnsi="Times New Roman" w:cs="Times New Roman"/>
          <w:sz w:val="24"/>
          <w:szCs w:val="24"/>
        </w:rPr>
        <w:t>5.7.</w:t>
      </w:r>
      <w:r>
        <w:rPr>
          <w:rFonts w:ascii="Times New Roman" w:hAnsi="Times New Roman" w:cs="Times New Roman"/>
          <w:sz w:val="24"/>
          <w:szCs w:val="24"/>
        </w:rPr>
        <w:t xml:space="preserve"> </w:t>
      </w:r>
      <w:r w:rsidRPr="00272A82">
        <w:rPr>
          <w:rFonts w:ascii="Times New Roman" w:hAnsi="Times New Roman" w:cs="Times New Roman"/>
          <w:sz w:val="24"/>
          <w:szCs w:val="24"/>
        </w:rPr>
        <w:t>Жалоба</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решения</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действия</w:t>
      </w:r>
      <w:r>
        <w:rPr>
          <w:rFonts w:ascii="Times New Roman" w:hAnsi="Times New Roman" w:cs="Times New Roman"/>
          <w:sz w:val="24"/>
          <w:szCs w:val="24"/>
        </w:rPr>
        <w:t xml:space="preserve"> </w:t>
      </w:r>
      <w:r w:rsidRPr="00272A82">
        <w:rPr>
          <w:rFonts w:ascii="Times New Roman" w:hAnsi="Times New Roman" w:cs="Times New Roman"/>
          <w:sz w:val="24"/>
          <w:szCs w:val="24"/>
        </w:rPr>
        <w:t>(бездействие)</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должностного</w:t>
      </w:r>
      <w:r>
        <w:rPr>
          <w:rFonts w:ascii="Times New Roman" w:hAnsi="Times New Roman" w:cs="Times New Roman"/>
          <w:sz w:val="24"/>
          <w:szCs w:val="24"/>
        </w:rPr>
        <w:t xml:space="preserve"> </w:t>
      </w:r>
      <w:r w:rsidRPr="00272A82">
        <w:rPr>
          <w:rFonts w:ascii="Times New Roman" w:hAnsi="Times New Roman" w:cs="Times New Roman"/>
          <w:sz w:val="24"/>
          <w:szCs w:val="24"/>
        </w:rPr>
        <w:t>лица</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272A82">
        <w:rPr>
          <w:rFonts w:ascii="Times New Roman" w:hAnsi="Times New Roman" w:cs="Times New Roman"/>
          <w:sz w:val="24"/>
          <w:szCs w:val="24"/>
        </w:rPr>
        <w:t>служащего,</w:t>
      </w:r>
      <w:r>
        <w:rPr>
          <w:rFonts w:ascii="Times New Roman" w:hAnsi="Times New Roman" w:cs="Times New Roman"/>
          <w:sz w:val="24"/>
          <w:szCs w:val="24"/>
        </w:rPr>
        <w:t xml:space="preserve"> </w:t>
      </w:r>
      <w:r w:rsidRPr="00272A82">
        <w:rPr>
          <w:rFonts w:ascii="Times New Roman" w:hAnsi="Times New Roman" w:cs="Times New Roman"/>
          <w:sz w:val="24"/>
          <w:szCs w:val="24"/>
        </w:rPr>
        <w:t>руководителя</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может</w:t>
      </w:r>
      <w:r>
        <w:rPr>
          <w:rFonts w:ascii="Times New Roman" w:hAnsi="Times New Roman" w:cs="Times New Roman"/>
          <w:sz w:val="24"/>
          <w:szCs w:val="24"/>
        </w:rPr>
        <w:t xml:space="preserve"> </w:t>
      </w:r>
      <w:r w:rsidRPr="00272A82">
        <w:rPr>
          <w:rFonts w:ascii="Times New Roman" w:hAnsi="Times New Roman" w:cs="Times New Roman"/>
          <w:sz w:val="24"/>
          <w:szCs w:val="24"/>
        </w:rPr>
        <w:t>быть</w:t>
      </w:r>
      <w:r>
        <w:rPr>
          <w:rFonts w:ascii="Times New Roman" w:hAnsi="Times New Roman" w:cs="Times New Roman"/>
          <w:sz w:val="24"/>
          <w:szCs w:val="24"/>
        </w:rPr>
        <w:t xml:space="preserve"> </w:t>
      </w:r>
      <w:r w:rsidRPr="00272A82">
        <w:rPr>
          <w:rFonts w:ascii="Times New Roman" w:hAnsi="Times New Roman" w:cs="Times New Roman"/>
          <w:sz w:val="24"/>
          <w:szCs w:val="24"/>
        </w:rPr>
        <w:t>направлена</w:t>
      </w:r>
      <w:r>
        <w:rPr>
          <w:rFonts w:ascii="Times New Roman" w:hAnsi="Times New Roman" w:cs="Times New Roman"/>
          <w:sz w:val="24"/>
          <w:szCs w:val="24"/>
        </w:rPr>
        <w:t xml:space="preserve"> </w:t>
      </w:r>
      <w:r w:rsidRPr="00272A82">
        <w:rPr>
          <w:rFonts w:ascii="Times New Roman" w:hAnsi="Times New Roman" w:cs="Times New Roman"/>
          <w:sz w:val="24"/>
          <w:szCs w:val="24"/>
        </w:rPr>
        <w:t>по</w:t>
      </w:r>
      <w:r>
        <w:rPr>
          <w:rFonts w:ascii="Times New Roman" w:hAnsi="Times New Roman" w:cs="Times New Roman"/>
          <w:sz w:val="24"/>
          <w:szCs w:val="24"/>
        </w:rPr>
        <w:t xml:space="preserve"> </w:t>
      </w:r>
      <w:r w:rsidRPr="00272A82">
        <w:rPr>
          <w:rFonts w:ascii="Times New Roman" w:hAnsi="Times New Roman" w:cs="Times New Roman"/>
          <w:sz w:val="24"/>
          <w:szCs w:val="24"/>
        </w:rPr>
        <w:t>почте,</w:t>
      </w:r>
      <w:r>
        <w:rPr>
          <w:rFonts w:ascii="Times New Roman" w:hAnsi="Times New Roman" w:cs="Times New Roman"/>
          <w:sz w:val="24"/>
          <w:szCs w:val="24"/>
        </w:rPr>
        <w:t xml:space="preserve"> </w:t>
      </w:r>
      <w:r w:rsidRPr="00272A82">
        <w:rPr>
          <w:rFonts w:ascii="Times New Roman" w:hAnsi="Times New Roman" w:cs="Times New Roman"/>
          <w:sz w:val="24"/>
          <w:szCs w:val="24"/>
        </w:rPr>
        <w:t>через</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использованием</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информационно-телекоммуникационной</w:t>
      </w:r>
      <w:r>
        <w:rPr>
          <w:rFonts w:ascii="Times New Roman" w:hAnsi="Times New Roman" w:cs="Times New Roman"/>
          <w:sz w:val="24"/>
          <w:szCs w:val="24"/>
        </w:rPr>
        <w:t xml:space="preserve"> </w:t>
      </w:r>
      <w:r w:rsidRPr="00272A82">
        <w:rPr>
          <w:rFonts w:ascii="Times New Roman" w:hAnsi="Times New Roman" w:cs="Times New Roman"/>
          <w:sz w:val="24"/>
          <w:szCs w:val="24"/>
        </w:rPr>
        <w:t>сети</w:t>
      </w:r>
      <w:r>
        <w:rPr>
          <w:rFonts w:ascii="Times New Roman" w:hAnsi="Times New Roman" w:cs="Times New Roman"/>
          <w:sz w:val="24"/>
          <w:szCs w:val="24"/>
        </w:rPr>
        <w:t xml:space="preserve"> </w:t>
      </w:r>
      <w:r w:rsidRPr="00272A82">
        <w:rPr>
          <w:rFonts w:ascii="Times New Roman" w:hAnsi="Times New Roman" w:cs="Times New Roman"/>
          <w:sz w:val="24"/>
          <w:szCs w:val="24"/>
        </w:rPr>
        <w:t>«Интернет»,</w:t>
      </w:r>
      <w:r>
        <w:rPr>
          <w:rFonts w:ascii="Times New Roman" w:hAnsi="Times New Roman" w:cs="Times New Roman"/>
          <w:sz w:val="24"/>
          <w:szCs w:val="24"/>
        </w:rPr>
        <w:t xml:space="preserve"> </w:t>
      </w:r>
      <w:r w:rsidRPr="00272A82">
        <w:rPr>
          <w:rFonts w:ascii="Times New Roman" w:hAnsi="Times New Roman" w:cs="Times New Roman"/>
          <w:sz w:val="24"/>
          <w:szCs w:val="24"/>
        </w:rPr>
        <w:t>официального</w:t>
      </w:r>
      <w:r>
        <w:rPr>
          <w:rFonts w:ascii="Times New Roman" w:hAnsi="Times New Roman" w:cs="Times New Roman"/>
          <w:sz w:val="24"/>
          <w:szCs w:val="24"/>
        </w:rPr>
        <w:t xml:space="preserve"> </w:t>
      </w:r>
      <w:r w:rsidRPr="00272A82">
        <w:rPr>
          <w:rFonts w:ascii="Times New Roman" w:hAnsi="Times New Roman" w:cs="Times New Roman"/>
          <w:sz w:val="24"/>
          <w:szCs w:val="24"/>
        </w:rPr>
        <w:t>сайта</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r>
        <w:rPr>
          <w:rFonts w:ascii="Times New Roman" w:hAnsi="Times New Roman" w:cs="Times New Roman"/>
          <w:sz w:val="24"/>
          <w:szCs w:val="24"/>
        </w:rPr>
        <w:t xml:space="preserve"> </w:t>
      </w:r>
      <w:bookmarkStart w:id="11" w:name="_Hlk72746634"/>
      <w:r w:rsidRPr="00272A82">
        <w:rPr>
          <w:rFonts w:ascii="Times New Roman" w:hAnsi="Times New Roman" w:cs="Times New Roman"/>
          <w:sz w:val="24"/>
          <w:szCs w:val="24"/>
        </w:rPr>
        <w:t>Единого</w:t>
      </w:r>
      <w:r>
        <w:rPr>
          <w:rFonts w:ascii="Times New Roman" w:hAnsi="Times New Roman" w:cs="Times New Roman"/>
          <w:sz w:val="24"/>
          <w:szCs w:val="24"/>
        </w:rPr>
        <w:t xml:space="preserve"> </w:t>
      </w:r>
      <w:r w:rsidRPr="00272A82">
        <w:rPr>
          <w:rFonts w:ascii="Times New Roman" w:hAnsi="Times New Roman" w:cs="Times New Roman"/>
          <w:sz w:val="24"/>
          <w:szCs w:val="24"/>
        </w:rPr>
        <w:t>портала</w:t>
      </w:r>
      <w:r>
        <w:rPr>
          <w:rFonts w:ascii="Times New Roman" w:hAnsi="Times New Roman" w:cs="Times New Roman"/>
          <w:sz w:val="24"/>
          <w:szCs w:val="24"/>
        </w:rPr>
        <w:t xml:space="preserve"> </w:t>
      </w:r>
      <w:r w:rsidRPr="00272A82">
        <w:rPr>
          <w:rFonts w:ascii="Times New Roman" w:hAnsi="Times New Roman" w:cs="Times New Roman"/>
          <w:sz w:val="24"/>
          <w:szCs w:val="24"/>
        </w:rPr>
        <w:t>либо</w:t>
      </w:r>
      <w:r>
        <w:rPr>
          <w:rFonts w:ascii="Times New Roman" w:hAnsi="Times New Roman" w:cs="Times New Roman"/>
          <w:sz w:val="24"/>
          <w:szCs w:val="24"/>
        </w:rPr>
        <w:t xml:space="preserve"> </w:t>
      </w:r>
      <w:r w:rsidRPr="00272A82">
        <w:rPr>
          <w:rFonts w:ascii="Times New Roman" w:hAnsi="Times New Roman" w:cs="Times New Roman"/>
          <w:sz w:val="24"/>
          <w:szCs w:val="24"/>
        </w:rPr>
        <w:t>Регионального</w:t>
      </w:r>
      <w:r>
        <w:rPr>
          <w:rFonts w:ascii="Times New Roman" w:hAnsi="Times New Roman" w:cs="Times New Roman"/>
          <w:sz w:val="24"/>
          <w:szCs w:val="24"/>
        </w:rPr>
        <w:t xml:space="preserve"> </w:t>
      </w:r>
      <w:r w:rsidRPr="00272A82">
        <w:rPr>
          <w:rFonts w:ascii="Times New Roman" w:hAnsi="Times New Roman" w:cs="Times New Roman"/>
          <w:sz w:val="24"/>
          <w:szCs w:val="24"/>
        </w:rPr>
        <w:t>портала</w:t>
      </w:r>
      <w:bookmarkEnd w:id="11"/>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а</w:t>
      </w:r>
      <w:r>
        <w:rPr>
          <w:rFonts w:ascii="Times New Roman" w:hAnsi="Times New Roman" w:cs="Times New Roman"/>
          <w:sz w:val="24"/>
          <w:szCs w:val="24"/>
        </w:rPr>
        <w:t xml:space="preserve"> </w:t>
      </w:r>
      <w:r w:rsidRPr="00272A82">
        <w:rPr>
          <w:rFonts w:ascii="Times New Roman" w:hAnsi="Times New Roman" w:cs="Times New Roman"/>
          <w:sz w:val="24"/>
          <w:szCs w:val="24"/>
        </w:rPr>
        <w:t>также</w:t>
      </w:r>
      <w:r>
        <w:rPr>
          <w:rFonts w:ascii="Times New Roman" w:hAnsi="Times New Roman" w:cs="Times New Roman"/>
          <w:sz w:val="24"/>
          <w:szCs w:val="24"/>
        </w:rPr>
        <w:t xml:space="preserve"> </w:t>
      </w:r>
      <w:r w:rsidRPr="00272A82">
        <w:rPr>
          <w:rFonts w:ascii="Times New Roman" w:hAnsi="Times New Roman" w:cs="Times New Roman"/>
          <w:sz w:val="24"/>
          <w:szCs w:val="24"/>
        </w:rPr>
        <w:t>может</w:t>
      </w:r>
      <w:r>
        <w:rPr>
          <w:rFonts w:ascii="Times New Roman" w:hAnsi="Times New Roman" w:cs="Times New Roman"/>
          <w:sz w:val="24"/>
          <w:szCs w:val="24"/>
        </w:rPr>
        <w:t xml:space="preserve"> </w:t>
      </w:r>
      <w:r w:rsidRPr="00272A82">
        <w:rPr>
          <w:rFonts w:ascii="Times New Roman" w:hAnsi="Times New Roman" w:cs="Times New Roman"/>
          <w:sz w:val="24"/>
          <w:szCs w:val="24"/>
        </w:rPr>
        <w:t>быть</w:t>
      </w:r>
      <w:r>
        <w:rPr>
          <w:rFonts w:ascii="Times New Roman" w:hAnsi="Times New Roman" w:cs="Times New Roman"/>
          <w:sz w:val="24"/>
          <w:szCs w:val="24"/>
        </w:rPr>
        <w:t xml:space="preserve"> </w:t>
      </w:r>
      <w:r w:rsidRPr="00272A82">
        <w:rPr>
          <w:rFonts w:ascii="Times New Roman" w:hAnsi="Times New Roman" w:cs="Times New Roman"/>
          <w:sz w:val="24"/>
          <w:szCs w:val="24"/>
        </w:rPr>
        <w:t>принята</w:t>
      </w:r>
      <w:r>
        <w:rPr>
          <w:rFonts w:ascii="Times New Roman" w:hAnsi="Times New Roman" w:cs="Times New Roman"/>
          <w:sz w:val="24"/>
          <w:szCs w:val="24"/>
        </w:rPr>
        <w:t xml:space="preserve"> </w:t>
      </w:r>
      <w:r w:rsidRPr="00272A82">
        <w:rPr>
          <w:rFonts w:ascii="Times New Roman" w:hAnsi="Times New Roman" w:cs="Times New Roman"/>
          <w:sz w:val="24"/>
          <w:szCs w:val="24"/>
        </w:rPr>
        <w:t>при</w:t>
      </w:r>
      <w:r>
        <w:rPr>
          <w:rFonts w:ascii="Times New Roman" w:hAnsi="Times New Roman" w:cs="Times New Roman"/>
          <w:sz w:val="24"/>
          <w:szCs w:val="24"/>
        </w:rPr>
        <w:t xml:space="preserve"> </w:t>
      </w:r>
      <w:r w:rsidRPr="00272A82">
        <w:rPr>
          <w:rFonts w:ascii="Times New Roman" w:hAnsi="Times New Roman" w:cs="Times New Roman"/>
          <w:sz w:val="24"/>
          <w:szCs w:val="24"/>
        </w:rPr>
        <w:t>личном</w:t>
      </w:r>
      <w:r>
        <w:rPr>
          <w:rFonts w:ascii="Times New Roman" w:hAnsi="Times New Roman" w:cs="Times New Roman"/>
          <w:sz w:val="24"/>
          <w:szCs w:val="24"/>
        </w:rPr>
        <w:t xml:space="preserve"> </w:t>
      </w:r>
      <w:r w:rsidRPr="00272A82">
        <w:rPr>
          <w:rFonts w:ascii="Times New Roman" w:hAnsi="Times New Roman" w:cs="Times New Roman"/>
          <w:sz w:val="24"/>
          <w:szCs w:val="24"/>
        </w:rPr>
        <w:t>приеме</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w:t>
      </w:r>
      <w:r>
        <w:rPr>
          <w:rFonts w:ascii="Times New Roman" w:hAnsi="Times New Roman" w:cs="Times New Roman"/>
          <w:sz w:val="24"/>
          <w:szCs w:val="24"/>
        </w:rPr>
        <w:t xml:space="preserve"> </w:t>
      </w:r>
    </w:p>
    <w:p w:rsidR="00EC1888" w:rsidRPr="00272A82" w:rsidRDefault="00EC1888" w:rsidP="00EC1888">
      <w:pPr>
        <w:spacing w:after="0" w:line="240" w:lineRule="auto"/>
        <w:ind w:firstLine="706"/>
        <w:jc w:val="both"/>
        <w:rPr>
          <w:rFonts w:ascii="Times New Roman" w:hAnsi="Times New Roman" w:cs="Times New Roman"/>
          <w:sz w:val="24"/>
          <w:szCs w:val="24"/>
        </w:rPr>
      </w:pPr>
      <w:r w:rsidRPr="00272A82">
        <w:rPr>
          <w:rFonts w:ascii="Times New Roman" w:hAnsi="Times New Roman" w:cs="Times New Roman"/>
          <w:sz w:val="24"/>
          <w:szCs w:val="24"/>
        </w:rPr>
        <w:t>Заявителю</w:t>
      </w:r>
      <w:r>
        <w:rPr>
          <w:rFonts w:ascii="Times New Roman" w:hAnsi="Times New Roman" w:cs="Times New Roman"/>
          <w:sz w:val="24"/>
          <w:szCs w:val="24"/>
        </w:rPr>
        <w:t xml:space="preserve"> </w:t>
      </w:r>
      <w:r w:rsidRPr="00272A82">
        <w:rPr>
          <w:rFonts w:ascii="Times New Roman" w:hAnsi="Times New Roman" w:cs="Times New Roman"/>
          <w:sz w:val="24"/>
          <w:szCs w:val="24"/>
        </w:rPr>
        <w:t>обеспечивается</w:t>
      </w:r>
      <w:r>
        <w:rPr>
          <w:rFonts w:ascii="Times New Roman" w:hAnsi="Times New Roman" w:cs="Times New Roman"/>
          <w:sz w:val="24"/>
          <w:szCs w:val="24"/>
        </w:rPr>
        <w:t xml:space="preserve"> </w:t>
      </w:r>
      <w:r w:rsidRPr="00272A82">
        <w:rPr>
          <w:rFonts w:ascii="Times New Roman" w:hAnsi="Times New Roman" w:cs="Times New Roman"/>
          <w:sz w:val="24"/>
          <w:szCs w:val="24"/>
        </w:rPr>
        <w:t>возможность</w:t>
      </w:r>
      <w:r>
        <w:rPr>
          <w:rFonts w:ascii="Times New Roman" w:hAnsi="Times New Roman" w:cs="Times New Roman"/>
          <w:sz w:val="24"/>
          <w:szCs w:val="24"/>
        </w:rPr>
        <w:t xml:space="preserve"> </w:t>
      </w:r>
      <w:r w:rsidRPr="00272A82">
        <w:rPr>
          <w:rFonts w:ascii="Times New Roman" w:hAnsi="Times New Roman" w:cs="Times New Roman"/>
          <w:sz w:val="24"/>
          <w:szCs w:val="24"/>
        </w:rPr>
        <w:t>направления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жалобы</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решения</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действия</w:t>
      </w:r>
      <w:r>
        <w:rPr>
          <w:rFonts w:ascii="Times New Roman" w:hAnsi="Times New Roman" w:cs="Times New Roman"/>
          <w:sz w:val="24"/>
          <w:szCs w:val="24"/>
        </w:rPr>
        <w:t xml:space="preserve"> </w:t>
      </w:r>
      <w:r w:rsidRPr="00272A82">
        <w:rPr>
          <w:rFonts w:ascii="Times New Roman" w:hAnsi="Times New Roman" w:cs="Times New Roman"/>
          <w:sz w:val="24"/>
          <w:szCs w:val="24"/>
        </w:rPr>
        <w:t>(бездействие)</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должностного</w:t>
      </w:r>
      <w:r>
        <w:rPr>
          <w:rFonts w:ascii="Times New Roman" w:hAnsi="Times New Roman" w:cs="Times New Roman"/>
          <w:sz w:val="24"/>
          <w:szCs w:val="24"/>
        </w:rPr>
        <w:t xml:space="preserve"> </w:t>
      </w:r>
      <w:r w:rsidRPr="00272A82">
        <w:rPr>
          <w:rFonts w:ascii="Times New Roman" w:hAnsi="Times New Roman" w:cs="Times New Roman"/>
          <w:sz w:val="24"/>
          <w:szCs w:val="24"/>
        </w:rPr>
        <w:t>лица</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272A82">
        <w:rPr>
          <w:rFonts w:ascii="Times New Roman" w:hAnsi="Times New Roman" w:cs="Times New Roman"/>
          <w:sz w:val="24"/>
          <w:szCs w:val="24"/>
        </w:rPr>
        <w:t>служащего</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272A82">
        <w:rPr>
          <w:rFonts w:ascii="Times New Roman" w:hAnsi="Times New Roman" w:cs="Times New Roman"/>
          <w:sz w:val="24"/>
          <w:szCs w:val="24"/>
        </w:rPr>
        <w:t>со</w:t>
      </w:r>
      <w:r>
        <w:rPr>
          <w:rFonts w:ascii="Times New Roman" w:hAnsi="Times New Roman" w:cs="Times New Roman"/>
          <w:sz w:val="24"/>
          <w:szCs w:val="24"/>
        </w:rPr>
        <w:t xml:space="preserve"> </w:t>
      </w:r>
      <w:r w:rsidRPr="00272A82">
        <w:rPr>
          <w:rFonts w:ascii="Times New Roman" w:hAnsi="Times New Roman" w:cs="Times New Roman"/>
          <w:sz w:val="24"/>
          <w:szCs w:val="24"/>
        </w:rPr>
        <w:t>статьей</w:t>
      </w:r>
      <w:r>
        <w:rPr>
          <w:rFonts w:ascii="Times New Roman" w:hAnsi="Times New Roman" w:cs="Times New Roman"/>
          <w:sz w:val="24"/>
          <w:szCs w:val="24"/>
        </w:rPr>
        <w:t xml:space="preserve"> </w:t>
      </w:r>
      <w:r w:rsidRPr="00272A82">
        <w:rPr>
          <w:rFonts w:ascii="Times New Roman" w:hAnsi="Times New Roman" w:cs="Times New Roman"/>
          <w:sz w:val="24"/>
          <w:szCs w:val="24"/>
        </w:rPr>
        <w:t>11.2</w:t>
      </w:r>
      <w:r>
        <w:rPr>
          <w:rFonts w:ascii="Times New Roman" w:hAnsi="Times New Roman" w:cs="Times New Roman"/>
          <w:sz w:val="24"/>
          <w:szCs w:val="24"/>
        </w:rPr>
        <w:t xml:space="preserve"> </w:t>
      </w:r>
      <w:r w:rsidRPr="00272A82">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272A82">
        <w:rPr>
          <w:rFonts w:ascii="Times New Roman" w:hAnsi="Times New Roman" w:cs="Times New Roman"/>
          <w:sz w:val="24"/>
          <w:szCs w:val="24"/>
        </w:rPr>
        <w:t>закона</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210-ФЗ</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использованием</w:t>
      </w:r>
      <w:r>
        <w:rPr>
          <w:rFonts w:ascii="Times New Roman" w:hAnsi="Times New Roman" w:cs="Times New Roman"/>
          <w:sz w:val="24"/>
          <w:szCs w:val="24"/>
        </w:rPr>
        <w:t xml:space="preserve"> </w:t>
      </w:r>
      <w:r w:rsidRPr="00272A82">
        <w:rPr>
          <w:rFonts w:ascii="Times New Roman" w:hAnsi="Times New Roman" w:cs="Times New Roman"/>
          <w:sz w:val="24"/>
          <w:szCs w:val="24"/>
        </w:rPr>
        <w:t>портала</w:t>
      </w:r>
      <w:r>
        <w:rPr>
          <w:rFonts w:ascii="Times New Roman" w:hAnsi="Times New Roman" w:cs="Times New Roman"/>
          <w:sz w:val="24"/>
          <w:szCs w:val="24"/>
        </w:rPr>
        <w:t xml:space="preserve"> </w:t>
      </w:r>
      <w:r w:rsidRPr="00272A82">
        <w:rPr>
          <w:rFonts w:ascii="Times New Roman" w:hAnsi="Times New Roman" w:cs="Times New Roman"/>
          <w:sz w:val="24"/>
          <w:szCs w:val="24"/>
        </w:rPr>
        <w:t>федеральной</w:t>
      </w:r>
      <w:r>
        <w:rPr>
          <w:rFonts w:ascii="Times New Roman" w:hAnsi="Times New Roman" w:cs="Times New Roman"/>
          <w:sz w:val="24"/>
          <w:szCs w:val="24"/>
        </w:rPr>
        <w:t xml:space="preserve"> </w:t>
      </w:r>
      <w:r w:rsidRPr="00272A82">
        <w:rPr>
          <w:rFonts w:ascii="Times New Roman" w:hAnsi="Times New Roman" w:cs="Times New Roman"/>
          <w:sz w:val="24"/>
          <w:szCs w:val="24"/>
        </w:rPr>
        <w:t>государственной</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информационной</w:t>
      </w:r>
      <w:r>
        <w:rPr>
          <w:rFonts w:ascii="Times New Roman" w:hAnsi="Times New Roman" w:cs="Times New Roman"/>
          <w:sz w:val="24"/>
          <w:szCs w:val="24"/>
        </w:rPr>
        <w:t xml:space="preserve"> </w:t>
      </w:r>
      <w:r w:rsidRPr="00272A82">
        <w:rPr>
          <w:rFonts w:ascii="Times New Roman" w:hAnsi="Times New Roman" w:cs="Times New Roman"/>
          <w:sz w:val="24"/>
          <w:szCs w:val="24"/>
        </w:rPr>
        <w:t>системы,</w:t>
      </w:r>
      <w:r>
        <w:rPr>
          <w:rFonts w:ascii="Times New Roman" w:hAnsi="Times New Roman" w:cs="Times New Roman"/>
          <w:sz w:val="24"/>
          <w:szCs w:val="24"/>
        </w:rPr>
        <w:t xml:space="preserve"> </w:t>
      </w:r>
      <w:r w:rsidRPr="00272A82">
        <w:rPr>
          <w:rFonts w:ascii="Times New Roman" w:hAnsi="Times New Roman" w:cs="Times New Roman"/>
          <w:sz w:val="24"/>
          <w:szCs w:val="24"/>
        </w:rPr>
        <w:t>обеспечивающей</w:t>
      </w:r>
      <w:r>
        <w:rPr>
          <w:rFonts w:ascii="Times New Roman" w:hAnsi="Times New Roman" w:cs="Times New Roman"/>
          <w:sz w:val="24"/>
          <w:szCs w:val="24"/>
        </w:rPr>
        <w:t xml:space="preserve"> </w:t>
      </w:r>
      <w:r w:rsidRPr="00272A82">
        <w:rPr>
          <w:rFonts w:ascii="Times New Roman" w:hAnsi="Times New Roman" w:cs="Times New Roman"/>
          <w:sz w:val="24"/>
          <w:szCs w:val="24"/>
        </w:rPr>
        <w:t>процесс</w:t>
      </w:r>
      <w:r>
        <w:rPr>
          <w:rFonts w:ascii="Times New Roman" w:hAnsi="Times New Roman" w:cs="Times New Roman"/>
          <w:sz w:val="24"/>
          <w:szCs w:val="24"/>
        </w:rPr>
        <w:t xml:space="preserve"> </w:t>
      </w:r>
      <w:r w:rsidRPr="00272A82">
        <w:rPr>
          <w:rFonts w:ascii="Times New Roman" w:hAnsi="Times New Roman" w:cs="Times New Roman"/>
          <w:sz w:val="24"/>
          <w:szCs w:val="24"/>
        </w:rPr>
        <w:t>досудебного</w:t>
      </w:r>
      <w:r>
        <w:rPr>
          <w:rFonts w:ascii="Times New Roman" w:hAnsi="Times New Roman" w:cs="Times New Roman"/>
          <w:sz w:val="24"/>
          <w:szCs w:val="24"/>
        </w:rPr>
        <w:t xml:space="preserve"> </w:t>
      </w:r>
      <w:r w:rsidRPr="00272A82">
        <w:rPr>
          <w:rFonts w:ascii="Times New Roman" w:hAnsi="Times New Roman" w:cs="Times New Roman"/>
          <w:sz w:val="24"/>
          <w:szCs w:val="24"/>
        </w:rPr>
        <w:t>(внесудебного)</w:t>
      </w:r>
      <w:r>
        <w:rPr>
          <w:rFonts w:ascii="Times New Roman" w:hAnsi="Times New Roman" w:cs="Times New Roman"/>
          <w:sz w:val="24"/>
          <w:szCs w:val="24"/>
        </w:rPr>
        <w:t xml:space="preserve"> </w:t>
      </w:r>
      <w:r w:rsidRPr="00272A82">
        <w:rPr>
          <w:rFonts w:ascii="Times New Roman" w:hAnsi="Times New Roman" w:cs="Times New Roman"/>
          <w:sz w:val="24"/>
          <w:szCs w:val="24"/>
        </w:rPr>
        <w:t>обжалования</w:t>
      </w:r>
      <w:r>
        <w:rPr>
          <w:rFonts w:ascii="Times New Roman" w:hAnsi="Times New Roman" w:cs="Times New Roman"/>
          <w:sz w:val="24"/>
          <w:szCs w:val="24"/>
        </w:rPr>
        <w:t xml:space="preserve"> </w:t>
      </w:r>
      <w:r w:rsidRPr="00272A82">
        <w:rPr>
          <w:rFonts w:ascii="Times New Roman" w:hAnsi="Times New Roman" w:cs="Times New Roman"/>
          <w:sz w:val="24"/>
          <w:szCs w:val="24"/>
        </w:rPr>
        <w:t>решений</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действий</w:t>
      </w:r>
      <w:r>
        <w:rPr>
          <w:rFonts w:ascii="Times New Roman" w:hAnsi="Times New Roman" w:cs="Times New Roman"/>
          <w:sz w:val="24"/>
          <w:szCs w:val="24"/>
        </w:rPr>
        <w:t xml:space="preserve"> </w:t>
      </w:r>
      <w:r w:rsidRPr="00272A82">
        <w:rPr>
          <w:rFonts w:ascii="Times New Roman" w:hAnsi="Times New Roman" w:cs="Times New Roman"/>
          <w:sz w:val="24"/>
          <w:szCs w:val="24"/>
        </w:rPr>
        <w:t>(бездействия),</w:t>
      </w:r>
      <w:r>
        <w:rPr>
          <w:rFonts w:ascii="Times New Roman" w:hAnsi="Times New Roman" w:cs="Times New Roman"/>
          <w:sz w:val="24"/>
          <w:szCs w:val="24"/>
        </w:rPr>
        <w:t xml:space="preserve"> </w:t>
      </w:r>
      <w:r w:rsidRPr="00272A82">
        <w:rPr>
          <w:rFonts w:ascii="Times New Roman" w:hAnsi="Times New Roman" w:cs="Times New Roman"/>
          <w:sz w:val="24"/>
          <w:szCs w:val="24"/>
        </w:rPr>
        <w:t>совершенных</w:t>
      </w:r>
      <w:r>
        <w:rPr>
          <w:rFonts w:ascii="Times New Roman" w:hAnsi="Times New Roman" w:cs="Times New Roman"/>
          <w:sz w:val="24"/>
          <w:szCs w:val="24"/>
        </w:rPr>
        <w:t xml:space="preserve"> </w:t>
      </w:r>
      <w:r w:rsidRPr="00272A82">
        <w:rPr>
          <w:rFonts w:ascii="Times New Roman" w:hAnsi="Times New Roman" w:cs="Times New Roman"/>
          <w:sz w:val="24"/>
          <w:szCs w:val="24"/>
        </w:rPr>
        <w:t>при</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272A82">
        <w:rPr>
          <w:rFonts w:ascii="Times New Roman" w:hAnsi="Times New Roman" w:cs="Times New Roman"/>
          <w:sz w:val="24"/>
          <w:szCs w:val="24"/>
        </w:rPr>
        <w:t>государственных</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272A82">
        <w:rPr>
          <w:rFonts w:ascii="Times New Roman" w:hAnsi="Times New Roman" w:cs="Times New Roman"/>
          <w:sz w:val="24"/>
          <w:szCs w:val="24"/>
        </w:rPr>
        <w:t>услуг</w:t>
      </w:r>
      <w:r>
        <w:rPr>
          <w:rFonts w:ascii="Times New Roman" w:hAnsi="Times New Roman" w:cs="Times New Roman"/>
          <w:sz w:val="24"/>
          <w:szCs w:val="24"/>
        </w:rPr>
        <w:t xml:space="preserve"> </w:t>
      </w:r>
      <w:r w:rsidRPr="00272A82">
        <w:rPr>
          <w:rFonts w:ascii="Times New Roman" w:hAnsi="Times New Roman" w:cs="Times New Roman"/>
          <w:sz w:val="24"/>
          <w:szCs w:val="24"/>
        </w:rPr>
        <w:t>органами,</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предоставляющими</w:t>
      </w:r>
      <w:r>
        <w:rPr>
          <w:rFonts w:ascii="Times New Roman" w:hAnsi="Times New Roman" w:cs="Times New Roman"/>
          <w:sz w:val="24"/>
          <w:szCs w:val="24"/>
        </w:rPr>
        <w:t xml:space="preserve"> </w:t>
      </w:r>
      <w:r w:rsidRPr="00272A82">
        <w:rPr>
          <w:rFonts w:ascii="Times New Roman" w:hAnsi="Times New Roman" w:cs="Times New Roman"/>
          <w:sz w:val="24"/>
          <w:szCs w:val="24"/>
        </w:rPr>
        <w:t>государственные</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муниципальные</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их</w:t>
      </w:r>
      <w:r>
        <w:rPr>
          <w:rFonts w:ascii="Times New Roman" w:hAnsi="Times New Roman" w:cs="Times New Roman"/>
          <w:sz w:val="24"/>
          <w:szCs w:val="24"/>
        </w:rPr>
        <w:t xml:space="preserve"> </w:t>
      </w:r>
      <w:r w:rsidRPr="00272A82">
        <w:rPr>
          <w:rFonts w:ascii="Times New Roman" w:hAnsi="Times New Roman" w:cs="Times New Roman"/>
          <w:sz w:val="24"/>
          <w:szCs w:val="24"/>
        </w:rPr>
        <w:t>должностными</w:t>
      </w:r>
      <w:r>
        <w:rPr>
          <w:rFonts w:ascii="Times New Roman" w:hAnsi="Times New Roman" w:cs="Times New Roman"/>
          <w:sz w:val="24"/>
          <w:szCs w:val="24"/>
        </w:rPr>
        <w:t xml:space="preserve"> </w:t>
      </w:r>
      <w:r w:rsidRPr="00272A82">
        <w:rPr>
          <w:rFonts w:ascii="Times New Roman" w:hAnsi="Times New Roman" w:cs="Times New Roman"/>
          <w:sz w:val="24"/>
          <w:szCs w:val="24"/>
        </w:rPr>
        <w:t>лицами,</w:t>
      </w:r>
      <w:r>
        <w:rPr>
          <w:rFonts w:ascii="Times New Roman" w:hAnsi="Times New Roman" w:cs="Times New Roman"/>
          <w:sz w:val="24"/>
          <w:szCs w:val="24"/>
        </w:rPr>
        <w:t xml:space="preserve"> </w:t>
      </w:r>
      <w:r w:rsidRPr="00272A82">
        <w:rPr>
          <w:rFonts w:ascii="Times New Roman" w:hAnsi="Times New Roman" w:cs="Times New Roman"/>
          <w:sz w:val="24"/>
          <w:szCs w:val="24"/>
        </w:rPr>
        <w:t>государственными</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муниципальными</w:t>
      </w:r>
      <w:r>
        <w:rPr>
          <w:rFonts w:ascii="Times New Roman" w:hAnsi="Times New Roman" w:cs="Times New Roman"/>
          <w:sz w:val="24"/>
          <w:szCs w:val="24"/>
        </w:rPr>
        <w:t xml:space="preserve"> </w:t>
      </w:r>
      <w:r w:rsidRPr="00272A82">
        <w:rPr>
          <w:rFonts w:ascii="Times New Roman" w:hAnsi="Times New Roman" w:cs="Times New Roman"/>
          <w:sz w:val="24"/>
          <w:szCs w:val="24"/>
        </w:rPr>
        <w:t>служащими</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использованием</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информационно-телекоммуникационной</w:t>
      </w:r>
      <w:r>
        <w:rPr>
          <w:rFonts w:ascii="Times New Roman" w:hAnsi="Times New Roman" w:cs="Times New Roman"/>
          <w:sz w:val="24"/>
          <w:szCs w:val="24"/>
        </w:rPr>
        <w:t xml:space="preserve"> </w:t>
      </w:r>
      <w:r w:rsidRPr="00272A82">
        <w:rPr>
          <w:rFonts w:ascii="Times New Roman" w:hAnsi="Times New Roman" w:cs="Times New Roman"/>
          <w:sz w:val="24"/>
          <w:szCs w:val="24"/>
        </w:rPr>
        <w:t>сети</w:t>
      </w:r>
      <w:r>
        <w:rPr>
          <w:rFonts w:ascii="Times New Roman" w:hAnsi="Times New Roman" w:cs="Times New Roman"/>
          <w:sz w:val="24"/>
          <w:szCs w:val="24"/>
        </w:rPr>
        <w:t xml:space="preserve"> </w:t>
      </w:r>
      <w:r w:rsidRPr="00272A82">
        <w:rPr>
          <w:rFonts w:ascii="Times New Roman" w:hAnsi="Times New Roman" w:cs="Times New Roman"/>
          <w:sz w:val="24"/>
          <w:szCs w:val="24"/>
        </w:rPr>
        <w:t>«Интернет»</w:t>
      </w:r>
      <w:r>
        <w:rPr>
          <w:rFonts w:ascii="Times New Roman" w:hAnsi="Times New Roman" w:cs="Times New Roman"/>
          <w:sz w:val="24"/>
          <w:szCs w:val="24"/>
        </w:rPr>
        <w:t xml:space="preserve"> </w:t>
      </w:r>
      <w:r w:rsidRPr="00272A82">
        <w:rPr>
          <w:rFonts w:ascii="Times New Roman" w:hAnsi="Times New Roman" w:cs="Times New Roman"/>
          <w:sz w:val="24"/>
          <w:szCs w:val="24"/>
        </w:rPr>
        <w:t>(далее</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система</w:t>
      </w:r>
      <w:r>
        <w:rPr>
          <w:rFonts w:ascii="Times New Roman" w:hAnsi="Times New Roman" w:cs="Times New Roman"/>
          <w:sz w:val="24"/>
          <w:szCs w:val="24"/>
        </w:rPr>
        <w:t xml:space="preserve"> </w:t>
      </w:r>
      <w:r w:rsidRPr="00272A82">
        <w:rPr>
          <w:rFonts w:ascii="Times New Roman" w:hAnsi="Times New Roman" w:cs="Times New Roman"/>
          <w:sz w:val="24"/>
          <w:szCs w:val="24"/>
        </w:rPr>
        <w:t>досудебного</w:t>
      </w:r>
      <w:r>
        <w:rPr>
          <w:rFonts w:ascii="Times New Roman" w:hAnsi="Times New Roman" w:cs="Times New Roman"/>
          <w:sz w:val="24"/>
          <w:szCs w:val="24"/>
        </w:rPr>
        <w:t xml:space="preserve"> </w:t>
      </w:r>
      <w:r w:rsidRPr="00272A82">
        <w:rPr>
          <w:rFonts w:ascii="Times New Roman" w:hAnsi="Times New Roman" w:cs="Times New Roman"/>
          <w:sz w:val="24"/>
          <w:szCs w:val="24"/>
        </w:rPr>
        <w:t>обжалования).</w:t>
      </w:r>
      <w:r>
        <w:rPr>
          <w:rFonts w:ascii="Times New Roman" w:hAnsi="Times New Roman" w:cs="Times New Roman"/>
          <w:sz w:val="24"/>
          <w:szCs w:val="24"/>
        </w:rPr>
        <w:t xml:space="preserve"> </w:t>
      </w:r>
    </w:p>
    <w:p w:rsidR="00EC1888" w:rsidRPr="00272A82" w:rsidRDefault="00EC1888" w:rsidP="00EC1888">
      <w:pPr>
        <w:spacing w:after="0" w:line="240" w:lineRule="auto"/>
        <w:ind w:firstLine="706"/>
        <w:jc w:val="both"/>
        <w:rPr>
          <w:rFonts w:ascii="Times New Roman" w:hAnsi="Times New Roman" w:cs="Times New Roman"/>
          <w:sz w:val="24"/>
          <w:szCs w:val="24"/>
        </w:rPr>
      </w:pPr>
      <w:r w:rsidRPr="00272A82">
        <w:rPr>
          <w:rFonts w:ascii="Times New Roman" w:hAnsi="Times New Roman" w:cs="Times New Roman"/>
          <w:sz w:val="24"/>
          <w:szCs w:val="24"/>
        </w:rPr>
        <w:t>5.8.</w:t>
      </w:r>
      <w:r>
        <w:rPr>
          <w:rFonts w:ascii="Times New Roman" w:hAnsi="Times New Roman" w:cs="Times New Roman"/>
          <w:sz w:val="24"/>
          <w:szCs w:val="24"/>
        </w:rPr>
        <w:t xml:space="preserve"> </w:t>
      </w:r>
      <w:r w:rsidRPr="00272A82">
        <w:rPr>
          <w:rFonts w:ascii="Times New Roman" w:hAnsi="Times New Roman" w:cs="Times New Roman"/>
          <w:sz w:val="24"/>
          <w:szCs w:val="24"/>
        </w:rPr>
        <w:t>Жалоба</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решения</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действия</w:t>
      </w:r>
      <w:r>
        <w:rPr>
          <w:rFonts w:ascii="Times New Roman" w:hAnsi="Times New Roman" w:cs="Times New Roman"/>
          <w:sz w:val="24"/>
          <w:szCs w:val="24"/>
        </w:rPr>
        <w:t xml:space="preserve"> </w:t>
      </w:r>
      <w:r w:rsidRPr="00272A82">
        <w:rPr>
          <w:rFonts w:ascii="Times New Roman" w:hAnsi="Times New Roman" w:cs="Times New Roman"/>
          <w:sz w:val="24"/>
          <w:szCs w:val="24"/>
        </w:rPr>
        <w:t>(бездействие)</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работника</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может</w:t>
      </w:r>
      <w:r>
        <w:rPr>
          <w:rFonts w:ascii="Times New Roman" w:hAnsi="Times New Roman" w:cs="Times New Roman"/>
          <w:sz w:val="24"/>
          <w:szCs w:val="24"/>
        </w:rPr>
        <w:t xml:space="preserve"> </w:t>
      </w:r>
      <w:r w:rsidRPr="00272A82">
        <w:rPr>
          <w:rFonts w:ascii="Times New Roman" w:hAnsi="Times New Roman" w:cs="Times New Roman"/>
          <w:sz w:val="24"/>
          <w:szCs w:val="24"/>
        </w:rPr>
        <w:t>быть</w:t>
      </w:r>
      <w:r>
        <w:rPr>
          <w:rFonts w:ascii="Times New Roman" w:hAnsi="Times New Roman" w:cs="Times New Roman"/>
          <w:sz w:val="24"/>
          <w:szCs w:val="24"/>
        </w:rPr>
        <w:t xml:space="preserve"> </w:t>
      </w:r>
      <w:r w:rsidRPr="00272A82">
        <w:rPr>
          <w:rFonts w:ascii="Times New Roman" w:hAnsi="Times New Roman" w:cs="Times New Roman"/>
          <w:sz w:val="24"/>
          <w:szCs w:val="24"/>
        </w:rPr>
        <w:t>направлена</w:t>
      </w:r>
      <w:r>
        <w:rPr>
          <w:rFonts w:ascii="Times New Roman" w:hAnsi="Times New Roman" w:cs="Times New Roman"/>
          <w:sz w:val="24"/>
          <w:szCs w:val="24"/>
        </w:rPr>
        <w:t xml:space="preserve"> </w:t>
      </w:r>
      <w:r w:rsidRPr="00272A82">
        <w:rPr>
          <w:rFonts w:ascii="Times New Roman" w:hAnsi="Times New Roman" w:cs="Times New Roman"/>
          <w:sz w:val="24"/>
          <w:szCs w:val="24"/>
        </w:rPr>
        <w:t>по</w:t>
      </w:r>
      <w:r>
        <w:rPr>
          <w:rFonts w:ascii="Times New Roman" w:hAnsi="Times New Roman" w:cs="Times New Roman"/>
          <w:sz w:val="24"/>
          <w:szCs w:val="24"/>
        </w:rPr>
        <w:t xml:space="preserve"> </w:t>
      </w:r>
      <w:r w:rsidRPr="00272A82">
        <w:rPr>
          <w:rFonts w:ascii="Times New Roman" w:hAnsi="Times New Roman" w:cs="Times New Roman"/>
          <w:sz w:val="24"/>
          <w:szCs w:val="24"/>
        </w:rPr>
        <w:t>почте,</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использованием</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информационно-телекоммуникационной</w:t>
      </w:r>
      <w:r>
        <w:rPr>
          <w:rFonts w:ascii="Times New Roman" w:hAnsi="Times New Roman" w:cs="Times New Roman"/>
          <w:sz w:val="24"/>
          <w:szCs w:val="24"/>
        </w:rPr>
        <w:t xml:space="preserve"> </w:t>
      </w:r>
      <w:r w:rsidRPr="00272A82">
        <w:rPr>
          <w:rFonts w:ascii="Times New Roman" w:hAnsi="Times New Roman" w:cs="Times New Roman"/>
          <w:sz w:val="24"/>
          <w:szCs w:val="24"/>
        </w:rPr>
        <w:t>сети</w:t>
      </w:r>
      <w:r>
        <w:rPr>
          <w:rFonts w:ascii="Times New Roman" w:hAnsi="Times New Roman" w:cs="Times New Roman"/>
          <w:sz w:val="24"/>
          <w:szCs w:val="24"/>
        </w:rPr>
        <w:t xml:space="preserve"> </w:t>
      </w:r>
      <w:r w:rsidRPr="00272A82">
        <w:rPr>
          <w:rFonts w:ascii="Times New Roman" w:hAnsi="Times New Roman" w:cs="Times New Roman"/>
          <w:sz w:val="24"/>
          <w:szCs w:val="24"/>
        </w:rPr>
        <w:t>«Интернет»,</w:t>
      </w:r>
      <w:r>
        <w:rPr>
          <w:rFonts w:ascii="Times New Roman" w:hAnsi="Times New Roman" w:cs="Times New Roman"/>
          <w:sz w:val="24"/>
          <w:szCs w:val="24"/>
        </w:rPr>
        <w:t xml:space="preserve"> </w:t>
      </w:r>
      <w:r w:rsidRPr="00272A82">
        <w:rPr>
          <w:rFonts w:ascii="Times New Roman" w:hAnsi="Times New Roman" w:cs="Times New Roman"/>
          <w:sz w:val="24"/>
          <w:szCs w:val="24"/>
        </w:rPr>
        <w:t>официального</w:t>
      </w:r>
      <w:r>
        <w:rPr>
          <w:rFonts w:ascii="Times New Roman" w:hAnsi="Times New Roman" w:cs="Times New Roman"/>
          <w:sz w:val="24"/>
          <w:szCs w:val="24"/>
        </w:rPr>
        <w:t xml:space="preserve"> </w:t>
      </w:r>
      <w:r w:rsidRPr="00272A82">
        <w:rPr>
          <w:rFonts w:ascii="Times New Roman" w:hAnsi="Times New Roman" w:cs="Times New Roman"/>
          <w:sz w:val="24"/>
          <w:szCs w:val="24"/>
        </w:rPr>
        <w:t>сайта</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Единого</w:t>
      </w:r>
      <w:r>
        <w:rPr>
          <w:rFonts w:ascii="Times New Roman" w:hAnsi="Times New Roman" w:cs="Times New Roman"/>
          <w:sz w:val="24"/>
          <w:szCs w:val="24"/>
        </w:rPr>
        <w:t xml:space="preserve"> </w:t>
      </w:r>
      <w:r w:rsidRPr="00272A82">
        <w:rPr>
          <w:rFonts w:ascii="Times New Roman" w:hAnsi="Times New Roman" w:cs="Times New Roman"/>
          <w:sz w:val="24"/>
          <w:szCs w:val="24"/>
        </w:rPr>
        <w:t>портала</w:t>
      </w:r>
      <w:r>
        <w:rPr>
          <w:rFonts w:ascii="Times New Roman" w:hAnsi="Times New Roman" w:cs="Times New Roman"/>
          <w:sz w:val="24"/>
          <w:szCs w:val="24"/>
        </w:rPr>
        <w:t xml:space="preserve"> </w:t>
      </w:r>
      <w:r w:rsidRPr="00272A82">
        <w:rPr>
          <w:rFonts w:ascii="Times New Roman" w:hAnsi="Times New Roman" w:cs="Times New Roman"/>
          <w:sz w:val="24"/>
          <w:szCs w:val="24"/>
        </w:rPr>
        <w:t>либо</w:t>
      </w:r>
      <w:r>
        <w:rPr>
          <w:rFonts w:ascii="Times New Roman" w:hAnsi="Times New Roman" w:cs="Times New Roman"/>
          <w:sz w:val="24"/>
          <w:szCs w:val="24"/>
        </w:rPr>
        <w:t xml:space="preserve"> </w:t>
      </w:r>
      <w:r w:rsidRPr="00272A82">
        <w:rPr>
          <w:rFonts w:ascii="Times New Roman" w:hAnsi="Times New Roman" w:cs="Times New Roman"/>
          <w:sz w:val="24"/>
          <w:szCs w:val="24"/>
        </w:rPr>
        <w:t>Регионального</w:t>
      </w:r>
      <w:r>
        <w:rPr>
          <w:rFonts w:ascii="Times New Roman" w:hAnsi="Times New Roman" w:cs="Times New Roman"/>
          <w:sz w:val="24"/>
          <w:szCs w:val="24"/>
        </w:rPr>
        <w:t xml:space="preserve"> </w:t>
      </w:r>
      <w:r w:rsidRPr="00272A82">
        <w:rPr>
          <w:rFonts w:ascii="Times New Roman" w:hAnsi="Times New Roman" w:cs="Times New Roman"/>
          <w:sz w:val="24"/>
          <w:szCs w:val="24"/>
        </w:rPr>
        <w:t>портала,</w:t>
      </w:r>
      <w:r>
        <w:rPr>
          <w:rFonts w:ascii="Times New Roman" w:hAnsi="Times New Roman" w:cs="Times New Roman"/>
          <w:sz w:val="24"/>
          <w:szCs w:val="24"/>
        </w:rPr>
        <w:t xml:space="preserve"> </w:t>
      </w:r>
      <w:r w:rsidRPr="00272A82">
        <w:rPr>
          <w:rFonts w:ascii="Times New Roman" w:hAnsi="Times New Roman" w:cs="Times New Roman"/>
          <w:sz w:val="24"/>
          <w:szCs w:val="24"/>
        </w:rPr>
        <w:t>а</w:t>
      </w:r>
      <w:r>
        <w:rPr>
          <w:rFonts w:ascii="Times New Roman" w:hAnsi="Times New Roman" w:cs="Times New Roman"/>
          <w:sz w:val="24"/>
          <w:szCs w:val="24"/>
        </w:rPr>
        <w:t xml:space="preserve"> </w:t>
      </w:r>
      <w:r w:rsidRPr="00272A82">
        <w:rPr>
          <w:rFonts w:ascii="Times New Roman" w:hAnsi="Times New Roman" w:cs="Times New Roman"/>
          <w:sz w:val="24"/>
          <w:szCs w:val="24"/>
        </w:rPr>
        <w:t>также</w:t>
      </w:r>
      <w:r>
        <w:rPr>
          <w:rFonts w:ascii="Times New Roman" w:hAnsi="Times New Roman" w:cs="Times New Roman"/>
          <w:sz w:val="24"/>
          <w:szCs w:val="24"/>
        </w:rPr>
        <w:t xml:space="preserve"> </w:t>
      </w:r>
      <w:r w:rsidRPr="00272A82">
        <w:rPr>
          <w:rFonts w:ascii="Times New Roman" w:hAnsi="Times New Roman" w:cs="Times New Roman"/>
          <w:sz w:val="24"/>
          <w:szCs w:val="24"/>
        </w:rPr>
        <w:t>может</w:t>
      </w:r>
      <w:r>
        <w:rPr>
          <w:rFonts w:ascii="Times New Roman" w:hAnsi="Times New Roman" w:cs="Times New Roman"/>
          <w:sz w:val="24"/>
          <w:szCs w:val="24"/>
        </w:rPr>
        <w:t xml:space="preserve"> </w:t>
      </w:r>
      <w:r w:rsidRPr="00272A82">
        <w:rPr>
          <w:rFonts w:ascii="Times New Roman" w:hAnsi="Times New Roman" w:cs="Times New Roman"/>
          <w:sz w:val="24"/>
          <w:szCs w:val="24"/>
        </w:rPr>
        <w:t>быть</w:t>
      </w:r>
      <w:r>
        <w:rPr>
          <w:rFonts w:ascii="Times New Roman" w:hAnsi="Times New Roman" w:cs="Times New Roman"/>
          <w:sz w:val="24"/>
          <w:szCs w:val="24"/>
        </w:rPr>
        <w:t xml:space="preserve"> </w:t>
      </w:r>
      <w:r w:rsidRPr="00272A82">
        <w:rPr>
          <w:rFonts w:ascii="Times New Roman" w:hAnsi="Times New Roman" w:cs="Times New Roman"/>
          <w:sz w:val="24"/>
          <w:szCs w:val="24"/>
        </w:rPr>
        <w:t>принята</w:t>
      </w:r>
      <w:r>
        <w:rPr>
          <w:rFonts w:ascii="Times New Roman" w:hAnsi="Times New Roman" w:cs="Times New Roman"/>
          <w:sz w:val="24"/>
          <w:szCs w:val="24"/>
        </w:rPr>
        <w:t xml:space="preserve"> </w:t>
      </w:r>
      <w:r w:rsidRPr="00272A82">
        <w:rPr>
          <w:rFonts w:ascii="Times New Roman" w:hAnsi="Times New Roman" w:cs="Times New Roman"/>
          <w:sz w:val="24"/>
          <w:szCs w:val="24"/>
        </w:rPr>
        <w:t>при</w:t>
      </w:r>
      <w:r>
        <w:rPr>
          <w:rFonts w:ascii="Times New Roman" w:hAnsi="Times New Roman" w:cs="Times New Roman"/>
          <w:sz w:val="24"/>
          <w:szCs w:val="24"/>
        </w:rPr>
        <w:t xml:space="preserve"> </w:t>
      </w:r>
      <w:r w:rsidRPr="00272A82">
        <w:rPr>
          <w:rFonts w:ascii="Times New Roman" w:hAnsi="Times New Roman" w:cs="Times New Roman"/>
          <w:sz w:val="24"/>
          <w:szCs w:val="24"/>
        </w:rPr>
        <w:t>личном</w:t>
      </w:r>
      <w:r>
        <w:rPr>
          <w:rFonts w:ascii="Times New Roman" w:hAnsi="Times New Roman" w:cs="Times New Roman"/>
          <w:sz w:val="24"/>
          <w:szCs w:val="24"/>
        </w:rPr>
        <w:t xml:space="preserve"> </w:t>
      </w:r>
      <w:r w:rsidRPr="00272A82">
        <w:rPr>
          <w:rFonts w:ascii="Times New Roman" w:hAnsi="Times New Roman" w:cs="Times New Roman"/>
          <w:sz w:val="24"/>
          <w:szCs w:val="24"/>
        </w:rPr>
        <w:t>приеме</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w:t>
      </w:r>
      <w:r>
        <w:rPr>
          <w:rFonts w:ascii="Times New Roman" w:hAnsi="Times New Roman" w:cs="Times New Roman"/>
          <w:sz w:val="24"/>
          <w:szCs w:val="24"/>
        </w:rPr>
        <w:t xml:space="preserve"> </w:t>
      </w:r>
    </w:p>
    <w:p w:rsidR="00EC1888" w:rsidRPr="00272A82" w:rsidRDefault="00EC1888" w:rsidP="00EC1888">
      <w:pPr>
        <w:spacing w:after="0" w:line="240" w:lineRule="auto"/>
        <w:ind w:firstLine="706"/>
        <w:jc w:val="both"/>
        <w:rPr>
          <w:rFonts w:ascii="Times New Roman" w:hAnsi="Times New Roman" w:cs="Times New Roman"/>
          <w:sz w:val="24"/>
          <w:szCs w:val="24"/>
        </w:rPr>
      </w:pPr>
      <w:r w:rsidRPr="00272A82">
        <w:rPr>
          <w:rFonts w:ascii="Times New Roman" w:hAnsi="Times New Roman" w:cs="Times New Roman"/>
          <w:sz w:val="24"/>
          <w:szCs w:val="24"/>
        </w:rPr>
        <w:t>5.9.</w:t>
      </w:r>
      <w:r>
        <w:rPr>
          <w:rFonts w:ascii="Times New Roman" w:hAnsi="Times New Roman" w:cs="Times New Roman"/>
          <w:sz w:val="24"/>
          <w:szCs w:val="24"/>
        </w:rPr>
        <w:t xml:space="preserve"> </w:t>
      </w:r>
      <w:r w:rsidRPr="00272A82">
        <w:rPr>
          <w:rFonts w:ascii="Times New Roman" w:hAnsi="Times New Roman" w:cs="Times New Roman"/>
          <w:sz w:val="24"/>
          <w:szCs w:val="24"/>
        </w:rPr>
        <w:t>Жалоба</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решения</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действия</w:t>
      </w:r>
      <w:r>
        <w:rPr>
          <w:rFonts w:ascii="Times New Roman" w:hAnsi="Times New Roman" w:cs="Times New Roman"/>
          <w:sz w:val="24"/>
          <w:szCs w:val="24"/>
        </w:rPr>
        <w:t xml:space="preserve"> </w:t>
      </w:r>
      <w:r w:rsidRPr="00272A82">
        <w:rPr>
          <w:rFonts w:ascii="Times New Roman" w:hAnsi="Times New Roman" w:cs="Times New Roman"/>
          <w:sz w:val="24"/>
          <w:szCs w:val="24"/>
        </w:rPr>
        <w:t>(бездействие)</w:t>
      </w:r>
      <w:r>
        <w:rPr>
          <w:rFonts w:ascii="Times New Roman" w:hAnsi="Times New Roman" w:cs="Times New Roman"/>
          <w:sz w:val="24"/>
          <w:szCs w:val="24"/>
        </w:rPr>
        <w:t xml:space="preserve"> </w:t>
      </w:r>
      <w:r w:rsidRPr="00272A82">
        <w:rPr>
          <w:rFonts w:ascii="Times New Roman" w:hAnsi="Times New Roman" w:cs="Times New Roman"/>
          <w:sz w:val="24"/>
          <w:szCs w:val="24"/>
        </w:rPr>
        <w:t>организаций,</w:t>
      </w:r>
      <w:r>
        <w:rPr>
          <w:rFonts w:ascii="Times New Roman" w:hAnsi="Times New Roman" w:cs="Times New Roman"/>
          <w:sz w:val="24"/>
          <w:szCs w:val="24"/>
        </w:rPr>
        <w:t xml:space="preserve"> </w:t>
      </w:r>
      <w:r w:rsidRPr="00272A82">
        <w:rPr>
          <w:rFonts w:ascii="Times New Roman" w:hAnsi="Times New Roman" w:cs="Times New Roman"/>
          <w:sz w:val="24"/>
          <w:szCs w:val="24"/>
        </w:rPr>
        <w:t>предусмотренных</w:t>
      </w:r>
      <w:r>
        <w:rPr>
          <w:rFonts w:ascii="Times New Roman" w:hAnsi="Times New Roman" w:cs="Times New Roman"/>
          <w:sz w:val="24"/>
          <w:szCs w:val="24"/>
        </w:rPr>
        <w:t xml:space="preserve"> </w:t>
      </w:r>
      <w:r w:rsidRPr="00272A82">
        <w:rPr>
          <w:rFonts w:ascii="Times New Roman" w:hAnsi="Times New Roman" w:cs="Times New Roman"/>
          <w:sz w:val="24"/>
          <w:szCs w:val="24"/>
        </w:rPr>
        <w:t>частью</w:t>
      </w:r>
      <w:r>
        <w:rPr>
          <w:rFonts w:ascii="Times New Roman" w:hAnsi="Times New Roman" w:cs="Times New Roman"/>
          <w:sz w:val="24"/>
          <w:szCs w:val="24"/>
        </w:rPr>
        <w:t xml:space="preserve"> </w:t>
      </w:r>
      <w:r w:rsidRPr="00272A82">
        <w:rPr>
          <w:rFonts w:ascii="Times New Roman" w:hAnsi="Times New Roman" w:cs="Times New Roman"/>
          <w:sz w:val="24"/>
          <w:szCs w:val="24"/>
        </w:rPr>
        <w:t>1.1</w:t>
      </w:r>
      <w:r>
        <w:rPr>
          <w:rFonts w:ascii="Times New Roman" w:hAnsi="Times New Roman" w:cs="Times New Roman"/>
          <w:sz w:val="24"/>
          <w:szCs w:val="24"/>
        </w:rPr>
        <w:t xml:space="preserve"> </w:t>
      </w:r>
      <w:r w:rsidRPr="00272A82">
        <w:rPr>
          <w:rFonts w:ascii="Times New Roman" w:hAnsi="Times New Roman" w:cs="Times New Roman"/>
          <w:sz w:val="24"/>
          <w:szCs w:val="24"/>
        </w:rPr>
        <w:t>статьи</w:t>
      </w:r>
      <w:r>
        <w:rPr>
          <w:rFonts w:ascii="Times New Roman" w:hAnsi="Times New Roman" w:cs="Times New Roman"/>
          <w:sz w:val="24"/>
          <w:szCs w:val="24"/>
        </w:rPr>
        <w:t xml:space="preserve"> </w:t>
      </w:r>
      <w:r w:rsidRPr="00272A82">
        <w:rPr>
          <w:rFonts w:ascii="Times New Roman" w:hAnsi="Times New Roman" w:cs="Times New Roman"/>
          <w:sz w:val="24"/>
          <w:szCs w:val="24"/>
        </w:rPr>
        <w:t>16</w:t>
      </w:r>
      <w:r>
        <w:rPr>
          <w:rFonts w:ascii="Times New Roman" w:hAnsi="Times New Roman" w:cs="Times New Roman"/>
          <w:sz w:val="24"/>
          <w:szCs w:val="24"/>
        </w:rPr>
        <w:t xml:space="preserve"> </w:t>
      </w:r>
      <w:r w:rsidRPr="00272A82">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272A82">
        <w:rPr>
          <w:rFonts w:ascii="Times New Roman" w:hAnsi="Times New Roman" w:cs="Times New Roman"/>
          <w:sz w:val="24"/>
          <w:szCs w:val="24"/>
        </w:rPr>
        <w:t>закона</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210-ФЗ,</w:t>
      </w:r>
      <w:r>
        <w:rPr>
          <w:rFonts w:ascii="Times New Roman" w:hAnsi="Times New Roman" w:cs="Times New Roman"/>
          <w:sz w:val="24"/>
          <w:szCs w:val="24"/>
        </w:rPr>
        <w:t xml:space="preserve"> </w:t>
      </w:r>
      <w:r w:rsidRPr="00272A82">
        <w:rPr>
          <w:rFonts w:ascii="Times New Roman" w:hAnsi="Times New Roman" w:cs="Times New Roman"/>
          <w:sz w:val="24"/>
          <w:szCs w:val="24"/>
        </w:rPr>
        <w:t>а</w:t>
      </w:r>
      <w:r>
        <w:rPr>
          <w:rFonts w:ascii="Times New Roman" w:hAnsi="Times New Roman" w:cs="Times New Roman"/>
          <w:sz w:val="24"/>
          <w:szCs w:val="24"/>
        </w:rPr>
        <w:t xml:space="preserve"> </w:t>
      </w:r>
      <w:r w:rsidRPr="00272A82">
        <w:rPr>
          <w:rFonts w:ascii="Times New Roman" w:hAnsi="Times New Roman" w:cs="Times New Roman"/>
          <w:sz w:val="24"/>
          <w:szCs w:val="24"/>
        </w:rPr>
        <w:t>также</w:t>
      </w:r>
      <w:r>
        <w:rPr>
          <w:rFonts w:ascii="Times New Roman" w:hAnsi="Times New Roman" w:cs="Times New Roman"/>
          <w:sz w:val="24"/>
          <w:szCs w:val="24"/>
        </w:rPr>
        <w:t xml:space="preserve"> </w:t>
      </w:r>
      <w:r w:rsidRPr="00272A82">
        <w:rPr>
          <w:rFonts w:ascii="Times New Roman" w:hAnsi="Times New Roman" w:cs="Times New Roman"/>
          <w:sz w:val="24"/>
          <w:szCs w:val="24"/>
        </w:rPr>
        <w:t>их</w:t>
      </w:r>
      <w:r>
        <w:rPr>
          <w:rFonts w:ascii="Times New Roman" w:hAnsi="Times New Roman" w:cs="Times New Roman"/>
          <w:sz w:val="24"/>
          <w:szCs w:val="24"/>
        </w:rPr>
        <w:t xml:space="preserve"> </w:t>
      </w:r>
      <w:r w:rsidRPr="00272A82">
        <w:rPr>
          <w:rFonts w:ascii="Times New Roman" w:hAnsi="Times New Roman" w:cs="Times New Roman"/>
          <w:sz w:val="24"/>
          <w:szCs w:val="24"/>
        </w:rPr>
        <w:t>работников</w:t>
      </w:r>
      <w:r>
        <w:rPr>
          <w:rFonts w:ascii="Times New Roman" w:hAnsi="Times New Roman" w:cs="Times New Roman"/>
          <w:sz w:val="24"/>
          <w:szCs w:val="24"/>
        </w:rPr>
        <w:t xml:space="preserve"> </w:t>
      </w:r>
      <w:r w:rsidRPr="00272A82">
        <w:rPr>
          <w:rFonts w:ascii="Times New Roman" w:hAnsi="Times New Roman" w:cs="Times New Roman"/>
          <w:sz w:val="24"/>
          <w:szCs w:val="24"/>
        </w:rPr>
        <w:t>может</w:t>
      </w:r>
      <w:r>
        <w:rPr>
          <w:rFonts w:ascii="Times New Roman" w:hAnsi="Times New Roman" w:cs="Times New Roman"/>
          <w:sz w:val="24"/>
          <w:szCs w:val="24"/>
        </w:rPr>
        <w:t xml:space="preserve"> </w:t>
      </w:r>
      <w:r w:rsidRPr="00272A82">
        <w:rPr>
          <w:rFonts w:ascii="Times New Roman" w:hAnsi="Times New Roman" w:cs="Times New Roman"/>
          <w:sz w:val="24"/>
          <w:szCs w:val="24"/>
        </w:rPr>
        <w:t>быть</w:t>
      </w:r>
      <w:r>
        <w:rPr>
          <w:rFonts w:ascii="Times New Roman" w:hAnsi="Times New Roman" w:cs="Times New Roman"/>
          <w:sz w:val="24"/>
          <w:szCs w:val="24"/>
        </w:rPr>
        <w:t xml:space="preserve"> </w:t>
      </w:r>
      <w:r w:rsidRPr="00272A82">
        <w:rPr>
          <w:rFonts w:ascii="Times New Roman" w:hAnsi="Times New Roman" w:cs="Times New Roman"/>
          <w:sz w:val="24"/>
          <w:szCs w:val="24"/>
        </w:rPr>
        <w:t>направлена</w:t>
      </w:r>
      <w:r>
        <w:rPr>
          <w:rFonts w:ascii="Times New Roman" w:hAnsi="Times New Roman" w:cs="Times New Roman"/>
          <w:sz w:val="24"/>
          <w:szCs w:val="24"/>
        </w:rPr>
        <w:t xml:space="preserve"> </w:t>
      </w:r>
      <w:r w:rsidRPr="00272A82">
        <w:rPr>
          <w:rFonts w:ascii="Times New Roman" w:hAnsi="Times New Roman" w:cs="Times New Roman"/>
          <w:sz w:val="24"/>
          <w:szCs w:val="24"/>
        </w:rPr>
        <w:t>по</w:t>
      </w:r>
      <w:r>
        <w:rPr>
          <w:rFonts w:ascii="Times New Roman" w:hAnsi="Times New Roman" w:cs="Times New Roman"/>
          <w:sz w:val="24"/>
          <w:szCs w:val="24"/>
        </w:rPr>
        <w:t xml:space="preserve"> </w:t>
      </w:r>
      <w:r w:rsidRPr="00272A82">
        <w:rPr>
          <w:rFonts w:ascii="Times New Roman" w:hAnsi="Times New Roman" w:cs="Times New Roman"/>
          <w:sz w:val="24"/>
          <w:szCs w:val="24"/>
        </w:rPr>
        <w:t>почте,</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использованием</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информационно-телекоммуникационной</w:t>
      </w:r>
      <w:r>
        <w:rPr>
          <w:rFonts w:ascii="Times New Roman" w:hAnsi="Times New Roman" w:cs="Times New Roman"/>
          <w:sz w:val="24"/>
          <w:szCs w:val="24"/>
        </w:rPr>
        <w:t xml:space="preserve"> </w:t>
      </w:r>
      <w:r w:rsidRPr="00272A82">
        <w:rPr>
          <w:rFonts w:ascii="Times New Roman" w:hAnsi="Times New Roman" w:cs="Times New Roman"/>
          <w:sz w:val="24"/>
          <w:szCs w:val="24"/>
        </w:rPr>
        <w:t>сети</w:t>
      </w:r>
      <w:r>
        <w:rPr>
          <w:rFonts w:ascii="Times New Roman" w:hAnsi="Times New Roman" w:cs="Times New Roman"/>
          <w:sz w:val="24"/>
          <w:szCs w:val="24"/>
        </w:rPr>
        <w:t xml:space="preserve"> </w:t>
      </w:r>
      <w:r w:rsidRPr="00272A82">
        <w:rPr>
          <w:rFonts w:ascii="Times New Roman" w:hAnsi="Times New Roman" w:cs="Times New Roman"/>
          <w:sz w:val="24"/>
          <w:szCs w:val="24"/>
        </w:rPr>
        <w:t>«Интернет»,</w:t>
      </w:r>
      <w:r>
        <w:rPr>
          <w:rFonts w:ascii="Times New Roman" w:hAnsi="Times New Roman" w:cs="Times New Roman"/>
          <w:sz w:val="24"/>
          <w:szCs w:val="24"/>
        </w:rPr>
        <w:t xml:space="preserve"> </w:t>
      </w:r>
      <w:r w:rsidRPr="00272A82">
        <w:rPr>
          <w:rFonts w:ascii="Times New Roman" w:hAnsi="Times New Roman" w:cs="Times New Roman"/>
          <w:sz w:val="24"/>
          <w:szCs w:val="24"/>
        </w:rPr>
        <w:t>официальных</w:t>
      </w:r>
      <w:r>
        <w:rPr>
          <w:rFonts w:ascii="Times New Roman" w:hAnsi="Times New Roman" w:cs="Times New Roman"/>
          <w:sz w:val="24"/>
          <w:szCs w:val="24"/>
        </w:rPr>
        <w:t xml:space="preserve"> </w:t>
      </w:r>
      <w:r w:rsidRPr="00272A82">
        <w:rPr>
          <w:rFonts w:ascii="Times New Roman" w:hAnsi="Times New Roman" w:cs="Times New Roman"/>
          <w:sz w:val="24"/>
          <w:szCs w:val="24"/>
        </w:rPr>
        <w:t>сайтов</w:t>
      </w:r>
      <w:r>
        <w:rPr>
          <w:rFonts w:ascii="Times New Roman" w:hAnsi="Times New Roman" w:cs="Times New Roman"/>
          <w:sz w:val="24"/>
          <w:szCs w:val="24"/>
        </w:rPr>
        <w:t xml:space="preserve"> </w:t>
      </w:r>
      <w:r w:rsidRPr="00272A82">
        <w:rPr>
          <w:rFonts w:ascii="Times New Roman" w:hAnsi="Times New Roman" w:cs="Times New Roman"/>
          <w:sz w:val="24"/>
          <w:szCs w:val="24"/>
        </w:rPr>
        <w:t>этих</w:t>
      </w:r>
      <w:r>
        <w:rPr>
          <w:rFonts w:ascii="Times New Roman" w:hAnsi="Times New Roman" w:cs="Times New Roman"/>
          <w:sz w:val="24"/>
          <w:szCs w:val="24"/>
        </w:rPr>
        <w:t xml:space="preserve"> </w:t>
      </w:r>
      <w:r w:rsidRPr="00272A82">
        <w:rPr>
          <w:rFonts w:ascii="Times New Roman" w:hAnsi="Times New Roman" w:cs="Times New Roman"/>
          <w:sz w:val="24"/>
          <w:szCs w:val="24"/>
        </w:rPr>
        <w:t>организаций,</w:t>
      </w:r>
      <w:r>
        <w:rPr>
          <w:rFonts w:ascii="Times New Roman" w:hAnsi="Times New Roman" w:cs="Times New Roman"/>
          <w:sz w:val="24"/>
          <w:szCs w:val="24"/>
        </w:rPr>
        <w:t xml:space="preserve"> </w:t>
      </w:r>
      <w:r w:rsidRPr="00272A82">
        <w:rPr>
          <w:rFonts w:ascii="Times New Roman" w:hAnsi="Times New Roman" w:cs="Times New Roman"/>
          <w:sz w:val="24"/>
          <w:szCs w:val="24"/>
        </w:rPr>
        <w:t>Единого</w:t>
      </w:r>
      <w:r>
        <w:rPr>
          <w:rFonts w:ascii="Times New Roman" w:hAnsi="Times New Roman" w:cs="Times New Roman"/>
          <w:sz w:val="24"/>
          <w:szCs w:val="24"/>
        </w:rPr>
        <w:t xml:space="preserve"> </w:t>
      </w:r>
      <w:r w:rsidRPr="00272A82">
        <w:rPr>
          <w:rFonts w:ascii="Times New Roman" w:hAnsi="Times New Roman" w:cs="Times New Roman"/>
          <w:sz w:val="24"/>
          <w:szCs w:val="24"/>
        </w:rPr>
        <w:t>портала</w:t>
      </w:r>
      <w:r>
        <w:rPr>
          <w:rFonts w:ascii="Times New Roman" w:hAnsi="Times New Roman" w:cs="Times New Roman"/>
          <w:sz w:val="24"/>
          <w:szCs w:val="24"/>
        </w:rPr>
        <w:t xml:space="preserve"> </w:t>
      </w:r>
      <w:r w:rsidRPr="00272A82">
        <w:rPr>
          <w:rFonts w:ascii="Times New Roman" w:hAnsi="Times New Roman" w:cs="Times New Roman"/>
          <w:sz w:val="24"/>
          <w:szCs w:val="24"/>
        </w:rPr>
        <w:t>либо</w:t>
      </w:r>
      <w:r>
        <w:rPr>
          <w:rFonts w:ascii="Times New Roman" w:hAnsi="Times New Roman" w:cs="Times New Roman"/>
          <w:sz w:val="24"/>
          <w:szCs w:val="24"/>
        </w:rPr>
        <w:t xml:space="preserve"> </w:t>
      </w:r>
      <w:r w:rsidRPr="00272A82">
        <w:rPr>
          <w:rFonts w:ascii="Times New Roman" w:hAnsi="Times New Roman" w:cs="Times New Roman"/>
          <w:sz w:val="24"/>
          <w:szCs w:val="24"/>
        </w:rPr>
        <w:t>Регионального</w:t>
      </w:r>
      <w:r>
        <w:rPr>
          <w:rFonts w:ascii="Times New Roman" w:hAnsi="Times New Roman" w:cs="Times New Roman"/>
          <w:sz w:val="24"/>
          <w:szCs w:val="24"/>
        </w:rPr>
        <w:t xml:space="preserve"> </w:t>
      </w:r>
      <w:r w:rsidRPr="00272A82">
        <w:rPr>
          <w:rFonts w:ascii="Times New Roman" w:hAnsi="Times New Roman" w:cs="Times New Roman"/>
          <w:sz w:val="24"/>
          <w:szCs w:val="24"/>
        </w:rPr>
        <w:t>портала,</w:t>
      </w:r>
      <w:r>
        <w:rPr>
          <w:rFonts w:ascii="Times New Roman" w:hAnsi="Times New Roman" w:cs="Times New Roman"/>
          <w:sz w:val="24"/>
          <w:szCs w:val="24"/>
        </w:rPr>
        <w:t xml:space="preserve"> </w:t>
      </w:r>
      <w:r w:rsidRPr="00272A82">
        <w:rPr>
          <w:rFonts w:ascii="Times New Roman" w:hAnsi="Times New Roman" w:cs="Times New Roman"/>
          <w:sz w:val="24"/>
          <w:szCs w:val="24"/>
        </w:rPr>
        <w:t>а</w:t>
      </w:r>
      <w:r>
        <w:rPr>
          <w:rFonts w:ascii="Times New Roman" w:hAnsi="Times New Roman" w:cs="Times New Roman"/>
          <w:sz w:val="24"/>
          <w:szCs w:val="24"/>
        </w:rPr>
        <w:t xml:space="preserve"> </w:t>
      </w:r>
      <w:r w:rsidRPr="00272A82">
        <w:rPr>
          <w:rFonts w:ascii="Times New Roman" w:hAnsi="Times New Roman" w:cs="Times New Roman"/>
          <w:sz w:val="24"/>
          <w:szCs w:val="24"/>
        </w:rPr>
        <w:t>также</w:t>
      </w:r>
      <w:r>
        <w:rPr>
          <w:rFonts w:ascii="Times New Roman" w:hAnsi="Times New Roman" w:cs="Times New Roman"/>
          <w:sz w:val="24"/>
          <w:szCs w:val="24"/>
        </w:rPr>
        <w:t xml:space="preserve"> </w:t>
      </w:r>
      <w:r w:rsidRPr="00272A82">
        <w:rPr>
          <w:rFonts w:ascii="Times New Roman" w:hAnsi="Times New Roman" w:cs="Times New Roman"/>
          <w:sz w:val="24"/>
          <w:szCs w:val="24"/>
        </w:rPr>
        <w:t>может</w:t>
      </w:r>
      <w:r>
        <w:rPr>
          <w:rFonts w:ascii="Times New Roman" w:hAnsi="Times New Roman" w:cs="Times New Roman"/>
          <w:sz w:val="24"/>
          <w:szCs w:val="24"/>
        </w:rPr>
        <w:t xml:space="preserve"> </w:t>
      </w:r>
      <w:r w:rsidRPr="00272A82">
        <w:rPr>
          <w:rFonts w:ascii="Times New Roman" w:hAnsi="Times New Roman" w:cs="Times New Roman"/>
          <w:sz w:val="24"/>
          <w:szCs w:val="24"/>
        </w:rPr>
        <w:t>быть</w:t>
      </w:r>
      <w:r>
        <w:rPr>
          <w:rFonts w:ascii="Times New Roman" w:hAnsi="Times New Roman" w:cs="Times New Roman"/>
          <w:sz w:val="24"/>
          <w:szCs w:val="24"/>
        </w:rPr>
        <w:t xml:space="preserve"> </w:t>
      </w:r>
      <w:r w:rsidRPr="00272A82">
        <w:rPr>
          <w:rFonts w:ascii="Times New Roman" w:hAnsi="Times New Roman" w:cs="Times New Roman"/>
          <w:sz w:val="24"/>
          <w:szCs w:val="24"/>
        </w:rPr>
        <w:t>принята</w:t>
      </w:r>
      <w:r>
        <w:rPr>
          <w:rFonts w:ascii="Times New Roman" w:hAnsi="Times New Roman" w:cs="Times New Roman"/>
          <w:sz w:val="24"/>
          <w:szCs w:val="24"/>
        </w:rPr>
        <w:t xml:space="preserve"> </w:t>
      </w:r>
      <w:r w:rsidRPr="00272A82">
        <w:rPr>
          <w:rFonts w:ascii="Times New Roman" w:hAnsi="Times New Roman" w:cs="Times New Roman"/>
          <w:sz w:val="24"/>
          <w:szCs w:val="24"/>
        </w:rPr>
        <w:t>при</w:t>
      </w:r>
      <w:r>
        <w:rPr>
          <w:rFonts w:ascii="Times New Roman" w:hAnsi="Times New Roman" w:cs="Times New Roman"/>
          <w:sz w:val="24"/>
          <w:szCs w:val="24"/>
        </w:rPr>
        <w:t xml:space="preserve"> </w:t>
      </w:r>
      <w:r w:rsidRPr="00272A82">
        <w:rPr>
          <w:rFonts w:ascii="Times New Roman" w:hAnsi="Times New Roman" w:cs="Times New Roman"/>
          <w:sz w:val="24"/>
          <w:szCs w:val="24"/>
        </w:rPr>
        <w:t>личном</w:t>
      </w:r>
      <w:r>
        <w:rPr>
          <w:rFonts w:ascii="Times New Roman" w:hAnsi="Times New Roman" w:cs="Times New Roman"/>
          <w:sz w:val="24"/>
          <w:szCs w:val="24"/>
        </w:rPr>
        <w:t xml:space="preserve"> </w:t>
      </w:r>
      <w:r w:rsidRPr="00272A82">
        <w:rPr>
          <w:rFonts w:ascii="Times New Roman" w:hAnsi="Times New Roman" w:cs="Times New Roman"/>
          <w:sz w:val="24"/>
          <w:szCs w:val="24"/>
        </w:rPr>
        <w:t>приеме</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w:t>
      </w:r>
      <w:r>
        <w:rPr>
          <w:rFonts w:ascii="Times New Roman" w:hAnsi="Times New Roman" w:cs="Times New Roman"/>
          <w:sz w:val="24"/>
          <w:szCs w:val="24"/>
        </w:rPr>
        <w:t xml:space="preserve"> </w:t>
      </w:r>
    </w:p>
    <w:p w:rsidR="00EC1888" w:rsidRPr="00272A82" w:rsidRDefault="00EC1888" w:rsidP="00EC1888">
      <w:pPr>
        <w:spacing w:after="0" w:line="240" w:lineRule="auto"/>
        <w:ind w:firstLine="706"/>
        <w:jc w:val="both"/>
        <w:rPr>
          <w:rFonts w:ascii="Times New Roman" w:hAnsi="Times New Roman" w:cs="Times New Roman"/>
          <w:sz w:val="24"/>
          <w:szCs w:val="24"/>
        </w:rPr>
      </w:pPr>
      <w:r w:rsidRPr="00272A82">
        <w:rPr>
          <w:rFonts w:ascii="Times New Roman" w:hAnsi="Times New Roman" w:cs="Times New Roman"/>
          <w:sz w:val="24"/>
          <w:szCs w:val="24"/>
        </w:rPr>
        <w:t>5.10.</w:t>
      </w:r>
      <w:r>
        <w:rPr>
          <w:rFonts w:ascii="Times New Roman" w:hAnsi="Times New Roman" w:cs="Times New Roman"/>
          <w:sz w:val="24"/>
          <w:szCs w:val="24"/>
        </w:rPr>
        <w:t xml:space="preserve"> </w:t>
      </w:r>
      <w:r w:rsidRPr="00272A82">
        <w:rPr>
          <w:rFonts w:ascii="Times New Roman" w:hAnsi="Times New Roman" w:cs="Times New Roman"/>
          <w:sz w:val="24"/>
          <w:szCs w:val="24"/>
        </w:rPr>
        <w:t>Жалоба,</w:t>
      </w:r>
      <w:r>
        <w:rPr>
          <w:rFonts w:ascii="Times New Roman" w:hAnsi="Times New Roman" w:cs="Times New Roman"/>
          <w:sz w:val="24"/>
          <w:szCs w:val="24"/>
        </w:rPr>
        <w:t xml:space="preserve"> </w:t>
      </w:r>
      <w:r w:rsidRPr="00272A82">
        <w:rPr>
          <w:rFonts w:ascii="Times New Roman" w:hAnsi="Times New Roman" w:cs="Times New Roman"/>
          <w:sz w:val="24"/>
          <w:szCs w:val="24"/>
        </w:rPr>
        <w:t>поступившая</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администрацию,</w:t>
      </w:r>
      <w:r>
        <w:rPr>
          <w:rFonts w:ascii="Times New Roman" w:hAnsi="Times New Roman" w:cs="Times New Roman"/>
          <w:sz w:val="24"/>
          <w:szCs w:val="24"/>
        </w:rPr>
        <w:t xml:space="preserve"> </w:t>
      </w:r>
      <w:r w:rsidRPr="00272A82">
        <w:rPr>
          <w:rFonts w:ascii="Times New Roman" w:hAnsi="Times New Roman" w:cs="Times New Roman"/>
          <w:sz w:val="24"/>
          <w:szCs w:val="24"/>
        </w:rPr>
        <w:t>подлежит</w:t>
      </w:r>
      <w:r>
        <w:rPr>
          <w:rFonts w:ascii="Times New Roman" w:hAnsi="Times New Roman" w:cs="Times New Roman"/>
          <w:sz w:val="24"/>
          <w:szCs w:val="24"/>
        </w:rPr>
        <w:t xml:space="preserve"> </w:t>
      </w:r>
      <w:r w:rsidRPr="00272A82">
        <w:rPr>
          <w:rFonts w:ascii="Times New Roman" w:hAnsi="Times New Roman" w:cs="Times New Roman"/>
          <w:sz w:val="24"/>
          <w:szCs w:val="24"/>
        </w:rPr>
        <w:t>регистрации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не</w:t>
      </w:r>
      <w:r>
        <w:rPr>
          <w:rFonts w:ascii="Times New Roman" w:hAnsi="Times New Roman" w:cs="Times New Roman"/>
          <w:sz w:val="24"/>
          <w:szCs w:val="24"/>
        </w:rPr>
        <w:t xml:space="preserve"> </w:t>
      </w:r>
      <w:r w:rsidRPr="00272A82">
        <w:rPr>
          <w:rFonts w:ascii="Times New Roman" w:hAnsi="Times New Roman" w:cs="Times New Roman"/>
          <w:sz w:val="24"/>
          <w:szCs w:val="24"/>
        </w:rPr>
        <w:t>позднее</w:t>
      </w:r>
      <w:r>
        <w:rPr>
          <w:rFonts w:ascii="Times New Roman" w:hAnsi="Times New Roman" w:cs="Times New Roman"/>
          <w:sz w:val="24"/>
          <w:szCs w:val="24"/>
        </w:rPr>
        <w:t xml:space="preserve"> </w:t>
      </w:r>
      <w:r w:rsidRPr="00272A82">
        <w:rPr>
          <w:rFonts w:ascii="Times New Roman" w:hAnsi="Times New Roman" w:cs="Times New Roman"/>
          <w:sz w:val="24"/>
          <w:szCs w:val="24"/>
        </w:rPr>
        <w:t>следующего</w:t>
      </w:r>
      <w:r>
        <w:rPr>
          <w:rFonts w:ascii="Times New Roman" w:hAnsi="Times New Roman" w:cs="Times New Roman"/>
          <w:sz w:val="24"/>
          <w:szCs w:val="24"/>
        </w:rPr>
        <w:t xml:space="preserve"> </w:t>
      </w:r>
      <w:r w:rsidRPr="00272A82">
        <w:rPr>
          <w:rFonts w:ascii="Times New Roman" w:hAnsi="Times New Roman" w:cs="Times New Roman"/>
          <w:sz w:val="24"/>
          <w:szCs w:val="24"/>
        </w:rPr>
        <w:t>рабочего</w:t>
      </w:r>
      <w:r>
        <w:rPr>
          <w:rFonts w:ascii="Times New Roman" w:hAnsi="Times New Roman" w:cs="Times New Roman"/>
          <w:sz w:val="24"/>
          <w:szCs w:val="24"/>
        </w:rPr>
        <w:t xml:space="preserve"> </w:t>
      </w:r>
      <w:r w:rsidRPr="00272A82">
        <w:rPr>
          <w:rFonts w:ascii="Times New Roman" w:hAnsi="Times New Roman" w:cs="Times New Roman"/>
          <w:sz w:val="24"/>
          <w:szCs w:val="24"/>
        </w:rPr>
        <w:t>дня</w:t>
      </w:r>
      <w:r>
        <w:rPr>
          <w:rFonts w:ascii="Times New Roman" w:hAnsi="Times New Roman" w:cs="Times New Roman"/>
          <w:sz w:val="24"/>
          <w:szCs w:val="24"/>
        </w:rPr>
        <w:t xml:space="preserve"> </w:t>
      </w:r>
      <w:r w:rsidRPr="00272A82">
        <w:rPr>
          <w:rFonts w:ascii="Times New Roman" w:hAnsi="Times New Roman" w:cs="Times New Roman"/>
          <w:sz w:val="24"/>
          <w:szCs w:val="24"/>
        </w:rPr>
        <w:t>со</w:t>
      </w:r>
      <w:r>
        <w:rPr>
          <w:rFonts w:ascii="Times New Roman" w:hAnsi="Times New Roman" w:cs="Times New Roman"/>
          <w:sz w:val="24"/>
          <w:szCs w:val="24"/>
        </w:rPr>
        <w:t xml:space="preserve"> </w:t>
      </w:r>
      <w:r w:rsidRPr="00272A82">
        <w:rPr>
          <w:rFonts w:ascii="Times New Roman" w:hAnsi="Times New Roman" w:cs="Times New Roman"/>
          <w:sz w:val="24"/>
          <w:szCs w:val="24"/>
        </w:rPr>
        <w:t>дня</w:t>
      </w:r>
      <w:r>
        <w:rPr>
          <w:rFonts w:ascii="Times New Roman" w:hAnsi="Times New Roman" w:cs="Times New Roman"/>
          <w:sz w:val="24"/>
          <w:szCs w:val="24"/>
        </w:rPr>
        <w:t xml:space="preserve"> </w:t>
      </w:r>
      <w:r w:rsidRPr="00272A82">
        <w:rPr>
          <w:rFonts w:ascii="Times New Roman" w:hAnsi="Times New Roman" w:cs="Times New Roman"/>
          <w:sz w:val="24"/>
          <w:szCs w:val="24"/>
        </w:rPr>
        <w:t>ее</w:t>
      </w:r>
      <w:r>
        <w:rPr>
          <w:rFonts w:ascii="Times New Roman" w:hAnsi="Times New Roman" w:cs="Times New Roman"/>
          <w:sz w:val="24"/>
          <w:szCs w:val="24"/>
        </w:rPr>
        <w:t xml:space="preserve"> </w:t>
      </w:r>
      <w:r w:rsidRPr="00272A82">
        <w:rPr>
          <w:rFonts w:ascii="Times New Roman" w:hAnsi="Times New Roman" w:cs="Times New Roman"/>
          <w:sz w:val="24"/>
          <w:szCs w:val="24"/>
        </w:rPr>
        <w:t>поступления.</w:t>
      </w:r>
      <w:r>
        <w:rPr>
          <w:rFonts w:ascii="Times New Roman" w:hAnsi="Times New Roman" w:cs="Times New Roman"/>
          <w:sz w:val="24"/>
          <w:szCs w:val="24"/>
        </w:rPr>
        <w:t xml:space="preserve"> </w:t>
      </w:r>
    </w:p>
    <w:p w:rsidR="00EC1888" w:rsidRPr="00272A82" w:rsidRDefault="00EC1888" w:rsidP="00EC1888">
      <w:pPr>
        <w:spacing w:after="0" w:line="240" w:lineRule="auto"/>
        <w:ind w:firstLine="706"/>
        <w:jc w:val="both"/>
        <w:rPr>
          <w:rFonts w:ascii="Times New Roman" w:hAnsi="Times New Roman" w:cs="Times New Roman"/>
          <w:sz w:val="24"/>
          <w:szCs w:val="24"/>
        </w:rPr>
      </w:pP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случае</w:t>
      </w:r>
      <w:r>
        <w:rPr>
          <w:rFonts w:ascii="Times New Roman" w:hAnsi="Times New Roman" w:cs="Times New Roman"/>
          <w:sz w:val="24"/>
          <w:szCs w:val="24"/>
        </w:rPr>
        <w:t xml:space="preserve"> </w:t>
      </w:r>
      <w:r w:rsidRPr="00272A82">
        <w:rPr>
          <w:rFonts w:ascii="Times New Roman" w:hAnsi="Times New Roman" w:cs="Times New Roman"/>
          <w:sz w:val="24"/>
          <w:szCs w:val="24"/>
        </w:rPr>
        <w:t>подачи</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272A82">
        <w:rPr>
          <w:rFonts w:ascii="Times New Roman" w:hAnsi="Times New Roman" w:cs="Times New Roman"/>
          <w:sz w:val="24"/>
          <w:szCs w:val="24"/>
        </w:rPr>
        <w:t>жалобы</w:t>
      </w:r>
      <w:r>
        <w:rPr>
          <w:rFonts w:ascii="Times New Roman" w:hAnsi="Times New Roman" w:cs="Times New Roman"/>
          <w:sz w:val="24"/>
          <w:szCs w:val="24"/>
        </w:rPr>
        <w:t xml:space="preserve"> </w:t>
      </w:r>
      <w:r w:rsidRPr="00272A82">
        <w:rPr>
          <w:rFonts w:ascii="Times New Roman" w:hAnsi="Times New Roman" w:cs="Times New Roman"/>
          <w:sz w:val="24"/>
          <w:szCs w:val="24"/>
        </w:rPr>
        <w:t>через</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обеспечивает</w:t>
      </w:r>
      <w:r>
        <w:rPr>
          <w:rFonts w:ascii="Times New Roman" w:hAnsi="Times New Roman" w:cs="Times New Roman"/>
          <w:sz w:val="24"/>
          <w:szCs w:val="24"/>
        </w:rPr>
        <w:t xml:space="preserve"> </w:t>
      </w:r>
      <w:r w:rsidRPr="00272A82">
        <w:rPr>
          <w:rFonts w:ascii="Times New Roman" w:hAnsi="Times New Roman" w:cs="Times New Roman"/>
          <w:sz w:val="24"/>
          <w:szCs w:val="24"/>
        </w:rPr>
        <w:t>передачу</w:t>
      </w:r>
      <w:r>
        <w:rPr>
          <w:rFonts w:ascii="Times New Roman" w:hAnsi="Times New Roman" w:cs="Times New Roman"/>
          <w:sz w:val="24"/>
          <w:szCs w:val="24"/>
        </w:rPr>
        <w:t xml:space="preserve"> </w:t>
      </w:r>
      <w:r w:rsidRPr="00272A82">
        <w:rPr>
          <w:rFonts w:ascii="Times New Roman" w:hAnsi="Times New Roman" w:cs="Times New Roman"/>
          <w:sz w:val="24"/>
          <w:szCs w:val="24"/>
        </w:rPr>
        <w:t>жалобы</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администрацию</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порядке</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сроки,</w:t>
      </w:r>
      <w:r>
        <w:rPr>
          <w:rFonts w:ascii="Times New Roman" w:hAnsi="Times New Roman" w:cs="Times New Roman"/>
          <w:sz w:val="24"/>
          <w:szCs w:val="24"/>
        </w:rPr>
        <w:t xml:space="preserve"> </w:t>
      </w:r>
      <w:r w:rsidRPr="00272A82">
        <w:rPr>
          <w:rFonts w:ascii="Times New Roman" w:hAnsi="Times New Roman" w:cs="Times New Roman"/>
          <w:sz w:val="24"/>
          <w:szCs w:val="24"/>
        </w:rPr>
        <w:t>которые</w:t>
      </w:r>
      <w:r>
        <w:rPr>
          <w:rFonts w:ascii="Times New Roman" w:hAnsi="Times New Roman" w:cs="Times New Roman"/>
          <w:sz w:val="24"/>
          <w:szCs w:val="24"/>
        </w:rPr>
        <w:t xml:space="preserve"> </w:t>
      </w:r>
      <w:r w:rsidRPr="00272A82">
        <w:rPr>
          <w:rFonts w:ascii="Times New Roman" w:hAnsi="Times New Roman" w:cs="Times New Roman"/>
          <w:sz w:val="24"/>
          <w:szCs w:val="24"/>
        </w:rPr>
        <w:t>установлены</w:t>
      </w:r>
      <w:r>
        <w:rPr>
          <w:rFonts w:ascii="Times New Roman" w:hAnsi="Times New Roman" w:cs="Times New Roman"/>
          <w:sz w:val="24"/>
          <w:szCs w:val="24"/>
        </w:rPr>
        <w:t xml:space="preserve"> </w:t>
      </w:r>
      <w:r w:rsidRPr="00272A82">
        <w:rPr>
          <w:rFonts w:ascii="Times New Roman" w:hAnsi="Times New Roman" w:cs="Times New Roman"/>
          <w:sz w:val="24"/>
          <w:szCs w:val="24"/>
        </w:rPr>
        <w:t>соглашением</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взаимодействии</w:t>
      </w:r>
      <w:r>
        <w:rPr>
          <w:rFonts w:ascii="Times New Roman" w:hAnsi="Times New Roman" w:cs="Times New Roman"/>
          <w:sz w:val="24"/>
          <w:szCs w:val="24"/>
        </w:rPr>
        <w:t xml:space="preserve"> </w:t>
      </w:r>
      <w:r w:rsidRPr="00272A82">
        <w:rPr>
          <w:rFonts w:ascii="Times New Roman" w:hAnsi="Times New Roman" w:cs="Times New Roman"/>
          <w:sz w:val="24"/>
          <w:szCs w:val="24"/>
        </w:rPr>
        <w:t>между</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администрацией,</w:t>
      </w:r>
      <w:r>
        <w:rPr>
          <w:rFonts w:ascii="Times New Roman" w:hAnsi="Times New Roman" w:cs="Times New Roman"/>
          <w:sz w:val="24"/>
          <w:szCs w:val="24"/>
        </w:rPr>
        <w:t xml:space="preserve"> </w:t>
      </w:r>
      <w:r w:rsidRPr="00272A82">
        <w:rPr>
          <w:rFonts w:ascii="Times New Roman" w:hAnsi="Times New Roman" w:cs="Times New Roman"/>
          <w:sz w:val="24"/>
          <w:szCs w:val="24"/>
        </w:rPr>
        <w:t>но</w:t>
      </w:r>
      <w:r>
        <w:rPr>
          <w:rFonts w:ascii="Times New Roman" w:hAnsi="Times New Roman" w:cs="Times New Roman"/>
          <w:sz w:val="24"/>
          <w:szCs w:val="24"/>
        </w:rPr>
        <w:t xml:space="preserve"> </w:t>
      </w:r>
      <w:r w:rsidRPr="00272A82">
        <w:rPr>
          <w:rFonts w:ascii="Times New Roman" w:hAnsi="Times New Roman" w:cs="Times New Roman"/>
          <w:sz w:val="24"/>
          <w:szCs w:val="24"/>
        </w:rPr>
        <w:t>не</w:t>
      </w:r>
      <w:r>
        <w:rPr>
          <w:rFonts w:ascii="Times New Roman" w:hAnsi="Times New Roman" w:cs="Times New Roman"/>
          <w:sz w:val="24"/>
          <w:szCs w:val="24"/>
        </w:rPr>
        <w:t xml:space="preserve"> </w:t>
      </w:r>
      <w:r w:rsidRPr="00272A82">
        <w:rPr>
          <w:rFonts w:ascii="Times New Roman" w:hAnsi="Times New Roman" w:cs="Times New Roman"/>
          <w:sz w:val="24"/>
          <w:szCs w:val="24"/>
        </w:rPr>
        <w:t>позднее</w:t>
      </w:r>
      <w:r>
        <w:rPr>
          <w:rFonts w:ascii="Times New Roman" w:hAnsi="Times New Roman" w:cs="Times New Roman"/>
          <w:sz w:val="24"/>
          <w:szCs w:val="24"/>
        </w:rPr>
        <w:t xml:space="preserve"> </w:t>
      </w:r>
      <w:r w:rsidRPr="00272A82">
        <w:rPr>
          <w:rFonts w:ascii="Times New Roman" w:hAnsi="Times New Roman" w:cs="Times New Roman"/>
          <w:sz w:val="24"/>
          <w:szCs w:val="24"/>
        </w:rPr>
        <w:t>следующего</w:t>
      </w:r>
      <w:r>
        <w:rPr>
          <w:rFonts w:ascii="Times New Roman" w:hAnsi="Times New Roman" w:cs="Times New Roman"/>
          <w:sz w:val="24"/>
          <w:szCs w:val="24"/>
        </w:rPr>
        <w:t xml:space="preserve"> </w:t>
      </w:r>
      <w:r w:rsidRPr="00272A82">
        <w:rPr>
          <w:rFonts w:ascii="Times New Roman" w:hAnsi="Times New Roman" w:cs="Times New Roman"/>
          <w:sz w:val="24"/>
          <w:szCs w:val="24"/>
        </w:rPr>
        <w:t>рабочего</w:t>
      </w:r>
      <w:r>
        <w:rPr>
          <w:rFonts w:ascii="Times New Roman" w:hAnsi="Times New Roman" w:cs="Times New Roman"/>
          <w:sz w:val="24"/>
          <w:szCs w:val="24"/>
        </w:rPr>
        <w:t xml:space="preserve"> </w:t>
      </w:r>
      <w:r w:rsidRPr="00272A82">
        <w:rPr>
          <w:rFonts w:ascii="Times New Roman" w:hAnsi="Times New Roman" w:cs="Times New Roman"/>
          <w:sz w:val="24"/>
          <w:szCs w:val="24"/>
        </w:rPr>
        <w:t>дня</w:t>
      </w:r>
      <w:r>
        <w:rPr>
          <w:rFonts w:ascii="Times New Roman" w:hAnsi="Times New Roman" w:cs="Times New Roman"/>
          <w:sz w:val="24"/>
          <w:szCs w:val="24"/>
        </w:rPr>
        <w:t xml:space="preserve"> </w:t>
      </w:r>
      <w:r w:rsidRPr="00272A82">
        <w:rPr>
          <w:rFonts w:ascii="Times New Roman" w:hAnsi="Times New Roman" w:cs="Times New Roman"/>
          <w:sz w:val="24"/>
          <w:szCs w:val="24"/>
        </w:rPr>
        <w:t>со</w:t>
      </w:r>
      <w:r>
        <w:rPr>
          <w:rFonts w:ascii="Times New Roman" w:hAnsi="Times New Roman" w:cs="Times New Roman"/>
          <w:sz w:val="24"/>
          <w:szCs w:val="24"/>
        </w:rPr>
        <w:t xml:space="preserve"> </w:t>
      </w:r>
      <w:r w:rsidRPr="00272A82">
        <w:rPr>
          <w:rFonts w:ascii="Times New Roman" w:hAnsi="Times New Roman" w:cs="Times New Roman"/>
          <w:sz w:val="24"/>
          <w:szCs w:val="24"/>
        </w:rPr>
        <w:t>дня</w:t>
      </w:r>
      <w:r>
        <w:rPr>
          <w:rFonts w:ascii="Times New Roman" w:hAnsi="Times New Roman" w:cs="Times New Roman"/>
          <w:sz w:val="24"/>
          <w:szCs w:val="24"/>
        </w:rPr>
        <w:t xml:space="preserve"> </w:t>
      </w:r>
      <w:r w:rsidRPr="00272A82">
        <w:rPr>
          <w:rFonts w:ascii="Times New Roman" w:hAnsi="Times New Roman" w:cs="Times New Roman"/>
          <w:sz w:val="24"/>
          <w:szCs w:val="24"/>
        </w:rPr>
        <w:t>поступления</w:t>
      </w:r>
      <w:r>
        <w:rPr>
          <w:rFonts w:ascii="Times New Roman" w:hAnsi="Times New Roman" w:cs="Times New Roman"/>
          <w:sz w:val="24"/>
          <w:szCs w:val="24"/>
        </w:rPr>
        <w:t xml:space="preserve"> </w:t>
      </w:r>
      <w:r w:rsidRPr="00272A82">
        <w:rPr>
          <w:rFonts w:ascii="Times New Roman" w:hAnsi="Times New Roman" w:cs="Times New Roman"/>
          <w:sz w:val="24"/>
          <w:szCs w:val="24"/>
        </w:rPr>
        <w:t>жалобы.</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5.11.</w:t>
      </w:r>
      <w:r>
        <w:rPr>
          <w:rFonts w:ascii="Times New Roman" w:hAnsi="Times New Roman" w:cs="Times New Roman"/>
          <w:sz w:val="24"/>
          <w:szCs w:val="24"/>
        </w:rPr>
        <w:t xml:space="preserve"> </w:t>
      </w:r>
      <w:r w:rsidRPr="00272A82">
        <w:rPr>
          <w:rFonts w:ascii="Times New Roman" w:hAnsi="Times New Roman" w:cs="Times New Roman"/>
          <w:sz w:val="24"/>
          <w:szCs w:val="24"/>
        </w:rPr>
        <w:t>Жалоба</w:t>
      </w:r>
      <w:r>
        <w:rPr>
          <w:rFonts w:ascii="Times New Roman" w:hAnsi="Times New Roman" w:cs="Times New Roman"/>
          <w:sz w:val="24"/>
          <w:szCs w:val="24"/>
        </w:rPr>
        <w:t xml:space="preserve"> </w:t>
      </w:r>
      <w:r w:rsidRPr="00272A82">
        <w:rPr>
          <w:rFonts w:ascii="Times New Roman" w:hAnsi="Times New Roman" w:cs="Times New Roman"/>
          <w:sz w:val="24"/>
          <w:szCs w:val="24"/>
        </w:rPr>
        <w:t>должна</w:t>
      </w:r>
      <w:r>
        <w:rPr>
          <w:rFonts w:ascii="Times New Roman" w:hAnsi="Times New Roman" w:cs="Times New Roman"/>
          <w:sz w:val="24"/>
          <w:szCs w:val="24"/>
        </w:rPr>
        <w:t xml:space="preserve"> </w:t>
      </w:r>
      <w:r w:rsidRPr="00272A82">
        <w:rPr>
          <w:rFonts w:ascii="Times New Roman" w:hAnsi="Times New Roman" w:cs="Times New Roman"/>
          <w:sz w:val="24"/>
          <w:szCs w:val="24"/>
        </w:rPr>
        <w:t>содержать:</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1)</w:t>
      </w:r>
      <w:r>
        <w:rPr>
          <w:rFonts w:ascii="Times New Roman" w:hAnsi="Times New Roman" w:cs="Times New Roman"/>
          <w:sz w:val="24"/>
          <w:szCs w:val="24"/>
        </w:rPr>
        <w:t xml:space="preserve"> </w:t>
      </w:r>
      <w:r w:rsidRPr="00272A82">
        <w:rPr>
          <w:rFonts w:ascii="Times New Roman" w:hAnsi="Times New Roman" w:cs="Times New Roman"/>
          <w:sz w:val="24"/>
          <w:szCs w:val="24"/>
        </w:rPr>
        <w:t>наименование</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должностного</w:t>
      </w:r>
      <w:r>
        <w:rPr>
          <w:rFonts w:ascii="Times New Roman" w:hAnsi="Times New Roman" w:cs="Times New Roman"/>
          <w:sz w:val="24"/>
          <w:szCs w:val="24"/>
        </w:rPr>
        <w:t xml:space="preserve"> </w:t>
      </w:r>
      <w:r w:rsidRPr="00272A82">
        <w:rPr>
          <w:rFonts w:ascii="Times New Roman" w:hAnsi="Times New Roman" w:cs="Times New Roman"/>
          <w:sz w:val="24"/>
          <w:szCs w:val="24"/>
        </w:rPr>
        <w:t>лица</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либо</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272A82">
        <w:rPr>
          <w:rFonts w:ascii="Times New Roman" w:hAnsi="Times New Roman" w:cs="Times New Roman"/>
          <w:sz w:val="24"/>
          <w:szCs w:val="24"/>
        </w:rPr>
        <w:t>служащего,</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его</w:t>
      </w:r>
      <w:r>
        <w:rPr>
          <w:rFonts w:ascii="Times New Roman" w:hAnsi="Times New Roman" w:cs="Times New Roman"/>
          <w:sz w:val="24"/>
          <w:szCs w:val="24"/>
        </w:rPr>
        <w:t xml:space="preserve"> </w:t>
      </w:r>
      <w:r w:rsidRPr="00272A82">
        <w:rPr>
          <w:rFonts w:ascii="Times New Roman" w:hAnsi="Times New Roman" w:cs="Times New Roman"/>
          <w:sz w:val="24"/>
          <w:szCs w:val="24"/>
        </w:rPr>
        <w:t>руководителя</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(или)</w:t>
      </w:r>
      <w:r>
        <w:rPr>
          <w:rFonts w:ascii="Times New Roman" w:hAnsi="Times New Roman" w:cs="Times New Roman"/>
          <w:sz w:val="24"/>
          <w:szCs w:val="24"/>
        </w:rPr>
        <w:t xml:space="preserve"> </w:t>
      </w:r>
      <w:r w:rsidRPr="00272A82">
        <w:rPr>
          <w:rFonts w:ascii="Times New Roman" w:hAnsi="Times New Roman" w:cs="Times New Roman"/>
          <w:sz w:val="24"/>
          <w:szCs w:val="24"/>
        </w:rPr>
        <w:t>работника,</w:t>
      </w:r>
      <w:r>
        <w:rPr>
          <w:rFonts w:ascii="Times New Roman" w:hAnsi="Times New Roman" w:cs="Times New Roman"/>
          <w:sz w:val="24"/>
          <w:szCs w:val="24"/>
        </w:rPr>
        <w:t xml:space="preserve"> </w:t>
      </w:r>
      <w:r w:rsidRPr="00272A82">
        <w:rPr>
          <w:rFonts w:ascii="Times New Roman" w:hAnsi="Times New Roman" w:cs="Times New Roman"/>
          <w:sz w:val="24"/>
          <w:szCs w:val="24"/>
        </w:rPr>
        <w:t>организаций,</w:t>
      </w:r>
      <w:r>
        <w:rPr>
          <w:rFonts w:ascii="Times New Roman" w:hAnsi="Times New Roman" w:cs="Times New Roman"/>
          <w:sz w:val="24"/>
          <w:szCs w:val="24"/>
        </w:rPr>
        <w:t xml:space="preserve"> </w:t>
      </w:r>
      <w:r w:rsidRPr="00272A82">
        <w:rPr>
          <w:rFonts w:ascii="Times New Roman" w:hAnsi="Times New Roman" w:cs="Times New Roman"/>
          <w:sz w:val="24"/>
          <w:szCs w:val="24"/>
        </w:rPr>
        <w:t>предусмотренных</w:t>
      </w:r>
      <w:r>
        <w:rPr>
          <w:rFonts w:ascii="Times New Roman" w:hAnsi="Times New Roman" w:cs="Times New Roman"/>
          <w:sz w:val="24"/>
          <w:szCs w:val="24"/>
        </w:rPr>
        <w:t xml:space="preserve"> </w:t>
      </w:r>
      <w:r w:rsidRPr="00272A82">
        <w:rPr>
          <w:rFonts w:ascii="Times New Roman" w:hAnsi="Times New Roman" w:cs="Times New Roman"/>
          <w:sz w:val="24"/>
          <w:szCs w:val="24"/>
        </w:rPr>
        <w:t>частью</w:t>
      </w:r>
      <w:r>
        <w:rPr>
          <w:rFonts w:ascii="Times New Roman" w:hAnsi="Times New Roman" w:cs="Times New Roman"/>
          <w:sz w:val="24"/>
          <w:szCs w:val="24"/>
        </w:rPr>
        <w:t xml:space="preserve"> </w:t>
      </w:r>
      <w:r w:rsidRPr="00272A82">
        <w:rPr>
          <w:rFonts w:ascii="Times New Roman" w:hAnsi="Times New Roman" w:cs="Times New Roman"/>
          <w:sz w:val="24"/>
          <w:szCs w:val="24"/>
        </w:rPr>
        <w:t>1.1</w:t>
      </w:r>
      <w:r>
        <w:rPr>
          <w:rFonts w:ascii="Times New Roman" w:hAnsi="Times New Roman" w:cs="Times New Roman"/>
          <w:sz w:val="24"/>
          <w:szCs w:val="24"/>
        </w:rPr>
        <w:t xml:space="preserve"> </w:t>
      </w:r>
      <w:r w:rsidRPr="00272A82">
        <w:rPr>
          <w:rFonts w:ascii="Times New Roman" w:hAnsi="Times New Roman" w:cs="Times New Roman"/>
          <w:sz w:val="24"/>
          <w:szCs w:val="24"/>
        </w:rPr>
        <w:t>статьи</w:t>
      </w:r>
      <w:r>
        <w:rPr>
          <w:rFonts w:ascii="Times New Roman" w:hAnsi="Times New Roman" w:cs="Times New Roman"/>
          <w:sz w:val="24"/>
          <w:szCs w:val="24"/>
        </w:rPr>
        <w:t xml:space="preserve"> </w:t>
      </w:r>
      <w:r w:rsidRPr="00272A82">
        <w:rPr>
          <w:rFonts w:ascii="Times New Roman" w:hAnsi="Times New Roman" w:cs="Times New Roman"/>
          <w:sz w:val="24"/>
          <w:szCs w:val="24"/>
        </w:rPr>
        <w:t>16</w:t>
      </w:r>
      <w:r>
        <w:rPr>
          <w:rFonts w:ascii="Times New Roman" w:hAnsi="Times New Roman" w:cs="Times New Roman"/>
          <w:sz w:val="24"/>
          <w:szCs w:val="24"/>
        </w:rPr>
        <w:t xml:space="preserve"> </w:t>
      </w:r>
      <w:r w:rsidRPr="00272A82">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272A82">
        <w:rPr>
          <w:rFonts w:ascii="Times New Roman" w:hAnsi="Times New Roman" w:cs="Times New Roman"/>
          <w:sz w:val="24"/>
          <w:szCs w:val="24"/>
        </w:rPr>
        <w:t>закона</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210-ФЗ,</w:t>
      </w:r>
      <w:r>
        <w:rPr>
          <w:rFonts w:ascii="Times New Roman" w:hAnsi="Times New Roman" w:cs="Times New Roman"/>
          <w:sz w:val="24"/>
          <w:szCs w:val="24"/>
        </w:rPr>
        <w:t xml:space="preserve"> </w:t>
      </w:r>
      <w:r w:rsidRPr="00272A82">
        <w:rPr>
          <w:rFonts w:ascii="Times New Roman" w:hAnsi="Times New Roman" w:cs="Times New Roman"/>
          <w:sz w:val="24"/>
          <w:szCs w:val="24"/>
        </w:rPr>
        <w:t>их</w:t>
      </w:r>
      <w:r>
        <w:rPr>
          <w:rFonts w:ascii="Times New Roman" w:hAnsi="Times New Roman" w:cs="Times New Roman"/>
          <w:sz w:val="24"/>
          <w:szCs w:val="24"/>
        </w:rPr>
        <w:t xml:space="preserve"> </w:t>
      </w:r>
      <w:r w:rsidRPr="00272A82">
        <w:rPr>
          <w:rFonts w:ascii="Times New Roman" w:hAnsi="Times New Roman" w:cs="Times New Roman"/>
          <w:sz w:val="24"/>
          <w:szCs w:val="24"/>
        </w:rPr>
        <w:t>руководителей</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(или)</w:t>
      </w:r>
      <w:r>
        <w:rPr>
          <w:rFonts w:ascii="Times New Roman" w:hAnsi="Times New Roman" w:cs="Times New Roman"/>
          <w:sz w:val="24"/>
          <w:szCs w:val="24"/>
        </w:rPr>
        <w:t xml:space="preserve"> </w:t>
      </w:r>
      <w:r w:rsidRPr="00272A82">
        <w:rPr>
          <w:rFonts w:ascii="Times New Roman" w:hAnsi="Times New Roman" w:cs="Times New Roman"/>
          <w:sz w:val="24"/>
          <w:szCs w:val="24"/>
        </w:rPr>
        <w:t>работников,</w:t>
      </w:r>
      <w:r>
        <w:rPr>
          <w:rFonts w:ascii="Times New Roman" w:hAnsi="Times New Roman" w:cs="Times New Roman"/>
          <w:sz w:val="24"/>
          <w:szCs w:val="24"/>
        </w:rPr>
        <w:t xml:space="preserve"> </w:t>
      </w:r>
      <w:r w:rsidRPr="00272A82">
        <w:rPr>
          <w:rFonts w:ascii="Times New Roman" w:hAnsi="Times New Roman" w:cs="Times New Roman"/>
          <w:sz w:val="24"/>
          <w:szCs w:val="24"/>
        </w:rPr>
        <w:t>решения</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действия</w:t>
      </w:r>
      <w:r>
        <w:rPr>
          <w:rFonts w:ascii="Times New Roman" w:hAnsi="Times New Roman" w:cs="Times New Roman"/>
          <w:sz w:val="24"/>
          <w:szCs w:val="24"/>
        </w:rPr>
        <w:t xml:space="preserve"> </w:t>
      </w:r>
      <w:r w:rsidRPr="00272A82">
        <w:rPr>
          <w:rFonts w:ascii="Times New Roman" w:hAnsi="Times New Roman" w:cs="Times New Roman"/>
          <w:sz w:val="24"/>
          <w:szCs w:val="24"/>
        </w:rPr>
        <w:t>(бездействие)</w:t>
      </w:r>
      <w:r>
        <w:rPr>
          <w:rFonts w:ascii="Times New Roman" w:hAnsi="Times New Roman" w:cs="Times New Roman"/>
          <w:sz w:val="24"/>
          <w:szCs w:val="24"/>
        </w:rPr>
        <w:t xml:space="preserve"> </w:t>
      </w:r>
      <w:r w:rsidRPr="00272A82">
        <w:rPr>
          <w:rFonts w:ascii="Times New Roman" w:hAnsi="Times New Roman" w:cs="Times New Roman"/>
          <w:sz w:val="24"/>
          <w:szCs w:val="24"/>
        </w:rPr>
        <w:t>которых</w:t>
      </w:r>
      <w:r>
        <w:rPr>
          <w:rFonts w:ascii="Times New Roman" w:hAnsi="Times New Roman" w:cs="Times New Roman"/>
          <w:sz w:val="24"/>
          <w:szCs w:val="24"/>
        </w:rPr>
        <w:t xml:space="preserve"> </w:t>
      </w:r>
      <w:r w:rsidRPr="00272A82">
        <w:rPr>
          <w:rFonts w:ascii="Times New Roman" w:hAnsi="Times New Roman" w:cs="Times New Roman"/>
          <w:sz w:val="24"/>
          <w:szCs w:val="24"/>
        </w:rPr>
        <w:t>обжалуются;</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2)</w:t>
      </w:r>
      <w:r>
        <w:rPr>
          <w:rFonts w:ascii="Times New Roman" w:hAnsi="Times New Roman" w:cs="Times New Roman"/>
          <w:sz w:val="24"/>
          <w:szCs w:val="24"/>
        </w:rPr>
        <w:t xml:space="preserve"> </w:t>
      </w:r>
      <w:r w:rsidRPr="00272A82">
        <w:rPr>
          <w:rFonts w:ascii="Times New Roman" w:hAnsi="Times New Roman" w:cs="Times New Roman"/>
          <w:sz w:val="24"/>
          <w:szCs w:val="24"/>
        </w:rPr>
        <w:t>фамилию,</w:t>
      </w:r>
      <w:r>
        <w:rPr>
          <w:rFonts w:ascii="Times New Roman" w:hAnsi="Times New Roman" w:cs="Times New Roman"/>
          <w:sz w:val="24"/>
          <w:szCs w:val="24"/>
        </w:rPr>
        <w:t xml:space="preserve"> </w:t>
      </w:r>
      <w:r w:rsidRPr="00272A82">
        <w:rPr>
          <w:rFonts w:ascii="Times New Roman" w:hAnsi="Times New Roman" w:cs="Times New Roman"/>
          <w:sz w:val="24"/>
          <w:szCs w:val="24"/>
        </w:rPr>
        <w:t>имя,</w:t>
      </w:r>
      <w:r>
        <w:rPr>
          <w:rFonts w:ascii="Times New Roman" w:hAnsi="Times New Roman" w:cs="Times New Roman"/>
          <w:sz w:val="24"/>
          <w:szCs w:val="24"/>
        </w:rPr>
        <w:t xml:space="preserve"> </w:t>
      </w:r>
      <w:r w:rsidRPr="00272A82">
        <w:rPr>
          <w:rFonts w:ascii="Times New Roman" w:hAnsi="Times New Roman" w:cs="Times New Roman"/>
          <w:sz w:val="24"/>
          <w:szCs w:val="24"/>
        </w:rPr>
        <w:t>отчество</w:t>
      </w:r>
      <w:r>
        <w:rPr>
          <w:rFonts w:ascii="Times New Roman" w:hAnsi="Times New Roman" w:cs="Times New Roman"/>
          <w:sz w:val="24"/>
          <w:szCs w:val="24"/>
        </w:rPr>
        <w:t xml:space="preserve"> </w:t>
      </w:r>
      <w:r w:rsidRPr="00272A82">
        <w:rPr>
          <w:rFonts w:ascii="Times New Roman" w:hAnsi="Times New Roman" w:cs="Times New Roman"/>
          <w:sz w:val="24"/>
          <w:szCs w:val="24"/>
        </w:rPr>
        <w:t>(последнее</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при</w:t>
      </w:r>
      <w:r>
        <w:rPr>
          <w:rFonts w:ascii="Times New Roman" w:hAnsi="Times New Roman" w:cs="Times New Roman"/>
          <w:sz w:val="24"/>
          <w:szCs w:val="24"/>
        </w:rPr>
        <w:t xml:space="preserve"> </w:t>
      </w:r>
      <w:r w:rsidRPr="00272A82">
        <w:rPr>
          <w:rFonts w:ascii="Times New Roman" w:hAnsi="Times New Roman" w:cs="Times New Roman"/>
          <w:sz w:val="24"/>
          <w:szCs w:val="24"/>
        </w:rPr>
        <w:t>наличии),</w:t>
      </w:r>
      <w:r>
        <w:rPr>
          <w:rFonts w:ascii="Times New Roman" w:hAnsi="Times New Roman" w:cs="Times New Roman"/>
          <w:sz w:val="24"/>
          <w:szCs w:val="24"/>
        </w:rPr>
        <w:t xml:space="preserve"> </w:t>
      </w:r>
      <w:r w:rsidRPr="00272A82">
        <w:rPr>
          <w:rFonts w:ascii="Times New Roman" w:hAnsi="Times New Roman" w:cs="Times New Roman"/>
          <w:sz w:val="24"/>
          <w:szCs w:val="24"/>
        </w:rPr>
        <w:t>сведения</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месте</w:t>
      </w:r>
      <w:r>
        <w:rPr>
          <w:rFonts w:ascii="Times New Roman" w:hAnsi="Times New Roman" w:cs="Times New Roman"/>
          <w:sz w:val="24"/>
          <w:szCs w:val="24"/>
        </w:rPr>
        <w:t xml:space="preserve"> </w:t>
      </w:r>
      <w:r w:rsidRPr="00272A82">
        <w:rPr>
          <w:rFonts w:ascii="Times New Roman" w:hAnsi="Times New Roman" w:cs="Times New Roman"/>
          <w:sz w:val="24"/>
          <w:szCs w:val="24"/>
        </w:rPr>
        <w:t>жительства</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физического</w:t>
      </w:r>
      <w:r>
        <w:rPr>
          <w:rFonts w:ascii="Times New Roman" w:hAnsi="Times New Roman" w:cs="Times New Roman"/>
          <w:sz w:val="24"/>
          <w:szCs w:val="24"/>
        </w:rPr>
        <w:t xml:space="preserve"> </w:t>
      </w:r>
      <w:r w:rsidRPr="00272A82">
        <w:rPr>
          <w:rFonts w:ascii="Times New Roman" w:hAnsi="Times New Roman" w:cs="Times New Roman"/>
          <w:sz w:val="24"/>
          <w:szCs w:val="24"/>
        </w:rPr>
        <w:t>лица</w:t>
      </w:r>
      <w:r>
        <w:rPr>
          <w:rFonts w:ascii="Times New Roman" w:hAnsi="Times New Roman" w:cs="Times New Roman"/>
          <w:sz w:val="24"/>
          <w:szCs w:val="24"/>
        </w:rPr>
        <w:t xml:space="preserve"> </w:t>
      </w:r>
      <w:r w:rsidRPr="00272A82">
        <w:rPr>
          <w:rFonts w:ascii="Times New Roman" w:hAnsi="Times New Roman" w:cs="Times New Roman"/>
          <w:sz w:val="24"/>
          <w:szCs w:val="24"/>
        </w:rPr>
        <w:t>либо</w:t>
      </w:r>
      <w:r>
        <w:rPr>
          <w:rFonts w:ascii="Times New Roman" w:hAnsi="Times New Roman" w:cs="Times New Roman"/>
          <w:sz w:val="24"/>
          <w:szCs w:val="24"/>
        </w:rPr>
        <w:t xml:space="preserve"> </w:t>
      </w:r>
      <w:r w:rsidRPr="00272A82">
        <w:rPr>
          <w:rFonts w:ascii="Times New Roman" w:hAnsi="Times New Roman" w:cs="Times New Roman"/>
          <w:sz w:val="24"/>
          <w:szCs w:val="24"/>
        </w:rPr>
        <w:t>наименование,</w:t>
      </w:r>
      <w:r>
        <w:rPr>
          <w:rFonts w:ascii="Times New Roman" w:hAnsi="Times New Roman" w:cs="Times New Roman"/>
          <w:sz w:val="24"/>
          <w:szCs w:val="24"/>
        </w:rPr>
        <w:t xml:space="preserve"> </w:t>
      </w:r>
      <w:r w:rsidRPr="00272A82">
        <w:rPr>
          <w:rFonts w:ascii="Times New Roman" w:hAnsi="Times New Roman" w:cs="Times New Roman"/>
          <w:sz w:val="24"/>
          <w:szCs w:val="24"/>
        </w:rPr>
        <w:t>сведения</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местонахождении</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юридического</w:t>
      </w:r>
      <w:r>
        <w:rPr>
          <w:rFonts w:ascii="Times New Roman" w:hAnsi="Times New Roman" w:cs="Times New Roman"/>
          <w:sz w:val="24"/>
          <w:szCs w:val="24"/>
        </w:rPr>
        <w:t xml:space="preserve"> </w:t>
      </w:r>
      <w:r w:rsidRPr="00272A82">
        <w:rPr>
          <w:rFonts w:ascii="Times New Roman" w:hAnsi="Times New Roman" w:cs="Times New Roman"/>
          <w:sz w:val="24"/>
          <w:szCs w:val="24"/>
        </w:rPr>
        <w:t>лица,</w:t>
      </w:r>
      <w:r>
        <w:rPr>
          <w:rFonts w:ascii="Times New Roman" w:hAnsi="Times New Roman" w:cs="Times New Roman"/>
          <w:sz w:val="24"/>
          <w:szCs w:val="24"/>
        </w:rPr>
        <w:t xml:space="preserve"> </w:t>
      </w:r>
      <w:r w:rsidRPr="00272A82">
        <w:rPr>
          <w:rFonts w:ascii="Times New Roman" w:hAnsi="Times New Roman" w:cs="Times New Roman"/>
          <w:sz w:val="24"/>
          <w:szCs w:val="24"/>
        </w:rPr>
        <w:t>а</w:t>
      </w:r>
      <w:r>
        <w:rPr>
          <w:rFonts w:ascii="Times New Roman" w:hAnsi="Times New Roman" w:cs="Times New Roman"/>
          <w:sz w:val="24"/>
          <w:szCs w:val="24"/>
        </w:rPr>
        <w:t xml:space="preserve"> </w:t>
      </w:r>
      <w:r w:rsidRPr="00272A82">
        <w:rPr>
          <w:rFonts w:ascii="Times New Roman" w:hAnsi="Times New Roman" w:cs="Times New Roman"/>
          <w:sz w:val="24"/>
          <w:szCs w:val="24"/>
        </w:rPr>
        <w:t>также</w:t>
      </w:r>
      <w:r>
        <w:rPr>
          <w:rFonts w:ascii="Times New Roman" w:hAnsi="Times New Roman" w:cs="Times New Roman"/>
          <w:sz w:val="24"/>
          <w:szCs w:val="24"/>
        </w:rPr>
        <w:t xml:space="preserve"> </w:t>
      </w:r>
      <w:r w:rsidRPr="00272A82">
        <w:rPr>
          <w:rFonts w:ascii="Times New Roman" w:hAnsi="Times New Roman" w:cs="Times New Roman"/>
          <w:sz w:val="24"/>
          <w:szCs w:val="24"/>
        </w:rPr>
        <w:t>номер</w:t>
      </w:r>
      <w:r>
        <w:rPr>
          <w:rFonts w:ascii="Times New Roman" w:hAnsi="Times New Roman" w:cs="Times New Roman"/>
          <w:sz w:val="24"/>
          <w:szCs w:val="24"/>
        </w:rPr>
        <w:t xml:space="preserve"> </w:t>
      </w:r>
      <w:r w:rsidRPr="00272A82">
        <w:rPr>
          <w:rFonts w:ascii="Times New Roman" w:hAnsi="Times New Roman" w:cs="Times New Roman"/>
          <w:sz w:val="24"/>
          <w:szCs w:val="24"/>
        </w:rPr>
        <w:t>(номера)</w:t>
      </w:r>
      <w:r>
        <w:rPr>
          <w:rFonts w:ascii="Times New Roman" w:hAnsi="Times New Roman" w:cs="Times New Roman"/>
          <w:sz w:val="24"/>
          <w:szCs w:val="24"/>
        </w:rPr>
        <w:t xml:space="preserve"> </w:t>
      </w:r>
      <w:r w:rsidRPr="00272A82">
        <w:rPr>
          <w:rFonts w:ascii="Times New Roman" w:hAnsi="Times New Roman" w:cs="Times New Roman"/>
          <w:sz w:val="24"/>
          <w:szCs w:val="24"/>
        </w:rPr>
        <w:t>контактного</w:t>
      </w:r>
      <w:r>
        <w:rPr>
          <w:rFonts w:ascii="Times New Roman" w:hAnsi="Times New Roman" w:cs="Times New Roman"/>
          <w:sz w:val="24"/>
          <w:szCs w:val="24"/>
        </w:rPr>
        <w:t xml:space="preserve"> </w:t>
      </w:r>
      <w:r w:rsidRPr="00272A82">
        <w:rPr>
          <w:rFonts w:ascii="Times New Roman" w:hAnsi="Times New Roman" w:cs="Times New Roman"/>
          <w:sz w:val="24"/>
          <w:szCs w:val="24"/>
        </w:rPr>
        <w:t>телефона,</w:t>
      </w:r>
      <w:r>
        <w:rPr>
          <w:rFonts w:ascii="Times New Roman" w:hAnsi="Times New Roman" w:cs="Times New Roman"/>
          <w:sz w:val="24"/>
          <w:szCs w:val="24"/>
        </w:rPr>
        <w:t xml:space="preserve"> </w:t>
      </w:r>
      <w:r w:rsidRPr="00272A82">
        <w:rPr>
          <w:rFonts w:ascii="Times New Roman" w:hAnsi="Times New Roman" w:cs="Times New Roman"/>
          <w:sz w:val="24"/>
          <w:szCs w:val="24"/>
        </w:rPr>
        <w:t>адрес</w:t>
      </w:r>
      <w:r>
        <w:rPr>
          <w:rFonts w:ascii="Times New Roman" w:hAnsi="Times New Roman" w:cs="Times New Roman"/>
          <w:sz w:val="24"/>
          <w:szCs w:val="24"/>
        </w:rPr>
        <w:t xml:space="preserve"> </w:t>
      </w:r>
      <w:r w:rsidRPr="00272A82">
        <w:rPr>
          <w:rFonts w:ascii="Times New Roman" w:hAnsi="Times New Roman" w:cs="Times New Roman"/>
          <w:sz w:val="24"/>
          <w:szCs w:val="24"/>
        </w:rPr>
        <w:t>(адреса)</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272A82">
        <w:rPr>
          <w:rFonts w:ascii="Times New Roman" w:hAnsi="Times New Roman" w:cs="Times New Roman"/>
          <w:sz w:val="24"/>
          <w:szCs w:val="24"/>
        </w:rPr>
        <w:t>почты</w:t>
      </w:r>
      <w:r>
        <w:rPr>
          <w:rFonts w:ascii="Times New Roman" w:hAnsi="Times New Roman" w:cs="Times New Roman"/>
          <w:sz w:val="24"/>
          <w:szCs w:val="24"/>
        </w:rPr>
        <w:t xml:space="preserve"> </w:t>
      </w:r>
      <w:r w:rsidRPr="00272A82">
        <w:rPr>
          <w:rFonts w:ascii="Times New Roman" w:hAnsi="Times New Roman" w:cs="Times New Roman"/>
          <w:sz w:val="24"/>
          <w:szCs w:val="24"/>
        </w:rPr>
        <w:t>(при</w:t>
      </w:r>
      <w:r>
        <w:rPr>
          <w:rFonts w:ascii="Times New Roman" w:hAnsi="Times New Roman" w:cs="Times New Roman"/>
          <w:sz w:val="24"/>
          <w:szCs w:val="24"/>
        </w:rPr>
        <w:t xml:space="preserve"> </w:t>
      </w:r>
      <w:r w:rsidRPr="00272A82">
        <w:rPr>
          <w:rFonts w:ascii="Times New Roman" w:hAnsi="Times New Roman" w:cs="Times New Roman"/>
          <w:sz w:val="24"/>
          <w:szCs w:val="24"/>
        </w:rPr>
        <w:t>наличии)</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почтовый</w:t>
      </w:r>
      <w:r>
        <w:rPr>
          <w:rFonts w:ascii="Times New Roman" w:hAnsi="Times New Roman" w:cs="Times New Roman"/>
          <w:sz w:val="24"/>
          <w:szCs w:val="24"/>
        </w:rPr>
        <w:t xml:space="preserve"> </w:t>
      </w:r>
      <w:r w:rsidRPr="00272A82">
        <w:rPr>
          <w:rFonts w:ascii="Times New Roman" w:hAnsi="Times New Roman" w:cs="Times New Roman"/>
          <w:sz w:val="24"/>
          <w:szCs w:val="24"/>
        </w:rPr>
        <w:t>адрес,</w:t>
      </w:r>
      <w:r>
        <w:rPr>
          <w:rFonts w:ascii="Times New Roman" w:hAnsi="Times New Roman" w:cs="Times New Roman"/>
          <w:sz w:val="24"/>
          <w:szCs w:val="24"/>
        </w:rPr>
        <w:t xml:space="preserve"> </w:t>
      </w:r>
      <w:r w:rsidRPr="00272A82">
        <w:rPr>
          <w:rFonts w:ascii="Times New Roman" w:hAnsi="Times New Roman" w:cs="Times New Roman"/>
          <w:sz w:val="24"/>
          <w:szCs w:val="24"/>
        </w:rPr>
        <w:t>по</w:t>
      </w:r>
      <w:r>
        <w:rPr>
          <w:rFonts w:ascii="Times New Roman" w:hAnsi="Times New Roman" w:cs="Times New Roman"/>
          <w:sz w:val="24"/>
          <w:szCs w:val="24"/>
        </w:rPr>
        <w:t xml:space="preserve"> </w:t>
      </w:r>
      <w:r w:rsidRPr="00272A82">
        <w:rPr>
          <w:rFonts w:ascii="Times New Roman" w:hAnsi="Times New Roman" w:cs="Times New Roman"/>
          <w:sz w:val="24"/>
          <w:szCs w:val="24"/>
        </w:rPr>
        <w:t>которым</w:t>
      </w:r>
      <w:r>
        <w:rPr>
          <w:rFonts w:ascii="Times New Roman" w:hAnsi="Times New Roman" w:cs="Times New Roman"/>
          <w:sz w:val="24"/>
          <w:szCs w:val="24"/>
        </w:rPr>
        <w:t xml:space="preserve"> </w:t>
      </w:r>
      <w:r w:rsidRPr="00272A82">
        <w:rPr>
          <w:rFonts w:ascii="Times New Roman" w:hAnsi="Times New Roman" w:cs="Times New Roman"/>
          <w:sz w:val="24"/>
          <w:szCs w:val="24"/>
        </w:rPr>
        <w:t>должен</w:t>
      </w:r>
      <w:r>
        <w:rPr>
          <w:rFonts w:ascii="Times New Roman" w:hAnsi="Times New Roman" w:cs="Times New Roman"/>
          <w:sz w:val="24"/>
          <w:szCs w:val="24"/>
        </w:rPr>
        <w:t xml:space="preserve"> </w:t>
      </w:r>
      <w:r w:rsidRPr="00272A82">
        <w:rPr>
          <w:rFonts w:ascii="Times New Roman" w:hAnsi="Times New Roman" w:cs="Times New Roman"/>
          <w:sz w:val="24"/>
          <w:szCs w:val="24"/>
        </w:rPr>
        <w:t>быть</w:t>
      </w:r>
      <w:r>
        <w:rPr>
          <w:rFonts w:ascii="Times New Roman" w:hAnsi="Times New Roman" w:cs="Times New Roman"/>
          <w:sz w:val="24"/>
          <w:szCs w:val="24"/>
        </w:rPr>
        <w:t xml:space="preserve"> </w:t>
      </w:r>
      <w:r w:rsidRPr="00272A82">
        <w:rPr>
          <w:rFonts w:ascii="Times New Roman" w:hAnsi="Times New Roman" w:cs="Times New Roman"/>
          <w:sz w:val="24"/>
          <w:szCs w:val="24"/>
        </w:rPr>
        <w:t>направлен</w:t>
      </w:r>
      <w:r>
        <w:rPr>
          <w:rFonts w:ascii="Times New Roman" w:hAnsi="Times New Roman" w:cs="Times New Roman"/>
          <w:sz w:val="24"/>
          <w:szCs w:val="24"/>
        </w:rPr>
        <w:t xml:space="preserve"> </w:t>
      </w:r>
      <w:r w:rsidRPr="00272A82">
        <w:rPr>
          <w:rFonts w:ascii="Times New Roman" w:hAnsi="Times New Roman" w:cs="Times New Roman"/>
          <w:sz w:val="24"/>
          <w:szCs w:val="24"/>
        </w:rPr>
        <w:t>ответ</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заявителю;</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3)</w:t>
      </w:r>
      <w:r>
        <w:rPr>
          <w:rFonts w:ascii="Times New Roman" w:hAnsi="Times New Roman" w:cs="Times New Roman"/>
          <w:sz w:val="24"/>
          <w:szCs w:val="24"/>
        </w:rPr>
        <w:t xml:space="preserve"> </w:t>
      </w:r>
      <w:r w:rsidRPr="00272A82">
        <w:rPr>
          <w:rFonts w:ascii="Times New Roman" w:hAnsi="Times New Roman" w:cs="Times New Roman"/>
          <w:sz w:val="24"/>
          <w:szCs w:val="24"/>
        </w:rPr>
        <w:t>сведения</w:t>
      </w:r>
      <w:r>
        <w:rPr>
          <w:rFonts w:ascii="Times New Roman" w:hAnsi="Times New Roman" w:cs="Times New Roman"/>
          <w:sz w:val="24"/>
          <w:szCs w:val="24"/>
        </w:rPr>
        <w:t xml:space="preserve"> </w:t>
      </w:r>
      <w:r w:rsidRPr="00272A82">
        <w:rPr>
          <w:rFonts w:ascii="Times New Roman" w:hAnsi="Times New Roman" w:cs="Times New Roman"/>
          <w:sz w:val="24"/>
          <w:szCs w:val="24"/>
        </w:rPr>
        <w:t>об</w:t>
      </w:r>
      <w:r>
        <w:rPr>
          <w:rFonts w:ascii="Times New Roman" w:hAnsi="Times New Roman" w:cs="Times New Roman"/>
          <w:sz w:val="24"/>
          <w:szCs w:val="24"/>
        </w:rPr>
        <w:t xml:space="preserve"> </w:t>
      </w:r>
      <w:r w:rsidRPr="00272A82">
        <w:rPr>
          <w:rFonts w:ascii="Times New Roman" w:hAnsi="Times New Roman" w:cs="Times New Roman"/>
          <w:sz w:val="24"/>
          <w:szCs w:val="24"/>
        </w:rPr>
        <w:t>обжалуемых</w:t>
      </w:r>
      <w:r>
        <w:rPr>
          <w:rFonts w:ascii="Times New Roman" w:hAnsi="Times New Roman" w:cs="Times New Roman"/>
          <w:sz w:val="24"/>
          <w:szCs w:val="24"/>
        </w:rPr>
        <w:t xml:space="preserve"> </w:t>
      </w:r>
      <w:r w:rsidRPr="00272A82">
        <w:rPr>
          <w:rFonts w:ascii="Times New Roman" w:hAnsi="Times New Roman" w:cs="Times New Roman"/>
          <w:sz w:val="24"/>
          <w:szCs w:val="24"/>
        </w:rPr>
        <w:t>решениях</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действиях</w:t>
      </w:r>
      <w:r>
        <w:rPr>
          <w:rFonts w:ascii="Times New Roman" w:hAnsi="Times New Roman" w:cs="Times New Roman"/>
          <w:sz w:val="24"/>
          <w:szCs w:val="24"/>
        </w:rPr>
        <w:t xml:space="preserve"> </w:t>
      </w:r>
      <w:r w:rsidRPr="00272A82">
        <w:rPr>
          <w:rFonts w:ascii="Times New Roman" w:hAnsi="Times New Roman" w:cs="Times New Roman"/>
          <w:sz w:val="24"/>
          <w:szCs w:val="24"/>
        </w:rPr>
        <w:t>(бездействии)</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должностного</w:t>
      </w:r>
      <w:r>
        <w:rPr>
          <w:rFonts w:ascii="Times New Roman" w:hAnsi="Times New Roman" w:cs="Times New Roman"/>
          <w:sz w:val="24"/>
          <w:szCs w:val="24"/>
        </w:rPr>
        <w:t xml:space="preserve"> </w:t>
      </w:r>
      <w:r w:rsidRPr="00272A82">
        <w:rPr>
          <w:rFonts w:ascii="Times New Roman" w:hAnsi="Times New Roman" w:cs="Times New Roman"/>
          <w:sz w:val="24"/>
          <w:szCs w:val="24"/>
        </w:rPr>
        <w:t>лица</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либо</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272A82">
        <w:rPr>
          <w:rFonts w:ascii="Times New Roman" w:hAnsi="Times New Roman" w:cs="Times New Roman"/>
          <w:sz w:val="24"/>
          <w:szCs w:val="24"/>
        </w:rPr>
        <w:t>служащего,</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работника</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организаций,</w:t>
      </w:r>
      <w:r>
        <w:rPr>
          <w:rFonts w:ascii="Times New Roman" w:hAnsi="Times New Roman" w:cs="Times New Roman"/>
          <w:sz w:val="24"/>
          <w:szCs w:val="24"/>
        </w:rPr>
        <w:t xml:space="preserve"> </w:t>
      </w:r>
      <w:r w:rsidRPr="00272A82">
        <w:rPr>
          <w:rFonts w:ascii="Times New Roman" w:hAnsi="Times New Roman" w:cs="Times New Roman"/>
          <w:sz w:val="24"/>
          <w:szCs w:val="24"/>
        </w:rPr>
        <w:t>предусмотренных</w:t>
      </w:r>
      <w:r>
        <w:rPr>
          <w:rFonts w:ascii="Times New Roman" w:hAnsi="Times New Roman" w:cs="Times New Roman"/>
          <w:sz w:val="24"/>
          <w:szCs w:val="24"/>
        </w:rPr>
        <w:t xml:space="preserve"> </w:t>
      </w:r>
      <w:r w:rsidRPr="00272A82">
        <w:rPr>
          <w:rFonts w:ascii="Times New Roman" w:hAnsi="Times New Roman" w:cs="Times New Roman"/>
          <w:sz w:val="24"/>
          <w:szCs w:val="24"/>
        </w:rPr>
        <w:t>частью</w:t>
      </w:r>
      <w:r>
        <w:rPr>
          <w:rFonts w:ascii="Times New Roman" w:hAnsi="Times New Roman" w:cs="Times New Roman"/>
          <w:sz w:val="24"/>
          <w:szCs w:val="24"/>
        </w:rPr>
        <w:t xml:space="preserve"> </w:t>
      </w:r>
      <w:r w:rsidRPr="00272A82">
        <w:rPr>
          <w:rFonts w:ascii="Times New Roman" w:hAnsi="Times New Roman" w:cs="Times New Roman"/>
          <w:sz w:val="24"/>
          <w:szCs w:val="24"/>
        </w:rPr>
        <w:t>1.1</w:t>
      </w:r>
      <w:r>
        <w:rPr>
          <w:rFonts w:ascii="Times New Roman" w:hAnsi="Times New Roman" w:cs="Times New Roman"/>
          <w:sz w:val="24"/>
          <w:szCs w:val="24"/>
        </w:rPr>
        <w:t xml:space="preserve"> </w:t>
      </w:r>
      <w:r w:rsidRPr="00272A82">
        <w:rPr>
          <w:rFonts w:ascii="Times New Roman" w:hAnsi="Times New Roman" w:cs="Times New Roman"/>
          <w:sz w:val="24"/>
          <w:szCs w:val="24"/>
        </w:rPr>
        <w:t>статьи</w:t>
      </w:r>
      <w:r>
        <w:rPr>
          <w:rFonts w:ascii="Times New Roman" w:hAnsi="Times New Roman" w:cs="Times New Roman"/>
          <w:sz w:val="24"/>
          <w:szCs w:val="24"/>
        </w:rPr>
        <w:t xml:space="preserve"> </w:t>
      </w:r>
      <w:r w:rsidRPr="00272A82">
        <w:rPr>
          <w:rFonts w:ascii="Times New Roman" w:hAnsi="Times New Roman" w:cs="Times New Roman"/>
          <w:sz w:val="24"/>
          <w:szCs w:val="24"/>
        </w:rPr>
        <w:t>16</w:t>
      </w:r>
      <w:r>
        <w:rPr>
          <w:rFonts w:ascii="Times New Roman" w:hAnsi="Times New Roman" w:cs="Times New Roman"/>
          <w:sz w:val="24"/>
          <w:szCs w:val="24"/>
        </w:rPr>
        <w:t xml:space="preserve"> </w:t>
      </w:r>
      <w:r w:rsidRPr="00272A82">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272A82">
        <w:rPr>
          <w:rFonts w:ascii="Times New Roman" w:hAnsi="Times New Roman" w:cs="Times New Roman"/>
          <w:sz w:val="24"/>
          <w:szCs w:val="24"/>
        </w:rPr>
        <w:t>закона</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210-ФЗ,</w:t>
      </w:r>
      <w:r>
        <w:rPr>
          <w:rFonts w:ascii="Times New Roman" w:hAnsi="Times New Roman" w:cs="Times New Roman"/>
          <w:sz w:val="24"/>
          <w:szCs w:val="24"/>
        </w:rPr>
        <w:t xml:space="preserve"> </w:t>
      </w:r>
      <w:r w:rsidRPr="00272A82">
        <w:rPr>
          <w:rFonts w:ascii="Times New Roman" w:hAnsi="Times New Roman" w:cs="Times New Roman"/>
          <w:sz w:val="24"/>
          <w:szCs w:val="24"/>
        </w:rPr>
        <w:t>их</w:t>
      </w:r>
      <w:r>
        <w:rPr>
          <w:rFonts w:ascii="Times New Roman" w:hAnsi="Times New Roman" w:cs="Times New Roman"/>
          <w:sz w:val="24"/>
          <w:szCs w:val="24"/>
        </w:rPr>
        <w:t xml:space="preserve"> </w:t>
      </w:r>
      <w:r w:rsidRPr="00272A82">
        <w:rPr>
          <w:rFonts w:ascii="Times New Roman" w:hAnsi="Times New Roman" w:cs="Times New Roman"/>
          <w:sz w:val="24"/>
          <w:szCs w:val="24"/>
        </w:rPr>
        <w:t>работников;</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4)</w:t>
      </w:r>
      <w:r>
        <w:rPr>
          <w:rFonts w:ascii="Times New Roman" w:hAnsi="Times New Roman" w:cs="Times New Roman"/>
          <w:sz w:val="24"/>
          <w:szCs w:val="24"/>
        </w:rPr>
        <w:t xml:space="preserve"> </w:t>
      </w:r>
      <w:r w:rsidRPr="00272A82">
        <w:rPr>
          <w:rFonts w:ascii="Times New Roman" w:hAnsi="Times New Roman" w:cs="Times New Roman"/>
          <w:sz w:val="24"/>
          <w:szCs w:val="24"/>
        </w:rPr>
        <w:t>доводы,</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основании</w:t>
      </w:r>
      <w:r>
        <w:rPr>
          <w:rFonts w:ascii="Times New Roman" w:hAnsi="Times New Roman" w:cs="Times New Roman"/>
          <w:sz w:val="24"/>
          <w:szCs w:val="24"/>
        </w:rPr>
        <w:t xml:space="preserve"> </w:t>
      </w:r>
      <w:r w:rsidRPr="00272A82">
        <w:rPr>
          <w:rFonts w:ascii="Times New Roman" w:hAnsi="Times New Roman" w:cs="Times New Roman"/>
          <w:sz w:val="24"/>
          <w:szCs w:val="24"/>
        </w:rPr>
        <w:t>которых</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заявитель</w:t>
      </w:r>
      <w:r>
        <w:rPr>
          <w:rFonts w:ascii="Times New Roman" w:hAnsi="Times New Roman" w:cs="Times New Roman"/>
          <w:sz w:val="24"/>
          <w:szCs w:val="24"/>
        </w:rPr>
        <w:t xml:space="preserve"> </w:t>
      </w:r>
      <w:r w:rsidRPr="00272A82">
        <w:rPr>
          <w:rFonts w:ascii="Times New Roman" w:hAnsi="Times New Roman" w:cs="Times New Roman"/>
          <w:sz w:val="24"/>
          <w:szCs w:val="24"/>
        </w:rPr>
        <w:t>не</w:t>
      </w:r>
      <w:r>
        <w:rPr>
          <w:rFonts w:ascii="Times New Roman" w:hAnsi="Times New Roman" w:cs="Times New Roman"/>
          <w:sz w:val="24"/>
          <w:szCs w:val="24"/>
        </w:rPr>
        <w:t xml:space="preserve"> </w:t>
      </w:r>
      <w:r w:rsidRPr="00272A82">
        <w:rPr>
          <w:rFonts w:ascii="Times New Roman" w:hAnsi="Times New Roman" w:cs="Times New Roman"/>
          <w:sz w:val="24"/>
          <w:szCs w:val="24"/>
        </w:rPr>
        <w:t>согласен</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решением</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действием</w:t>
      </w:r>
      <w:r>
        <w:rPr>
          <w:rFonts w:ascii="Times New Roman" w:hAnsi="Times New Roman" w:cs="Times New Roman"/>
          <w:sz w:val="24"/>
          <w:szCs w:val="24"/>
        </w:rPr>
        <w:t xml:space="preserve"> </w:t>
      </w:r>
      <w:r w:rsidRPr="00272A82">
        <w:rPr>
          <w:rFonts w:ascii="Times New Roman" w:hAnsi="Times New Roman" w:cs="Times New Roman"/>
          <w:sz w:val="24"/>
          <w:szCs w:val="24"/>
        </w:rPr>
        <w:t>(бездействием)</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должностного</w:t>
      </w:r>
      <w:r>
        <w:rPr>
          <w:rFonts w:ascii="Times New Roman" w:hAnsi="Times New Roman" w:cs="Times New Roman"/>
          <w:sz w:val="24"/>
          <w:szCs w:val="24"/>
        </w:rPr>
        <w:t xml:space="preserve"> </w:t>
      </w:r>
      <w:r w:rsidRPr="00272A82">
        <w:rPr>
          <w:rFonts w:ascii="Times New Roman" w:hAnsi="Times New Roman" w:cs="Times New Roman"/>
          <w:sz w:val="24"/>
          <w:szCs w:val="24"/>
        </w:rPr>
        <w:t>лица</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либо</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272A82">
        <w:rPr>
          <w:rFonts w:ascii="Times New Roman" w:hAnsi="Times New Roman" w:cs="Times New Roman"/>
          <w:sz w:val="24"/>
          <w:szCs w:val="24"/>
        </w:rPr>
        <w:t>служащего,</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работника</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организаций,</w:t>
      </w:r>
      <w:r>
        <w:rPr>
          <w:rFonts w:ascii="Times New Roman" w:hAnsi="Times New Roman" w:cs="Times New Roman"/>
          <w:sz w:val="24"/>
          <w:szCs w:val="24"/>
        </w:rPr>
        <w:t xml:space="preserve"> </w:t>
      </w:r>
      <w:r w:rsidRPr="00272A82">
        <w:rPr>
          <w:rFonts w:ascii="Times New Roman" w:hAnsi="Times New Roman" w:cs="Times New Roman"/>
          <w:sz w:val="24"/>
          <w:szCs w:val="24"/>
        </w:rPr>
        <w:t>предусмотренных</w:t>
      </w:r>
      <w:r>
        <w:rPr>
          <w:rFonts w:ascii="Times New Roman" w:hAnsi="Times New Roman" w:cs="Times New Roman"/>
          <w:sz w:val="24"/>
          <w:szCs w:val="24"/>
        </w:rPr>
        <w:t xml:space="preserve"> </w:t>
      </w:r>
      <w:r w:rsidRPr="00272A82">
        <w:rPr>
          <w:rFonts w:ascii="Times New Roman" w:hAnsi="Times New Roman" w:cs="Times New Roman"/>
          <w:sz w:val="24"/>
          <w:szCs w:val="24"/>
        </w:rPr>
        <w:t>частью</w:t>
      </w:r>
      <w:r>
        <w:rPr>
          <w:rFonts w:ascii="Times New Roman" w:hAnsi="Times New Roman" w:cs="Times New Roman"/>
          <w:sz w:val="24"/>
          <w:szCs w:val="24"/>
        </w:rPr>
        <w:t xml:space="preserve"> </w:t>
      </w:r>
      <w:r w:rsidRPr="00272A82">
        <w:rPr>
          <w:rFonts w:ascii="Times New Roman" w:hAnsi="Times New Roman" w:cs="Times New Roman"/>
          <w:sz w:val="24"/>
          <w:szCs w:val="24"/>
        </w:rPr>
        <w:t>1.1</w:t>
      </w:r>
      <w:r>
        <w:rPr>
          <w:rFonts w:ascii="Times New Roman" w:hAnsi="Times New Roman" w:cs="Times New Roman"/>
          <w:sz w:val="24"/>
          <w:szCs w:val="24"/>
        </w:rPr>
        <w:t xml:space="preserve"> </w:t>
      </w:r>
      <w:r w:rsidRPr="00272A82">
        <w:rPr>
          <w:rFonts w:ascii="Times New Roman" w:hAnsi="Times New Roman" w:cs="Times New Roman"/>
          <w:sz w:val="24"/>
          <w:szCs w:val="24"/>
        </w:rPr>
        <w:t>статьи</w:t>
      </w:r>
      <w:r>
        <w:rPr>
          <w:rFonts w:ascii="Times New Roman" w:hAnsi="Times New Roman" w:cs="Times New Roman"/>
          <w:sz w:val="24"/>
          <w:szCs w:val="24"/>
        </w:rPr>
        <w:t xml:space="preserve"> </w:t>
      </w:r>
      <w:r w:rsidRPr="00272A82">
        <w:rPr>
          <w:rFonts w:ascii="Times New Roman" w:hAnsi="Times New Roman" w:cs="Times New Roman"/>
          <w:sz w:val="24"/>
          <w:szCs w:val="24"/>
        </w:rPr>
        <w:t>16</w:t>
      </w:r>
      <w:r>
        <w:rPr>
          <w:rFonts w:ascii="Times New Roman" w:hAnsi="Times New Roman" w:cs="Times New Roman"/>
          <w:sz w:val="24"/>
          <w:szCs w:val="24"/>
        </w:rPr>
        <w:t xml:space="preserve"> </w:t>
      </w:r>
      <w:r w:rsidRPr="00272A82">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272A82">
        <w:rPr>
          <w:rFonts w:ascii="Times New Roman" w:hAnsi="Times New Roman" w:cs="Times New Roman"/>
          <w:sz w:val="24"/>
          <w:szCs w:val="24"/>
        </w:rPr>
        <w:t>закона</w:t>
      </w:r>
      <w:r>
        <w:rPr>
          <w:rFonts w:ascii="Times New Roman" w:hAnsi="Times New Roman" w:cs="Times New Roman"/>
          <w:sz w:val="24"/>
          <w:szCs w:val="24"/>
        </w:rPr>
        <w:t xml:space="preserve"> </w:t>
      </w:r>
      <w:r w:rsidRPr="00272A82">
        <w:rPr>
          <w:rFonts w:ascii="Times New Roman" w:hAnsi="Times New Roman" w:cs="Times New Roman"/>
          <w:sz w:val="24"/>
          <w:szCs w:val="24"/>
        </w:rPr>
        <w:t>от</w:t>
      </w:r>
      <w:r>
        <w:rPr>
          <w:rFonts w:ascii="Times New Roman" w:hAnsi="Times New Roman" w:cs="Times New Roman"/>
          <w:sz w:val="24"/>
          <w:szCs w:val="24"/>
        </w:rPr>
        <w:t xml:space="preserve"> </w:t>
      </w:r>
      <w:r w:rsidRPr="00272A82">
        <w:rPr>
          <w:rFonts w:ascii="Times New Roman" w:hAnsi="Times New Roman" w:cs="Times New Roman"/>
          <w:sz w:val="24"/>
          <w:szCs w:val="24"/>
        </w:rPr>
        <w:t>27</w:t>
      </w:r>
      <w:r>
        <w:rPr>
          <w:rFonts w:ascii="Times New Roman" w:hAnsi="Times New Roman" w:cs="Times New Roman"/>
          <w:sz w:val="24"/>
          <w:szCs w:val="24"/>
        </w:rPr>
        <w:t xml:space="preserve"> </w:t>
      </w:r>
      <w:r w:rsidRPr="00272A82">
        <w:rPr>
          <w:rFonts w:ascii="Times New Roman" w:hAnsi="Times New Roman" w:cs="Times New Roman"/>
          <w:sz w:val="24"/>
          <w:szCs w:val="24"/>
        </w:rPr>
        <w:t>июля</w:t>
      </w:r>
      <w:r>
        <w:rPr>
          <w:rFonts w:ascii="Times New Roman" w:hAnsi="Times New Roman" w:cs="Times New Roman"/>
          <w:sz w:val="24"/>
          <w:szCs w:val="24"/>
        </w:rPr>
        <w:t xml:space="preserve"> </w:t>
      </w:r>
      <w:r w:rsidRPr="00272A82">
        <w:rPr>
          <w:rFonts w:ascii="Times New Roman" w:hAnsi="Times New Roman" w:cs="Times New Roman"/>
          <w:sz w:val="24"/>
          <w:szCs w:val="24"/>
        </w:rPr>
        <w:t>2010</w:t>
      </w:r>
      <w:r>
        <w:rPr>
          <w:rFonts w:ascii="Times New Roman" w:hAnsi="Times New Roman" w:cs="Times New Roman"/>
          <w:sz w:val="24"/>
          <w:szCs w:val="24"/>
        </w:rPr>
        <w:t xml:space="preserve"> </w:t>
      </w:r>
      <w:r w:rsidRPr="00272A82">
        <w:rPr>
          <w:rFonts w:ascii="Times New Roman" w:hAnsi="Times New Roman" w:cs="Times New Roman"/>
          <w:sz w:val="24"/>
          <w:szCs w:val="24"/>
        </w:rPr>
        <w:t>года</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210-ФЗ</w:t>
      </w:r>
      <w:r>
        <w:rPr>
          <w:rFonts w:ascii="Times New Roman" w:hAnsi="Times New Roman" w:cs="Times New Roman"/>
          <w:sz w:val="24"/>
          <w:szCs w:val="24"/>
        </w:rPr>
        <w:t xml:space="preserve"> </w:t>
      </w:r>
      <w:r w:rsidRPr="00272A82">
        <w:rPr>
          <w:rFonts w:ascii="Times New Roman" w:hAnsi="Times New Roman" w:cs="Times New Roman"/>
          <w:sz w:val="24"/>
          <w:szCs w:val="24"/>
        </w:rPr>
        <w:t>«Об</w:t>
      </w:r>
      <w:r>
        <w:rPr>
          <w:rFonts w:ascii="Times New Roman" w:hAnsi="Times New Roman" w:cs="Times New Roman"/>
          <w:sz w:val="24"/>
          <w:szCs w:val="24"/>
        </w:rPr>
        <w:t xml:space="preserve"> </w:t>
      </w:r>
      <w:r w:rsidRPr="00272A82">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государственных</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272A82">
        <w:rPr>
          <w:rFonts w:ascii="Times New Roman" w:hAnsi="Times New Roman" w:cs="Times New Roman"/>
          <w:sz w:val="24"/>
          <w:szCs w:val="24"/>
        </w:rPr>
        <w:t>услуг»,</w:t>
      </w:r>
      <w:r>
        <w:rPr>
          <w:rFonts w:ascii="Times New Roman" w:hAnsi="Times New Roman" w:cs="Times New Roman"/>
          <w:sz w:val="24"/>
          <w:szCs w:val="24"/>
        </w:rPr>
        <w:t xml:space="preserve"> </w:t>
      </w:r>
      <w:r w:rsidRPr="00272A82">
        <w:rPr>
          <w:rFonts w:ascii="Times New Roman" w:hAnsi="Times New Roman" w:cs="Times New Roman"/>
          <w:sz w:val="24"/>
          <w:szCs w:val="24"/>
        </w:rPr>
        <w:t>их</w:t>
      </w:r>
      <w:r>
        <w:rPr>
          <w:rFonts w:ascii="Times New Roman" w:hAnsi="Times New Roman" w:cs="Times New Roman"/>
          <w:sz w:val="24"/>
          <w:szCs w:val="24"/>
        </w:rPr>
        <w:t xml:space="preserve"> </w:t>
      </w:r>
      <w:r w:rsidRPr="00272A82">
        <w:rPr>
          <w:rFonts w:ascii="Times New Roman" w:hAnsi="Times New Roman" w:cs="Times New Roman"/>
          <w:sz w:val="24"/>
          <w:szCs w:val="24"/>
        </w:rPr>
        <w:t>работников.</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272A82">
        <w:rPr>
          <w:rFonts w:ascii="Times New Roman" w:hAnsi="Times New Roman" w:cs="Times New Roman"/>
          <w:sz w:val="24"/>
          <w:szCs w:val="24"/>
        </w:rPr>
        <w:t>могут</w:t>
      </w:r>
      <w:r>
        <w:rPr>
          <w:rFonts w:ascii="Times New Roman" w:hAnsi="Times New Roman" w:cs="Times New Roman"/>
          <w:sz w:val="24"/>
          <w:szCs w:val="24"/>
        </w:rPr>
        <w:t xml:space="preserve"> </w:t>
      </w:r>
      <w:r w:rsidRPr="00272A82">
        <w:rPr>
          <w:rFonts w:ascii="Times New Roman" w:hAnsi="Times New Roman" w:cs="Times New Roman"/>
          <w:sz w:val="24"/>
          <w:szCs w:val="24"/>
        </w:rPr>
        <w:t>быть</w:t>
      </w:r>
      <w:r>
        <w:rPr>
          <w:rFonts w:ascii="Times New Roman" w:hAnsi="Times New Roman" w:cs="Times New Roman"/>
          <w:sz w:val="24"/>
          <w:szCs w:val="24"/>
        </w:rPr>
        <w:t xml:space="preserve"> </w:t>
      </w:r>
      <w:r w:rsidRPr="00272A82">
        <w:rPr>
          <w:rFonts w:ascii="Times New Roman" w:hAnsi="Times New Roman" w:cs="Times New Roman"/>
          <w:sz w:val="24"/>
          <w:szCs w:val="24"/>
        </w:rPr>
        <w:t>представлены</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документы</w:t>
      </w:r>
      <w:r>
        <w:rPr>
          <w:rFonts w:ascii="Times New Roman" w:hAnsi="Times New Roman" w:cs="Times New Roman"/>
          <w:sz w:val="24"/>
          <w:szCs w:val="24"/>
        </w:rPr>
        <w:t xml:space="preserve"> </w:t>
      </w:r>
      <w:r w:rsidRPr="00272A82">
        <w:rPr>
          <w:rFonts w:ascii="Times New Roman" w:hAnsi="Times New Roman" w:cs="Times New Roman"/>
          <w:sz w:val="24"/>
          <w:szCs w:val="24"/>
        </w:rPr>
        <w:t>(при</w:t>
      </w:r>
      <w:r>
        <w:rPr>
          <w:rFonts w:ascii="Times New Roman" w:hAnsi="Times New Roman" w:cs="Times New Roman"/>
          <w:sz w:val="24"/>
          <w:szCs w:val="24"/>
        </w:rPr>
        <w:t xml:space="preserve"> </w:t>
      </w:r>
      <w:r w:rsidRPr="00272A82">
        <w:rPr>
          <w:rFonts w:ascii="Times New Roman" w:hAnsi="Times New Roman" w:cs="Times New Roman"/>
          <w:sz w:val="24"/>
          <w:szCs w:val="24"/>
        </w:rPr>
        <w:t>наличии),</w:t>
      </w:r>
      <w:r>
        <w:rPr>
          <w:rFonts w:ascii="Times New Roman" w:hAnsi="Times New Roman" w:cs="Times New Roman"/>
          <w:sz w:val="24"/>
          <w:szCs w:val="24"/>
        </w:rPr>
        <w:t xml:space="preserve"> </w:t>
      </w:r>
      <w:r w:rsidRPr="00272A82">
        <w:rPr>
          <w:rFonts w:ascii="Times New Roman" w:hAnsi="Times New Roman" w:cs="Times New Roman"/>
          <w:sz w:val="24"/>
          <w:szCs w:val="24"/>
        </w:rPr>
        <w:t>подтверждающие</w:t>
      </w:r>
      <w:r>
        <w:rPr>
          <w:rFonts w:ascii="Times New Roman" w:hAnsi="Times New Roman" w:cs="Times New Roman"/>
          <w:sz w:val="24"/>
          <w:szCs w:val="24"/>
        </w:rPr>
        <w:t xml:space="preserve"> </w:t>
      </w:r>
      <w:r w:rsidRPr="00272A82">
        <w:rPr>
          <w:rFonts w:ascii="Times New Roman" w:hAnsi="Times New Roman" w:cs="Times New Roman"/>
          <w:sz w:val="24"/>
          <w:szCs w:val="24"/>
        </w:rPr>
        <w:t>доводы</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w:t>
      </w:r>
      <w:r>
        <w:rPr>
          <w:rFonts w:ascii="Times New Roman" w:hAnsi="Times New Roman" w:cs="Times New Roman"/>
          <w:sz w:val="24"/>
          <w:szCs w:val="24"/>
        </w:rPr>
        <w:t xml:space="preserve"> </w:t>
      </w:r>
      <w:r w:rsidRPr="00272A82">
        <w:rPr>
          <w:rFonts w:ascii="Times New Roman" w:hAnsi="Times New Roman" w:cs="Times New Roman"/>
          <w:sz w:val="24"/>
          <w:szCs w:val="24"/>
        </w:rPr>
        <w:t>либо</w:t>
      </w:r>
      <w:r>
        <w:rPr>
          <w:rFonts w:ascii="Times New Roman" w:hAnsi="Times New Roman" w:cs="Times New Roman"/>
          <w:sz w:val="24"/>
          <w:szCs w:val="24"/>
        </w:rPr>
        <w:t xml:space="preserve"> </w:t>
      </w:r>
      <w:r w:rsidRPr="00272A82">
        <w:rPr>
          <w:rFonts w:ascii="Times New Roman" w:hAnsi="Times New Roman" w:cs="Times New Roman"/>
          <w:sz w:val="24"/>
          <w:szCs w:val="24"/>
        </w:rPr>
        <w:t>их</w:t>
      </w:r>
      <w:r>
        <w:rPr>
          <w:rFonts w:ascii="Times New Roman" w:hAnsi="Times New Roman" w:cs="Times New Roman"/>
          <w:sz w:val="24"/>
          <w:szCs w:val="24"/>
        </w:rPr>
        <w:t xml:space="preserve"> </w:t>
      </w:r>
      <w:r w:rsidRPr="00272A82">
        <w:rPr>
          <w:rFonts w:ascii="Times New Roman" w:hAnsi="Times New Roman" w:cs="Times New Roman"/>
          <w:sz w:val="24"/>
          <w:szCs w:val="24"/>
        </w:rPr>
        <w:t>копии.</w:t>
      </w:r>
    </w:p>
    <w:p w:rsidR="00EC1888" w:rsidRPr="00272A82" w:rsidRDefault="00EC1888" w:rsidP="00EC1888">
      <w:pPr>
        <w:spacing w:after="0" w:line="240" w:lineRule="auto"/>
        <w:ind w:firstLine="706"/>
        <w:jc w:val="both"/>
        <w:rPr>
          <w:rFonts w:ascii="Times New Roman" w:hAnsi="Times New Roman" w:cs="Times New Roman"/>
          <w:sz w:val="24"/>
          <w:szCs w:val="24"/>
        </w:rPr>
      </w:pPr>
      <w:r w:rsidRPr="00272A82">
        <w:rPr>
          <w:rFonts w:ascii="Times New Roman" w:hAnsi="Times New Roman" w:cs="Times New Roman"/>
          <w:sz w:val="24"/>
          <w:szCs w:val="24"/>
        </w:rPr>
        <w:t>5.12.</w:t>
      </w:r>
      <w:r>
        <w:rPr>
          <w:rFonts w:ascii="Times New Roman" w:hAnsi="Times New Roman" w:cs="Times New Roman"/>
          <w:sz w:val="24"/>
          <w:szCs w:val="24"/>
        </w:rPr>
        <w:t xml:space="preserve"> </w:t>
      </w:r>
      <w:r w:rsidRPr="00272A82">
        <w:rPr>
          <w:rFonts w:ascii="Times New Roman" w:hAnsi="Times New Roman" w:cs="Times New Roman"/>
          <w:sz w:val="24"/>
          <w:szCs w:val="24"/>
        </w:rPr>
        <w:t>Сроки</w:t>
      </w:r>
      <w:r>
        <w:rPr>
          <w:rFonts w:ascii="Times New Roman" w:hAnsi="Times New Roman" w:cs="Times New Roman"/>
          <w:sz w:val="24"/>
          <w:szCs w:val="24"/>
        </w:rPr>
        <w:t xml:space="preserve"> </w:t>
      </w:r>
      <w:r w:rsidRPr="00272A82">
        <w:rPr>
          <w:rFonts w:ascii="Times New Roman" w:hAnsi="Times New Roman" w:cs="Times New Roman"/>
          <w:sz w:val="24"/>
          <w:szCs w:val="24"/>
        </w:rPr>
        <w:t>рассмотрения</w:t>
      </w:r>
      <w:r>
        <w:rPr>
          <w:rFonts w:ascii="Times New Roman" w:hAnsi="Times New Roman" w:cs="Times New Roman"/>
          <w:sz w:val="24"/>
          <w:szCs w:val="24"/>
        </w:rPr>
        <w:t xml:space="preserve"> </w:t>
      </w:r>
      <w:r w:rsidRPr="00272A82">
        <w:rPr>
          <w:rFonts w:ascii="Times New Roman" w:hAnsi="Times New Roman" w:cs="Times New Roman"/>
          <w:sz w:val="24"/>
          <w:szCs w:val="24"/>
        </w:rPr>
        <w:t>жалобы.</w:t>
      </w:r>
    </w:p>
    <w:p w:rsidR="00EC1888" w:rsidRPr="00272A82" w:rsidRDefault="00EC1888" w:rsidP="00EC1888">
      <w:pPr>
        <w:spacing w:after="0" w:line="240" w:lineRule="auto"/>
        <w:ind w:firstLine="706"/>
        <w:jc w:val="both"/>
        <w:rPr>
          <w:rFonts w:ascii="Times New Roman" w:hAnsi="Times New Roman" w:cs="Times New Roman"/>
          <w:sz w:val="24"/>
          <w:szCs w:val="24"/>
        </w:rPr>
      </w:pPr>
      <w:r w:rsidRPr="00272A82">
        <w:rPr>
          <w:rFonts w:ascii="Times New Roman" w:hAnsi="Times New Roman" w:cs="Times New Roman"/>
          <w:sz w:val="24"/>
          <w:szCs w:val="24"/>
        </w:rPr>
        <w:t>Жалоба,</w:t>
      </w:r>
      <w:r>
        <w:rPr>
          <w:rFonts w:ascii="Times New Roman" w:hAnsi="Times New Roman" w:cs="Times New Roman"/>
          <w:sz w:val="24"/>
          <w:szCs w:val="24"/>
        </w:rPr>
        <w:t xml:space="preserve"> </w:t>
      </w:r>
      <w:r w:rsidRPr="00272A82">
        <w:rPr>
          <w:rFonts w:ascii="Times New Roman" w:hAnsi="Times New Roman" w:cs="Times New Roman"/>
          <w:sz w:val="24"/>
          <w:szCs w:val="24"/>
        </w:rPr>
        <w:t>поступившая</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администрацию,</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учредителю</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272A82">
        <w:rPr>
          <w:rFonts w:ascii="Times New Roman" w:hAnsi="Times New Roman" w:cs="Times New Roman"/>
          <w:sz w:val="24"/>
          <w:szCs w:val="24"/>
        </w:rPr>
        <w:t>предусмотренные</w:t>
      </w:r>
      <w:r>
        <w:rPr>
          <w:rFonts w:ascii="Times New Roman" w:hAnsi="Times New Roman" w:cs="Times New Roman"/>
          <w:sz w:val="24"/>
          <w:szCs w:val="24"/>
        </w:rPr>
        <w:t xml:space="preserve"> </w:t>
      </w:r>
      <w:r w:rsidRPr="00272A82">
        <w:rPr>
          <w:rFonts w:ascii="Times New Roman" w:hAnsi="Times New Roman" w:cs="Times New Roman"/>
          <w:sz w:val="24"/>
          <w:szCs w:val="24"/>
        </w:rPr>
        <w:t>частью</w:t>
      </w:r>
      <w:r>
        <w:rPr>
          <w:rFonts w:ascii="Times New Roman" w:hAnsi="Times New Roman" w:cs="Times New Roman"/>
          <w:sz w:val="24"/>
          <w:szCs w:val="24"/>
        </w:rPr>
        <w:t xml:space="preserve"> </w:t>
      </w:r>
      <w:r w:rsidRPr="00272A82">
        <w:rPr>
          <w:rFonts w:ascii="Times New Roman" w:hAnsi="Times New Roman" w:cs="Times New Roman"/>
          <w:sz w:val="24"/>
          <w:szCs w:val="24"/>
        </w:rPr>
        <w:t>1.1</w:t>
      </w:r>
      <w:r>
        <w:rPr>
          <w:rFonts w:ascii="Times New Roman" w:hAnsi="Times New Roman" w:cs="Times New Roman"/>
          <w:sz w:val="24"/>
          <w:szCs w:val="24"/>
        </w:rPr>
        <w:t xml:space="preserve"> </w:t>
      </w:r>
      <w:r w:rsidRPr="00272A82">
        <w:rPr>
          <w:rFonts w:ascii="Times New Roman" w:hAnsi="Times New Roman" w:cs="Times New Roman"/>
          <w:sz w:val="24"/>
          <w:szCs w:val="24"/>
        </w:rPr>
        <w:t>статьи</w:t>
      </w:r>
      <w:r>
        <w:rPr>
          <w:rFonts w:ascii="Times New Roman" w:hAnsi="Times New Roman" w:cs="Times New Roman"/>
          <w:sz w:val="24"/>
          <w:szCs w:val="24"/>
        </w:rPr>
        <w:t xml:space="preserve"> </w:t>
      </w:r>
      <w:r w:rsidRPr="00272A82">
        <w:rPr>
          <w:rFonts w:ascii="Times New Roman" w:hAnsi="Times New Roman" w:cs="Times New Roman"/>
          <w:sz w:val="24"/>
          <w:szCs w:val="24"/>
        </w:rPr>
        <w:t>16</w:t>
      </w:r>
      <w:r>
        <w:rPr>
          <w:rFonts w:ascii="Times New Roman" w:hAnsi="Times New Roman" w:cs="Times New Roman"/>
          <w:sz w:val="24"/>
          <w:szCs w:val="24"/>
        </w:rPr>
        <w:t xml:space="preserve"> </w:t>
      </w:r>
      <w:r w:rsidRPr="00272A82">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272A82">
        <w:rPr>
          <w:rFonts w:ascii="Times New Roman" w:hAnsi="Times New Roman" w:cs="Times New Roman"/>
          <w:sz w:val="24"/>
          <w:szCs w:val="24"/>
        </w:rPr>
        <w:t>закона</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210-ФЗ,</w:t>
      </w:r>
      <w:r>
        <w:rPr>
          <w:rFonts w:ascii="Times New Roman" w:hAnsi="Times New Roman" w:cs="Times New Roman"/>
          <w:sz w:val="24"/>
          <w:szCs w:val="24"/>
        </w:rPr>
        <w:t xml:space="preserve"> </w:t>
      </w:r>
      <w:r w:rsidRPr="00272A82">
        <w:rPr>
          <w:rFonts w:ascii="Times New Roman" w:hAnsi="Times New Roman" w:cs="Times New Roman"/>
          <w:sz w:val="24"/>
          <w:szCs w:val="24"/>
        </w:rPr>
        <w:t>либо</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вышестоящий</w:t>
      </w:r>
      <w:r>
        <w:rPr>
          <w:rFonts w:ascii="Times New Roman" w:hAnsi="Times New Roman" w:cs="Times New Roman"/>
          <w:sz w:val="24"/>
          <w:szCs w:val="24"/>
        </w:rPr>
        <w:t xml:space="preserve"> </w:t>
      </w:r>
      <w:r w:rsidRPr="00272A82">
        <w:rPr>
          <w:rFonts w:ascii="Times New Roman" w:hAnsi="Times New Roman" w:cs="Times New Roman"/>
          <w:sz w:val="24"/>
          <w:szCs w:val="24"/>
        </w:rPr>
        <w:t>орган</w:t>
      </w:r>
      <w:r>
        <w:rPr>
          <w:rFonts w:ascii="Times New Roman" w:hAnsi="Times New Roman" w:cs="Times New Roman"/>
          <w:sz w:val="24"/>
          <w:szCs w:val="24"/>
        </w:rPr>
        <w:t xml:space="preserve"> </w:t>
      </w:r>
      <w:r w:rsidRPr="00272A82">
        <w:rPr>
          <w:rFonts w:ascii="Times New Roman" w:hAnsi="Times New Roman" w:cs="Times New Roman"/>
          <w:sz w:val="24"/>
          <w:szCs w:val="24"/>
        </w:rPr>
        <w:t>(при</w:t>
      </w:r>
      <w:r>
        <w:rPr>
          <w:rFonts w:ascii="Times New Roman" w:hAnsi="Times New Roman" w:cs="Times New Roman"/>
          <w:sz w:val="24"/>
          <w:szCs w:val="24"/>
        </w:rPr>
        <w:t xml:space="preserve"> </w:t>
      </w:r>
      <w:r w:rsidRPr="00272A82">
        <w:rPr>
          <w:rFonts w:ascii="Times New Roman" w:hAnsi="Times New Roman" w:cs="Times New Roman"/>
          <w:sz w:val="24"/>
          <w:szCs w:val="24"/>
        </w:rPr>
        <w:t>его</w:t>
      </w:r>
      <w:r>
        <w:rPr>
          <w:rFonts w:ascii="Times New Roman" w:hAnsi="Times New Roman" w:cs="Times New Roman"/>
          <w:sz w:val="24"/>
          <w:szCs w:val="24"/>
        </w:rPr>
        <w:t xml:space="preserve"> </w:t>
      </w:r>
      <w:r w:rsidRPr="00272A82">
        <w:rPr>
          <w:rFonts w:ascii="Times New Roman" w:hAnsi="Times New Roman" w:cs="Times New Roman"/>
          <w:sz w:val="24"/>
          <w:szCs w:val="24"/>
        </w:rPr>
        <w:t>наличии),</w:t>
      </w:r>
      <w:r>
        <w:rPr>
          <w:rFonts w:ascii="Times New Roman" w:hAnsi="Times New Roman" w:cs="Times New Roman"/>
          <w:sz w:val="24"/>
          <w:szCs w:val="24"/>
        </w:rPr>
        <w:t xml:space="preserve"> </w:t>
      </w:r>
      <w:r w:rsidRPr="00272A82">
        <w:rPr>
          <w:rFonts w:ascii="Times New Roman" w:hAnsi="Times New Roman" w:cs="Times New Roman"/>
          <w:sz w:val="24"/>
          <w:szCs w:val="24"/>
        </w:rPr>
        <w:t>подлежит</w:t>
      </w:r>
      <w:r>
        <w:rPr>
          <w:rFonts w:ascii="Times New Roman" w:hAnsi="Times New Roman" w:cs="Times New Roman"/>
          <w:sz w:val="24"/>
          <w:szCs w:val="24"/>
        </w:rPr>
        <w:t xml:space="preserve"> </w:t>
      </w:r>
      <w:r w:rsidRPr="00272A82">
        <w:rPr>
          <w:rFonts w:ascii="Times New Roman" w:hAnsi="Times New Roman" w:cs="Times New Roman"/>
          <w:sz w:val="24"/>
          <w:szCs w:val="24"/>
        </w:rPr>
        <w:t>рассмотрению</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течение</w:t>
      </w:r>
      <w:r>
        <w:rPr>
          <w:rFonts w:ascii="Times New Roman" w:hAnsi="Times New Roman" w:cs="Times New Roman"/>
          <w:sz w:val="24"/>
          <w:szCs w:val="24"/>
        </w:rPr>
        <w:t xml:space="preserve"> </w:t>
      </w:r>
      <w:r w:rsidRPr="00272A82">
        <w:rPr>
          <w:rFonts w:ascii="Times New Roman" w:hAnsi="Times New Roman" w:cs="Times New Roman"/>
          <w:sz w:val="24"/>
          <w:szCs w:val="24"/>
        </w:rPr>
        <w:t>пятнадцати</w:t>
      </w:r>
      <w:r>
        <w:rPr>
          <w:rFonts w:ascii="Times New Roman" w:hAnsi="Times New Roman" w:cs="Times New Roman"/>
          <w:sz w:val="24"/>
          <w:szCs w:val="24"/>
        </w:rPr>
        <w:t xml:space="preserve"> </w:t>
      </w:r>
      <w:r w:rsidRPr="00272A82">
        <w:rPr>
          <w:rFonts w:ascii="Times New Roman" w:hAnsi="Times New Roman" w:cs="Times New Roman"/>
          <w:sz w:val="24"/>
          <w:szCs w:val="24"/>
        </w:rPr>
        <w:t>рабочих</w:t>
      </w:r>
      <w:r>
        <w:rPr>
          <w:rFonts w:ascii="Times New Roman" w:hAnsi="Times New Roman" w:cs="Times New Roman"/>
          <w:sz w:val="24"/>
          <w:szCs w:val="24"/>
        </w:rPr>
        <w:t xml:space="preserve"> </w:t>
      </w:r>
      <w:r w:rsidRPr="00272A82">
        <w:rPr>
          <w:rFonts w:ascii="Times New Roman" w:hAnsi="Times New Roman" w:cs="Times New Roman"/>
          <w:sz w:val="24"/>
          <w:szCs w:val="24"/>
        </w:rPr>
        <w:t>дней</w:t>
      </w:r>
      <w:r>
        <w:rPr>
          <w:rFonts w:ascii="Times New Roman" w:hAnsi="Times New Roman" w:cs="Times New Roman"/>
          <w:sz w:val="24"/>
          <w:szCs w:val="24"/>
        </w:rPr>
        <w:t xml:space="preserve"> </w:t>
      </w:r>
      <w:r w:rsidRPr="00272A82">
        <w:rPr>
          <w:rFonts w:ascii="Times New Roman" w:hAnsi="Times New Roman" w:cs="Times New Roman"/>
          <w:sz w:val="24"/>
          <w:szCs w:val="24"/>
        </w:rPr>
        <w:t>со</w:t>
      </w:r>
      <w:r>
        <w:rPr>
          <w:rFonts w:ascii="Times New Roman" w:hAnsi="Times New Roman" w:cs="Times New Roman"/>
          <w:sz w:val="24"/>
          <w:szCs w:val="24"/>
        </w:rPr>
        <w:t xml:space="preserve"> </w:t>
      </w:r>
      <w:r w:rsidRPr="00272A82">
        <w:rPr>
          <w:rFonts w:ascii="Times New Roman" w:hAnsi="Times New Roman" w:cs="Times New Roman"/>
          <w:sz w:val="24"/>
          <w:szCs w:val="24"/>
        </w:rPr>
        <w:t>дня</w:t>
      </w:r>
      <w:r>
        <w:rPr>
          <w:rFonts w:ascii="Times New Roman" w:hAnsi="Times New Roman" w:cs="Times New Roman"/>
          <w:sz w:val="24"/>
          <w:szCs w:val="24"/>
        </w:rPr>
        <w:t xml:space="preserve"> </w:t>
      </w:r>
      <w:r w:rsidRPr="00272A82">
        <w:rPr>
          <w:rFonts w:ascii="Times New Roman" w:hAnsi="Times New Roman" w:cs="Times New Roman"/>
          <w:sz w:val="24"/>
          <w:szCs w:val="24"/>
        </w:rPr>
        <w:t>ее</w:t>
      </w:r>
      <w:r>
        <w:rPr>
          <w:rFonts w:ascii="Times New Roman" w:hAnsi="Times New Roman" w:cs="Times New Roman"/>
          <w:sz w:val="24"/>
          <w:szCs w:val="24"/>
        </w:rPr>
        <w:t xml:space="preserve"> </w:t>
      </w:r>
      <w:r w:rsidRPr="00272A82">
        <w:rPr>
          <w:rFonts w:ascii="Times New Roman" w:hAnsi="Times New Roman" w:cs="Times New Roman"/>
          <w:sz w:val="24"/>
          <w:szCs w:val="24"/>
        </w:rPr>
        <w:t>регистрации,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а</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случае</w:t>
      </w:r>
      <w:r>
        <w:rPr>
          <w:rFonts w:ascii="Times New Roman" w:hAnsi="Times New Roman" w:cs="Times New Roman"/>
          <w:sz w:val="24"/>
          <w:szCs w:val="24"/>
        </w:rPr>
        <w:t xml:space="preserve"> </w:t>
      </w:r>
      <w:r w:rsidRPr="00272A82">
        <w:rPr>
          <w:rFonts w:ascii="Times New Roman" w:hAnsi="Times New Roman" w:cs="Times New Roman"/>
          <w:sz w:val="24"/>
          <w:szCs w:val="24"/>
        </w:rPr>
        <w:t>обжалования</w:t>
      </w:r>
      <w:r>
        <w:rPr>
          <w:rFonts w:ascii="Times New Roman" w:hAnsi="Times New Roman" w:cs="Times New Roman"/>
          <w:sz w:val="24"/>
          <w:szCs w:val="24"/>
        </w:rPr>
        <w:t xml:space="preserve"> </w:t>
      </w:r>
      <w:r w:rsidRPr="00272A82">
        <w:rPr>
          <w:rFonts w:ascii="Times New Roman" w:hAnsi="Times New Roman" w:cs="Times New Roman"/>
          <w:sz w:val="24"/>
          <w:szCs w:val="24"/>
        </w:rPr>
        <w:t>отказа</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организаций,</w:t>
      </w:r>
      <w:r>
        <w:rPr>
          <w:rFonts w:ascii="Times New Roman" w:hAnsi="Times New Roman" w:cs="Times New Roman"/>
          <w:sz w:val="24"/>
          <w:szCs w:val="24"/>
        </w:rPr>
        <w:t xml:space="preserve"> </w:t>
      </w:r>
      <w:r w:rsidRPr="00272A82">
        <w:rPr>
          <w:rFonts w:ascii="Times New Roman" w:hAnsi="Times New Roman" w:cs="Times New Roman"/>
          <w:sz w:val="24"/>
          <w:szCs w:val="24"/>
        </w:rPr>
        <w:t>предусмотренных</w:t>
      </w:r>
      <w:r>
        <w:rPr>
          <w:rFonts w:ascii="Times New Roman" w:hAnsi="Times New Roman" w:cs="Times New Roman"/>
          <w:sz w:val="24"/>
          <w:szCs w:val="24"/>
        </w:rPr>
        <w:t xml:space="preserve"> </w:t>
      </w:r>
      <w:r w:rsidRPr="00272A82">
        <w:rPr>
          <w:rFonts w:ascii="Times New Roman" w:hAnsi="Times New Roman" w:cs="Times New Roman"/>
          <w:sz w:val="24"/>
          <w:szCs w:val="24"/>
        </w:rPr>
        <w:t>частью</w:t>
      </w:r>
      <w:r>
        <w:rPr>
          <w:rFonts w:ascii="Times New Roman" w:hAnsi="Times New Roman" w:cs="Times New Roman"/>
          <w:sz w:val="24"/>
          <w:szCs w:val="24"/>
        </w:rPr>
        <w:t xml:space="preserve"> </w:t>
      </w:r>
      <w:r w:rsidRPr="00272A82">
        <w:rPr>
          <w:rFonts w:ascii="Times New Roman" w:hAnsi="Times New Roman" w:cs="Times New Roman"/>
          <w:sz w:val="24"/>
          <w:szCs w:val="24"/>
        </w:rPr>
        <w:t>1.1</w:t>
      </w:r>
      <w:r>
        <w:rPr>
          <w:rFonts w:ascii="Times New Roman" w:hAnsi="Times New Roman" w:cs="Times New Roman"/>
          <w:sz w:val="24"/>
          <w:szCs w:val="24"/>
        </w:rPr>
        <w:t xml:space="preserve"> </w:t>
      </w:r>
      <w:r w:rsidRPr="00272A82">
        <w:rPr>
          <w:rFonts w:ascii="Times New Roman" w:hAnsi="Times New Roman" w:cs="Times New Roman"/>
          <w:sz w:val="24"/>
          <w:szCs w:val="24"/>
        </w:rPr>
        <w:t>статьи</w:t>
      </w:r>
      <w:r>
        <w:rPr>
          <w:rFonts w:ascii="Times New Roman" w:hAnsi="Times New Roman" w:cs="Times New Roman"/>
          <w:sz w:val="24"/>
          <w:szCs w:val="24"/>
        </w:rPr>
        <w:t xml:space="preserve"> </w:t>
      </w:r>
      <w:r w:rsidRPr="00272A82">
        <w:rPr>
          <w:rFonts w:ascii="Times New Roman" w:hAnsi="Times New Roman" w:cs="Times New Roman"/>
          <w:sz w:val="24"/>
          <w:szCs w:val="24"/>
        </w:rPr>
        <w:t>16</w:t>
      </w:r>
      <w:r>
        <w:rPr>
          <w:rFonts w:ascii="Times New Roman" w:hAnsi="Times New Roman" w:cs="Times New Roman"/>
          <w:sz w:val="24"/>
          <w:szCs w:val="24"/>
        </w:rPr>
        <w:t xml:space="preserve"> </w:t>
      </w:r>
      <w:r w:rsidRPr="00272A82">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272A82">
        <w:rPr>
          <w:rFonts w:ascii="Times New Roman" w:hAnsi="Times New Roman" w:cs="Times New Roman"/>
          <w:sz w:val="24"/>
          <w:szCs w:val="24"/>
        </w:rPr>
        <w:t>закона</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210-ФЗ,</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приеме</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у</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w:t>
      </w:r>
      <w:r>
        <w:rPr>
          <w:rFonts w:ascii="Times New Roman" w:hAnsi="Times New Roman" w:cs="Times New Roman"/>
          <w:sz w:val="24"/>
          <w:szCs w:val="24"/>
        </w:rPr>
        <w:t xml:space="preserve"> </w:t>
      </w:r>
      <w:r w:rsidRPr="00272A82">
        <w:rPr>
          <w:rFonts w:ascii="Times New Roman" w:hAnsi="Times New Roman" w:cs="Times New Roman"/>
          <w:sz w:val="24"/>
          <w:szCs w:val="24"/>
        </w:rPr>
        <w:t>либо</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исправлении</w:t>
      </w:r>
      <w:r>
        <w:rPr>
          <w:rFonts w:ascii="Times New Roman" w:hAnsi="Times New Roman" w:cs="Times New Roman"/>
          <w:sz w:val="24"/>
          <w:szCs w:val="24"/>
        </w:rPr>
        <w:t xml:space="preserve"> </w:t>
      </w:r>
      <w:r w:rsidRPr="00272A82">
        <w:rPr>
          <w:rFonts w:ascii="Times New Roman" w:hAnsi="Times New Roman" w:cs="Times New Roman"/>
          <w:sz w:val="24"/>
          <w:szCs w:val="24"/>
        </w:rPr>
        <w:t>допущенных</w:t>
      </w:r>
      <w:r>
        <w:rPr>
          <w:rFonts w:ascii="Times New Roman" w:hAnsi="Times New Roman" w:cs="Times New Roman"/>
          <w:sz w:val="24"/>
          <w:szCs w:val="24"/>
        </w:rPr>
        <w:t xml:space="preserve"> </w:t>
      </w:r>
      <w:r w:rsidRPr="00272A82">
        <w:rPr>
          <w:rFonts w:ascii="Times New Roman" w:hAnsi="Times New Roman" w:cs="Times New Roman"/>
          <w:sz w:val="24"/>
          <w:szCs w:val="24"/>
        </w:rPr>
        <w:t>опечаток</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ошибок</w:t>
      </w:r>
      <w:r>
        <w:rPr>
          <w:rFonts w:ascii="Times New Roman" w:hAnsi="Times New Roman" w:cs="Times New Roman"/>
          <w:sz w:val="24"/>
          <w:szCs w:val="24"/>
        </w:rPr>
        <w:t xml:space="preserve"> </w:t>
      </w:r>
      <w:r w:rsidRPr="00272A82">
        <w:rPr>
          <w:rFonts w:ascii="Times New Roman" w:hAnsi="Times New Roman" w:cs="Times New Roman"/>
          <w:sz w:val="24"/>
          <w:szCs w:val="24"/>
        </w:rPr>
        <w:t>или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случае</w:t>
      </w:r>
      <w:r>
        <w:rPr>
          <w:rFonts w:ascii="Times New Roman" w:hAnsi="Times New Roman" w:cs="Times New Roman"/>
          <w:sz w:val="24"/>
          <w:szCs w:val="24"/>
        </w:rPr>
        <w:t xml:space="preserve"> </w:t>
      </w:r>
      <w:r w:rsidRPr="00272A82">
        <w:rPr>
          <w:rFonts w:ascii="Times New Roman" w:hAnsi="Times New Roman" w:cs="Times New Roman"/>
          <w:sz w:val="24"/>
          <w:szCs w:val="24"/>
        </w:rPr>
        <w:t>обжалования</w:t>
      </w:r>
      <w:r>
        <w:rPr>
          <w:rFonts w:ascii="Times New Roman" w:hAnsi="Times New Roman" w:cs="Times New Roman"/>
          <w:sz w:val="24"/>
          <w:szCs w:val="24"/>
        </w:rPr>
        <w:t xml:space="preserve"> </w:t>
      </w:r>
      <w:r w:rsidRPr="00272A82">
        <w:rPr>
          <w:rFonts w:ascii="Times New Roman" w:hAnsi="Times New Roman" w:cs="Times New Roman"/>
          <w:sz w:val="24"/>
          <w:szCs w:val="24"/>
        </w:rPr>
        <w:t>нарушения</w:t>
      </w:r>
      <w:r>
        <w:rPr>
          <w:rFonts w:ascii="Times New Roman" w:hAnsi="Times New Roman" w:cs="Times New Roman"/>
          <w:sz w:val="24"/>
          <w:szCs w:val="24"/>
        </w:rPr>
        <w:t xml:space="preserve"> </w:t>
      </w:r>
      <w:r w:rsidRPr="00272A82">
        <w:rPr>
          <w:rFonts w:ascii="Times New Roman" w:hAnsi="Times New Roman" w:cs="Times New Roman"/>
          <w:sz w:val="24"/>
          <w:szCs w:val="24"/>
        </w:rPr>
        <w:t>установленного</w:t>
      </w:r>
      <w:r>
        <w:rPr>
          <w:rFonts w:ascii="Times New Roman" w:hAnsi="Times New Roman" w:cs="Times New Roman"/>
          <w:sz w:val="24"/>
          <w:szCs w:val="24"/>
        </w:rPr>
        <w:t xml:space="preserve"> </w:t>
      </w:r>
      <w:r w:rsidRPr="00272A82">
        <w:rPr>
          <w:rFonts w:ascii="Times New Roman" w:hAnsi="Times New Roman" w:cs="Times New Roman"/>
          <w:sz w:val="24"/>
          <w:szCs w:val="24"/>
        </w:rPr>
        <w:t>срока</w:t>
      </w:r>
      <w:r>
        <w:rPr>
          <w:rFonts w:ascii="Times New Roman" w:hAnsi="Times New Roman" w:cs="Times New Roman"/>
          <w:sz w:val="24"/>
          <w:szCs w:val="24"/>
        </w:rPr>
        <w:t xml:space="preserve"> </w:t>
      </w:r>
      <w:r w:rsidRPr="00272A82">
        <w:rPr>
          <w:rFonts w:ascii="Times New Roman" w:hAnsi="Times New Roman" w:cs="Times New Roman"/>
          <w:sz w:val="24"/>
          <w:szCs w:val="24"/>
        </w:rPr>
        <w:t>таких</w:t>
      </w:r>
      <w:r>
        <w:rPr>
          <w:rFonts w:ascii="Times New Roman" w:hAnsi="Times New Roman" w:cs="Times New Roman"/>
          <w:sz w:val="24"/>
          <w:szCs w:val="24"/>
        </w:rPr>
        <w:t xml:space="preserve"> </w:t>
      </w:r>
      <w:r w:rsidRPr="00272A82">
        <w:rPr>
          <w:rFonts w:ascii="Times New Roman" w:hAnsi="Times New Roman" w:cs="Times New Roman"/>
          <w:sz w:val="24"/>
          <w:szCs w:val="24"/>
        </w:rPr>
        <w:t>исправлений</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течение</w:t>
      </w:r>
      <w:r>
        <w:rPr>
          <w:rFonts w:ascii="Times New Roman" w:hAnsi="Times New Roman" w:cs="Times New Roman"/>
          <w:sz w:val="24"/>
          <w:szCs w:val="24"/>
        </w:rPr>
        <w:t xml:space="preserve"> </w:t>
      </w:r>
      <w:r w:rsidRPr="00272A82">
        <w:rPr>
          <w:rFonts w:ascii="Times New Roman" w:hAnsi="Times New Roman" w:cs="Times New Roman"/>
          <w:sz w:val="24"/>
          <w:szCs w:val="24"/>
        </w:rPr>
        <w:t>пяти</w:t>
      </w:r>
      <w:r>
        <w:rPr>
          <w:rFonts w:ascii="Times New Roman" w:hAnsi="Times New Roman" w:cs="Times New Roman"/>
          <w:sz w:val="24"/>
          <w:szCs w:val="24"/>
        </w:rPr>
        <w:t xml:space="preserve"> </w:t>
      </w:r>
      <w:r w:rsidRPr="00272A82">
        <w:rPr>
          <w:rFonts w:ascii="Times New Roman" w:hAnsi="Times New Roman" w:cs="Times New Roman"/>
          <w:sz w:val="24"/>
          <w:szCs w:val="24"/>
        </w:rPr>
        <w:t>рабочих</w:t>
      </w:r>
      <w:r>
        <w:rPr>
          <w:rFonts w:ascii="Times New Roman" w:hAnsi="Times New Roman" w:cs="Times New Roman"/>
          <w:sz w:val="24"/>
          <w:szCs w:val="24"/>
        </w:rPr>
        <w:t xml:space="preserve"> </w:t>
      </w:r>
      <w:r w:rsidRPr="00272A82">
        <w:rPr>
          <w:rFonts w:ascii="Times New Roman" w:hAnsi="Times New Roman" w:cs="Times New Roman"/>
          <w:sz w:val="24"/>
          <w:szCs w:val="24"/>
        </w:rPr>
        <w:t>дней</w:t>
      </w:r>
      <w:r>
        <w:rPr>
          <w:rFonts w:ascii="Times New Roman" w:hAnsi="Times New Roman" w:cs="Times New Roman"/>
          <w:sz w:val="24"/>
          <w:szCs w:val="24"/>
        </w:rPr>
        <w:t xml:space="preserve"> </w:t>
      </w:r>
      <w:r w:rsidRPr="00272A82">
        <w:rPr>
          <w:rFonts w:ascii="Times New Roman" w:hAnsi="Times New Roman" w:cs="Times New Roman"/>
          <w:sz w:val="24"/>
          <w:szCs w:val="24"/>
        </w:rPr>
        <w:t>со</w:t>
      </w:r>
      <w:r>
        <w:rPr>
          <w:rFonts w:ascii="Times New Roman" w:hAnsi="Times New Roman" w:cs="Times New Roman"/>
          <w:sz w:val="24"/>
          <w:szCs w:val="24"/>
        </w:rPr>
        <w:t xml:space="preserve"> </w:t>
      </w:r>
      <w:r w:rsidRPr="00272A82">
        <w:rPr>
          <w:rFonts w:ascii="Times New Roman" w:hAnsi="Times New Roman" w:cs="Times New Roman"/>
          <w:sz w:val="24"/>
          <w:szCs w:val="24"/>
        </w:rPr>
        <w:t>дня</w:t>
      </w:r>
      <w:r>
        <w:rPr>
          <w:rFonts w:ascii="Times New Roman" w:hAnsi="Times New Roman" w:cs="Times New Roman"/>
          <w:sz w:val="24"/>
          <w:szCs w:val="24"/>
        </w:rPr>
        <w:t xml:space="preserve"> </w:t>
      </w:r>
      <w:r w:rsidRPr="00272A82">
        <w:rPr>
          <w:rFonts w:ascii="Times New Roman" w:hAnsi="Times New Roman" w:cs="Times New Roman"/>
          <w:sz w:val="24"/>
          <w:szCs w:val="24"/>
        </w:rPr>
        <w:t>ее</w:t>
      </w:r>
      <w:r>
        <w:rPr>
          <w:rFonts w:ascii="Times New Roman" w:hAnsi="Times New Roman" w:cs="Times New Roman"/>
          <w:sz w:val="24"/>
          <w:szCs w:val="24"/>
        </w:rPr>
        <w:t xml:space="preserve"> </w:t>
      </w:r>
      <w:r w:rsidRPr="00272A82">
        <w:rPr>
          <w:rFonts w:ascii="Times New Roman" w:hAnsi="Times New Roman" w:cs="Times New Roman"/>
          <w:sz w:val="24"/>
          <w:szCs w:val="24"/>
        </w:rPr>
        <w:t>регистрации.</w:t>
      </w:r>
    </w:p>
    <w:p w:rsidR="00EC1888" w:rsidRPr="00272A82" w:rsidRDefault="00EC1888" w:rsidP="00EC1888">
      <w:pPr>
        <w:spacing w:after="0" w:line="240" w:lineRule="auto"/>
        <w:ind w:firstLine="706"/>
        <w:jc w:val="both"/>
        <w:rPr>
          <w:rFonts w:ascii="Times New Roman" w:hAnsi="Times New Roman" w:cs="Times New Roman"/>
          <w:sz w:val="24"/>
          <w:szCs w:val="24"/>
        </w:rPr>
      </w:pPr>
      <w:r w:rsidRPr="00272A82">
        <w:rPr>
          <w:rFonts w:ascii="Times New Roman" w:hAnsi="Times New Roman" w:cs="Times New Roman"/>
          <w:sz w:val="24"/>
          <w:szCs w:val="24"/>
        </w:rPr>
        <w:t>5.13.</w:t>
      </w:r>
      <w:r>
        <w:rPr>
          <w:rFonts w:ascii="Times New Roman" w:hAnsi="Times New Roman" w:cs="Times New Roman"/>
          <w:sz w:val="24"/>
          <w:szCs w:val="24"/>
        </w:rPr>
        <w:t xml:space="preserve"> </w:t>
      </w:r>
      <w:r w:rsidRPr="00272A82">
        <w:rPr>
          <w:rFonts w:ascii="Times New Roman" w:hAnsi="Times New Roman" w:cs="Times New Roman"/>
          <w:sz w:val="24"/>
          <w:szCs w:val="24"/>
        </w:rPr>
        <w:t>Перечень</w:t>
      </w:r>
      <w:r>
        <w:rPr>
          <w:rFonts w:ascii="Times New Roman" w:hAnsi="Times New Roman" w:cs="Times New Roman"/>
          <w:sz w:val="24"/>
          <w:szCs w:val="24"/>
        </w:rPr>
        <w:t xml:space="preserve"> </w:t>
      </w:r>
      <w:r w:rsidRPr="00272A82">
        <w:rPr>
          <w:rFonts w:ascii="Times New Roman" w:hAnsi="Times New Roman" w:cs="Times New Roman"/>
          <w:sz w:val="24"/>
          <w:szCs w:val="24"/>
        </w:rPr>
        <w:t>оснований</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приостановления</w:t>
      </w:r>
      <w:r>
        <w:rPr>
          <w:rFonts w:ascii="Times New Roman" w:hAnsi="Times New Roman" w:cs="Times New Roman"/>
          <w:sz w:val="24"/>
          <w:szCs w:val="24"/>
        </w:rPr>
        <w:t xml:space="preserve"> </w:t>
      </w:r>
      <w:r w:rsidRPr="00272A82">
        <w:rPr>
          <w:rFonts w:ascii="Times New Roman" w:hAnsi="Times New Roman" w:cs="Times New Roman"/>
          <w:sz w:val="24"/>
          <w:szCs w:val="24"/>
        </w:rPr>
        <w:t>рассмотрения</w:t>
      </w:r>
      <w:r>
        <w:rPr>
          <w:rFonts w:ascii="Times New Roman" w:hAnsi="Times New Roman" w:cs="Times New Roman"/>
          <w:sz w:val="24"/>
          <w:szCs w:val="24"/>
        </w:rPr>
        <w:t xml:space="preserve"> </w:t>
      </w:r>
      <w:r w:rsidRPr="00272A82">
        <w:rPr>
          <w:rFonts w:ascii="Times New Roman" w:hAnsi="Times New Roman" w:cs="Times New Roman"/>
          <w:sz w:val="24"/>
          <w:szCs w:val="24"/>
        </w:rPr>
        <w:t>жалобы</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случае,</w:t>
      </w:r>
      <w:r>
        <w:rPr>
          <w:rFonts w:ascii="Times New Roman" w:hAnsi="Times New Roman" w:cs="Times New Roman"/>
          <w:sz w:val="24"/>
          <w:szCs w:val="24"/>
        </w:rPr>
        <w:t xml:space="preserve"> </w:t>
      </w:r>
      <w:r w:rsidRPr="00272A82">
        <w:rPr>
          <w:rFonts w:ascii="Times New Roman" w:hAnsi="Times New Roman" w:cs="Times New Roman"/>
          <w:sz w:val="24"/>
          <w:szCs w:val="24"/>
        </w:rPr>
        <w:t>если</w:t>
      </w:r>
      <w:r>
        <w:rPr>
          <w:rFonts w:ascii="Times New Roman" w:hAnsi="Times New Roman" w:cs="Times New Roman"/>
          <w:sz w:val="24"/>
          <w:szCs w:val="24"/>
        </w:rPr>
        <w:t xml:space="preserve"> </w:t>
      </w:r>
      <w:r w:rsidRPr="00272A82">
        <w:rPr>
          <w:rFonts w:ascii="Times New Roman" w:hAnsi="Times New Roman" w:cs="Times New Roman"/>
          <w:sz w:val="24"/>
          <w:szCs w:val="24"/>
        </w:rPr>
        <w:t>возможность</w:t>
      </w:r>
      <w:r>
        <w:rPr>
          <w:rFonts w:ascii="Times New Roman" w:hAnsi="Times New Roman" w:cs="Times New Roman"/>
          <w:sz w:val="24"/>
          <w:szCs w:val="24"/>
        </w:rPr>
        <w:t xml:space="preserve"> </w:t>
      </w:r>
      <w:r w:rsidRPr="00272A82">
        <w:rPr>
          <w:rFonts w:ascii="Times New Roman" w:hAnsi="Times New Roman" w:cs="Times New Roman"/>
          <w:sz w:val="24"/>
          <w:szCs w:val="24"/>
        </w:rPr>
        <w:t>приостановления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предусмотрена</w:t>
      </w:r>
      <w:r>
        <w:rPr>
          <w:rFonts w:ascii="Times New Roman" w:hAnsi="Times New Roman" w:cs="Times New Roman"/>
          <w:sz w:val="24"/>
          <w:szCs w:val="24"/>
        </w:rPr>
        <w:t xml:space="preserve"> </w:t>
      </w:r>
      <w:r w:rsidRPr="00272A82">
        <w:rPr>
          <w:rFonts w:ascii="Times New Roman" w:hAnsi="Times New Roman" w:cs="Times New Roman"/>
          <w:sz w:val="24"/>
          <w:szCs w:val="24"/>
        </w:rPr>
        <w:t>законодательством</w:t>
      </w:r>
      <w:r>
        <w:rPr>
          <w:rFonts w:ascii="Times New Roman" w:hAnsi="Times New Roman" w:cs="Times New Roman"/>
          <w:sz w:val="24"/>
          <w:szCs w:val="24"/>
        </w:rPr>
        <w:t xml:space="preserve"> </w:t>
      </w:r>
      <w:r w:rsidRPr="00272A82">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272A82">
        <w:rPr>
          <w:rFonts w:ascii="Times New Roman" w:hAnsi="Times New Roman" w:cs="Times New Roman"/>
          <w:sz w:val="24"/>
          <w:szCs w:val="24"/>
        </w:rPr>
        <w:t>Федерации.</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Основания</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приостановления</w:t>
      </w:r>
      <w:r>
        <w:rPr>
          <w:rFonts w:ascii="Times New Roman" w:hAnsi="Times New Roman" w:cs="Times New Roman"/>
          <w:sz w:val="24"/>
          <w:szCs w:val="24"/>
        </w:rPr>
        <w:t xml:space="preserve"> </w:t>
      </w:r>
      <w:r w:rsidRPr="00272A82">
        <w:rPr>
          <w:rFonts w:ascii="Times New Roman" w:hAnsi="Times New Roman" w:cs="Times New Roman"/>
          <w:sz w:val="24"/>
          <w:szCs w:val="24"/>
        </w:rPr>
        <w:t>рассмотрения</w:t>
      </w:r>
      <w:r>
        <w:rPr>
          <w:rFonts w:ascii="Times New Roman" w:hAnsi="Times New Roman" w:cs="Times New Roman"/>
          <w:sz w:val="24"/>
          <w:szCs w:val="24"/>
        </w:rPr>
        <w:t xml:space="preserve"> </w:t>
      </w:r>
      <w:r w:rsidRPr="00272A82">
        <w:rPr>
          <w:rFonts w:ascii="Times New Roman" w:hAnsi="Times New Roman" w:cs="Times New Roman"/>
          <w:sz w:val="24"/>
          <w:szCs w:val="24"/>
        </w:rPr>
        <w:t>жалобы</w:t>
      </w:r>
      <w:r>
        <w:rPr>
          <w:rFonts w:ascii="Times New Roman" w:hAnsi="Times New Roman" w:cs="Times New Roman"/>
          <w:sz w:val="24"/>
          <w:szCs w:val="24"/>
        </w:rPr>
        <w:t xml:space="preserve"> </w:t>
      </w:r>
      <w:r w:rsidRPr="00272A82">
        <w:rPr>
          <w:rFonts w:ascii="Times New Roman" w:hAnsi="Times New Roman" w:cs="Times New Roman"/>
          <w:sz w:val="24"/>
          <w:szCs w:val="24"/>
        </w:rPr>
        <w:t>отсутствуют.</w:t>
      </w:r>
    </w:p>
    <w:p w:rsidR="00EC1888" w:rsidRPr="00272A82" w:rsidRDefault="00EC1888" w:rsidP="00EC1888">
      <w:pPr>
        <w:spacing w:after="0" w:line="240" w:lineRule="auto"/>
        <w:ind w:firstLine="706"/>
        <w:jc w:val="both"/>
        <w:rPr>
          <w:rFonts w:ascii="Times New Roman" w:hAnsi="Times New Roman" w:cs="Times New Roman"/>
          <w:sz w:val="24"/>
          <w:szCs w:val="24"/>
        </w:rPr>
      </w:pPr>
      <w:r w:rsidRPr="00272A82">
        <w:rPr>
          <w:rFonts w:ascii="Times New Roman" w:hAnsi="Times New Roman" w:cs="Times New Roman"/>
          <w:sz w:val="24"/>
          <w:szCs w:val="24"/>
        </w:rPr>
        <w:t>5.14.</w:t>
      </w:r>
      <w:r>
        <w:rPr>
          <w:rFonts w:ascii="Times New Roman" w:hAnsi="Times New Roman" w:cs="Times New Roman"/>
          <w:sz w:val="24"/>
          <w:szCs w:val="24"/>
        </w:rPr>
        <w:t xml:space="preserve"> </w:t>
      </w:r>
      <w:r w:rsidRPr="00272A82">
        <w:rPr>
          <w:rFonts w:ascii="Times New Roman" w:hAnsi="Times New Roman" w:cs="Times New Roman"/>
          <w:sz w:val="24"/>
          <w:szCs w:val="24"/>
        </w:rPr>
        <w:t>Результат</w:t>
      </w:r>
      <w:r>
        <w:rPr>
          <w:rFonts w:ascii="Times New Roman" w:hAnsi="Times New Roman" w:cs="Times New Roman"/>
          <w:sz w:val="24"/>
          <w:szCs w:val="24"/>
        </w:rPr>
        <w:t xml:space="preserve"> </w:t>
      </w:r>
      <w:r w:rsidRPr="00272A82">
        <w:rPr>
          <w:rFonts w:ascii="Times New Roman" w:hAnsi="Times New Roman" w:cs="Times New Roman"/>
          <w:sz w:val="24"/>
          <w:szCs w:val="24"/>
        </w:rPr>
        <w:t>рассмотрения</w:t>
      </w:r>
      <w:r>
        <w:rPr>
          <w:rFonts w:ascii="Times New Roman" w:hAnsi="Times New Roman" w:cs="Times New Roman"/>
          <w:sz w:val="24"/>
          <w:szCs w:val="24"/>
        </w:rPr>
        <w:t xml:space="preserve"> </w:t>
      </w:r>
      <w:r w:rsidRPr="00272A82">
        <w:rPr>
          <w:rFonts w:ascii="Times New Roman" w:hAnsi="Times New Roman" w:cs="Times New Roman"/>
          <w:sz w:val="24"/>
          <w:szCs w:val="24"/>
        </w:rPr>
        <w:t>жалобы.</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По</w:t>
      </w:r>
      <w:r>
        <w:rPr>
          <w:rFonts w:ascii="Times New Roman" w:hAnsi="Times New Roman" w:cs="Times New Roman"/>
          <w:sz w:val="24"/>
          <w:szCs w:val="24"/>
        </w:rPr>
        <w:t xml:space="preserve"> </w:t>
      </w:r>
      <w:r w:rsidRPr="00272A82">
        <w:rPr>
          <w:rFonts w:ascii="Times New Roman" w:hAnsi="Times New Roman" w:cs="Times New Roman"/>
          <w:sz w:val="24"/>
          <w:szCs w:val="24"/>
        </w:rPr>
        <w:t>результатам</w:t>
      </w:r>
      <w:r>
        <w:rPr>
          <w:rFonts w:ascii="Times New Roman" w:hAnsi="Times New Roman" w:cs="Times New Roman"/>
          <w:sz w:val="24"/>
          <w:szCs w:val="24"/>
        </w:rPr>
        <w:t xml:space="preserve"> </w:t>
      </w:r>
      <w:r w:rsidRPr="00272A82">
        <w:rPr>
          <w:rFonts w:ascii="Times New Roman" w:hAnsi="Times New Roman" w:cs="Times New Roman"/>
          <w:sz w:val="24"/>
          <w:szCs w:val="24"/>
        </w:rPr>
        <w:t>рассмотрения</w:t>
      </w:r>
      <w:r>
        <w:rPr>
          <w:rFonts w:ascii="Times New Roman" w:hAnsi="Times New Roman" w:cs="Times New Roman"/>
          <w:sz w:val="24"/>
          <w:szCs w:val="24"/>
        </w:rPr>
        <w:t xml:space="preserve"> </w:t>
      </w:r>
      <w:r w:rsidRPr="00272A82">
        <w:rPr>
          <w:rFonts w:ascii="Times New Roman" w:hAnsi="Times New Roman" w:cs="Times New Roman"/>
          <w:sz w:val="24"/>
          <w:szCs w:val="24"/>
        </w:rPr>
        <w:t>жалобы</w:t>
      </w:r>
      <w:r>
        <w:rPr>
          <w:rFonts w:ascii="Times New Roman" w:hAnsi="Times New Roman" w:cs="Times New Roman"/>
          <w:sz w:val="24"/>
          <w:szCs w:val="24"/>
        </w:rPr>
        <w:t xml:space="preserve"> </w:t>
      </w:r>
      <w:r w:rsidRPr="00272A82">
        <w:rPr>
          <w:rFonts w:ascii="Times New Roman" w:hAnsi="Times New Roman" w:cs="Times New Roman"/>
          <w:sz w:val="24"/>
          <w:szCs w:val="24"/>
        </w:rPr>
        <w:t>принимается</w:t>
      </w:r>
      <w:r>
        <w:rPr>
          <w:rFonts w:ascii="Times New Roman" w:hAnsi="Times New Roman" w:cs="Times New Roman"/>
          <w:sz w:val="24"/>
          <w:szCs w:val="24"/>
        </w:rPr>
        <w:t xml:space="preserve"> </w:t>
      </w:r>
      <w:r w:rsidRPr="00272A82">
        <w:rPr>
          <w:rFonts w:ascii="Times New Roman" w:hAnsi="Times New Roman" w:cs="Times New Roman"/>
          <w:sz w:val="24"/>
          <w:szCs w:val="24"/>
        </w:rPr>
        <w:t>одно</w:t>
      </w:r>
      <w:r>
        <w:rPr>
          <w:rFonts w:ascii="Times New Roman" w:hAnsi="Times New Roman" w:cs="Times New Roman"/>
          <w:sz w:val="24"/>
          <w:szCs w:val="24"/>
        </w:rPr>
        <w:t xml:space="preserve"> </w:t>
      </w:r>
      <w:r w:rsidRPr="00272A82">
        <w:rPr>
          <w:rFonts w:ascii="Times New Roman" w:hAnsi="Times New Roman" w:cs="Times New Roman"/>
          <w:sz w:val="24"/>
          <w:szCs w:val="24"/>
        </w:rPr>
        <w:t>из</w:t>
      </w:r>
      <w:r>
        <w:rPr>
          <w:rFonts w:ascii="Times New Roman" w:hAnsi="Times New Roman" w:cs="Times New Roman"/>
          <w:sz w:val="24"/>
          <w:szCs w:val="24"/>
        </w:rPr>
        <w:t xml:space="preserve"> </w:t>
      </w:r>
      <w:r w:rsidRPr="00272A82">
        <w:rPr>
          <w:rFonts w:ascii="Times New Roman" w:hAnsi="Times New Roman" w:cs="Times New Roman"/>
          <w:sz w:val="24"/>
          <w:szCs w:val="24"/>
        </w:rPr>
        <w:t>следующих</w:t>
      </w:r>
      <w:r>
        <w:rPr>
          <w:rFonts w:ascii="Times New Roman" w:hAnsi="Times New Roman" w:cs="Times New Roman"/>
          <w:sz w:val="24"/>
          <w:szCs w:val="24"/>
        </w:rPr>
        <w:t xml:space="preserve"> </w:t>
      </w:r>
      <w:r w:rsidRPr="00272A82">
        <w:rPr>
          <w:rFonts w:ascii="Times New Roman" w:hAnsi="Times New Roman" w:cs="Times New Roman"/>
          <w:sz w:val="24"/>
          <w:szCs w:val="24"/>
        </w:rPr>
        <w:t>решений:</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1)</w:t>
      </w:r>
      <w:r>
        <w:rPr>
          <w:rFonts w:ascii="Times New Roman" w:hAnsi="Times New Roman" w:cs="Times New Roman"/>
          <w:sz w:val="24"/>
          <w:szCs w:val="24"/>
        </w:rPr>
        <w:t xml:space="preserve"> </w:t>
      </w:r>
      <w:r w:rsidRPr="00272A82">
        <w:rPr>
          <w:rFonts w:ascii="Times New Roman" w:hAnsi="Times New Roman" w:cs="Times New Roman"/>
          <w:sz w:val="24"/>
          <w:szCs w:val="24"/>
        </w:rPr>
        <w:t>жалоба</w:t>
      </w:r>
      <w:r>
        <w:rPr>
          <w:rFonts w:ascii="Times New Roman" w:hAnsi="Times New Roman" w:cs="Times New Roman"/>
          <w:sz w:val="24"/>
          <w:szCs w:val="24"/>
        </w:rPr>
        <w:t xml:space="preserve"> </w:t>
      </w:r>
      <w:r w:rsidRPr="00272A82">
        <w:rPr>
          <w:rFonts w:ascii="Times New Roman" w:hAnsi="Times New Roman" w:cs="Times New Roman"/>
          <w:sz w:val="24"/>
          <w:szCs w:val="24"/>
        </w:rPr>
        <w:t>удовлетворяется,</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том</w:t>
      </w:r>
      <w:r>
        <w:rPr>
          <w:rFonts w:ascii="Times New Roman" w:hAnsi="Times New Roman" w:cs="Times New Roman"/>
          <w:sz w:val="24"/>
          <w:szCs w:val="24"/>
        </w:rPr>
        <w:t xml:space="preserve"> </w:t>
      </w:r>
      <w:r w:rsidRPr="00272A82">
        <w:rPr>
          <w:rFonts w:ascii="Times New Roman" w:hAnsi="Times New Roman" w:cs="Times New Roman"/>
          <w:sz w:val="24"/>
          <w:szCs w:val="24"/>
        </w:rPr>
        <w:t>числе</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форме</w:t>
      </w:r>
      <w:r>
        <w:rPr>
          <w:rFonts w:ascii="Times New Roman" w:hAnsi="Times New Roman" w:cs="Times New Roman"/>
          <w:sz w:val="24"/>
          <w:szCs w:val="24"/>
        </w:rPr>
        <w:t xml:space="preserve"> </w:t>
      </w:r>
      <w:r w:rsidRPr="00272A82">
        <w:rPr>
          <w:rFonts w:ascii="Times New Roman" w:hAnsi="Times New Roman" w:cs="Times New Roman"/>
          <w:sz w:val="24"/>
          <w:szCs w:val="24"/>
        </w:rPr>
        <w:t>отмены</w:t>
      </w:r>
      <w:r>
        <w:rPr>
          <w:rFonts w:ascii="Times New Roman" w:hAnsi="Times New Roman" w:cs="Times New Roman"/>
          <w:sz w:val="24"/>
          <w:szCs w:val="24"/>
        </w:rPr>
        <w:t xml:space="preserve"> </w:t>
      </w:r>
      <w:r w:rsidRPr="00272A82">
        <w:rPr>
          <w:rFonts w:ascii="Times New Roman" w:hAnsi="Times New Roman" w:cs="Times New Roman"/>
          <w:sz w:val="24"/>
          <w:szCs w:val="24"/>
        </w:rPr>
        <w:t>принятого</w:t>
      </w:r>
      <w:r>
        <w:rPr>
          <w:rFonts w:ascii="Times New Roman" w:hAnsi="Times New Roman" w:cs="Times New Roman"/>
          <w:sz w:val="24"/>
          <w:szCs w:val="24"/>
        </w:rPr>
        <w:t xml:space="preserve"> </w:t>
      </w:r>
      <w:r w:rsidRPr="00272A82">
        <w:rPr>
          <w:rFonts w:ascii="Times New Roman" w:hAnsi="Times New Roman" w:cs="Times New Roman"/>
          <w:sz w:val="24"/>
          <w:szCs w:val="24"/>
        </w:rPr>
        <w:t>решения,</w:t>
      </w:r>
      <w:r>
        <w:rPr>
          <w:rFonts w:ascii="Times New Roman" w:hAnsi="Times New Roman" w:cs="Times New Roman"/>
          <w:sz w:val="24"/>
          <w:szCs w:val="24"/>
        </w:rPr>
        <w:t xml:space="preserve"> </w:t>
      </w:r>
      <w:r w:rsidRPr="00272A82">
        <w:rPr>
          <w:rFonts w:ascii="Times New Roman" w:hAnsi="Times New Roman" w:cs="Times New Roman"/>
          <w:sz w:val="24"/>
          <w:szCs w:val="24"/>
        </w:rPr>
        <w:t>исправления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допущенных</w:t>
      </w:r>
      <w:r>
        <w:rPr>
          <w:rFonts w:ascii="Times New Roman" w:hAnsi="Times New Roman" w:cs="Times New Roman"/>
          <w:sz w:val="24"/>
          <w:szCs w:val="24"/>
        </w:rPr>
        <w:t xml:space="preserve"> </w:t>
      </w:r>
      <w:r w:rsidRPr="00272A82">
        <w:rPr>
          <w:rFonts w:ascii="Times New Roman" w:hAnsi="Times New Roman" w:cs="Times New Roman"/>
          <w:sz w:val="24"/>
          <w:szCs w:val="24"/>
        </w:rPr>
        <w:t>опечаток</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ошибок</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выданных</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результате</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документах,</w:t>
      </w:r>
      <w:r>
        <w:rPr>
          <w:rFonts w:ascii="Times New Roman" w:hAnsi="Times New Roman" w:cs="Times New Roman"/>
          <w:sz w:val="24"/>
          <w:szCs w:val="24"/>
        </w:rPr>
        <w:t xml:space="preserve"> </w:t>
      </w:r>
      <w:r w:rsidRPr="00272A82">
        <w:rPr>
          <w:rFonts w:ascii="Times New Roman" w:hAnsi="Times New Roman" w:cs="Times New Roman"/>
          <w:sz w:val="24"/>
          <w:szCs w:val="24"/>
        </w:rPr>
        <w:t>возврата</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заявителю</w:t>
      </w:r>
      <w:r>
        <w:rPr>
          <w:rFonts w:ascii="Times New Roman" w:hAnsi="Times New Roman" w:cs="Times New Roman"/>
          <w:sz w:val="24"/>
          <w:szCs w:val="24"/>
        </w:rPr>
        <w:t xml:space="preserve"> </w:t>
      </w:r>
      <w:r w:rsidRPr="00272A82">
        <w:rPr>
          <w:rFonts w:ascii="Times New Roman" w:hAnsi="Times New Roman" w:cs="Times New Roman"/>
          <w:sz w:val="24"/>
          <w:szCs w:val="24"/>
        </w:rPr>
        <w:t>денежных</w:t>
      </w:r>
      <w:r>
        <w:rPr>
          <w:rFonts w:ascii="Times New Roman" w:hAnsi="Times New Roman" w:cs="Times New Roman"/>
          <w:sz w:val="24"/>
          <w:szCs w:val="24"/>
        </w:rPr>
        <w:t xml:space="preserve"> </w:t>
      </w:r>
      <w:r w:rsidRPr="00272A82">
        <w:rPr>
          <w:rFonts w:ascii="Times New Roman" w:hAnsi="Times New Roman" w:cs="Times New Roman"/>
          <w:sz w:val="24"/>
          <w:szCs w:val="24"/>
        </w:rPr>
        <w:t>средств,</w:t>
      </w:r>
      <w:r>
        <w:rPr>
          <w:rFonts w:ascii="Times New Roman" w:hAnsi="Times New Roman" w:cs="Times New Roman"/>
          <w:sz w:val="24"/>
          <w:szCs w:val="24"/>
        </w:rPr>
        <w:t xml:space="preserve"> </w:t>
      </w:r>
      <w:r w:rsidRPr="00272A82">
        <w:rPr>
          <w:rFonts w:ascii="Times New Roman" w:hAnsi="Times New Roman" w:cs="Times New Roman"/>
          <w:sz w:val="24"/>
          <w:szCs w:val="24"/>
        </w:rPr>
        <w:t>взимание</w:t>
      </w:r>
      <w:r>
        <w:rPr>
          <w:rFonts w:ascii="Times New Roman" w:hAnsi="Times New Roman" w:cs="Times New Roman"/>
          <w:sz w:val="24"/>
          <w:szCs w:val="24"/>
        </w:rPr>
        <w:t xml:space="preserve"> </w:t>
      </w:r>
      <w:r w:rsidRPr="00272A82">
        <w:rPr>
          <w:rFonts w:ascii="Times New Roman" w:hAnsi="Times New Roman" w:cs="Times New Roman"/>
          <w:sz w:val="24"/>
          <w:szCs w:val="24"/>
        </w:rPr>
        <w:t>которых</w:t>
      </w:r>
      <w:r>
        <w:rPr>
          <w:rFonts w:ascii="Times New Roman" w:hAnsi="Times New Roman" w:cs="Times New Roman"/>
          <w:sz w:val="24"/>
          <w:szCs w:val="24"/>
        </w:rPr>
        <w:t xml:space="preserve"> </w:t>
      </w:r>
      <w:r w:rsidRPr="00272A82">
        <w:rPr>
          <w:rFonts w:ascii="Times New Roman" w:hAnsi="Times New Roman" w:cs="Times New Roman"/>
          <w:sz w:val="24"/>
          <w:szCs w:val="24"/>
        </w:rPr>
        <w:t>не</w:t>
      </w:r>
      <w:r>
        <w:rPr>
          <w:rFonts w:ascii="Times New Roman" w:hAnsi="Times New Roman" w:cs="Times New Roman"/>
          <w:sz w:val="24"/>
          <w:szCs w:val="24"/>
        </w:rPr>
        <w:t xml:space="preserve"> </w:t>
      </w:r>
      <w:r w:rsidRPr="00272A82">
        <w:rPr>
          <w:rFonts w:ascii="Times New Roman" w:hAnsi="Times New Roman" w:cs="Times New Roman"/>
          <w:sz w:val="24"/>
          <w:szCs w:val="24"/>
        </w:rPr>
        <w:t>предусмотрено</w:t>
      </w:r>
      <w:r>
        <w:rPr>
          <w:rFonts w:ascii="Times New Roman" w:hAnsi="Times New Roman" w:cs="Times New Roman"/>
          <w:sz w:val="24"/>
          <w:szCs w:val="24"/>
        </w:rPr>
        <w:t xml:space="preserve"> </w:t>
      </w:r>
      <w:r w:rsidRPr="00272A82">
        <w:rPr>
          <w:rFonts w:ascii="Times New Roman" w:hAnsi="Times New Roman" w:cs="Times New Roman"/>
          <w:sz w:val="24"/>
          <w:szCs w:val="24"/>
        </w:rPr>
        <w:t>нормативными</w:t>
      </w:r>
      <w:r>
        <w:rPr>
          <w:rFonts w:ascii="Times New Roman" w:hAnsi="Times New Roman" w:cs="Times New Roman"/>
          <w:sz w:val="24"/>
          <w:szCs w:val="24"/>
        </w:rPr>
        <w:t xml:space="preserve"> </w:t>
      </w:r>
      <w:r w:rsidRPr="00272A82">
        <w:rPr>
          <w:rFonts w:ascii="Times New Roman" w:hAnsi="Times New Roman" w:cs="Times New Roman"/>
          <w:sz w:val="24"/>
          <w:szCs w:val="24"/>
        </w:rPr>
        <w:t>правовыми</w:t>
      </w:r>
      <w:r>
        <w:rPr>
          <w:rFonts w:ascii="Times New Roman" w:hAnsi="Times New Roman" w:cs="Times New Roman"/>
          <w:sz w:val="24"/>
          <w:szCs w:val="24"/>
        </w:rPr>
        <w:t xml:space="preserve"> </w:t>
      </w:r>
      <w:r w:rsidRPr="00272A82">
        <w:rPr>
          <w:rFonts w:ascii="Times New Roman" w:hAnsi="Times New Roman" w:cs="Times New Roman"/>
          <w:sz w:val="24"/>
          <w:szCs w:val="24"/>
        </w:rPr>
        <w:t>актами</w:t>
      </w:r>
      <w:r>
        <w:rPr>
          <w:rFonts w:ascii="Times New Roman" w:hAnsi="Times New Roman" w:cs="Times New Roman"/>
          <w:sz w:val="24"/>
          <w:szCs w:val="24"/>
        </w:rPr>
        <w:t xml:space="preserve"> </w:t>
      </w:r>
      <w:r w:rsidRPr="00272A82">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272A82">
        <w:rPr>
          <w:rFonts w:ascii="Times New Roman" w:hAnsi="Times New Roman" w:cs="Times New Roman"/>
          <w:sz w:val="24"/>
          <w:szCs w:val="24"/>
        </w:rPr>
        <w:t>Федерации,</w:t>
      </w:r>
      <w:r>
        <w:rPr>
          <w:rFonts w:ascii="Times New Roman" w:hAnsi="Times New Roman" w:cs="Times New Roman"/>
          <w:sz w:val="24"/>
          <w:szCs w:val="24"/>
        </w:rPr>
        <w:t xml:space="preserve"> </w:t>
      </w:r>
      <w:r w:rsidRPr="00272A82">
        <w:rPr>
          <w:rFonts w:ascii="Times New Roman" w:hAnsi="Times New Roman" w:cs="Times New Roman"/>
          <w:sz w:val="24"/>
          <w:szCs w:val="24"/>
        </w:rPr>
        <w:t>нормативными</w:t>
      </w:r>
      <w:r>
        <w:rPr>
          <w:rFonts w:ascii="Times New Roman" w:hAnsi="Times New Roman" w:cs="Times New Roman"/>
          <w:sz w:val="24"/>
          <w:szCs w:val="24"/>
        </w:rPr>
        <w:t xml:space="preserve"> </w:t>
      </w:r>
      <w:r w:rsidRPr="00272A82">
        <w:rPr>
          <w:rFonts w:ascii="Times New Roman" w:hAnsi="Times New Roman" w:cs="Times New Roman"/>
          <w:sz w:val="24"/>
          <w:szCs w:val="24"/>
        </w:rPr>
        <w:t>правовыми</w:t>
      </w:r>
      <w:r>
        <w:rPr>
          <w:rFonts w:ascii="Times New Roman" w:hAnsi="Times New Roman" w:cs="Times New Roman"/>
          <w:sz w:val="24"/>
          <w:szCs w:val="24"/>
        </w:rPr>
        <w:t xml:space="preserve"> </w:t>
      </w:r>
      <w:r w:rsidRPr="00272A82">
        <w:rPr>
          <w:rFonts w:ascii="Times New Roman" w:hAnsi="Times New Roman" w:cs="Times New Roman"/>
          <w:sz w:val="24"/>
          <w:szCs w:val="24"/>
        </w:rPr>
        <w:t>актами</w:t>
      </w:r>
      <w:r>
        <w:rPr>
          <w:rFonts w:ascii="Times New Roman" w:hAnsi="Times New Roman" w:cs="Times New Roman"/>
          <w:sz w:val="24"/>
          <w:szCs w:val="24"/>
        </w:rPr>
        <w:t xml:space="preserve"> Республики Крым</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муниципальными</w:t>
      </w:r>
      <w:r>
        <w:rPr>
          <w:rFonts w:ascii="Times New Roman" w:hAnsi="Times New Roman" w:cs="Times New Roman"/>
          <w:sz w:val="24"/>
          <w:szCs w:val="24"/>
        </w:rPr>
        <w:t xml:space="preserve"> </w:t>
      </w:r>
      <w:r w:rsidRPr="00272A82">
        <w:rPr>
          <w:rFonts w:ascii="Times New Roman" w:hAnsi="Times New Roman" w:cs="Times New Roman"/>
          <w:sz w:val="24"/>
          <w:szCs w:val="24"/>
        </w:rPr>
        <w:t>правовыми</w:t>
      </w:r>
      <w:r>
        <w:rPr>
          <w:rFonts w:ascii="Times New Roman" w:hAnsi="Times New Roman" w:cs="Times New Roman"/>
          <w:sz w:val="24"/>
          <w:szCs w:val="24"/>
        </w:rPr>
        <w:t xml:space="preserve"> </w:t>
      </w:r>
      <w:r w:rsidRPr="00272A82">
        <w:rPr>
          <w:rFonts w:ascii="Times New Roman" w:hAnsi="Times New Roman" w:cs="Times New Roman"/>
          <w:sz w:val="24"/>
          <w:szCs w:val="24"/>
        </w:rPr>
        <w:t>актами;</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2)</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удовлетворении</w:t>
      </w:r>
      <w:r>
        <w:rPr>
          <w:rFonts w:ascii="Times New Roman" w:hAnsi="Times New Roman" w:cs="Times New Roman"/>
          <w:sz w:val="24"/>
          <w:szCs w:val="24"/>
        </w:rPr>
        <w:t xml:space="preserve"> </w:t>
      </w:r>
      <w:r w:rsidRPr="00272A82">
        <w:rPr>
          <w:rFonts w:ascii="Times New Roman" w:hAnsi="Times New Roman" w:cs="Times New Roman"/>
          <w:sz w:val="24"/>
          <w:szCs w:val="24"/>
        </w:rPr>
        <w:t>жалобы</w:t>
      </w:r>
      <w:r>
        <w:rPr>
          <w:rFonts w:ascii="Times New Roman" w:hAnsi="Times New Roman" w:cs="Times New Roman"/>
          <w:sz w:val="24"/>
          <w:szCs w:val="24"/>
        </w:rPr>
        <w:t xml:space="preserve"> </w:t>
      </w:r>
      <w:r w:rsidRPr="00272A82">
        <w:rPr>
          <w:rFonts w:ascii="Times New Roman" w:hAnsi="Times New Roman" w:cs="Times New Roman"/>
          <w:sz w:val="24"/>
          <w:szCs w:val="24"/>
        </w:rPr>
        <w:t>отказывается.</w:t>
      </w:r>
    </w:p>
    <w:p w:rsidR="00EC1888" w:rsidRPr="00272A82" w:rsidRDefault="00EC1888" w:rsidP="00EC1888">
      <w:pPr>
        <w:spacing w:after="0" w:line="240" w:lineRule="auto"/>
        <w:ind w:firstLine="706"/>
        <w:jc w:val="both"/>
        <w:rPr>
          <w:rFonts w:ascii="Times New Roman" w:hAnsi="Times New Roman" w:cs="Times New Roman"/>
          <w:sz w:val="24"/>
          <w:szCs w:val="24"/>
        </w:rPr>
      </w:pPr>
      <w:r w:rsidRPr="00272A82">
        <w:rPr>
          <w:rFonts w:ascii="Times New Roman" w:hAnsi="Times New Roman" w:cs="Times New Roman"/>
          <w:sz w:val="24"/>
          <w:szCs w:val="24"/>
        </w:rPr>
        <w:t>5.15.</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администрация</w:t>
      </w:r>
      <w:r>
        <w:rPr>
          <w:rFonts w:ascii="Times New Roman" w:hAnsi="Times New Roman" w:cs="Times New Roman"/>
          <w:sz w:val="24"/>
          <w:szCs w:val="24"/>
        </w:rPr>
        <w:t xml:space="preserve"> </w:t>
      </w:r>
      <w:r w:rsidRPr="00272A82">
        <w:rPr>
          <w:rFonts w:ascii="Times New Roman" w:hAnsi="Times New Roman" w:cs="Times New Roman"/>
          <w:sz w:val="24"/>
          <w:szCs w:val="24"/>
        </w:rPr>
        <w:t>отказывает</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удовлетворении</w:t>
      </w:r>
      <w:r>
        <w:rPr>
          <w:rFonts w:ascii="Times New Roman" w:hAnsi="Times New Roman" w:cs="Times New Roman"/>
          <w:sz w:val="24"/>
          <w:szCs w:val="24"/>
        </w:rPr>
        <w:t xml:space="preserve"> </w:t>
      </w:r>
      <w:r w:rsidRPr="00272A82">
        <w:rPr>
          <w:rFonts w:ascii="Times New Roman" w:hAnsi="Times New Roman" w:cs="Times New Roman"/>
          <w:sz w:val="24"/>
          <w:szCs w:val="24"/>
        </w:rPr>
        <w:t>жалобы</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основаниями,</w:t>
      </w:r>
      <w:r>
        <w:rPr>
          <w:rFonts w:ascii="Times New Roman" w:hAnsi="Times New Roman" w:cs="Times New Roman"/>
          <w:sz w:val="24"/>
          <w:szCs w:val="24"/>
        </w:rPr>
        <w:t xml:space="preserve"> </w:t>
      </w:r>
      <w:r w:rsidRPr="00272A82">
        <w:rPr>
          <w:rFonts w:ascii="Times New Roman" w:hAnsi="Times New Roman" w:cs="Times New Roman"/>
          <w:sz w:val="24"/>
          <w:szCs w:val="24"/>
        </w:rPr>
        <w:t>предусмотренными</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муниципальным</w:t>
      </w:r>
      <w:r>
        <w:rPr>
          <w:rFonts w:ascii="Times New Roman" w:hAnsi="Times New Roman" w:cs="Times New Roman"/>
          <w:sz w:val="24"/>
          <w:szCs w:val="24"/>
        </w:rPr>
        <w:t xml:space="preserve"> </w:t>
      </w:r>
      <w:r w:rsidRPr="00272A82">
        <w:rPr>
          <w:rFonts w:ascii="Times New Roman" w:hAnsi="Times New Roman" w:cs="Times New Roman"/>
          <w:sz w:val="24"/>
          <w:szCs w:val="24"/>
        </w:rPr>
        <w:t>правовым</w:t>
      </w:r>
      <w:r>
        <w:rPr>
          <w:rFonts w:ascii="Times New Roman" w:hAnsi="Times New Roman" w:cs="Times New Roman"/>
          <w:sz w:val="24"/>
          <w:szCs w:val="24"/>
        </w:rPr>
        <w:t xml:space="preserve"> </w:t>
      </w:r>
      <w:r w:rsidRPr="00272A82">
        <w:rPr>
          <w:rFonts w:ascii="Times New Roman" w:hAnsi="Times New Roman" w:cs="Times New Roman"/>
          <w:sz w:val="24"/>
          <w:szCs w:val="24"/>
        </w:rPr>
        <w:t>актом.</w:t>
      </w:r>
    </w:p>
    <w:p w:rsidR="00EC1888" w:rsidRPr="00035431" w:rsidRDefault="00EC1888" w:rsidP="00EC1888">
      <w:pPr>
        <w:spacing w:after="0" w:line="240" w:lineRule="auto"/>
        <w:ind w:firstLine="706"/>
        <w:jc w:val="both"/>
        <w:rPr>
          <w:rFonts w:ascii="Times New Roman" w:hAnsi="Times New Roman" w:cs="Times New Roman"/>
          <w:sz w:val="24"/>
          <w:szCs w:val="24"/>
        </w:rPr>
      </w:pPr>
      <w:r w:rsidRPr="00035431">
        <w:rPr>
          <w:rFonts w:ascii="Times New Roman" w:hAnsi="Times New Roman" w:cs="Times New Roman"/>
          <w:sz w:val="24"/>
          <w:szCs w:val="24"/>
        </w:rPr>
        <w:t>5.16. МФЦ отказывает в удовлетворении жалобы в соответствии с основаниями, предусмотренными Порядком.</w:t>
      </w:r>
    </w:p>
    <w:p w:rsidR="00EC1888" w:rsidRPr="00035431" w:rsidRDefault="00EC1888" w:rsidP="00EC1888">
      <w:pPr>
        <w:spacing w:after="0" w:line="240" w:lineRule="auto"/>
        <w:ind w:firstLine="706"/>
        <w:jc w:val="both"/>
        <w:rPr>
          <w:rFonts w:ascii="Times New Roman" w:hAnsi="Times New Roman" w:cs="Times New Roman"/>
          <w:sz w:val="24"/>
          <w:szCs w:val="24"/>
        </w:rPr>
      </w:pPr>
      <w:r w:rsidRPr="00035431">
        <w:rPr>
          <w:rFonts w:ascii="Times New Roman" w:hAnsi="Times New Roman" w:cs="Times New Roman"/>
          <w:sz w:val="24"/>
          <w:szCs w:val="24"/>
        </w:rPr>
        <w:t>5.17. Администрация оставляет жалобу без ответа в соответствии с основаниями, предусмотренными муниципальным правовым актом.</w:t>
      </w:r>
    </w:p>
    <w:p w:rsidR="00EC1888" w:rsidRPr="00272A82" w:rsidRDefault="00EC1888" w:rsidP="00EC1888">
      <w:pPr>
        <w:spacing w:after="0" w:line="240" w:lineRule="auto"/>
        <w:ind w:firstLine="706"/>
        <w:jc w:val="both"/>
        <w:rPr>
          <w:rFonts w:ascii="Times New Roman" w:hAnsi="Times New Roman" w:cs="Times New Roman"/>
          <w:b/>
          <w:i/>
          <w:color w:val="FF0000"/>
          <w:sz w:val="24"/>
          <w:szCs w:val="24"/>
        </w:rPr>
      </w:pPr>
      <w:r w:rsidRPr="00035431">
        <w:rPr>
          <w:rFonts w:ascii="Times New Roman" w:hAnsi="Times New Roman" w:cs="Times New Roman"/>
          <w:sz w:val="24"/>
          <w:szCs w:val="24"/>
        </w:rPr>
        <w:t xml:space="preserve">5.18. МФЦ оставляет жалобу без ответа в соответствии с основаниями, предусмотренными Порядком. </w:t>
      </w:r>
    </w:p>
    <w:p w:rsidR="00EC1888" w:rsidRPr="00272A82" w:rsidRDefault="00EC1888" w:rsidP="00EC1888">
      <w:pPr>
        <w:spacing w:after="0" w:line="240" w:lineRule="auto"/>
        <w:ind w:firstLine="706"/>
        <w:jc w:val="both"/>
        <w:rPr>
          <w:rFonts w:ascii="Times New Roman" w:hAnsi="Times New Roman" w:cs="Times New Roman"/>
          <w:sz w:val="24"/>
          <w:szCs w:val="24"/>
        </w:rPr>
      </w:pPr>
      <w:r w:rsidRPr="00272A82">
        <w:rPr>
          <w:rFonts w:ascii="Times New Roman" w:hAnsi="Times New Roman" w:cs="Times New Roman"/>
          <w:sz w:val="24"/>
          <w:szCs w:val="24"/>
        </w:rPr>
        <w:t>5.19.</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случае</w:t>
      </w:r>
      <w:r>
        <w:rPr>
          <w:rFonts w:ascii="Times New Roman" w:hAnsi="Times New Roman" w:cs="Times New Roman"/>
          <w:sz w:val="24"/>
          <w:szCs w:val="24"/>
        </w:rPr>
        <w:t xml:space="preserve"> </w:t>
      </w:r>
      <w:r w:rsidRPr="00272A82">
        <w:rPr>
          <w:rFonts w:ascii="Times New Roman" w:hAnsi="Times New Roman" w:cs="Times New Roman"/>
          <w:sz w:val="24"/>
          <w:szCs w:val="24"/>
        </w:rPr>
        <w:t>установления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ходе</w:t>
      </w:r>
      <w:r>
        <w:rPr>
          <w:rFonts w:ascii="Times New Roman" w:hAnsi="Times New Roman" w:cs="Times New Roman"/>
          <w:sz w:val="24"/>
          <w:szCs w:val="24"/>
        </w:rPr>
        <w:t xml:space="preserve"> </w:t>
      </w:r>
      <w:r w:rsidRPr="00272A82">
        <w:rPr>
          <w:rFonts w:ascii="Times New Roman" w:hAnsi="Times New Roman" w:cs="Times New Roman"/>
          <w:sz w:val="24"/>
          <w:szCs w:val="24"/>
        </w:rPr>
        <w:t>или</w:t>
      </w:r>
      <w:r>
        <w:rPr>
          <w:rFonts w:ascii="Times New Roman" w:hAnsi="Times New Roman" w:cs="Times New Roman"/>
          <w:sz w:val="24"/>
          <w:szCs w:val="24"/>
        </w:rPr>
        <w:t xml:space="preserve"> </w:t>
      </w:r>
      <w:r w:rsidRPr="00272A82">
        <w:rPr>
          <w:rFonts w:ascii="Times New Roman" w:hAnsi="Times New Roman" w:cs="Times New Roman"/>
          <w:sz w:val="24"/>
          <w:szCs w:val="24"/>
        </w:rPr>
        <w:t>по</w:t>
      </w:r>
      <w:r>
        <w:rPr>
          <w:rFonts w:ascii="Times New Roman" w:hAnsi="Times New Roman" w:cs="Times New Roman"/>
          <w:sz w:val="24"/>
          <w:szCs w:val="24"/>
        </w:rPr>
        <w:t xml:space="preserve"> </w:t>
      </w:r>
      <w:r w:rsidRPr="00272A82">
        <w:rPr>
          <w:rFonts w:ascii="Times New Roman" w:hAnsi="Times New Roman" w:cs="Times New Roman"/>
          <w:sz w:val="24"/>
          <w:szCs w:val="24"/>
        </w:rPr>
        <w:t>результатам</w:t>
      </w:r>
      <w:r>
        <w:rPr>
          <w:rFonts w:ascii="Times New Roman" w:hAnsi="Times New Roman" w:cs="Times New Roman"/>
          <w:sz w:val="24"/>
          <w:szCs w:val="24"/>
        </w:rPr>
        <w:t xml:space="preserve"> </w:t>
      </w:r>
      <w:r w:rsidRPr="00272A82">
        <w:rPr>
          <w:rFonts w:ascii="Times New Roman" w:hAnsi="Times New Roman" w:cs="Times New Roman"/>
          <w:sz w:val="24"/>
          <w:szCs w:val="24"/>
        </w:rPr>
        <w:t>рассмотрения</w:t>
      </w:r>
      <w:r>
        <w:rPr>
          <w:rFonts w:ascii="Times New Roman" w:hAnsi="Times New Roman" w:cs="Times New Roman"/>
          <w:sz w:val="24"/>
          <w:szCs w:val="24"/>
        </w:rPr>
        <w:t xml:space="preserve"> </w:t>
      </w:r>
      <w:r w:rsidRPr="00272A82">
        <w:rPr>
          <w:rFonts w:ascii="Times New Roman" w:hAnsi="Times New Roman" w:cs="Times New Roman"/>
          <w:sz w:val="24"/>
          <w:szCs w:val="24"/>
        </w:rPr>
        <w:t>жалобы</w:t>
      </w:r>
      <w:r>
        <w:rPr>
          <w:rFonts w:ascii="Times New Roman" w:hAnsi="Times New Roman" w:cs="Times New Roman"/>
          <w:sz w:val="24"/>
          <w:szCs w:val="24"/>
        </w:rPr>
        <w:t xml:space="preserve"> </w:t>
      </w:r>
      <w:r w:rsidRPr="00272A82">
        <w:rPr>
          <w:rFonts w:ascii="Times New Roman" w:hAnsi="Times New Roman" w:cs="Times New Roman"/>
          <w:sz w:val="24"/>
          <w:szCs w:val="24"/>
        </w:rPr>
        <w:t>признаков</w:t>
      </w:r>
      <w:r>
        <w:rPr>
          <w:rFonts w:ascii="Times New Roman" w:hAnsi="Times New Roman" w:cs="Times New Roman"/>
          <w:sz w:val="24"/>
          <w:szCs w:val="24"/>
        </w:rPr>
        <w:t xml:space="preserve"> </w:t>
      </w:r>
      <w:r w:rsidRPr="00272A82">
        <w:rPr>
          <w:rFonts w:ascii="Times New Roman" w:hAnsi="Times New Roman" w:cs="Times New Roman"/>
          <w:sz w:val="24"/>
          <w:szCs w:val="24"/>
        </w:rPr>
        <w:t>состава</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административного</w:t>
      </w:r>
      <w:r>
        <w:rPr>
          <w:rFonts w:ascii="Times New Roman" w:hAnsi="Times New Roman" w:cs="Times New Roman"/>
          <w:sz w:val="24"/>
          <w:szCs w:val="24"/>
        </w:rPr>
        <w:t xml:space="preserve"> </w:t>
      </w:r>
      <w:r w:rsidRPr="00272A82">
        <w:rPr>
          <w:rFonts w:ascii="Times New Roman" w:hAnsi="Times New Roman" w:cs="Times New Roman"/>
          <w:sz w:val="24"/>
          <w:szCs w:val="24"/>
        </w:rPr>
        <w:t>правонарушения</w:t>
      </w:r>
      <w:r>
        <w:rPr>
          <w:rFonts w:ascii="Times New Roman" w:hAnsi="Times New Roman" w:cs="Times New Roman"/>
          <w:sz w:val="24"/>
          <w:szCs w:val="24"/>
        </w:rPr>
        <w:t xml:space="preserve"> </w:t>
      </w:r>
      <w:r w:rsidRPr="00272A82">
        <w:rPr>
          <w:rFonts w:ascii="Times New Roman" w:hAnsi="Times New Roman" w:cs="Times New Roman"/>
          <w:sz w:val="24"/>
          <w:szCs w:val="24"/>
        </w:rPr>
        <w:t>или</w:t>
      </w:r>
      <w:r>
        <w:rPr>
          <w:rFonts w:ascii="Times New Roman" w:hAnsi="Times New Roman" w:cs="Times New Roman"/>
          <w:sz w:val="24"/>
          <w:szCs w:val="24"/>
        </w:rPr>
        <w:t xml:space="preserve"> </w:t>
      </w:r>
      <w:r w:rsidRPr="00272A82">
        <w:rPr>
          <w:rFonts w:ascii="Times New Roman" w:hAnsi="Times New Roman" w:cs="Times New Roman"/>
          <w:sz w:val="24"/>
          <w:szCs w:val="24"/>
        </w:rPr>
        <w:t>преступления</w:t>
      </w:r>
      <w:r>
        <w:rPr>
          <w:rFonts w:ascii="Times New Roman" w:hAnsi="Times New Roman" w:cs="Times New Roman"/>
          <w:sz w:val="24"/>
          <w:szCs w:val="24"/>
        </w:rPr>
        <w:t xml:space="preserve"> </w:t>
      </w:r>
      <w:r w:rsidRPr="00272A82">
        <w:rPr>
          <w:rFonts w:ascii="Times New Roman" w:hAnsi="Times New Roman" w:cs="Times New Roman"/>
          <w:sz w:val="24"/>
          <w:szCs w:val="24"/>
        </w:rPr>
        <w:t>должностное</w:t>
      </w:r>
      <w:r>
        <w:rPr>
          <w:rFonts w:ascii="Times New Roman" w:hAnsi="Times New Roman" w:cs="Times New Roman"/>
          <w:sz w:val="24"/>
          <w:szCs w:val="24"/>
        </w:rPr>
        <w:t xml:space="preserve"> </w:t>
      </w:r>
      <w:r w:rsidRPr="00272A82">
        <w:rPr>
          <w:rFonts w:ascii="Times New Roman" w:hAnsi="Times New Roman" w:cs="Times New Roman"/>
          <w:sz w:val="24"/>
          <w:szCs w:val="24"/>
        </w:rPr>
        <w:t>лицо,</w:t>
      </w:r>
      <w:r>
        <w:rPr>
          <w:rFonts w:ascii="Times New Roman" w:hAnsi="Times New Roman" w:cs="Times New Roman"/>
          <w:sz w:val="24"/>
          <w:szCs w:val="24"/>
        </w:rPr>
        <w:t xml:space="preserve"> </w:t>
      </w:r>
      <w:r w:rsidRPr="00272A82">
        <w:rPr>
          <w:rFonts w:ascii="Times New Roman" w:hAnsi="Times New Roman" w:cs="Times New Roman"/>
          <w:sz w:val="24"/>
          <w:szCs w:val="24"/>
        </w:rPr>
        <w:t>работник,</w:t>
      </w:r>
      <w:r>
        <w:rPr>
          <w:rFonts w:ascii="Times New Roman" w:hAnsi="Times New Roman" w:cs="Times New Roman"/>
          <w:sz w:val="24"/>
          <w:szCs w:val="24"/>
        </w:rPr>
        <w:t xml:space="preserve"> </w:t>
      </w:r>
      <w:r w:rsidRPr="00272A82">
        <w:rPr>
          <w:rFonts w:ascii="Times New Roman" w:hAnsi="Times New Roman" w:cs="Times New Roman"/>
          <w:sz w:val="24"/>
          <w:szCs w:val="24"/>
        </w:rPr>
        <w:t>наделенные</w:t>
      </w:r>
      <w:r>
        <w:rPr>
          <w:rFonts w:ascii="Times New Roman" w:hAnsi="Times New Roman" w:cs="Times New Roman"/>
          <w:sz w:val="24"/>
          <w:szCs w:val="24"/>
        </w:rPr>
        <w:t xml:space="preserve"> </w:t>
      </w:r>
      <w:r w:rsidRPr="00272A82">
        <w:rPr>
          <w:rFonts w:ascii="Times New Roman" w:hAnsi="Times New Roman" w:cs="Times New Roman"/>
          <w:sz w:val="24"/>
          <w:szCs w:val="24"/>
        </w:rPr>
        <w:t>полномочиями</w:t>
      </w:r>
      <w:r>
        <w:rPr>
          <w:rFonts w:ascii="Times New Roman" w:hAnsi="Times New Roman" w:cs="Times New Roman"/>
          <w:sz w:val="24"/>
          <w:szCs w:val="24"/>
        </w:rPr>
        <w:t xml:space="preserve"> </w:t>
      </w:r>
      <w:r w:rsidRPr="00272A82">
        <w:rPr>
          <w:rFonts w:ascii="Times New Roman" w:hAnsi="Times New Roman" w:cs="Times New Roman"/>
          <w:sz w:val="24"/>
          <w:szCs w:val="24"/>
        </w:rPr>
        <w:t>по</w:t>
      </w:r>
      <w:r>
        <w:rPr>
          <w:rFonts w:ascii="Times New Roman" w:hAnsi="Times New Roman" w:cs="Times New Roman"/>
          <w:sz w:val="24"/>
          <w:szCs w:val="24"/>
        </w:rPr>
        <w:t xml:space="preserve"> </w:t>
      </w:r>
      <w:r w:rsidRPr="00272A82">
        <w:rPr>
          <w:rFonts w:ascii="Times New Roman" w:hAnsi="Times New Roman" w:cs="Times New Roman"/>
          <w:sz w:val="24"/>
          <w:szCs w:val="24"/>
        </w:rPr>
        <w:t>рассмотрению</w:t>
      </w:r>
      <w:r>
        <w:rPr>
          <w:rFonts w:ascii="Times New Roman" w:hAnsi="Times New Roman" w:cs="Times New Roman"/>
          <w:sz w:val="24"/>
          <w:szCs w:val="24"/>
        </w:rPr>
        <w:t xml:space="preserve"> </w:t>
      </w:r>
      <w:r w:rsidRPr="00272A82">
        <w:rPr>
          <w:rFonts w:ascii="Times New Roman" w:hAnsi="Times New Roman" w:cs="Times New Roman"/>
          <w:sz w:val="24"/>
          <w:szCs w:val="24"/>
        </w:rPr>
        <w:t>жалоб,</w:t>
      </w:r>
      <w:r>
        <w:rPr>
          <w:rFonts w:ascii="Times New Roman" w:hAnsi="Times New Roman" w:cs="Times New Roman"/>
          <w:sz w:val="24"/>
          <w:szCs w:val="24"/>
        </w:rPr>
        <w:t xml:space="preserve"> </w:t>
      </w:r>
      <w:r w:rsidRPr="00272A82">
        <w:rPr>
          <w:rFonts w:ascii="Times New Roman" w:hAnsi="Times New Roman" w:cs="Times New Roman"/>
          <w:sz w:val="24"/>
          <w:szCs w:val="24"/>
        </w:rPr>
        <w:t>незамедлительно</w:t>
      </w:r>
      <w:r>
        <w:rPr>
          <w:rFonts w:ascii="Times New Roman" w:hAnsi="Times New Roman" w:cs="Times New Roman"/>
          <w:sz w:val="24"/>
          <w:szCs w:val="24"/>
        </w:rPr>
        <w:t xml:space="preserve"> </w:t>
      </w:r>
      <w:r w:rsidRPr="00272A82">
        <w:rPr>
          <w:rFonts w:ascii="Times New Roman" w:hAnsi="Times New Roman" w:cs="Times New Roman"/>
          <w:sz w:val="24"/>
          <w:szCs w:val="24"/>
        </w:rPr>
        <w:t>направляют</w:t>
      </w:r>
      <w:r>
        <w:rPr>
          <w:rFonts w:ascii="Times New Roman" w:hAnsi="Times New Roman" w:cs="Times New Roman"/>
          <w:sz w:val="24"/>
          <w:szCs w:val="24"/>
        </w:rPr>
        <w:t xml:space="preserve"> </w:t>
      </w:r>
      <w:r w:rsidRPr="00272A82">
        <w:rPr>
          <w:rFonts w:ascii="Times New Roman" w:hAnsi="Times New Roman" w:cs="Times New Roman"/>
          <w:sz w:val="24"/>
          <w:szCs w:val="24"/>
        </w:rPr>
        <w:t>имеющиеся</w:t>
      </w:r>
      <w:r>
        <w:rPr>
          <w:rFonts w:ascii="Times New Roman" w:hAnsi="Times New Roman" w:cs="Times New Roman"/>
          <w:sz w:val="24"/>
          <w:szCs w:val="24"/>
        </w:rPr>
        <w:t xml:space="preserve"> </w:t>
      </w:r>
      <w:r w:rsidRPr="00272A82">
        <w:rPr>
          <w:rFonts w:ascii="Times New Roman" w:hAnsi="Times New Roman" w:cs="Times New Roman"/>
          <w:sz w:val="24"/>
          <w:szCs w:val="24"/>
        </w:rPr>
        <w:t>материалы</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органы</w:t>
      </w:r>
      <w:r>
        <w:rPr>
          <w:rFonts w:ascii="Times New Roman" w:hAnsi="Times New Roman" w:cs="Times New Roman"/>
          <w:sz w:val="24"/>
          <w:szCs w:val="24"/>
        </w:rPr>
        <w:t xml:space="preserve"> </w:t>
      </w:r>
      <w:r w:rsidRPr="00272A82">
        <w:rPr>
          <w:rFonts w:ascii="Times New Roman" w:hAnsi="Times New Roman" w:cs="Times New Roman"/>
          <w:sz w:val="24"/>
          <w:szCs w:val="24"/>
        </w:rPr>
        <w:t>прокуратуры.</w:t>
      </w:r>
    </w:p>
    <w:p w:rsidR="00EC1888" w:rsidRPr="00272A82" w:rsidRDefault="00EC1888" w:rsidP="00EC1888">
      <w:pPr>
        <w:spacing w:after="0" w:line="240" w:lineRule="auto"/>
        <w:ind w:firstLine="706"/>
        <w:jc w:val="both"/>
        <w:rPr>
          <w:rFonts w:ascii="Times New Roman" w:hAnsi="Times New Roman" w:cs="Times New Roman"/>
          <w:sz w:val="24"/>
          <w:szCs w:val="24"/>
        </w:rPr>
      </w:pPr>
      <w:r w:rsidRPr="00272A82">
        <w:rPr>
          <w:rFonts w:ascii="Times New Roman" w:hAnsi="Times New Roman" w:cs="Times New Roman"/>
          <w:sz w:val="24"/>
          <w:szCs w:val="24"/>
        </w:rPr>
        <w:t>5.20.</w:t>
      </w:r>
      <w:r>
        <w:rPr>
          <w:rFonts w:ascii="Times New Roman" w:hAnsi="Times New Roman" w:cs="Times New Roman"/>
          <w:sz w:val="24"/>
          <w:szCs w:val="24"/>
        </w:rPr>
        <w:t xml:space="preserve"> </w:t>
      </w:r>
      <w:r w:rsidRPr="00272A82">
        <w:rPr>
          <w:rFonts w:ascii="Times New Roman" w:hAnsi="Times New Roman" w:cs="Times New Roman"/>
          <w:sz w:val="24"/>
          <w:szCs w:val="24"/>
        </w:rPr>
        <w:t>Порядок</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информирования</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результатах</w:t>
      </w:r>
      <w:r>
        <w:rPr>
          <w:rFonts w:ascii="Times New Roman" w:hAnsi="Times New Roman" w:cs="Times New Roman"/>
          <w:sz w:val="24"/>
          <w:szCs w:val="24"/>
        </w:rPr>
        <w:t xml:space="preserve"> </w:t>
      </w:r>
      <w:r w:rsidRPr="00272A82">
        <w:rPr>
          <w:rFonts w:ascii="Times New Roman" w:hAnsi="Times New Roman" w:cs="Times New Roman"/>
          <w:sz w:val="24"/>
          <w:szCs w:val="24"/>
        </w:rPr>
        <w:t>рассмотрения</w:t>
      </w:r>
      <w:r>
        <w:rPr>
          <w:rFonts w:ascii="Times New Roman" w:hAnsi="Times New Roman" w:cs="Times New Roman"/>
          <w:sz w:val="24"/>
          <w:szCs w:val="24"/>
        </w:rPr>
        <w:t xml:space="preserve"> </w:t>
      </w:r>
      <w:r w:rsidRPr="00272A82">
        <w:rPr>
          <w:rFonts w:ascii="Times New Roman" w:hAnsi="Times New Roman" w:cs="Times New Roman"/>
          <w:sz w:val="24"/>
          <w:szCs w:val="24"/>
        </w:rPr>
        <w:t>жалобы.</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Не</w:t>
      </w:r>
      <w:r>
        <w:rPr>
          <w:rFonts w:ascii="Times New Roman" w:hAnsi="Times New Roman" w:cs="Times New Roman"/>
          <w:sz w:val="24"/>
          <w:szCs w:val="24"/>
        </w:rPr>
        <w:t xml:space="preserve"> </w:t>
      </w:r>
      <w:r w:rsidRPr="00272A82">
        <w:rPr>
          <w:rFonts w:ascii="Times New Roman" w:hAnsi="Times New Roman" w:cs="Times New Roman"/>
          <w:sz w:val="24"/>
          <w:szCs w:val="24"/>
        </w:rPr>
        <w:t>позднее</w:t>
      </w:r>
      <w:r>
        <w:rPr>
          <w:rFonts w:ascii="Times New Roman" w:hAnsi="Times New Roman" w:cs="Times New Roman"/>
          <w:sz w:val="24"/>
          <w:szCs w:val="24"/>
        </w:rPr>
        <w:t xml:space="preserve"> </w:t>
      </w:r>
      <w:r w:rsidRPr="00272A82">
        <w:rPr>
          <w:rFonts w:ascii="Times New Roman" w:hAnsi="Times New Roman" w:cs="Times New Roman"/>
          <w:sz w:val="24"/>
          <w:szCs w:val="24"/>
        </w:rPr>
        <w:t>дня,</w:t>
      </w:r>
      <w:r>
        <w:rPr>
          <w:rFonts w:ascii="Times New Roman" w:hAnsi="Times New Roman" w:cs="Times New Roman"/>
          <w:sz w:val="24"/>
          <w:szCs w:val="24"/>
        </w:rPr>
        <w:t xml:space="preserve"> </w:t>
      </w:r>
      <w:r w:rsidRPr="00272A82">
        <w:rPr>
          <w:rFonts w:ascii="Times New Roman" w:hAnsi="Times New Roman" w:cs="Times New Roman"/>
          <w:sz w:val="24"/>
          <w:szCs w:val="24"/>
        </w:rPr>
        <w:t>следующего</w:t>
      </w:r>
      <w:r>
        <w:rPr>
          <w:rFonts w:ascii="Times New Roman" w:hAnsi="Times New Roman" w:cs="Times New Roman"/>
          <w:sz w:val="24"/>
          <w:szCs w:val="24"/>
        </w:rPr>
        <w:t xml:space="preserve"> </w:t>
      </w:r>
      <w:r w:rsidRPr="00272A82">
        <w:rPr>
          <w:rFonts w:ascii="Times New Roman" w:hAnsi="Times New Roman" w:cs="Times New Roman"/>
          <w:sz w:val="24"/>
          <w:szCs w:val="24"/>
        </w:rPr>
        <w:t>за</w:t>
      </w:r>
      <w:r>
        <w:rPr>
          <w:rFonts w:ascii="Times New Roman" w:hAnsi="Times New Roman" w:cs="Times New Roman"/>
          <w:sz w:val="24"/>
          <w:szCs w:val="24"/>
        </w:rPr>
        <w:t xml:space="preserve"> </w:t>
      </w:r>
      <w:r w:rsidRPr="00272A82">
        <w:rPr>
          <w:rFonts w:ascii="Times New Roman" w:hAnsi="Times New Roman" w:cs="Times New Roman"/>
          <w:sz w:val="24"/>
          <w:szCs w:val="24"/>
        </w:rPr>
        <w:t>днем</w:t>
      </w:r>
      <w:r>
        <w:rPr>
          <w:rFonts w:ascii="Times New Roman" w:hAnsi="Times New Roman" w:cs="Times New Roman"/>
          <w:sz w:val="24"/>
          <w:szCs w:val="24"/>
        </w:rPr>
        <w:t xml:space="preserve"> </w:t>
      </w:r>
      <w:r w:rsidRPr="00272A82">
        <w:rPr>
          <w:rFonts w:ascii="Times New Roman" w:hAnsi="Times New Roman" w:cs="Times New Roman"/>
          <w:sz w:val="24"/>
          <w:szCs w:val="24"/>
        </w:rPr>
        <w:t>принятия</w:t>
      </w:r>
      <w:r>
        <w:rPr>
          <w:rFonts w:ascii="Times New Roman" w:hAnsi="Times New Roman" w:cs="Times New Roman"/>
          <w:sz w:val="24"/>
          <w:szCs w:val="24"/>
        </w:rPr>
        <w:t xml:space="preserve"> </w:t>
      </w:r>
      <w:r w:rsidRPr="00272A82">
        <w:rPr>
          <w:rFonts w:ascii="Times New Roman" w:hAnsi="Times New Roman" w:cs="Times New Roman"/>
          <w:sz w:val="24"/>
          <w:szCs w:val="24"/>
        </w:rPr>
        <w:t>решения,</w:t>
      </w:r>
      <w:r>
        <w:rPr>
          <w:rFonts w:ascii="Times New Roman" w:hAnsi="Times New Roman" w:cs="Times New Roman"/>
          <w:sz w:val="24"/>
          <w:szCs w:val="24"/>
        </w:rPr>
        <w:t xml:space="preserve"> </w:t>
      </w:r>
      <w:r w:rsidRPr="00272A82">
        <w:rPr>
          <w:rFonts w:ascii="Times New Roman" w:hAnsi="Times New Roman" w:cs="Times New Roman"/>
          <w:sz w:val="24"/>
          <w:szCs w:val="24"/>
        </w:rPr>
        <w:t>указанного</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части</w:t>
      </w:r>
      <w:r>
        <w:rPr>
          <w:rFonts w:ascii="Times New Roman" w:hAnsi="Times New Roman" w:cs="Times New Roman"/>
          <w:sz w:val="24"/>
          <w:szCs w:val="24"/>
        </w:rPr>
        <w:t xml:space="preserve"> </w:t>
      </w:r>
      <w:r w:rsidRPr="00272A82">
        <w:rPr>
          <w:rFonts w:ascii="Times New Roman" w:hAnsi="Times New Roman" w:cs="Times New Roman"/>
          <w:sz w:val="24"/>
          <w:szCs w:val="24"/>
        </w:rPr>
        <w:t>5.14</w:t>
      </w:r>
      <w:r>
        <w:rPr>
          <w:rFonts w:ascii="Times New Roman" w:hAnsi="Times New Roman" w:cs="Times New Roman"/>
          <w:sz w:val="24"/>
          <w:szCs w:val="24"/>
        </w:rPr>
        <w:t xml:space="preserve"> </w:t>
      </w:r>
      <w:r w:rsidRPr="00272A82">
        <w:rPr>
          <w:rFonts w:ascii="Times New Roman" w:hAnsi="Times New Roman" w:cs="Times New Roman"/>
          <w:sz w:val="24"/>
          <w:szCs w:val="24"/>
        </w:rPr>
        <w:t>настоящего</w:t>
      </w:r>
      <w:r>
        <w:rPr>
          <w:rFonts w:ascii="Times New Roman" w:hAnsi="Times New Roman" w:cs="Times New Roman"/>
          <w:sz w:val="24"/>
          <w:szCs w:val="24"/>
        </w:rPr>
        <w:t xml:space="preserve"> </w:t>
      </w:r>
      <w:r w:rsidRPr="00272A82">
        <w:rPr>
          <w:rFonts w:ascii="Times New Roman" w:hAnsi="Times New Roman" w:cs="Times New Roman"/>
          <w:sz w:val="24"/>
          <w:szCs w:val="24"/>
        </w:rPr>
        <w:t>раздела,</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заявителю</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письменной</w:t>
      </w:r>
      <w:r>
        <w:rPr>
          <w:rFonts w:ascii="Times New Roman" w:hAnsi="Times New Roman" w:cs="Times New Roman"/>
          <w:sz w:val="24"/>
          <w:szCs w:val="24"/>
        </w:rPr>
        <w:t xml:space="preserve"> </w:t>
      </w:r>
      <w:r w:rsidRPr="00272A82">
        <w:rPr>
          <w:rFonts w:ascii="Times New Roman" w:hAnsi="Times New Roman" w:cs="Times New Roman"/>
          <w:sz w:val="24"/>
          <w:szCs w:val="24"/>
        </w:rPr>
        <w:t>форме</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по</w:t>
      </w:r>
      <w:r>
        <w:rPr>
          <w:rFonts w:ascii="Times New Roman" w:hAnsi="Times New Roman" w:cs="Times New Roman"/>
          <w:sz w:val="24"/>
          <w:szCs w:val="24"/>
        </w:rPr>
        <w:t xml:space="preserve"> </w:t>
      </w:r>
      <w:r w:rsidRPr="00272A82">
        <w:rPr>
          <w:rFonts w:ascii="Times New Roman" w:hAnsi="Times New Roman" w:cs="Times New Roman"/>
          <w:sz w:val="24"/>
          <w:szCs w:val="24"/>
        </w:rPr>
        <w:t>желанию</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272A82">
        <w:rPr>
          <w:rFonts w:ascii="Times New Roman" w:hAnsi="Times New Roman" w:cs="Times New Roman"/>
          <w:sz w:val="24"/>
          <w:szCs w:val="24"/>
        </w:rPr>
        <w:t>форме</w:t>
      </w:r>
      <w:r>
        <w:rPr>
          <w:rFonts w:ascii="Times New Roman" w:hAnsi="Times New Roman" w:cs="Times New Roman"/>
          <w:sz w:val="24"/>
          <w:szCs w:val="24"/>
        </w:rPr>
        <w:t xml:space="preserve"> </w:t>
      </w:r>
      <w:r w:rsidRPr="00272A82">
        <w:rPr>
          <w:rFonts w:ascii="Times New Roman" w:hAnsi="Times New Roman" w:cs="Times New Roman"/>
          <w:sz w:val="24"/>
          <w:szCs w:val="24"/>
        </w:rPr>
        <w:t>направляется</w:t>
      </w:r>
      <w:r>
        <w:rPr>
          <w:rFonts w:ascii="Times New Roman" w:hAnsi="Times New Roman" w:cs="Times New Roman"/>
          <w:sz w:val="24"/>
          <w:szCs w:val="24"/>
        </w:rPr>
        <w:t xml:space="preserve"> </w:t>
      </w:r>
      <w:r w:rsidRPr="00272A82">
        <w:rPr>
          <w:rFonts w:ascii="Times New Roman" w:hAnsi="Times New Roman" w:cs="Times New Roman"/>
          <w:sz w:val="24"/>
          <w:szCs w:val="24"/>
        </w:rPr>
        <w:t>мотивированный</w:t>
      </w:r>
      <w:r>
        <w:rPr>
          <w:rFonts w:ascii="Times New Roman" w:hAnsi="Times New Roman" w:cs="Times New Roman"/>
          <w:sz w:val="24"/>
          <w:szCs w:val="24"/>
        </w:rPr>
        <w:t xml:space="preserve"> </w:t>
      </w:r>
      <w:r w:rsidRPr="00272A82">
        <w:rPr>
          <w:rFonts w:ascii="Times New Roman" w:hAnsi="Times New Roman" w:cs="Times New Roman"/>
          <w:sz w:val="24"/>
          <w:szCs w:val="24"/>
        </w:rPr>
        <w:t>ответ</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результатах</w:t>
      </w:r>
      <w:r>
        <w:rPr>
          <w:rFonts w:ascii="Times New Roman" w:hAnsi="Times New Roman" w:cs="Times New Roman"/>
          <w:sz w:val="24"/>
          <w:szCs w:val="24"/>
        </w:rPr>
        <w:t xml:space="preserve"> </w:t>
      </w:r>
      <w:r w:rsidRPr="00272A82">
        <w:rPr>
          <w:rFonts w:ascii="Times New Roman" w:hAnsi="Times New Roman" w:cs="Times New Roman"/>
          <w:sz w:val="24"/>
          <w:szCs w:val="24"/>
        </w:rPr>
        <w:t>рассмотрения</w:t>
      </w:r>
      <w:r>
        <w:rPr>
          <w:rFonts w:ascii="Times New Roman" w:hAnsi="Times New Roman" w:cs="Times New Roman"/>
          <w:sz w:val="24"/>
          <w:szCs w:val="24"/>
        </w:rPr>
        <w:t xml:space="preserve"> </w:t>
      </w:r>
      <w:r w:rsidRPr="00272A82">
        <w:rPr>
          <w:rFonts w:ascii="Times New Roman" w:hAnsi="Times New Roman" w:cs="Times New Roman"/>
          <w:sz w:val="24"/>
          <w:szCs w:val="24"/>
        </w:rPr>
        <w:t>жалобы.</w:t>
      </w:r>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5.20.1.</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случае</w:t>
      </w:r>
      <w:r>
        <w:rPr>
          <w:rFonts w:ascii="Times New Roman" w:hAnsi="Times New Roman" w:cs="Times New Roman"/>
          <w:sz w:val="24"/>
          <w:szCs w:val="24"/>
        </w:rPr>
        <w:t xml:space="preserve"> </w:t>
      </w:r>
      <w:r w:rsidRPr="00272A82">
        <w:rPr>
          <w:rFonts w:ascii="Times New Roman" w:hAnsi="Times New Roman" w:cs="Times New Roman"/>
          <w:sz w:val="24"/>
          <w:szCs w:val="24"/>
        </w:rPr>
        <w:t>признания</w:t>
      </w:r>
      <w:r>
        <w:rPr>
          <w:rFonts w:ascii="Times New Roman" w:hAnsi="Times New Roman" w:cs="Times New Roman"/>
          <w:sz w:val="24"/>
          <w:szCs w:val="24"/>
        </w:rPr>
        <w:t xml:space="preserve"> </w:t>
      </w:r>
      <w:r w:rsidRPr="00272A82">
        <w:rPr>
          <w:rFonts w:ascii="Times New Roman" w:hAnsi="Times New Roman" w:cs="Times New Roman"/>
          <w:sz w:val="24"/>
          <w:szCs w:val="24"/>
        </w:rPr>
        <w:t>жалобы</w:t>
      </w:r>
      <w:r>
        <w:rPr>
          <w:rFonts w:ascii="Times New Roman" w:hAnsi="Times New Roman" w:cs="Times New Roman"/>
          <w:sz w:val="24"/>
          <w:szCs w:val="24"/>
        </w:rPr>
        <w:t xml:space="preserve"> </w:t>
      </w:r>
      <w:r w:rsidRPr="00272A82">
        <w:rPr>
          <w:rFonts w:ascii="Times New Roman" w:hAnsi="Times New Roman" w:cs="Times New Roman"/>
          <w:sz w:val="24"/>
          <w:szCs w:val="24"/>
        </w:rPr>
        <w:t>подлежащей</w:t>
      </w:r>
      <w:r>
        <w:rPr>
          <w:rFonts w:ascii="Times New Roman" w:hAnsi="Times New Roman" w:cs="Times New Roman"/>
          <w:sz w:val="24"/>
          <w:szCs w:val="24"/>
        </w:rPr>
        <w:t xml:space="preserve"> </w:t>
      </w:r>
      <w:r w:rsidRPr="00272A82">
        <w:rPr>
          <w:rFonts w:ascii="Times New Roman" w:hAnsi="Times New Roman" w:cs="Times New Roman"/>
          <w:sz w:val="24"/>
          <w:szCs w:val="24"/>
        </w:rPr>
        <w:t>удовлетворению</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ответе</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заявителю</w:t>
      </w:r>
      <w:r>
        <w:rPr>
          <w:rFonts w:ascii="Times New Roman" w:hAnsi="Times New Roman" w:cs="Times New Roman"/>
          <w:sz w:val="24"/>
          <w:szCs w:val="24"/>
        </w:rPr>
        <w:t xml:space="preserve"> </w:t>
      </w:r>
      <w:r w:rsidRPr="00272A82">
        <w:rPr>
          <w:rFonts w:ascii="Times New Roman" w:hAnsi="Times New Roman" w:cs="Times New Roman"/>
          <w:sz w:val="24"/>
          <w:szCs w:val="24"/>
        </w:rPr>
        <w:t>дается</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информация</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действиях,</w:t>
      </w:r>
      <w:r>
        <w:rPr>
          <w:rFonts w:ascii="Times New Roman" w:hAnsi="Times New Roman" w:cs="Times New Roman"/>
          <w:sz w:val="24"/>
          <w:szCs w:val="24"/>
        </w:rPr>
        <w:t xml:space="preserve"> </w:t>
      </w:r>
      <w:r w:rsidRPr="00272A82">
        <w:rPr>
          <w:rFonts w:ascii="Times New Roman" w:hAnsi="Times New Roman" w:cs="Times New Roman"/>
          <w:sz w:val="24"/>
          <w:szCs w:val="24"/>
        </w:rPr>
        <w:t>осуществляемых</w:t>
      </w:r>
      <w:r>
        <w:rPr>
          <w:rFonts w:ascii="Times New Roman" w:hAnsi="Times New Roman" w:cs="Times New Roman"/>
          <w:sz w:val="24"/>
          <w:szCs w:val="24"/>
        </w:rPr>
        <w:t xml:space="preserve"> </w:t>
      </w:r>
      <w:r w:rsidRPr="00272A82">
        <w:rPr>
          <w:rFonts w:ascii="Times New Roman" w:hAnsi="Times New Roman" w:cs="Times New Roman"/>
          <w:sz w:val="24"/>
          <w:szCs w:val="24"/>
        </w:rPr>
        <w:t>органом,</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предоставляющим</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муниципальную</w:t>
      </w:r>
      <w:r>
        <w:rPr>
          <w:rFonts w:ascii="Times New Roman" w:hAnsi="Times New Roman" w:cs="Times New Roman"/>
          <w:sz w:val="24"/>
          <w:szCs w:val="24"/>
        </w:rPr>
        <w:t xml:space="preserve"> </w:t>
      </w:r>
      <w:r w:rsidRPr="00272A82">
        <w:rPr>
          <w:rFonts w:ascii="Times New Roman" w:hAnsi="Times New Roman" w:cs="Times New Roman"/>
          <w:sz w:val="24"/>
          <w:szCs w:val="24"/>
        </w:rPr>
        <w:t>услугу,</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либо</w:t>
      </w:r>
      <w:r>
        <w:rPr>
          <w:rFonts w:ascii="Times New Roman" w:hAnsi="Times New Roman" w:cs="Times New Roman"/>
          <w:sz w:val="24"/>
          <w:szCs w:val="24"/>
        </w:rPr>
        <w:t xml:space="preserve"> </w:t>
      </w:r>
      <w:r w:rsidRPr="00272A82">
        <w:rPr>
          <w:rFonts w:ascii="Times New Roman" w:hAnsi="Times New Roman" w:cs="Times New Roman"/>
          <w:sz w:val="24"/>
          <w:szCs w:val="24"/>
        </w:rPr>
        <w:t>организацией,</w:t>
      </w:r>
      <w:r>
        <w:rPr>
          <w:rFonts w:ascii="Times New Roman" w:hAnsi="Times New Roman" w:cs="Times New Roman"/>
          <w:sz w:val="24"/>
          <w:szCs w:val="24"/>
        </w:rPr>
        <w:t xml:space="preserve"> </w:t>
      </w:r>
      <w:r w:rsidRPr="00272A82">
        <w:rPr>
          <w:rFonts w:ascii="Times New Roman" w:hAnsi="Times New Roman" w:cs="Times New Roman"/>
          <w:sz w:val="24"/>
          <w:szCs w:val="24"/>
        </w:rPr>
        <w:t>предусмотренной</w:t>
      </w:r>
      <w:r>
        <w:rPr>
          <w:rFonts w:ascii="Times New Roman" w:hAnsi="Times New Roman" w:cs="Times New Roman"/>
          <w:sz w:val="24"/>
          <w:szCs w:val="24"/>
        </w:rPr>
        <w:t xml:space="preserve"> </w:t>
      </w:r>
      <w:r w:rsidRPr="00272A82">
        <w:rPr>
          <w:rFonts w:ascii="Times New Roman" w:hAnsi="Times New Roman" w:cs="Times New Roman"/>
          <w:sz w:val="24"/>
          <w:szCs w:val="24"/>
        </w:rPr>
        <w:t>частью</w:t>
      </w:r>
      <w:r>
        <w:rPr>
          <w:rFonts w:ascii="Times New Roman" w:hAnsi="Times New Roman" w:cs="Times New Roman"/>
          <w:sz w:val="24"/>
          <w:szCs w:val="24"/>
        </w:rPr>
        <w:t xml:space="preserve"> </w:t>
      </w:r>
      <w:r w:rsidRPr="00272A82">
        <w:rPr>
          <w:rFonts w:ascii="Times New Roman" w:hAnsi="Times New Roman" w:cs="Times New Roman"/>
          <w:sz w:val="24"/>
          <w:szCs w:val="24"/>
        </w:rPr>
        <w:t>1.1</w:t>
      </w:r>
      <w:r>
        <w:rPr>
          <w:rFonts w:ascii="Times New Roman" w:hAnsi="Times New Roman" w:cs="Times New Roman"/>
          <w:sz w:val="24"/>
          <w:szCs w:val="24"/>
        </w:rPr>
        <w:t xml:space="preserve"> </w:t>
      </w:r>
      <w:r w:rsidRPr="00272A82">
        <w:rPr>
          <w:rFonts w:ascii="Times New Roman" w:hAnsi="Times New Roman" w:cs="Times New Roman"/>
          <w:sz w:val="24"/>
          <w:szCs w:val="24"/>
        </w:rPr>
        <w:t>статьи</w:t>
      </w:r>
      <w:r>
        <w:rPr>
          <w:rFonts w:ascii="Times New Roman" w:hAnsi="Times New Roman" w:cs="Times New Roman"/>
          <w:sz w:val="24"/>
          <w:szCs w:val="24"/>
        </w:rPr>
        <w:t xml:space="preserve"> </w:t>
      </w:r>
      <w:r w:rsidRPr="00272A82">
        <w:rPr>
          <w:rFonts w:ascii="Times New Roman" w:hAnsi="Times New Roman" w:cs="Times New Roman"/>
          <w:sz w:val="24"/>
          <w:szCs w:val="24"/>
        </w:rPr>
        <w:t>16</w:t>
      </w:r>
      <w:r>
        <w:rPr>
          <w:rFonts w:ascii="Times New Roman" w:hAnsi="Times New Roman" w:cs="Times New Roman"/>
          <w:sz w:val="24"/>
          <w:szCs w:val="24"/>
        </w:rPr>
        <w:t xml:space="preserve"> </w:t>
      </w:r>
      <w:r w:rsidRPr="00272A82">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272A82">
        <w:rPr>
          <w:rFonts w:ascii="Times New Roman" w:hAnsi="Times New Roman" w:cs="Times New Roman"/>
          <w:sz w:val="24"/>
          <w:szCs w:val="24"/>
        </w:rPr>
        <w:t>закона</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210-ФЗ,</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целях</w:t>
      </w:r>
      <w:r>
        <w:rPr>
          <w:rFonts w:ascii="Times New Roman" w:hAnsi="Times New Roman" w:cs="Times New Roman"/>
          <w:sz w:val="24"/>
          <w:szCs w:val="24"/>
        </w:rPr>
        <w:t xml:space="preserve"> </w:t>
      </w:r>
      <w:r w:rsidRPr="00272A82">
        <w:rPr>
          <w:rFonts w:ascii="Times New Roman" w:hAnsi="Times New Roman" w:cs="Times New Roman"/>
          <w:sz w:val="24"/>
          <w:szCs w:val="24"/>
        </w:rPr>
        <w:t>незамедлительного</w:t>
      </w:r>
      <w:r>
        <w:rPr>
          <w:rFonts w:ascii="Times New Roman" w:hAnsi="Times New Roman" w:cs="Times New Roman"/>
          <w:sz w:val="24"/>
          <w:szCs w:val="24"/>
        </w:rPr>
        <w:t xml:space="preserve"> </w:t>
      </w:r>
      <w:r w:rsidRPr="00272A82">
        <w:rPr>
          <w:rFonts w:ascii="Times New Roman" w:hAnsi="Times New Roman" w:cs="Times New Roman"/>
          <w:sz w:val="24"/>
          <w:szCs w:val="24"/>
        </w:rPr>
        <w:t>устранения</w:t>
      </w:r>
      <w:r>
        <w:rPr>
          <w:rFonts w:ascii="Times New Roman" w:hAnsi="Times New Roman" w:cs="Times New Roman"/>
          <w:sz w:val="24"/>
          <w:szCs w:val="24"/>
        </w:rPr>
        <w:t xml:space="preserve"> </w:t>
      </w:r>
      <w:r w:rsidRPr="00272A82">
        <w:rPr>
          <w:rFonts w:ascii="Times New Roman" w:hAnsi="Times New Roman" w:cs="Times New Roman"/>
          <w:sz w:val="24"/>
          <w:szCs w:val="24"/>
        </w:rPr>
        <w:t>выявленных</w:t>
      </w:r>
      <w:r>
        <w:rPr>
          <w:rFonts w:ascii="Times New Roman" w:hAnsi="Times New Roman" w:cs="Times New Roman"/>
          <w:sz w:val="24"/>
          <w:szCs w:val="24"/>
        </w:rPr>
        <w:t xml:space="preserve"> </w:t>
      </w:r>
      <w:r w:rsidRPr="00272A82">
        <w:rPr>
          <w:rFonts w:ascii="Times New Roman" w:hAnsi="Times New Roman" w:cs="Times New Roman"/>
          <w:sz w:val="24"/>
          <w:szCs w:val="24"/>
        </w:rPr>
        <w:t>нарушений</w:t>
      </w:r>
      <w:r>
        <w:rPr>
          <w:rFonts w:ascii="Times New Roman" w:hAnsi="Times New Roman" w:cs="Times New Roman"/>
          <w:sz w:val="24"/>
          <w:szCs w:val="24"/>
        </w:rPr>
        <w:t xml:space="preserve"> </w:t>
      </w:r>
      <w:r w:rsidRPr="00272A82">
        <w:rPr>
          <w:rFonts w:ascii="Times New Roman" w:hAnsi="Times New Roman" w:cs="Times New Roman"/>
          <w:sz w:val="24"/>
          <w:szCs w:val="24"/>
        </w:rPr>
        <w:t>при</w:t>
      </w:r>
      <w:r>
        <w:rPr>
          <w:rFonts w:ascii="Times New Roman" w:hAnsi="Times New Roman" w:cs="Times New Roman"/>
          <w:sz w:val="24"/>
          <w:szCs w:val="24"/>
        </w:rPr>
        <w:t xml:space="preserve"> </w:t>
      </w:r>
      <w:r w:rsidRPr="00272A82">
        <w:rPr>
          <w:rFonts w:ascii="Times New Roman" w:hAnsi="Times New Roman" w:cs="Times New Roman"/>
          <w:sz w:val="24"/>
          <w:szCs w:val="24"/>
        </w:rPr>
        <w:t>оказании</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а</w:t>
      </w:r>
      <w:r>
        <w:rPr>
          <w:rFonts w:ascii="Times New Roman" w:hAnsi="Times New Roman" w:cs="Times New Roman"/>
          <w:sz w:val="24"/>
          <w:szCs w:val="24"/>
        </w:rPr>
        <w:t xml:space="preserve"> </w:t>
      </w:r>
      <w:r w:rsidRPr="00272A82">
        <w:rPr>
          <w:rFonts w:ascii="Times New Roman" w:hAnsi="Times New Roman" w:cs="Times New Roman"/>
          <w:sz w:val="24"/>
          <w:szCs w:val="24"/>
        </w:rPr>
        <w:t>также</w:t>
      </w:r>
      <w:r>
        <w:rPr>
          <w:rFonts w:ascii="Times New Roman" w:hAnsi="Times New Roman" w:cs="Times New Roman"/>
          <w:sz w:val="24"/>
          <w:szCs w:val="24"/>
        </w:rPr>
        <w:t xml:space="preserve"> </w:t>
      </w:r>
      <w:r w:rsidRPr="00272A82">
        <w:rPr>
          <w:rFonts w:ascii="Times New Roman" w:hAnsi="Times New Roman" w:cs="Times New Roman"/>
          <w:sz w:val="24"/>
          <w:szCs w:val="24"/>
        </w:rPr>
        <w:t>приносятся</w:t>
      </w:r>
      <w:r>
        <w:rPr>
          <w:rFonts w:ascii="Times New Roman" w:hAnsi="Times New Roman" w:cs="Times New Roman"/>
          <w:sz w:val="24"/>
          <w:szCs w:val="24"/>
        </w:rPr>
        <w:t xml:space="preserve"> </w:t>
      </w:r>
      <w:r w:rsidRPr="00272A82">
        <w:rPr>
          <w:rFonts w:ascii="Times New Roman" w:hAnsi="Times New Roman" w:cs="Times New Roman"/>
          <w:sz w:val="24"/>
          <w:szCs w:val="24"/>
        </w:rPr>
        <w:t>извинения</w:t>
      </w:r>
      <w:r>
        <w:rPr>
          <w:rFonts w:ascii="Times New Roman" w:hAnsi="Times New Roman" w:cs="Times New Roman"/>
          <w:sz w:val="24"/>
          <w:szCs w:val="24"/>
        </w:rPr>
        <w:t xml:space="preserve"> </w:t>
      </w:r>
      <w:r w:rsidRPr="00272A82">
        <w:rPr>
          <w:rFonts w:ascii="Times New Roman" w:hAnsi="Times New Roman" w:cs="Times New Roman"/>
          <w:sz w:val="24"/>
          <w:szCs w:val="24"/>
        </w:rPr>
        <w:t>за</w:t>
      </w:r>
      <w:r>
        <w:rPr>
          <w:rFonts w:ascii="Times New Roman" w:hAnsi="Times New Roman" w:cs="Times New Roman"/>
          <w:sz w:val="24"/>
          <w:szCs w:val="24"/>
        </w:rPr>
        <w:t xml:space="preserve"> </w:t>
      </w:r>
      <w:r w:rsidRPr="00272A82">
        <w:rPr>
          <w:rFonts w:ascii="Times New Roman" w:hAnsi="Times New Roman" w:cs="Times New Roman"/>
          <w:sz w:val="24"/>
          <w:szCs w:val="24"/>
        </w:rPr>
        <w:t>доставленные</w:t>
      </w:r>
      <w:r>
        <w:rPr>
          <w:rFonts w:ascii="Times New Roman" w:hAnsi="Times New Roman" w:cs="Times New Roman"/>
          <w:sz w:val="24"/>
          <w:szCs w:val="24"/>
        </w:rPr>
        <w:t xml:space="preserve"> </w:t>
      </w:r>
      <w:r w:rsidRPr="00272A82">
        <w:rPr>
          <w:rFonts w:ascii="Times New Roman" w:hAnsi="Times New Roman" w:cs="Times New Roman"/>
          <w:sz w:val="24"/>
          <w:szCs w:val="24"/>
        </w:rPr>
        <w:t>неудобства</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указывается</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информация</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дальнейших</w:t>
      </w:r>
      <w:r>
        <w:rPr>
          <w:rFonts w:ascii="Times New Roman" w:hAnsi="Times New Roman" w:cs="Times New Roman"/>
          <w:sz w:val="24"/>
          <w:szCs w:val="24"/>
        </w:rPr>
        <w:t xml:space="preserve"> </w:t>
      </w:r>
      <w:r w:rsidRPr="00272A82">
        <w:rPr>
          <w:rFonts w:ascii="Times New Roman" w:hAnsi="Times New Roman" w:cs="Times New Roman"/>
          <w:sz w:val="24"/>
          <w:szCs w:val="24"/>
        </w:rPr>
        <w:t>действиях,</w:t>
      </w:r>
      <w:r>
        <w:rPr>
          <w:rFonts w:ascii="Times New Roman" w:hAnsi="Times New Roman" w:cs="Times New Roman"/>
          <w:sz w:val="24"/>
          <w:szCs w:val="24"/>
        </w:rPr>
        <w:t xml:space="preserve"> </w:t>
      </w:r>
      <w:r w:rsidRPr="00272A82">
        <w:rPr>
          <w:rFonts w:ascii="Times New Roman" w:hAnsi="Times New Roman" w:cs="Times New Roman"/>
          <w:sz w:val="24"/>
          <w:szCs w:val="24"/>
        </w:rPr>
        <w:t>которые</w:t>
      </w:r>
      <w:r>
        <w:rPr>
          <w:rFonts w:ascii="Times New Roman" w:hAnsi="Times New Roman" w:cs="Times New Roman"/>
          <w:sz w:val="24"/>
          <w:szCs w:val="24"/>
        </w:rPr>
        <w:t xml:space="preserve"> </w:t>
      </w:r>
      <w:r w:rsidRPr="00272A82">
        <w:rPr>
          <w:rFonts w:ascii="Times New Roman" w:hAnsi="Times New Roman" w:cs="Times New Roman"/>
          <w:sz w:val="24"/>
          <w:szCs w:val="24"/>
        </w:rPr>
        <w:t>необходимо</w:t>
      </w:r>
      <w:r>
        <w:rPr>
          <w:rFonts w:ascii="Times New Roman" w:hAnsi="Times New Roman" w:cs="Times New Roman"/>
          <w:sz w:val="24"/>
          <w:szCs w:val="24"/>
        </w:rPr>
        <w:t xml:space="preserve"> </w:t>
      </w:r>
      <w:r w:rsidRPr="00272A82">
        <w:rPr>
          <w:rFonts w:ascii="Times New Roman" w:hAnsi="Times New Roman" w:cs="Times New Roman"/>
          <w:sz w:val="24"/>
          <w:szCs w:val="24"/>
        </w:rPr>
        <w:t>совершить</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заявителю</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целях</w:t>
      </w:r>
      <w:r>
        <w:rPr>
          <w:rFonts w:ascii="Times New Roman" w:hAnsi="Times New Roman" w:cs="Times New Roman"/>
          <w:sz w:val="24"/>
          <w:szCs w:val="24"/>
        </w:rPr>
        <w:t xml:space="preserve"> </w:t>
      </w:r>
      <w:r w:rsidRPr="00272A82">
        <w:rPr>
          <w:rFonts w:ascii="Times New Roman" w:hAnsi="Times New Roman" w:cs="Times New Roman"/>
          <w:sz w:val="24"/>
          <w:szCs w:val="24"/>
        </w:rPr>
        <w:t>получения</w:t>
      </w:r>
      <w:r>
        <w:rPr>
          <w:rFonts w:ascii="Times New Roman" w:hAnsi="Times New Roman" w:cs="Times New Roman"/>
          <w:sz w:val="24"/>
          <w:szCs w:val="24"/>
        </w:rPr>
        <w:t xml:space="preserve"> </w:t>
      </w:r>
      <w:r w:rsidRPr="00272A82">
        <w:rPr>
          <w:rFonts w:ascii="Times New Roman" w:hAnsi="Times New Roman" w:cs="Times New Roman"/>
          <w:sz w:val="24"/>
          <w:szCs w:val="24"/>
        </w:rPr>
        <w:t>государственной</w:t>
      </w:r>
      <w:r>
        <w:rPr>
          <w:rFonts w:ascii="Times New Roman" w:hAnsi="Times New Roman" w:cs="Times New Roman"/>
          <w:sz w:val="24"/>
          <w:szCs w:val="24"/>
        </w:rPr>
        <w:t xml:space="preserve"> </w:t>
      </w:r>
      <w:r w:rsidRPr="00272A82">
        <w:rPr>
          <w:rFonts w:ascii="Times New Roman" w:hAnsi="Times New Roman" w:cs="Times New Roman"/>
          <w:sz w:val="24"/>
          <w:szCs w:val="24"/>
        </w:rPr>
        <w:t>или</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bookmarkStart w:id="12" w:name="sub_11282"/>
    </w:p>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5.20.2</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случае</w:t>
      </w:r>
      <w:r>
        <w:rPr>
          <w:rFonts w:ascii="Times New Roman" w:hAnsi="Times New Roman" w:cs="Times New Roman"/>
          <w:sz w:val="24"/>
          <w:szCs w:val="24"/>
        </w:rPr>
        <w:t xml:space="preserve"> </w:t>
      </w:r>
      <w:r w:rsidRPr="00272A82">
        <w:rPr>
          <w:rFonts w:ascii="Times New Roman" w:hAnsi="Times New Roman" w:cs="Times New Roman"/>
          <w:sz w:val="24"/>
          <w:szCs w:val="24"/>
        </w:rPr>
        <w:t>признания</w:t>
      </w:r>
      <w:r>
        <w:rPr>
          <w:rFonts w:ascii="Times New Roman" w:hAnsi="Times New Roman" w:cs="Times New Roman"/>
          <w:sz w:val="24"/>
          <w:szCs w:val="24"/>
        </w:rPr>
        <w:t xml:space="preserve"> </w:t>
      </w:r>
      <w:r w:rsidRPr="00272A82">
        <w:rPr>
          <w:rFonts w:ascii="Times New Roman" w:hAnsi="Times New Roman" w:cs="Times New Roman"/>
          <w:sz w:val="24"/>
          <w:szCs w:val="24"/>
        </w:rPr>
        <w:t>жалобы,</w:t>
      </w:r>
      <w:r>
        <w:rPr>
          <w:rFonts w:ascii="Times New Roman" w:hAnsi="Times New Roman" w:cs="Times New Roman"/>
          <w:sz w:val="24"/>
          <w:szCs w:val="24"/>
        </w:rPr>
        <w:t xml:space="preserve"> </w:t>
      </w:r>
      <w:r w:rsidRPr="00272A82">
        <w:rPr>
          <w:rFonts w:ascii="Times New Roman" w:hAnsi="Times New Roman" w:cs="Times New Roman"/>
          <w:sz w:val="24"/>
          <w:szCs w:val="24"/>
        </w:rPr>
        <w:t>не</w:t>
      </w:r>
      <w:r>
        <w:rPr>
          <w:rFonts w:ascii="Times New Roman" w:hAnsi="Times New Roman" w:cs="Times New Roman"/>
          <w:sz w:val="24"/>
          <w:szCs w:val="24"/>
        </w:rPr>
        <w:t xml:space="preserve"> </w:t>
      </w:r>
      <w:r w:rsidRPr="00272A82">
        <w:rPr>
          <w:rFonts w:ascii="Times New Roman" w:hAnsi="Times New Roman" w:cs="Times New Roman"/>
          <w:sz w:val="24"/>
          <w:szCs w:val="24"/>
        </w:rPr>
        <w:t>подлежащей</w:t>
      </w:r>
      <w:r>
        <w:rPr>
          <w:rFonts w:ascii="Times New Roman" w:hAnsi="Times New Roman" w:cs="Times New Roman"/>
          <w:sz w:val="24"/>
          <w:szCs w:val="24"/>
        </w:rPr>
        <w:t xml:space="preserve"> </w:t>
      </w:r>
      <w:r w:rsidRPr="00272A82">
        <w:rPr>
          <w:rFonts w:ascii="Times New Roman" w:hAnsi="Times New Roman" w:cs="Times New Roman"/>
          <w:sz w:val="24"/>
          <w:szCs w:val="24"/>
        </w:rPr>
        <w:t>удовлетворению,</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ответе</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заявителю</w:t>
      </w:r>
      <w:r>
        <w:rPr>
          <w:rFonts w:ascii="Times New Roman" w:hAnsi="Times New Roman" w:cs="Times New Roman"/>
          <w:sz w:val="24"/>
          <w:szCs w:val="24"/>
        </w:rPr>
        <w:t xml:space="preserve"> </w:t>
      </w:r>
      <w:r w:rsidRPr="00272A82">
        <w:rPr>
          <w:rFonts w:ascii="Times New Roman" w:hAnsi="Times New Roman" w:cs="Times New Roman"/>
          <w:sz w:val="24"/>
          <w:szCs w:val="24"/>
        </w:rPr>
        <w:t>даются</w:t>
      </w:r>
      <w:r>
        <w:rPr>
          <w:rFonts w:ascii="Times New Roman" w:hAnsi="Times New Roman" w:cs="Times New Roman"/>
          <w:sz w:val="24"/>
          <w:szCs w:val="24"/>
        </w:rPr>
        <w:t xml:space="preserve"> </w:t>
      </w:r>
      <w:r w:rsidRPr="00272A82">
        <w:rPr>
          <w:rFonts w:ascii="Times New Roman" w:hAnsi="Times New Roman" w:cs="Times New Roman"/>
          <w:sz w:val="24"/>
          <w:szCs w:val="24"/>
        </w:rPr>
        <w:t>аргументированные</w:t>
      </w:r>
      <w:r>
        <w:rPr>
          <w:rFonts w:ascii="Times New Roman" w:hAnsi="Times New Roman" w:cs="Times New Roman"/>
          <w:sz w:val="24"/>
          <w:szCs w:val="24"/>
        </w:rPr>
        <w:t xml:space="preserve"> </w:t>
      </w:r>
      <w:r w:rsidRPr="00272A82">
        <w:rPr>
          <w:rFonts w:ascii="Times New Roman" w:hAnsi="Times New Roman" w:cs="Times New Roman"/>
          <w:sz w:val="24"/>
          <w:szCs w:val="24"/>
        </w:rPr>
        <w:t>разъяснения</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причинах</w:t>
      </w:r>
      <w:r>
        <w:rPr>
          <w:rFonts w:ascii="Times New Roman" w:hAnsi="Times New Roman" w:cs="Times New Roman"/>
          <w:sz w:val="24"/>
          <w:szCs w:val="24"/>
        </w:rPr>
        <w:t xml:space="preserve"> </w:t>
      </w:r>
      <w:r w:rsidRPr="00272A82">
        <w:rPr>
          <w:rFonts w:ascii="Times New Roman" w:hAnsi="Times New Roman" w:cs="Times New Roman"/>
          <w:sz w:val="24"/>
          <w:szCs w:val="24"/>
        </w:rPr>
        <w:t>принятого</w:t>
      </w:r>
      <w:r>
        <w:rPr>
          <w:rFonts w:ascii="Times New Roman" w:hAnsi="Times New Roman" w:cs="Times New Roman"/>
          <w:sz w:val="24"/>
          <w:szCs w:val="24"/>
        </w:rPr>
        <w:t xml:space="preserve"> </w:t>
      </w:r>
      <w:r w:rsidRPr="00272A82">
        <w:rPr>
          <w:rFonts w:ascii="Times New Roman" w:hAnsi="Times New Roman" w:cs="Times New Roman"/>
          <w:sz w:val="24"/>
          <w:szCs w:val="24"/>
        </w:rPr>
        <w:t>решения,</w:t>
      </w:r>
      <w:r>
        <w:rPr>
          <w:rFonts w:ascii="Times New Roman" w:hAnsi="Times New Roman" w:cs="Times New Roman"/>
          <w:sz w:val="24"/>
          <w:szCs w:val="24"/>
        </w:rPr>
        <w:t xml:space="preserve"> </w:t>
      </w:r>
      <w:r w:rsidRPr="00272A82">
        <w:rPr>
          <w:rFonts w:ascii="Times New Roman" w:hAnsi="Times New Roman" w:cs="Times New Roman"/>
          <w:sz w:val="24"/>
          <w:szCs w:val="24"/>
        </w:rPr>
        <w:t>а</w:t>
      </w:r>
      <w:r>
        <w:rPr>
          <w:rFonts w:ascii="Times New Roman" w:hAnsi="Times New Roman" w:cs="Times New Roman"/>
          <w:sz w:val="24"/>
          <w:szCs w:val="24"/>
        </w:rPr>
        <w:t xml:space="preserve"> </w:t>
      </w:r>
      <w:r w:rsidRPr="00272A82">
        <w:rPr>
          <w:rFonts w:ascii="Times New Roman" w:hAnsi="Times New Roman" w:cs="Times New Roman"/>
          <w:sz w:val="24"/>
          <w:szCs w:val="24"/>
        </w:rPr>
        <w:t>также</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информация</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порядке</w:t>
      </w:r>
      <w:r>
        <w:rPr>
          <w:rFonts w:ascii="Times New Roman" w:hAnsi="Times New Roman" w:cs="Times New Roman"/>
          <w:sz w:val="24"/>
          <w:szCs w:val="24"/>
        </w:rPr>
        <w:t xml:space="preserve"> </w:t>
      </w:r>
      <w:r w:rsidRPr="00272A82">
        <w:rPr>
          <w:rFonts w:ascii="Times New Roman" w:hAnsi="Times New Roman" w:cs="Times New Roman"/>
          <w:sz w:val="24"/>
          <w:szCs w:val="24"/>
        </w:rPr>
        <w:t>обжалования</w:t>
      </w:r>
      <w:r>
        <w:rPr>
          <w:rFonts w:ascii="Times New Roman" w:hAnsi="Times New Roman" w:cs="Times New Roman"/>
          <w:sz w:val="24"/>
          <w:szCs w:val="24"/>
        </w:rPr>
        <w:t xml:space="preserve"> </w:t>
      </w:r>
      <w:r w:rsidRPr="00272A82">
        <w:rPr>
          <w:rFonts w:ascii="Times New Roman" w:hAnsi="Times New Roman" w:cs="Times New Roman"/>
          <w:sz w:val="24"/>
          <w:szCs w:val="24"/>
        </w:rPr>
        <w:t>принятого</w:t>
      </w:r>
      <w:r>
        <w:rPr>
          <w:rFonts w:ascii="Times New Roman" w:hAnsi="Times New Roman" w:cs="Times New Roman"/>
          <w:sz w:val="24"/>
          <w:szCs w:val="24"/>
        </w:rPr>
        <w:t xml:space="preserve"> </w:t>
      </w:r>
      <w:r w:rsidRPr="00272A82">
        <w:rPr>
          <w:rFonts w:ascii="Times New Roman" w:hAnsi="Times New Roman" w:cs="Times New Roman"/>
          <w:sz w:val="24"/>
          <w:szCs w:val="24"/>
        </w:rPr>
        <w:t>решения.</w:t>
      </w:r>
    </w:p>
    <w:bookmarkEnd w:id="12"/>
    <w:p w:rsidR="00EC1888" w:rsidRPr="00272A82" w:rsidRDefault="00EC1888" w:rsidP="00EC1888">
      <w:pPr>
        <w:spacing w:after="0" w:line="240" w:lineRule="auto"/>
        <w:ind w:firstLine="709"/>
        <w:jc w:val="both"/>
        <w:rPr>
          <w:rFonts w:ascii="Times New Roman" w:hAnsi="Times New Roman" w:cs="Times New Roman"/>
          <w:sz w:val="24"/>
          <w:szCs w:val="24"/>
        </w:rPr>
      </w:pPr>
      <w:r w:rsidRPr="00272A82">
        <w:rPr>
          <w:rFonts w:ascii="Times New Roman" w:hAnsi="Times New Roman" w:cs="Times New Roman"/>
          <w:sz w:val="24"/>
          <w:szCs w:val="24"/>
        </w:rPr>
        <w:t>5.21.</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случае</w:t>
      </w:r>
      <w:r>
        <w:rPr>
          <w:rFonts w:ascii="Times New Roman" w:hAnsi="Times New Roman" w:cs="Times New Roman"/>
          <w:sz w:val="24"/>
          <w:szCs w:val="24"/>
        </w:rPr>
        <w:t xml:space="preserve"> </w:t>
      </w:r>
      <w:r w:rsidRPr="00272A82">
        <w:rPr>
          <w:rFonts w:ascii="Times New Roman" w:hAnsi="Times New Roman" w:cs="Times New Roman"/>
          <w:sz w:val="24"/>
          <w:szCs w:val="24"/>
        </w:rPr>
        <w:t>если</w:t>
      </w:r>
      <w:r>
        <w:rPr>
          <w:rFonts w:ascii="Times New Roman" w:hAnsi="Times New Roman" w:cs="Times New Roman"/>
          <w:sz w:val="24"/>
          <w:szCs w:val="24"/>
        </w:rPr>
        <w:t xml:space="preserve"> </w:t>
      </w:r>
      <w:r w:rsidRPr="00272A82">
        <w:rPr>
          <w:rFonts w:ascii="Times New Roman" w:hAnsi="Times New Roman" w:cs="Times New Roman"/>
          <w:sz w:val="24"/>
          <w:szCs w:val="24"/>
        </w:rPr>
        <w:t>жалоба</w:t>
      </w:r>
      <w:r>
        <w:rPr>
          <w:rFonts w:ascii="Times New Roman" w:hAnsi="Times New Roman" w:cs="Times New Roman"/>
          <w:sz w:val="24"/>
          <w:szCs w:val="24"/>
        </w:rPr>
        <w:t xml:space="preserve"> </w:t>
      </w:r>
      <w:r w:rsidRPr="00272A82">
        <w:rPr>
          <w:rFonts w:ascii="Times New Roman" w:hAnsi="Times New Roman" w:cs="Times New Roman"/>
          <w:sz w:val="24"/>
          <w:szCs w:val="24"/>
        </w:rPr>
        <w:t>была</w:t>
      </w:r>
      <w:r>
        <w:rPr>
          <w:rFonts w:ascii="Times New Roman" w:hAnsi="Times New Roman" w:cs="Times New Roman"/>
          <w:sz w:val="24"/>
          <w:szCs w:val="24"/>
        </w:rPr>
        <w:t xml:space="preserve"> </w:t>
      </w:r>
      <w:r w:rsidRPr="00272A82">
        <w:rPr>
          <w:rFonts w:ascii="Times New Roman" w:hAnsi="Times New Roman" w:cs="Times New Roman"/>
          <w:sz w:val="24"/>
          <w:szCs w:val="24"/>
        </w:rPr>
        <w:t>направлена</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электронном</w:t>
      </w:r>
      <w:r>
        <w:rPr>
          <w:rFonts w:ascii="Times New Roman" w:hAnsi="Times New Roman" w:cs="Times New Roman"/>
          <w:sz w:val="24"/>
          <w:szCs w:val="24"/>
        </w:rPr>
        <w:t xml:space="preserve"> </w:t>
      </w:r>
      <w:r w:rsidRPr="00272A82">
        <w:rPr>
          <w:rFonts w:ascii="Times New Roman" w:hAnsi="Times New Roman" w:cs="Times New Roman"/>
          <w:sz w:val="24"/>
          <w:szCs w:val="24"/>
        </w:rPr>
        <w:t>виде</w:t>
      </w:r>
      <w:r>
        <w:rPr>
          <w:rFonts w:ascii="Times New Roman" w:hAnsi="Times New Roman" w:cs="Times New Roman"/>
          <w:sz w:val="24"/>
          <w:szCs w:val="24"/>
        </w:rPr>
        <w:t xml:space="preserve"> </w:t>
      </w:r>
      <w:r w:rsidRPr="00272A82">
        <w:rPr>
          <w:rFonts w:ascii="Times New Roman" w:hAnsi="Times New Roman" w:cs="Times New Roman"/>
          <w:sz w:val="24"/>
          <w:szCs w:val="24"/>
        </w:rPr>
        <w:t>посредством</w:t>
      </w:r>
      <w:r>
        <w:rPr>
          <w:rFonts w:ascii="Times New Roman" w:hAnsi="Times New Roman" w:cs="Times New Roman"/>
          <w:sz w:val="24"/>
          <w:szCs w:val="24"/>
        </w:rPr>
        <w:t xml:space="preserve"> </w:t>
      </w:r>
      <w:r w:rsidRPr="00272A82">
        <w:rPr>
          <w:rFonts w:ascii="Times New Roman" w:hAnsi="Times New Roman" w:cs="Times New Roman"/>
          <w:sz w:val="24"/>
          <w:szCs w:val="24"/>
        </w:rPr>
        <w:t>системы</w:t>
      </w:r>
      <w:r>
        <w:rPr>
          <w:rFonts w:ascii="Times New Roman" w:hAnsi="Times New Roman" w:cs="Times New Roman"/>
          <w:sz w:val="24"/>
          <w:szCs w:val="24"/>
        </w:rPr>
        <w:t xml:space="preserve"> </w:t>
      </w:r>
      <w:r w:rsidRPr="00272A82">
        <w:rPr>
          <w:rFonts w:ascii="Times New Roman" w:hAnsi="Times New Roman" w:cs="Times New Roman"/>
          <w:sz w:val="24"/>
          <w:szCs w:val="24"/>
        </w:rPr>
        <w:t>досудебного</w:t>
      </w:r>
      <w:r>
        <w:rPr>
          <w:rFonts w:ascii="Times New Roman" w:hAnsi="Times New Roman" w:cs="Times New Roman"/>
          <w:sz w:val="24"/>
          <w:szCs w:val="24"/>
        </w:rPr>
        <w:t xml:space="preserve"> </w:t>
      </w:r>
      <w:r w:rsidRPr="00272A82">
        <w:rPr>
          <w:rFonts w:ascii="Times New Roman" w:hAnsi="Times New Roman" w:cs="Times New Roman"/>
          <w:sz w:val="24"/>
          <w:szCs w:val="24"/>
        </w:rPr>
        <w:t>обжалования</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использованием</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информационно-телекоммуникационной</w:t>
      </w:r>
      <w:r>
        <w:rPr>
          <w:rFonts w:ascii="Times New Roman" w:hAnsi="Times New Roman" w:cs="Times New Roman"/>
          <w:sz w:val="24"/>
          <w:szCs w:val="24"/>
        </w:rPr>
        <w:t xml:space="preserve"> </w:t>
      </w:r>
      <w:r w:rsidRPr="00272A82">
        <w:rPr>
          <w:rFonts w:ascii="Times New Roman" w:hAnsi="Times New Roman" w:cs="Times New Roman"/>
          <w:sz w:val="24"/>
          <w:szCs w:val="24"/>
        </w:rPr>
        <w:t>сети</w:t>
      </w:r>
      <w:r>
        <w:rPr>
          <w:rFonts w:ascii="Times New Roman" w:hAnsi="Times New Roman" w:cs="Times New Roman"/>
          <w:sz w:val="24"/>
          <w:szCs w:val="24"/>
        </w:rPr>
        <w:t xml:space="preserve"> </w:t>
      </w:r>
      <w:r w:rsidRPr="00272A82">
        <w:rPr>
          <w:rFonts w:ascii="Times New Roman" w:hAnsi="Times New Roman" w:cs="Times New Roman"/>
          <w:sz w:val="24"/>
          <w:szCs w:val="24"/>
        </w:rPr>
        <w:t>«Интернет»,</w:t>
      </w:r>
      <w:r>
        <w:rPr>
          <w:rFonts w:ascii="Times New Roman" w:hAnsi="Times New Roman" w:cs="Times New Roman"/>
          <w:sz w:val="24"/>
          <w:szCs w:val="24"/>
        </w:rPr>
        <w:t xml:space="preserve"> </w:t>
      </w:r>
      <w:r w:rsidRPr="00272A82">
        <w:rPr>
          <w:rFonts w:ascii="Times New Roman" w:hAnsi="Times New Roman" w:cs="Times New Roman"/>
          <w:sz w:val="24"/>
          <w:szCs w:val="24"/>
        </w:rPr>
        <w:t>ответ</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заявителю</w:t>
      </w:r>
      <w:r>
        <w:rPr>
          <w:rFonts w:ascii="Times New Roman" w:hAnsi="Times New Roman" w:cs="Times New Roman"/>
          <w:sz w:val="24"/>
          <w:szCs w:val="24"/>
        </w:rPr>
        <w:t xml:space="preserve"> </w:t>
      </w:r>
      <w:r w:rsidRPr="00272A82">
        <w:rPr>
          <w:rFonts w:ascii="Times New Roman" w:hAnsi="Times New Roman" w:cs="Times New Roman"/>
          <w:sz w:val="24"/>
          <w:szCs w:val="24"/>
        </w:rPr>
        <w:t>направляется</w:t>
      </w:r>
      <w:r>
        <w:rPr>
          <w:rFonts w:ascii="Times New Roman" w:hAnsi="Times New Roman" w:cs="Times New Roman"/>
          <w:sz w:val="24"/>
          <w:szCs w:val="24"/>
        </w:rPr>
        <w:t xml:space="preserve"> </w:t>
      </w:r>
      <w:r w:rsidRPr="00272A82">
        <w:rPr>
          <w:rFonts w:ascii="Times New Roman" w:hAnsi="Times New Roman" w:cs="Times New Roman"/>
          <w:sz w:val="24"/>
          <w:szCs w:val="24"/>
        </w:rPr>
        <w:t>посредством</w:t>
      </w:r>
      <w:r>
        <w:rPr>
          <w:rFonts w:ascii="Times New Roman" w:hAnsi="Times New Roman" w:cs="Times New Roman"/>
          <w:sz w:val="24"/>
          <w:szCs w:val="24"/>
        </w:rPr>
        <w:t xml:space="preserve"> </w:t>
      </w:r>
      <w:r w:rsidRPr="00272A82">
        <w:rPr>
          <w:rFonts w:ascii="Times New Roman" w:hAnsi="Times New Roman" w:cs="Times New Roman"/>
          <w:sz w:val="24"/>
          <w:szCs w:val="24"/>
        </w:rPr>
        <w:t>системы</w:t>
      </w:r>
      <w:r>
        <w:rPr>
          <w:rFonts w:ascii="Times New Roman" w:hAnsi="Times New Roman" w:cs="Times New Roman"/>
          <w:sz w:val="24"/>
          <w:szCs w:val="24"/>
        </w:rPr>
        <w:t xml:space="preserve"> </w:t>
      </w:r>
      <w:r w:rsidRPr="00272A82">
        <w:rPr>
          <w:rFonts w:ascii="Times New Roman" w:hAnsi="Times New Roman" w:cs="Times New Roman"/>
          <w:sz w:val="24"/>
          <w:szCs w:val="24"/>
        </w:rPr>
        <w:t>досудебного</w:t>
      </w:r>
      <w:r>
        <w:rPr>
          <w:rFonts w:ascii="Times New Roman" w:hAnsi="Times New Roman" w:cs="Times New Roman"/>
          <w:sz w:val="24"/>
          <w:szCs w:val="24"/>
        </w:rPr>
        <w:t xml:space="preserve"> </w:t>
      </w:r>
      <w:r w:rsidRPr="00272A82">
        <w:rPr>
          <w:rFonts w:ascii="Times New Roman" w:hAnsi="Times New Roman" w:cs="Times New Roman"/>
          <w:sz w:val="24"/>
          <w:szCs w:val="24"/>
        </w:rPr>
        <w:t>обжалования.</w:t>
      </w:r>
      <w:r>
        <w:rPr>
          <w:rFonts w:ascii="Times New Roman" w:hAnsi="Times New Roman" w:cs="Times New Roman"/>
          <w:sz w:val="24"/>
          <w:szCs w:val="24"/>
        </w:rPr>
        <w:t xml:space="preserve"> </w:t>
      </w:r>
    </w:p>
    <w:p w:rsidR="00EC1888" w:rsidRPr="00272A82" w:rsidRDefault="00EC1888" w:rsidP="00EC1888">
      <w:pPr>
        <w:spacing w:after="0" w:line="240" w:lineRule="auto"/>
        <w:ind w:firstLine="706"/>
        <w:jc w:val="both"/>
        <w:rPr>
          <w:rFonts w:ascii="Times New Roman" w:hAnsi="Times New Roman" w:cs="Times New Roman"/>
          <w:sz w:val="24"/>
          <w:szCs w:val="24"/>
        </w:rPr>
      </w:pPr>
      <w:r w:rsidRPr="00272A82">
        <w:rPr>
          <w:rFonts w:ascii="Times New Roman" w:hAnsi="Times New Roman" w:cs="Times New Roman"/>
          <w:sz w:val="24"/>
          <w:szCs w:val="24"/>
        </w:rPr>
        <w:t>5.22.</w:t>
      </w:r>
      <w:r>
        <w:rPr>
          <w:rFonts w:ascii="Times New Roman" w:hAnsi="Times New Roman" w:cs="Times New Roman"/>
          <w:sz w:val="24"/>
          <w:szCs w:val="24"/>
        </w:rPr>
        <w:t xml:space="preserve"> </w:t>
      </w:r>
      <w:r w:rsidRPr="00272A82">
        <w:rPr>
          <w:rFonts w:ascii="Times New Roman" w:hAnsi="Times New Roman" w:cs="Times New Roman"/>
          <w:sz w:val="24"/>
          <w:szCs w:val="24"/>
        </w:rPr>
        <w:t>Порядок</w:t>
      </w:r>
      <w:r>
        <w:rPr>
          <w:rFonts w:ascii="Times New Roman" w:hAnsi="Times New Roman" w:cs="Times New Roman"/>
          <w:sz w:val="24"/>
          <w:szCs w:val="24"/>
        </w:rPr>
        <w:t xml:space="preserve"> </w:t>
      </w:r>
      <w:r w:rsidRPr="00272A82">
        <w:rPr>
          <w:rFonts w:ascii="Times New Roman" w:hAnsi="Times New Roman" w:cs="Times New Roman"/>
          <w:sz w:val="24"/>
          <w:szCs w:val="24"/>
        </w:rPr>
        <w:t>обжалования</w:t>
      </w:r>
      <w:r>
        <w:rPr>
          <w:rFonts w:ascii="Times New Roman" w:hAnsi="Times New Roman" w:cs="Times New Roman"/>
          <w:sz w:val="24"/>
          <w:szCs w:val="24"/>
        </w:rPr>
        <w:t xml:space="preserve"> </w:t>
      </w:r>
      <w:r w:rsidRPr="00272A82">
        <w:rPr>
          <w:rFonts w:ascii="Times New Roman" w:hAnsi="Times New Roman" w:cs="Times New Roman"/>
          <w:sz w:val="24"/>
          <w:szCs w:val="24"/>
        </w:rPr>
        <w:t>решения</w:t>
      </w:r>
      <w:r>
        <w:rPr>
          <w:rFonts w:ascii="Times New Roman" w:hAnsi="Times New Roman" w:cs="Times New Roman"/>
          <w:sz w:val="24"/>
          <w:szCs w:val="24"/>
        </w:rPr>
        <w:t xml:space="preserve"> </w:t>
      </w:r>
      <w:r w:rsidRPr="00272A82">
        <w:rPr>
          <w:rFonts w:ascii="Times New Roman" w:hAnsi="Times New Roman" w:cs="Times New Roman"/>
          <w:sz w:val="24"/>
          <w:szCs w:val="24"/>
        </w:rPr>
        <w:t>по</w:t>
      </w:r>
      <w:r>
        <w:rPr>
          <w:rFonts w:ascii="Times New Roman" w:hAnsi="Times New Roman" w:cs="Times New Roman"/>
          <w:sz w:val="24"/>
          <w:szCs w:val="24"/>
        </w:rPr>
        <w:t xml:space="preserve"> </w:t>
      </w:r>
      <w:r w:rsidRPr="00272A82">
        <w:rPr>
          <w:rFonts w:ascii="Times New Roman" w:hAnsi="Times New Roman" w:cs="Times New Roman"/>
          <w:sz w:val="24"/>
          <w:szCs w:val="24"/>
        </w:rPr>
        <w:t>жалобе.</w:t>
      </w:r>
    </w:p>
    <w:p w:rsidR="00EC1888" w:rsidRPr="00272A82" w:rsidRDefault="00EC1888" w:rsidP="00EC1888">
      <w:pPr>
        <w:spacing w:after="0" w:line="240" w:lineRule="auto"/>
        <w:ind w:firstLine="706"/>
        <w:jc w:val="both"/>
        <w:rPr>
          <w:rFonts w:ascii="Times New Roman" w:hAnsi="Times New Roman" w:cs="Times New Roman"/>
          <w:sz w:val="24"/>
          <w:szCs w:val="24"/>
        </w:rPr>
      </w:pPr>
      <w:r w:rsidRPr="00272A82">
        <w:rPr>
          <w:rFonts w:ascii="Times New Roman" w:hAnsi="Times New Roman" w:cs="Times New Roman"/>
          <w:sz w:val="24"/>
          <w:szCs w:val="24"/>
        </w:rPr>
        <w:t>Заявители</w:t>
      </w:r>
      <w:r>
        <w:rPr>
          <w:rFonts w:ascii="Times New Roman" w:hAnsi="Times New Roman" w:cs="Times New Roman"/>
          <w:sz w:val="24"/>
          <w:szCs w:val="24"/>
        </w:rPr>
        <w:t xml:space="preserve"> </w:t>
      </w:r>
      <w:r w:rsidRPr="00272A82">
        <w:rPr>
          <w:rFonts w:ascii="Times New Roman" w:hAnsi="Times New Roman" w:cs="Times New Roman"/>
          <w:sz w:val="24"/>
          <w:szCs w:val="24"/>
        </w:rPr>
        <w:t>имеют</w:t>
      </w:r>
      <w:r>
        <w:rPr>
          <w:rFonts w:ascii="Times New Roman" w:hAnsi="Times New Roman" w:cs="Times New Roman"/>
          <w:sz w:val="24"/>
          <w:szCs w:val="24"/>
        </w:rPr>
        <w:t xml:space="preserve"> </w:t>
      </w:r>
      <w:r w:rsidRPr="00272A82">
        <w:rPr>
          <w:rFonts w:ascii="Times New Roman" w:hAnsi="Times New Roman" w:cs="Times New Roman"/>
          <w:sz w:val="24"/>
          <w:szCs w:val="24"/>
        </w:rPr>
        <w:t>право</w:t>
      </w:r>
      <w:r>
        <w:rPr>
          <w:rFonts w:ascii="Times New Roman" w:hAnsi="Times New Roman" w:cs="Times New Roman"/>
          <w:sz w:val="24"/>
          <w:szCs w:val="24"/>
        </w:rPr>
        <w:t xml:space="preserve"> </w:t>
      </w:r>
      <w:r w:rsidRPr="00272A82">
        <w:rPr>
          <w:rFonts w:ascii="Times New Roman" w:hAnsi="Times New Roman" w:cs="Times New Roman"/>
          <w:sz w:val="24"/>
          <w:szCs w:val="24"/>
        </w:rPr>
        <w:t>обжаловать</w:t>
      </w:r>
      <w:r>
        <w:rPr>
          <w:rFonts w:ascii="Times New Roman" w:hAnsi="Times New Roman" w:cs="Times New Roman"/>
          <w:sz w:val="24"/>
          <w:szCs w:val="24"/>
        </w:rPr>
        <w:t xml:space="preserve"> </w:t>
      </w:r>
      <w:r w:rsidRPr="00272A82">
        <w:rPr>
          <w:rFonts w:ascii="Times New Roman" w:hAnsi="Times New Roman" w:cs="Times New Roman"/>
          <w:sz w:val="24"/>
          <w:szCs w:val="24"/>
        </w:rPr>
        <w:t>решения</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действия</w:t>
      </w:r>
      <w:r>
        <w:rPr>
          <w:rFonts w:ascii="Times New Roman" w:hAnsi="Times New Roman" w:cs="Times New Roman"/>
          <w:sz w:val="24"/>
          <w:szCs w:val="24"/>
        </w:rPr>
        <w:t xml:space="preserve"> </w:t>
      </w:r>
      <w:r w:rsidRPr="00272A82">
        <w:rPr>
          <w:rFonts w:ascii="Times New Roman" w:hAnsi="Times New Roman" w:cs="Times New Roman"/>
          <w:sz w:val="24"/>
          <w:szCs w:val="24"/>
        </w:rPr>
        <w:t>(бездействие),</w:t>
      </w:r>
      <w:r>
        <w:rPr>
          <w:rFonts w:ascii="Times New Roman" w:hAnsi="Times New Roman" w:cs="Times New Roman"/>
          <w:sz w:val="24"/>
          <w:szCs w:val="24"/>
        </w:rPr>
        <w:t xml:space="preserve"> </w:t>
      </w:r>
      <w:r w:rsidRPr="00272A82">
        <w:rPr>
          <w:rFonts w:ascii="Times New Roman" w:hAnsi="Times New Roman" w:cs="Times New Roman"/>
          <w:sz w:val="24"/>
          <w:szCs w:val="24"/>
        </w:rPr>
        <w:t>принятые</w:t>
      </w:r>
      <w:r>
        <w:rPr>
          <w:rFonts w:ascii="Times New Roman" w:hAnsi="Times New Roman" w:cs="Times New Roman"/>
          <w:sz w:val="24"/>
          <w:szCs w:val="24"/>
        </w:rPr>
        <w:t xml:space="preserve"> </w:t>
      </w:r>
      <w:r w:rsidRPr="00272A82">
        <w:rPr>
          <w:rFonts w:ascii="Times New Roman" w:hAnsi="Times New Roman" w:cs="Times New Roman"/>
          <w:sz w:val="24"/>
          <w:szCs w:val="24"/>
        </w:rPr>
        <w:t>(осуществляемые)</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администрацией,</w:t>
      </w:r>
      <w:r>
        <w:rPr>
          <w:rFonts w:ascii="Times New Roman" w:hAnsi="Times New Roman" w:cs="Times New Roman"/>
          <w:sz w:val="24"/>
          <w:szCs w:val="24"/>
        </w:rPr>
        <w:t xml:space="preserve"> </w:t>
      </w:r>
      <w:r w:rsidRPr="00272A82">
        <w:rPr>
          <w:rFonts w:ascii="Times New Roman" w:hAnsi="Times New Roman" w:cs="Times New Roman"/>
          <w:sz w:val="24"/>
          <w:szCs w:val="24"/>
        </w:rPr>
        <w:t>должностным</w:t>
      </w:r>
      <w:r>
        <w:rPr>
          <w:rFonts w:ascii="Times New Roman" w:hAnsi="Times New Roman" w:cs="Times New Roman"/>
          <w:sz w:val="24"/>
          <w:szCs w:val="24"/>
        </w:rPr>
        <w:t xml:space="preserve"> </w:t>
      </w:r>
      <w:r w:rsidRPr="00272A82">
        <w:rPr>
          <w:rFonts w:ascii="Times New Roman" w:hAnsi="Times New Roman" w:cs="Times New Roman"/>
          <w:sz w:val="24"/>
          <w:szCs w:val="24"/>
        </w:rPr>
        <w:t>лицом</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муниципальным</w:t>
      </w:r>
      <w:r>
        <w:rPr>
          <w:rFonts w:ascii="Times New Roman" w:hAnsi="Times New Roman" w:cs="Times New Roman"/>
          <w:sz w:val="24"/>
          <w:szCs w:val="24"/>
        </w:rPr>
        <w:t xml:space="preserve"> </w:t>
      </w:r>
      <w:r w:rsidRPr="00272A82">
        <w:rPr>
          <w:rFonts w:ascii="Times New Roman" w:hAnsi="Times New Roman" w:cs="Times New Roman"/>
          <w:sz w:val="24"/>
          <w:szCs w:val="24"/>
        </w:rPr>
        <w:t>служащими,</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работником</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а</w:t>
      </w:r>
      <w:r>
        <w:rPr>
          <w:rFonts w:ascii="Times New Roman" w:hAnsi="Times New Roman" w:cs="Times New Roman"/>
          <w:sz w:val="24"/>
          <w:szCs w:val="24"/>
        </w:rPr>
        <w:t xml:space="preserve"> </w:t>
      </w:r>
      <w:r w:rsidRPr="00272A82">
        <w:rPr>
          <w:rFonts w:ascii="Times New Roman" w:hAnsi="Times New Roman" w:cs="Times New Roman"/>
          <w:sz w:val="24"/>
          <w:szCs w:val="24"/>
        </w:rPr>
        <w:t>также</w:t>
      </w:r>
      <w:r>
        <w:rPr>
          <w:rFonts w:ascii="Times New Roman" w:hAnsi="Times New Roman" w:cs="Times New Roman"/>
          <w:sz w:val="24"/>
          <w:szCs w:val="24"/>
        </w:rPr>
        <w:t xml:space="preserve"> </w:t>
      </w:r>
      <w:r w:rsidRPr="00272A82">
        <w:rPr>
          <w:rFonts w:ascii="Times New Roman" w:hAnsi="Times New Roman" w:cs="Times New Roman"/>
          <w:sz w:val="24"/>
          <w:szCs w:val="24"/>
        </w:rPr>
        <w:t>организациями,</w:t>
      </w:r>
      <w:r>
        <w:rPr>
          <w:rFonts w:ascii="Times New Roman" w:hAnsi="Times New Roman" w:cs="Times New Roman"/>
          <w:sz w:val="24"/>
          <w:szCs w:val="24"/>
        </w:rPr>
        <w:t xml:space="preserve"> </w:t>
      </w:r>
      <w:r w:rsidRPr="00272A82">
        <w:rPr>
          <w:rFonts w:ascii="Times New Roman" w:hAnsi="Times New Roman" w:cs="Times New Roman"/>
          <w:sz w:val="24"/>
          <w:szCs w:val="24"/>
        </w:rPr>
        <w:t>предусмотренными</w:t>
      </w:r>
      <w:r>
        <w:rPr>
          <w:rFonts w:ascii="Times New Roman" w:hAnsi="Times New Roman" w:cs="Times New Roman"/>
          <w:sz w:val="24"/>
          <w:szCs w:val="24"/>
        </w:rPr>
        <w:t xml:space="preserve"> </w:t>
      </w:r>
      <w:r w:rsidRPr="00272A82">
        <w:rPr>
          <w:rFonts w:ascii="Times New Roman" w:hAnsi="Times New Roman" w:cs="Times New Roman"/>
          <w:sz w:val="24"/>
          <w:szCs w:val="24"/>
        </w:rPr>
        <w:t>частью</w:t>
      </w:r>
      <w:r>
        <w:rPr>
          <w:rFonts w:ascii="Times New Roman" w:hAnsi="Times New Roman" w:cs="Times New Roman"/>
          <w:sz w:val="24"/>
          <w:szCs w:val="24"/>
        </w:rPr>
        <w:t xml:space="preserve"> </w:t>
      </w:r>
      <w:r w:rsidRPr="00272A82">
        <w:rPr>
          <w:rFonts w:ascii="Times New Roman" w:hAnsi="Times New Roman" w:cs="Times New Roman"/>
          <w:sz w:val="24"/>
          <w:szCs w:val="24"/>
        </w:rPr>
        <w:t>1.1</w:t>
      </w:r>
      <w:r>
        <w:rPr>
          <w:rFonts w:ascii="Times New Roman" w:hAnsi="Times New Roman" w:cs="Times New Roman"/>
          <w:sz w:val="24"/>
          <w:szCs w:val="24"/>
        </w:rPr>
        <w:t xml:space="preserve"> </w:t>
      </w:r>
      <w:r w:rsidRPr="00272A82">
        <w:rPr>
          <w:rFonts w:ascii="Times New Roman" w:hAnsi="Times New Roman" w:cs="Times New Roman"/>
          <w:sz w:val="24"/>
          <w:szCs w:val="24"/>
        </w:rPr>
        <w:t>статьи</w:t>
      </w:r>
      <w:r>
        <w:rPr>
          <w:rFonts w:ascii="Times New Roman" w:hAnsi="Times New Roman" w:cs="Times New Roman"/>
          <w:sz w:val="24"/>
          <w:szCs w:val="24"/>
        </w:rPr>
        <w:t xml:space="preserve"> </w:t>
      </w:r>
      <w:r w:rsidRPr="00272A82">
        <w:rPr>
          <w:rFonts w:ascii="Times New Roman" w:hAnsi="Times New Roman" w:cs="Times New Roman"/>
          <w:sz w:val="24"/>
          <w:szCs w:val="24"/>
        </w:rPr>
        <w:t>16</w:t>
      </w:r>
      <w:r>
        <w:rPr>
          <w:rFonts w:ascii="Times New Roman" w:hAnsi="Times New Roman" w:cs="Times New Roman"/>
          <w:sz w:val="24"/>
          <w:szCs w:val="24"/>
        </w:rPr>
        <w:t xml:space="preserve"> </w:t>
      </w:r>
      <w:r w:rsidRPr="00272A82">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272A82">
        <w:rPr>
          <w:rFonts w:ascii="Times New Roman" w:hAnsi="Times New Roman" w:cs="Times New Roman"/>
          <w:sz w:val="24"/>
          <w:szCs w:val="24"/>
        </w:rPr>
        <w:t>закона</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210-ФЗ,</w:t>
      </w:r>
      <w:r>
        <w:rPr>
          <w:rFonts w:ascii="Times New Roman" w:hAnsi="Times New Roman" w:cs="Times New Roman"/>
          <w:sz w:val="24"/>
          <w:szCs w:val="24"/>
        </w:rPr>
        <w:t xml:space="preserve"> </w:t>
      </w:r>
      <w:r w:rsidRPr="00272A82">
        <w:rPr>
          <w:rFonts w:ascii="Times New Roman" w:hAnsi="Times New Roman" w:cs="Times New Roman"/>
          <w:sz w:val="24"/>
          <w:szCs w:val="24"/>
        </w:rPr>
        <w:t>или</w:t>
      </w:r>
      <w:r>
        <w:rPr>
          <w:rFonts w:ascii="Times New Roman" w:hAnsi="Times New Roman" w:cs="Times New Roman"/>
          <w:sz w:val="24"/>
          <w:szCs w:val="24"/>
        </w:rPr>
        <w:t xml:space="preserve"> </w:t>
      </w:r>
      <w:r w:rsidRPr="00272A82">
        <w:rPr>
          <w:rFonts w:ascii="Times New Roman" w:hAnsi="Times New Roman" w:cs="Times New Roman"/>
          <w:sz w:val="24"/>
          <w:szCs w:val="24"/>
        </w:rPr>
        <w:t>их</w:t>
      </w:r>
      <w:r>
        <w:rPr>
          <w:rFonts w:ascii="Times New Roman" w:hAnsi="Times New Roman" w:cs="Times New Roman"/>
          <w:sz w:val="24"/>
          <w:szCs w:val="24"/>
        </w:rPr>
        <w:t xml:space="preserve"> </w:t>
      </w:r>
      <w:r w:rsidRPr="00272A82">
        <w:rPr>
          <w:rFonts w:ascii="Times New Roman" w:hAnsi="Times New Roman" w:cs="Times New Roman"/>
          <w:sz w:val="24"/>
          <w:szCs w:val="24"/>
        </w:rPr>
        <w:t>работниками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суд,</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порядке</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сроки,</w:t>
      </w:r>
      <w:r>
        <w:rPr>
          <w:rFonts w:ascii="Times New Roman" w:hAnsi="Times New Roman" w:cs="Times New Roman"/>
          <w:sz w:val="24"/>
          <w:szCs w:val="24"/>
        </w:rPr>
        <w:t xml:space="preserve"> </w:t>
      </w:r>
      <w:r w:rsidRPr="00272A82">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272A82">
        <w:rPr>
          <w:rFonts w:ascii="Times New Roman" w:hAnsi="Times New Roman" w:cs="Times New Roman"/>
          <w:sz w:val="24"/>
          <w:szCs w:val="24"/>
        </w:rPr>
        <w:t>законодательством</w:t>
      </w:r>
      <w:r>
        <w:rPr>
          <w:rFonts w:ascii="Times New Roman" w:hAnsi="Times New Roman" w:cs="Times New Roman"/>
          <w:sz w:val="24"/>
          <w:szCs w:val="24"/>
        </w:rPr>
        <w:t xml:space="preserve"> </w:t>
      </w:r>
      <w:r w:rsidRPr="00272A82">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272A82">
        <w:rPr>
          <w:rFonts w:ascii="Times New Roman" w:hAnsi="Times New Roman" w:cs="Times New Roman"/>
          <w:sz w:val="24"/>
          <w:szCs w:val="24"/>
        </w:rPr>
        <w:t>Федерации.</w:t>
      </w:r>
    </w:p>
    <w:p w:rsidR="00EC1888" w:rsidRPr="00272A82" w:rsidRDefault="00EC1888" w:rsidP="00EC1888">
      <w:pPr>
        <w:spacing w:after="0" w:line="240" w:lineRule="auto"/>
        <w:ind w:firstLine="706"/>
        <w:jc w:val="both"/>
        <w:rPr>
          <w:rFonts w:ascii="Times New Roman" w:hAnsi="Times New Roman" w:cs="Times New Roman"/>
          <w:sz w:val="24"/>
          <w:szCs w:val="24"/>
        </w:rPr>
      </w:pPr>
      <w:r w:rsidRPr="00272A82">
        <w:rPr>
          <w:rFonts w:ascii="Times New Roman" w:hAnsi="Times New Roman" w:cs="Times New Roman"/>
          <w:sz w:val="24"/>
          <w:szCs w:val="24"/>
        </w:rPr>
        <w:t>5.23.</w:t>
      </w:r>
      <w:r>
        <w:rPr>
          <w:rFonts w:ascii="Times New Roman" w:hAnsi="Times New Roman" w:cs="Times New Roman"/>
          <w:sz w:val="24"/>
          <w:szCs w:val="24"/>
        </w:rPr>
        <w:t xml:space="preserve"> </w:t>
      </w:r>
      <w:r w:rsidRPr="00272A82">
        <w:rPr>
          <w:rFonts w:ascii="Times New Roman" w:hAnsi="Times New Roman" w:cs="Times New Roman"/>
          <w:sz w:val="24"/>
          <w:szCs w:val="24"/>
        </w:rPr>
        <w:t>Право</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получение</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обоснования</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рассмотрения</w:t>
      </w:r>
      <w:r>
        <w:rPr>
          <w:rFonts w:ascii="Times New Roman" w:hAnsi="Times New Roman" w:cs="Times New Roman"/>
          <w:sz w:val="24"/>
          <w:szCs w:val="24"/>
        </w:rPr>
        <w:t xml:space="preserve"> </w:t>
      </w:r>
      <w:r w:rsidRPr="00272A82">
        <w:rPr>
          <w:rFonts w:ascii="Times New Roman" w:hAnsi="Times New Roman" w:cs="Times New Roman"/>
          <w:sz w:val="24"/>
          <w:szCs w:val="24"/>
        </w:rPr>
        <w:t>жалобы.</w:t>
      </w:r>
    </w:p>
    <w:p w:rsidR="00EC1888" w:rsidRPr="00272A82" w:rsidRDefault="00EC1888" w:rsidP="00EC1888">
      <w:pPr>
        <w:spacing w:after="0" w:line="240" w:lineRule="auto"/>
        <w:ind w:firstLine="706"/>
        <w:jc w:val="both"/>
        <w:rPr>
          <w:rFonts w:ascii="Times New Roman" w:hAnsi="Times New Roman" w:cs="Times New Roman"/>
          <w:sz w:val="24"/>
          <w:szCs w:val="24"/>
        </w:rPr>
      </w:pPr>
      <w:r w:rsidRPr="00272A82">
        <w:rPr>
          <w:rFonts w:ascii="Times New Roman" w:hAnsi="Times New Roman" w:cs="Times New Roman"/>
          <w:sz w:val="24"/>
          <w:szCs w:val="24"/>
        </w:rPr>
        <w:t>Заявители</w:t>
      </w:r>
      <w:r>
        <w:rPr>
          <w:rFonts w:ascii="Times New Roman" w:hAnsi="Times New Roman" w:cs="Times New Roman"/>
          <w:sz w:val="24"/>
          <w:szCs w:val="24"/>
        </w:rPr>
        <w:t xml:space="preserve"> </w:t>
      </w:r>
      <w:r w:rsidRPr="00272A82">
        <w:rPr>
          <w:rFonts w:ascii="Times New Roman" w:hAnsi="Times New Roman" w:cs="Times New Roman"/>
          <w:sz w:val="24"/>
          <w:szCs w:val="24"/>
        </w:rPr>
        <w:t>имеют</w:t>
      </w:r>
      <w:r>
        <w:rPr>
          <w:rFonts w:ascii="Times New Roman" w:hAnsi="Times New Roman" w:cs="Times New Roman"/>
          <w:sz w:val="24"/>
          <w:szCs w:val="24"/>
        </w:rPr>
        <w:t xml:space="preserve"> </w:t>
      </w:r>
      <w:r w:rsidRPr="00272A82">
        <w:rPr>
          <w:rFonts w:ascii="Times New Roman" w:hAnsi="Times New Roman" w:cs="Times New Roman"/>
          <w:sz w:val="24"/>
          <w:szCs w:val="24"/>
        </w:rPr>
        <w:t>право</w:t>
      </w:r>
      <w:r>
        <w:rPr>
          <w:rFonts w:ascii="Times New Roman" w:hAnsi="Times New Roman" w:cs="Times New Roman"/>
          <w:sz w:val="24"/>
          <w:szCs w:val="24"/>
        </w:rPr>
        <w:t xml:space="preserve"> </w:t>
      </w:r>
      <w:r w:rsidRPr="00272A82">
        <w:rPr>
          <w:rFonts w:ascii="Times New Roman" w:hAnsi="Times New Roman" w:cs="Times New Roman"/>
          <w:sz w:val="24"/>
          <w:szCs w:val="24"/>
        </w:rPr>
        <w:t>обратиться</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администрацию,</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а</w:t>
      </w:r>
      <w:r>
        <w:rPr>
          <w:rFonts w:ascii="Times New Roman" w:hAnsi="Times New Roman" w:cs="Times New Roman"/>
          <w:sz w:val="24"/>
          <w:szCs w:val="24"/>
        </w:rPr>
        <w:t xml:space="preserve"> </w:t>
      </w:r>
      <w:r w:rsidRPr="00272A82">
        <w:rPr>
          <w:rFonts w:ascii="Times New Roman" w:hAnsi="Times New Roman" w:cs="Times New Roman"/>
          <w:sz w:val="24"/>
          <w:szCs w:val="24"/>
        </w:rPr>
        <w:t>также</w:t>
      </w:r>
      <w:r>
        <w:rPr>
          <w:rFonts w:ascii="Times New Roman" w:hAnsi="Times New Roman" w:cs="Times New Roman"/>
          <w:sz w:val="24"/>
          <w:szCs w:val="24"/>
        </w:rPr>
        <w:t xml:space="preserve"> </w:t>
      </w:r>
      <w:r w:rsidRPr="00272A82">
        <w:rPr>
          <w:rFonts w:ascii="Times New Roman" w:hAnsi="Times New Roman" w:cs="Times New Roman"/>
          <w:sz w:val="24"/>
          <w:szCs w:val="24"/>
        </w:rPr>
        <w:t>организацию,</w:t>
      </w:r>
      <w:r>
        <w:rPr>
          <w:rFonts w:ascii="Times New Roman" w:hAnsi="Times New Roman" w:cs="Times New Roman"/>
          <w:sz w:val="24"/>
          <w:szCs w:val="24"/>
        </w:rPr>
        <w:t xml:space="preserve"> </w:t>
      </w:r>
      <w:r w:rsidRPr="00272A82">
        <w:rPr>
          <w:rFonts w:ascii="Times New Roman" w:hAnsi="Times New Roman" w:cs="Times New Roman"/>
          <w:sz w:val="24"/>
          <w:szCs w:val="24"/>
        </w:rPr>
        <w:t>предусмотренную</w:t>
      </w:r>
      <w:r>
        <w:rPr>
          <w:rFonts w:ascii="Times New Roman" w:hAnsi="Times New Roman" w:cs="Times New Roman"/>
          <w:sz w:val="24"/>
          <w:szCs w:val="24"/>
        </w:rPr>
        <w:t xml:space="preserve"> </w:t>
      </w:r>
      <w:r w:rsidRPr="00272A82">
        <w:rPr>
          <w:rFonts w:ascii="Times New Roman" w:hAnsi="Times New Roman" w:cs="Times New Roman"/>
          <w:sz w:val="24"/>
          <w:szCs w:val="24"/>
        </w:rPr>
        <w:t>частью</w:t>
      </w:r>
      <w:r>
        <w:rPr>
          <w:rFonts w:ascii="Times New Roman" w:hAnsi="Times New Roman" w:cs="Times New Roman"/>
          <w:sz w:val="24"/>
          <w:szCs w:val="24"/>
        </w:rPr>
        <w:t xml:space="preserve"> </w:t>
      </w:r>
      <w:r w:rsidRPr="00272A82">
        <w:rPr>
          <w:rFonts w:ascii="Times New Roman" w:hAnsi="Times New Roman" w:cs="Times New Roman"/>
          <w:sz w:val="24"/>
          <w:szCs w:val="24"/>
        </w:rPr>
        <w:t>1.1</w:t>
      </w:r>
      <w:r>
        <w:rPr>
          <w:rFonts w:ascii="Times New Roman" w:hAnsi="Times New Roman" w:cs="Times New Roman"/>
          <w:sz w:val="24"/>
          <w:szCs w:val="24"/>
        </w:rPr>
        <w:t xml:space="preserve"> </w:t>
      </w:r>
      <w:r w:rsidRPr="00272A82">
        <w:rPr>
          <w:rFonts w:ascii="Times New Roman" w:hAnsi="Times New Roman" w:cs="Times New Roman"/>
          <w:sz w:val="24"/>
          <w:szCs w:val="24"/>
        </w:rPr>
        <w:t>статьи</w:t>
      </w:r>
      <w:r>
        <w:rPr>
          <w:rFonts w:ascii="Times New Roman" w:hAnsi="Times New Roman" w:cs="Times New Roman"/>
          <w:sz w:val="24"/>
          <w:szCs w:val="24"/>
        </w:rPr>
        <w:t xml:space="preserve"> </w:t>
      </w:r>
      <w:r w:rsidRPr="00272A82">
        <w:rPr>
          <w:rFonts w:ascii="Times New Roman" w:hAnsi="Times New Roman" w:cs="Times New Roman"/>
          <w:sz w:val="24"/>
          <w:szCs w:val="24"/>
        </w:rPr>
        <w:t>16</w:t>
      </w:r>
      <w:r>
        <w:rPr>
          <w:rFonts w:ascii="Times New Roman" w:hAnsi="Times New Roman" w:cs="Times New Roman"/>
          <w:sz w:val="24"/>
          <w:szCs w:val="24"/>
        </w:rPr>
        <w:t xml:space="preserve"> </w:t>
      </w:r>
      <w:r w:rsidRPr="00272A82">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272A82">
        <w:rPr>
          <w:rFonts w:ascii="Times New Roman" w:hAnsi="Times New Roman" w:cs="Times New Roman"/>
          <w:sz w:val="24"/>
          <w:szCs w:val="24"/>
        </w:rPr>
        <w:t>закона</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210-ФЗ,</w:t>
      </w:r>
      <w:r>
        <w:rPr>
          <w:rFonts w:ascii="Times New Roman" w:hAnsi="Times New Roman" w:cs="Times New Roman"/>
          <w:sz w:val="24"/>
          <w:szCs w:val="24"/>
        </w:rPr>
        <w:t xml:space="preserve"> </w:t>
      </w:r>
      <w:r w:rsidRPr="00272A82">
        <w:rPr>
          <w:rFonts w:ascii="Times New Roman" w:hAnsi="Times New Roman" w:cs="Times New Roman"/>
          <w:sz w:val="24"/>
          <w:szCs w:val="24"/>
        </w:rPr>
        <w:t>за</w:t>
      </w:r>
      <w:r>
        <w:rPr>
          <w:rFonts w:ascii="Times New Roman" w:hAnsi="Times New Roman" w:cs="Times New Roman"/>
          <w:sz w:val="24"/>
          <w:szCs w:val="24"/>
        </w:rPr>
        <w:t xml:space="preserve"> </w:t>
      </w:r>
      <w:r w:rsidRPr="00272A82">
        <w:rPr>
          <w:rFonts w:ascii="Times New Roman" w:hAnsi="Times New Roman" w:cs="Times New Roman"/>
          <w:sz w:val="24"/>
          <w:szCs w:val="24"/>
        </w:rPr>
        <w:t>получением</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2A82">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272A82">
        <w:rPr>
          <w:rFonts w:ascii="Times New Roman" w:hAnsi="Times New Roman" w:cs="Times New Roman"/>
          <w:sz w:val="24"/>
          <w:szCs w:val="24"/>
        </w:rPr>
        <w:t>для</w:t>
      </w:r>
      <w:r>
        <w:rPr>
          <w:rFonts w:ascii="Times New Roman" w:hAnsi="Times New Roman" w:cs="Times New Roman"/>
          <w:sz w:val="24"/>
          <w:szCs w:val="24"/>
        </w:rPr>
        <w:t xml:space="preserve"> </w:t>
      </w:r>
      <w:r w:rsidRPr="00272A82">
        <w:rPr>
          <w:rFonts w:ascii="Times New Roman" w:hAnsi="Times New Roman" w:cs="Times New Roman"/>
          <w:sz w:val="24"/>
          <w:szCs w:val="24"/>
        </w:rPr>
        <w:t>обоснования</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рассмотрения</w:t>
      </w:r>
      <w:r>
        <w:rPr>
          <w:rFonts w:ascii="Times New Roman" w:hAnsi="Times New Roman" w:cs="Times New Roman"/>
          <w:sz w:val="24"/>
          <w:szCs w:val="24"/>
        </w:rPr>
        <w:t xml:space="preserve"> </w:t>
      </w:r>
      <w:r w:rsidRPr="00272A82">
        <w:rPr>
          <w:rFonts w:ascii="Times New Roman" w:hAnsi="Times New Roman" w:cs="Times New Roman"/>
          <w:sz w:val="24"/>
          <w:szCs w:val="24"/>
        </w:rPr>
        <w:t>жалобы</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письменной</w:t>
      </w:r>
      <w:r>
        <w:rPr>
          <w:rFonts w:ascii="Times New Roman" w:hAnsi="Times New Roman" w:cs="Times New Roman"/>
          <w:sz w:val="24"/>
          <w:szCs w:val="24"/>
        </w:rPr>
        <w:t xml:space="preserve"> </w:t>
      </w:r>
      <w:r w:rsidRPr="00272A82">
        <w:rPr>
          <w:rFonts w:ascii="Times New Roman" w:hAnsi="Times New Roman" w:cs="Times New Roman"/>
          <w:sz w:val="24"/>
          <w:szCs w:val="24"/>
        </w:rPr>
        <w:t>форме</w:t>
      </w:r>
      <w:r>
        <w:rPr>
          <w:rFonts w:ascii="Times New Roman" w:hAnsi="Times New Roman" w:cs="Times New Roman"/>
          <w:sz w:val="24"/>
          <w:szCs w:val="24"/>
        </w:rPr>
        <w:t xml:space="preserve"> </w:t>
      </w:r>
      <w:r w:rsidRPr="00272A82">
        <w:rPr>
          <w:rFonts w:ascii="Times New Roman" w:hAnsi="Times New Roman" w:cs="Times New Roman"/>
          <w:sz w:val="24"/>
          <w:szCs w:val="24"/>
        </w:rPr>
        <w:t>по</w:t>
      </w:r>
      <w:r>
        <w:rPr>
          <w:rFonts w:ascii="Times New Roman" w:hAnsi="Times New Roman" w:cs="Times New Roman"/>
          <w:sz w:val="24"/>
          <w:szCs w:val="24"/>
        </w:rPr>
        <w:t xml:space="preserve"> </w:t>
      </w:r>
      <w:r w:rsidRPr="00272A82">
        <w:rPr>
          <w:rFonts w:ascii="Times New Roman" w:hAnsi="Times New Roman" w:cs="Times New Roman"/>
          <w:sz w:val="24"/>
          <w:szCs w:val="24"/>
        </w:rPr>
        <w:t>почте,</w:t>
      </w:r>
      <w:r>
        <w:rPr>
          <w:rFonts w:ascii="Times New Roman" w:hAnsi="Times New Roman" w:cs="Times New Roman"/>
          <w:sz w:val="24"/>
          <w:szCs w:val="24"/>
        </w:rPr>
        <w:t xml:space="preserve"> </w:t>
      </w:r>
      <w:r w:rsidRPr="00272A82">
        <w:rPr>
          <w:rFonts w:ascii="Times New Roman" w:hAnsi="Times New Roman" w:cs="Times New Roman"/>
          <w:sz w:val="24"/>
          <w:szCs w:val="24"/>
        </w:rPr>
        <w:t>с</w:t>
      </w:r>
      <w:r>
        <w:rPr>
          <w:rFonts w:ascii="Times New Roman" w:hAnsi="Times New Roman" w:cs="Times New Roman"/>
          <w:sz w:val="24"/>
          <w:szCs w:val="24"/>
        </w:rPr>
        <w:t xml:space="preserve"> </w:t>
      </w:r>
      <w:r w:rsidRPr="00272A82">
        <w:rPr>
          <w:rFonts w:ascii="Times New Roman" w:hAnsi="Times New Roman" w:cs="Times New Roman"/>
          <w:sz w:val="24"/>
          <w:szCs w:val="24"/>
        </w:rPr>
        <w:t>использованием</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информационно-телекоммуникационной</w:t>
      </w:r>
      <w:r>
        <w:rPr>
          <w:rFonts w:ascii="Times New Roman" w:hAnsi="Times New Roman" w:cs="Times New Roman"/>
          <w:sz w:val="24"/>
          <w:szCs w:val="24"/>
        </w:rPr>
        <w:t xml:space="preserve"> </w:t>
      </w:r>
      <w:r w:rsidRPr="00272A82">
        <w:rPr>
          <w:rFonts w:ascii="Times New Roman" w:hAnsi="Times New Roman" w:cs="Times New Roman"/>
          <w:sz w:val="24"/>
          <w:szCs w:val="24"/>
        </w:rPr>
        <w:t>сети</w:t>
      </w:r>
      <w:r>
        <w:rPr>
          <w:rFonts w:ascii="Times New Roman" w:hAnsi="Times New Roman" w:cs="Times New Roman"/>
          <w:sz w:val="24"/>
          <w:szCs w:val="24"/>
        </w:rPr>
        <w:t xml:space="preserve"> </w:t>
      </w:r>
      <w:r w:rsidRPr="00272A82">
        <w:rPr>
          <w:rFonts w:ascii="Times New Roman" w:hAnsi="Times New Roman" w:cs="Times New Roman"/>
          <w:sz w:val="24"/>
          <w:szCs w:val="24"/>
        </w:rPr>
        <w:t>«Интернет»,</w:t>
      </w:r>
      <w:r>
        <w:rPr>
          <w:rFonts w:ascii="Times New Roman" w:hAnsi="Times New Roman" w:cs="Times New Roman"/>
          <w:sz w:val="24"/>
          <w:szCs w:val="24"/>
        </w:rPr>
        <w:t xml:space="preserve"> </w:t>
      </w:r>
      <w:r w:rsidRPr="00272A82">
        <w:rPr>
          <w:rFonts w:ascii="Times New Roman" w:hAnsi="Times New Roman" w:cs="Times New Roman"/>
          <w:sz w:val="24"/>
          <w:szCs w:val="24"/>
        </w:rPr>
        <w:t>официального</w:t>
      </w:r>
      <w:r>
        <w:rPr>
          <w:rFonts w:ascii="Times New Roman" w:hAnsi="Times New Roman" w:cs="Times New Roman"/>
          <w:sz w:val="24"/>
          <w:szCs w:val="24"/>
        </w:rPr>
        <w:t xml:space="preserve"> </w:t>
      </w:r>
      <w:r w:rsidRPr="00272A82">
        <w:rPr>
          <w:rFonts w:ascii="Times New Roman" w:hAnsi="Times New Roman" w:cs="Times New Roman"/>
          <w:sz w:val="24"/>
          <w:szCs w:val="24"/>
        </w:rPr>
        <w:t>сайта</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официального</w:t>
      </w:r>
      <w:r>
        <w:rPr>
          <w:rFonts w:ascii="Times New Roman" w:hAnsi="Times New Roman" w:cs="Times New Roman"/>
          <w:sz w:val="24"/>
          <w:szCs w:val="24"/>
        </w:rPr>
        <w:t xml:space="preserve"> </w:t>
      </w:r>
      <w:r w:rsidRPr="00272A82">
        <w:rPr>
          <w:rFonts w:ascii="Times New Roman" w:hAnsi="Times New Roman" w:cs="Times New Roman"/>
          <w:sz w:val="24"/>
          <w:szCs w:val="24"/>
        </w:rPr>
        <w:t>сайта</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Единого</w:t>
      </w:r>
      <w:r>
        <w:rPr>
          <w:rFonts w:ascii="Times New Roman" w:hAnsi="Times New Roman" w:cs="Times New Roman"/>
          <w:sz w:val="24"/>
          <w:szCs w:val="24"/>
        </w:rPr>
        <w:t xml:space="preserve"> </w:t>
      </w:r>
      <w:r w:rsidRPr="00272A82">
        <w:rPr>
          <w:rFonts w:ascii="Times New Roman" w:hAnsi="Times New Roman" w:cs="Times New Roman"/>
          <w:sz w:val="24"/>
          <w:szCs w:val="24"/>
        </w:rPr>
        <w:t>портала</w:t>
      </w:r>
      <w:r>
        <w:rPr>
          <w:rFonts w:ascii="Times New Roman" w:hAnsi="Times New Roman" w:cs="Times New Roman"/>
          <w:sz w:val="24"/>
          <w:szCs w:val="24"/>
        </w:rPr>
        <w:t xml:space="preserve"> </w:t>
      </w:r>
      <w:r w:rsidRPr="00272A82">
        <w:rPr>
          <w:rFonts w:ascii="Times New Roman" w:hAnsi="Times New Roman" w:cs="Times New Roman"/>
          <w:sz w:val="24"/>
          <w:szCs w:val="24"/>
        </w:rPr>
        <w:t>либо</w:t>
      </w:r>
      <w:r>
        <w:rPr>
          <w:rFonts w:ascii="Times New Roman" w:hAnsi="Times New Roman" w:cs="Times New Roman"/>
          <w:sz w:val="24"/>
          <w:szCs w:val="24"/>
        </w:rPr>
        <w:t xml:space="preserve"> </w:t>
      </w:r>
      <w:r w:rsidRPr="00272A82">
        <w:rPr>
          <w:rFonts w:ascii="Times New Roman" w:hAnsi="Times New Roman" w:cs="Times New Roman"/>
          <w:sz w:val="24"/>
          <w:szCs w:val="24"/>
        </w:rPr>
        <w:t>Регионального</w:t>
      </w:r>
      <w:r>
        <w:rPr>
          <w:rFonts w:ascii="Times New Roman" w:hAnsi="Times New Roman" w:cs="Times New Roman"/>
          <w:sz w:val="24"/>
          <w:szCs w:val="24"/>
        </w:rPr>
        <w:t xml:space="preserve"> </w:t>
      </w:r>
      <w:r w:rsidRPr="00272A82">
        <w:rPr>
          <w:rFonts w:ascii="Times New Roman" w:hAnsi="Times New Roman" w:cs="Times New Roman"/>
          <w:sz w:val="24"/>
          <w:szCs w:val="24"/>
        </w:rPr>
        <w:t>портала,</w:t>
      </w:r>
      <w:r>
        <w:rPr>
          <w:rFonts w:ascii="Times New Roman" w:hAnsi="Times New Roman" w:cs="Times New Roman"/>
          <w:sz w:val="24"/>
          <w:szCs w:val="24"/>
        </w:rPr>
        <w:t xml:space="preserve"> </w:t>
      </w:r>
      <w:r w:rsidRPr="00272A82">
        <w:rPr>
          <w:rFonts w:ascii="Times New Roman" w:hAnsi="Times New Roman" w:cs="Times New Roman"/>
          <w:sz w:val="24"/>
          <w:szCs w:val="24"/>
        </w:rPr>
        <w:t>а</w:t>
      </w:r>
      <w:r>
        <w:rPr>
          <w:rFonts w:ascii="Times New Roman" w:hAnsi="Times New Roman" w:cs="Times New Roman"/>
          <w:sz w:val="24"/>
          <w:szCs w:val="24"/>
        </w:rPr>
        <w:t xml:space="preserve"> </w:t>
      </w:r>
      <w:r w:rsidRPr="00272A82">
        <w:rPr>
          <w:rFonts w:ascii="Times New Roman" w:hAnsi="Times New Roman" w:cs="Times New Roman"/>
          <w:sz w:val="24"/>
          <w:szCs w:val="24"/>
        </w:rPr>
        <w:t>также</w:t>
      </w:r>
      <w:r>
        <w:rPr>
          <w:rFonts w:ascii="Times New Roman" w:hAnsi="Times New Roman" w:cs="Times New Roman"/>
          <w:sz w:val="24"/>
          <w:szCs w:val="24"/>
        </w:rPr>
        <w:t xml:space="preserve"> </w:t>
      </w:r>
      <w:r w:rsidRPr="00272A82">
        <w:rPr>
          <w:rFonts w:ascii="Times New Roman" w:hAnsi="Times New Roman" w:cs="Times New Roman"/>
          <w:sz w:val="24"/>
          <w:szCs w:val="24"/>
        </w:rPr>
        <w:t>при</w:t>
      </w:r>
      <w:r>
        <w:rPr>
          <w:rFonts w:ascii="Times New Roman" w:hAnsi="Times New Roman" w:cs="Times New Roman"/>
          <w:sz w:val="24"/>
          <w:szCs w:val="24"/>
        </w:rPr>
        <w:t xml:space="preserve"> </w:t>
      </w:r>
      <w:r w:rsidRPr="00272A82">
        <w:rPr>
          <w:rFonts w:ascii="Times New Roman" w:hAnsi="Times New Roman" w:cs="Times New Roman"/>
          <w:sz w:val="24"/>
          <w:szCs w:val="24"/>
        </w:rPr>
        <w:t>личном</w:t>
      </w:r>
      <w:r>
        <w:rPr>
          <w:rFonts w:ascii="Times New Roman" w:hAnsi="Times New Roman" w:cs="Times New Roman"/>
          <w:sz w:val="24"/>
          <w:szCs w:val="24"/>
        </w:rPr>
        <w:t xml:space="preserve"> </w:t>
      </w:r>
      <w:r w:rsidRPr="00272A82">
        <w:rPr>
          <w:rFonts w:ascii="Times New Roman" w:hAnsi="Times New Roman" w:cs="Times New Roman"/>
          <w:sz w:val="24"/>
          <w:szCs w:val="24"/>
        </w:rPr>
        <w:t>приеме</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заявителя.</w:t>
      </w:r>
      <w:r>
        <w:rPr>
          <w:rFonts w:ascii="Times New Roman" w:hAnsi="Times New Roman" w:cs="Times New Roman"/>
          <w:sz w:val="24"/>
          <w:szCs w:val="24"/>
        </w:rPr>
        <w:t xml:space="preserve"> </w:t>
      </w:r>
    </w:p>
    <w:p w:rsidR="00EC1888" w:rsidRPr="00272A82" w:rsidRDefault="00EC1888" w:rsidP="00EC1888">
      <w:pPr>
        <w:spacing w:after="0" w:line="240" w:lineRule="auto"/>
        <w:ind w:firstLine="706"/>
        <w:jc w:val="both"/>
        <w:rPr>
          <w:rFonts w:ascii="Times New Roman" w:hAnsi="Times New Roman" w:cs="Times New Roman"/>
          <w:sz w:val="24"/>
          <w:szCs w:val="24"/>
        </w:rPr>
      </w:pPr>
      <w:r w:rsidRPr="00272A82">
        <w:rPr>
          <w:rFonts w:ascii="Times New Roman" w:hAnsi="Times New Roman" w:cs="Times New Roman"/>
          <w:sz w:val="24"/>
          <w:szCs w:val="24"/>
        </w:rPr>
        <w:t>5.24.</w:t>
      </w:r>
      <w:r>
        <w:rPr>
          <w:rFonts w:ascii="Times New Roman" w:hAnsi="Times New Roman" w:cs="Times New Roman"/>
          <w:sz w:val="24"/>
          <w:szCs w:val="24"/>
        </w:rPr>
        <w:t xml:space="preserve"> </w:t>
      </w:r>
      <w:r w:rsidRPr="00272A82">
        <w:rPr>
          <w:rFonts w:ascii="Times New Roman" w:hAnsi="Times New Roman" w:cs="Times New Roman"/>
          <w:sz w:val="24"/>
          <w:szCs w:val="24"/>
        </w:rPr>
        <w:t>Способы</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информирования</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заявителей</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порядке</w:t>
      </w:r>
      <w:r>
        <w:rPr>
          <w:rFonts w:ascii="Times New Roman" w:hAnsi="Times New Roman" w:cs="Times New Roman"/>
          <w:sz w:val="24"/>
          <w:szCs w:val="24"/>
        </w:rPr>
        <w:t xml:space="preserve"> </w:t>
      </w:r>
      <w:r w:rsidRPr="00272A82">
        <w:rPr>
          <w:rFonts w:ascii="Times New Roman" w:hAnsi="Times New Roman" w:cs="Times New Roman"/>
          <w:sz w:val="24"/>
          <w:szCs w:val="24"/>
        </w:rPr>
        <w:t>подачи</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рассмотрения</w:t>
      </w:r>
      <w:r>
        <w:rPr>
          <w:rFonts w:ascii="Times New Roman" w:hAnsi="Times New Roman" w:cs="Times New Roman"/>
          <w:sz w:val="24"/>
          <w:szCs w:val="24"/>
        </w:rPr>
        <w:t xml:space="preserve"> </w:t>
      </w:r>
      <w:r w:rsidRPr="00272A82">
        <w:rPr>
          <w:rFonts w:ascii="Times New Roman" w:hAnsi="Times New Roman" w:cs="Times New Roman"/>
          <w:sz w:val="24"/>
          <w:szCs w:val="24"/>
        </w:rPr>
        <w:t>жалобы.</w:t>
      </w:r>
    </w:p>
    <w:p w:rsidR="00EC1888" w:rsidRDefault="00EC1888" w:rsidP="00EC1888">
      <w:pPr>
        <w:spacing w:after="0" w:line="240" w:lineRule="auto"/>
        <w:ind w:firstLine="706"/>
        <w:jc w:val="both"/>
        <w:rPr>
          <w:rFonts w:ascii="Times New Roman" w:hAnsi="Times New Roman" w:cs="Times New Roman"/>
          <w:sz w:val="24"/>
          <w:szCs w:val="24"/>
        </w:rPr>
      </w:pPr>
      <w:r w:rsidRPr="00272A82">
        <w:rPr>
          <w:rFonts w:ascii="Times New Roman" w:hAnsi="Times New Roman" w:cs="Times New Roman"/>
          <w:sz w:val="24"/>
          <w:szCs w:val="24"/>
        </w:rPr>
        <w:t>Информацию</w:t>
      </w:r>
      <w:r>
        <w:rPr>
          <w:rFonts w:ascii="Times New Roman" w:hAnsi="Times New Roman" w:cs="Times New Roman"/>
          <w:sz w:val="24"/>
          <w:szCs w:val="24"/>
        </w:rPr>
        <w:t xml:space="preserve"> </w:t>
      </w:r>
      <w:r w:rsidRPr="00272A82">
        <w:rPr>
          <w:rFonts w:ascii="Times New Roman" w:hAnsi="Times New Roman" w:cs="Times New Roman"/>
          <w:sz w:val="24"/>
          <w:szCs w:val="24"/>
        </w:rPr>
        <w:t>о</w:t>
      </w:r>
      <w:r>
        <w:rPr>
          <w:rFonts w:ascii="Times New Roman" w:hAnsi="Times New Roman" w:cs="Times New Roman"/>
          <w:sz w:val="24"/>
          <w:szCs w:val="24"/>
        </w:rPr>
        <w:t xml:space="preserve"> </w:t>
      </w:r>
      <w:r w:rsidRPr="00272A82">
        <w:rPr>
          <w:rFonts w:ascii="Times New Roman" w:hAnsi="Times New Roman" w:cs="Times New Roman"/>
          <w:sz w:val="24"/>
          <w:szCs w:val="24"/>
        </w:rPr>
        <w:t>порядке</w:t>
      </w:r>
      <w:r>
        <w:rPr>
          <w:rFonts w:ascii="Times New Roman" w:hAnsi="Times New Roman" w:cs="Times New Roman"/>
          <w:sz w:val="24"/>
          <w:szCs w:val="24"/>
        </w:rPr>
        <w:t xml:space="preserve"> </w:t>
      </w:r>
      <w:r w:rsidRPr="00272A82">
        <w:rPr>
          <w:rFonts w:ascii="Times New Roman" w:hAnsi="Times New Roman" w:cs="Times New Roman"/>
          <w:sz w:val="24"/>
          <w:szCs w:val="24"/>
        </w:rPr>
        <w:t>подачи</w:t>
      </w:r>
      <w:r>
        <w:rPr>
          <w:rFonts w:ascii="Times New Roman" w:hAnsi="Times New Roman" w:cs="Times New Roman"/>
          <w:sz w:val="24"/>
          <w:szCs w:val="24"/>
        </w:rPr>
        <w:t xml:space="preserve"> </w:t>
      </w:r>
      <w:r w:rsidRPr="00272A82">
        <w:rPr>
          <w:rFonts w:ascii="Times New Roman" w:hAnsi="Times New Roman" w:cs="Times New Roman"/>
          <w:sz w:val="24"/>
          <w:szCs w:val="24"/>
        </w:rPr>
        <w:t>и</w:t>
      </w:r>
      <w:r>
        <w:rPr>
          <w:rFonts w:ascii="Times New Roman" w:hAnsi="Times New Roman" w:cs="Times New Roman"/>
          <w:sz w:val="24"/>
          <w:szCs w:val="24"/>
        </w:rPr>
        <w:t xml:space="preserve"> </w:t>
      </w:r>
      <w:r w:rsidRPr="00272A82">
        <w:rPr>
          <w:rFonts w:ascii="Times New Roman" w:hAnsi="Times New Roman" w:cs="Times New Roman"/>
          <w:sz w:val="24"/>
          <w:szCs w:val="24"/>
        </w:rPr>
        <w:t>рассмотрения</w:t>
      </w:r>
      <w:r>
        <w:rPr>
          <w:rFonts w:ascii="Times New Roman" w:hAnsi="Times New Roman" w:cs="Times New Roman"/>
          <w:sz w:val="24"/>
          <w:szCs w:val="24"/>
        </w:rPr>
        <w:t xml:space="preserve"> </w:t>
      </w:r>
      <w:r w:rsidRPr="00272A82">
        <w:rPr>
          <w:rFonts w:ascii="Times New Roman" w:hAnsi="Times New Roman" w:cs="Times New Roman"/>
          <w:sz w:val="24"/>
          <w:szCs w:val="24"/>
        </w:rPr>
        <w:t>жалобы</w:t>
      </w:r>
      <w:r>
        <w:rPr>
          <w:rFonts w:ascii="Times New Roman" w:hAnsi="Times New Roman" w:cs="Times New Roman"/>
          <w:sz w:val="24"/>
          <w:szCs w:val="24"/>
        </w:rPr>
        <w:t xml:space="preserve"> </w:t>
      </w:r>
      <w:r w:rsidRPr="00272A82">
        <w:rPr>
          <w:rFonts w:ascii="Times New Roman" w:hAnsi="Times New Roman" w:cs="Times New Roman"/>
          <w:sz w:val="24"/>
          <w:szCs w:val="24"/>
        </w:rPr>
        <w:t>заявители</w:t>
      </w:r>
      <w:r>
        <w:rPr>
          <w:rFonts w:ascii="Times New Roman" w:hAnsi="Times New Roman" w:cs="Times New Roman"/>
          <w:sz w:val="24"/>
          <w:szCs w:val="24"/>
        </w:rPr>
        <w:t xml:space="preserve"> </w:t>
      </w:r>
      <w:r w:rsidRPr="00272A82">
        <w:rPr>
          <w:rFonts w:ascii="Times New Roman" w:hAnsi="Times New Roman" w:cs="Times New Roman"/>
          <w:sz w:val="24"/>
          <w:szCs w:val="24"/>
        </w:rPr>
        <w:t>могут</w:t>
      </w:r>
      <w:r>
        <w:rPr>
          <w:rFonts w:ascii="Times New Roman" w:hAnsi="Times New Roman" w:cs="Times New Roman"/>
          <w:sz w:val="24"/>
          <w:szCs w:val="24"/>
        </w:rPr>
        <w:t xml:space="preserve"> </w:t>
      </w:r>
      <w:r w:rsidRPr="00272A82">
        <w:rPr>
          <w:rFonts w:ascii="Times New Roman" w:hAnsi="Times New Roman" w:cs="Times New Roman"/>
          <w:sz w:val="24"/>
          <w:szCs w:val="24"/>
        </w:rPr>
        <w:t>получить</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информационных</w:t>
      </w:r>
      <w:r>
        <w:rPr>
          <w:rFonts w:ascii="Times New Roman" w:hAnsi="Times New Roman" w:cs="Times New Roman"/>
          <w:sz w:val="24"/>
          <w:szCs w:val="24"/>
        </w:rPr>
        <w:t xml:space="preserve"> </w:t>
      </w:r>
      <w:r w:rsidRPr="00272A82">
        <w:rPr>
          <w:rFonts w:ascii="Times New Roman" w:hAnsi="Times New Roman" w:cs="Times New Roman"/>
          <w:sz w:val="24"/>
          <w:szCs w:val="24"/>
        </w:rPr>
        <w:t>стендах</w:t>
      </w:r>
      <w:r>
        <w:rPr>
          <w:rFonts w:ascii="Times New Roman" w:hAnsi="Times New Roman" w:cs="Times New Roman"/>
          <w:sz w:val="24"/>
          <w:szCs w:val="24"/>
        </w:rPr>
        <w:t xml:space="preserve"> </w:t>
      </w:r>
      <w:r w:rsidRPr="00272A82">
        <w:rPr>
          <w:rFonts w:ascii="Times New Roman" w:hAnsi="Times New Roman" w:cs="Times New Roman"/>
          <w:sz w:val="24"/>
          <w:szCs w:val="24"/>
        </w:rPr>
        <w:t>расположенных</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местах</w:t>
      </w:r>
      <w:r>
        <w:rPr>
          <w:rFonts w:ascii="Times New Roman" w:hAnsi="Times New Roman" w:cs="Times New Roman"/>
          <w:sz w:val="24"/>
          <w:szCs w:val="24"/>
        </w:rPr>
        <w:t xml:space="preserve"> </w:t>
      </w:r>
      <w:r w:rsidRPr="00272A8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2A8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2A82">
        <w:rPr>
          <w:rFonts w:ascii="Times New Roman" w:hAnsi="Times New Roman" w:cs="Times New Roman"/>
          <w:sz w:val="24"/>
          <w:szCs w:val="24"/>
        </w:rPr>
        <w:t>услуги</w:t>
      </w:r>
      <w:r>
        <w:rPr>
          <w:rFonts w:ascii="Times New Roman" w:hAnsi="Times New Roman" w:cs="Times New Roman"/>
          <w:sz w:val="24"/>
          <w:szCs w:val="24"/>
        </w:rPr>
        <w:t xml:space="preserve"> </w:t>
      </w:r>
      <w:r w:rsidRPr="00272A82">
        <w:rPr>
          <w:rFonts w:ascii="Times New Roman" w:hAnsi="Times New Roman" w:cs="Times New Roman"/>
          <w:sz w:val="24"/>
          <w:szCs w:val="24"/>
        </w:rPr>
        <w:t>непосредственно</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официальном</w:t>
      </w:r>
      <w:r>
        <w:rPr>
          <w:rFonts w:ascii="Times New Roman" w:hAnsi="Times New Roman" w:cs="Times New Roman"/>
          <w:sz w:val="24"/>
          <w:szCs w:val="24"/>
        </w:rPr>
        <w:t xml:space="preserve"> </w:t>
      </w:r>
      <w:r w:rsidRPr="00272A82">
        <w:rPr>
          <w:rFonts w:ascii="Times New Roman" w:hAnsi="Times New Roman" w:cs="Times New Roman"/>
          <w:sz w:val="24"/>
          <w:szCs w:val="24"/>
        </w:rPr>
        <w:t>сайте</w:t>
      </w:r>
      <w:r>
        <w:rPr>
          <w:rFonts w:ascii="Times New Roman" w:hAnsi="Times New Roman" w:cs="Times New Roman"/>
          <w:sz w:val="24"/>
          <w:szCs w:val="24"/>
        </w:rPr>
        <w:t xml:space="preserve"> </w:t>
      </w:r>
      <w:r w:rsidRPr="00272A82">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272A82">
        <w:rPr>
          <w:rFonts w:ascii="Times New Roman" w:hAnsi="Times New Roman" w:cs="Times New Roman"/>
          <w:sz w:val="24"/>
          <w:szCs w:val="24"/>
        </w:rPr>
        <w:t>в</w:t>
      </w:r>
      <w:r>
        <w:rPr>
          <w:rFonts w:ascii="Times New Roman" w:hAnsi="Times New Roman" w:cs="Times New Roman"/>
          <w:sz w:val="24"/>
          <w:szCs w:val="24"/>
        </w:rPr>
        <w:t xml:space="preserve"> </w:t>
      </w:r>
      <w:r w:rsidRPr="00272A82">
        <w:rPr>
          <w:rFonts w:ascii="Times New Roman" w:hAnsi="Times New Roman" w:cs="Times New Roman"/>
          <w:sz w:val="24"/>
          <w:szCs w:val="24"/>
        </w:rPr>
        <w:t>МФЦ,</w:t>
      </w:r>
      <w:r>
        <w:rPr>
          <w:rFonts w:ascii="Times New Roman" w:hAnsi="Times New Roman" w:cs="Times New Roman"/>
          <w:sz w:val="24"/>
          <w:szCs w:val="24"/>
        </w:rPr>
        <w:t xml:space="preserve"> </w:t>
      </w:r>
      <w:r w:rsidRPr="00272A82">
        <w:rPr>
          <w:rFonts w:ascii="Times New Roman" w:hAnsi="Times New Roman" w:cs="Times New Roman"/>
          <w:sz w:val="24"/>
          <w:szCs w:val="24"/>
        </w:rPr>
        <w:t>а</w:t>
      </w:r>
      <w:r>
        <w:rPr>
          <w:rFonts w:ascii="Times New Roman" w:hAnsi="Times New Roman" w:cs="Times New Roman"/>
          <w:sz w:val="24"/>
          <w:szCs w:val="24"/>
        </w:rPr>
        <w:t xml:space="preserve"> </w:t>
      </w:r>
      <w:r w:rsidRPr="00272A82">
        <w:rPr>
          <w:rFonts w:ascii="Times New Roman" w:hAnsi="Times New Roman" w:cs="Times New Roman"/>
          <w:sz w:val="24"/>
          <w:szCs w:val="24"/>
        </w:rPr>
        <w:t>также</w:t>
      </w:r>
      <w:r>
        <w:rPr>
          <w:rFonts w:ascii="Times New Roman" w:hAnsi="Times New Roman" w:cs="Times New Roman"/>
          <w:sz w:val="24"/>
          <w:szCs w:val="24"/>
        </w:rPr>
        <w:t xml:space="preserve"> </w:t>
      </w:r>
      <w:r w:rsidRPr="00272A82">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272A82">
        <w:rPr>
          <w:rFonts w:ascii="Times New Roman" w:hAnsi="Times New Roman" w:cs="Times New Roman"/>
          <w:sz w:val="24"/>
          <w:szCs w:val="24"/>
        </w:rPr>
        <w:t>предусмотренной</w:t>
      </w:r>
      <w:r>
        <w:rPr>
          <w:rFonts w:ascii="Times New Roman" w:hAnsi="Times New Roman" w:cs="Times New Roman"/>
          <w:sz w:val="24"/>
          <w:szCs w:val="24"/>
        </w:rPr>
        <w:t xml:space="preserve"> </w:t>
      </w:r>
      <w:r w:rsidRPr="00272A82">
        <w:rPr>
          <w:rFonts w:ascii="Times New Roman" w:hAnsi="Times New Roman" w:cs="Times New Roman"/>
          <w:sz w:val="24"/>
          <w:szCs w:val="24"/>
        </w:rPr>
        <w:t>частью</w:t>
      </w:r>
      <w:r>
        <w:rPr>
          <w:rFonts w:ascii="Times New Roman" w:hAnsi="Times New Roman" w:cs="Times New Roman"/>
          <w:sz w:val="24"/>
          <w:szCs w:val="24"/>
        </w:rPr>
        <w:t xml:space="preserve"> </w:t>
      </w:r>
      <w:r w:rsidRPr="00272A82">
        <w:rPr>
          <w:rFonts w:ascii="Times New Roman" w:hAnsi="Times New Roman" w:cs="Times New Roman"/>
          <w:sz w:val="24"/>
          <w:szCs w:val="24"/>
        </w:rPr>
        <w:t>1.1</w:t>
      </w:r>
      <w:r>
        <w:rPr>
          <w:rFonts w:ascii="Times New Roman" w:hAnsi="Times New Roman" w:cs="Times New Roman"/>
          <w:sz w:val="24"/>
          <w:szCs w:val="24"/>
        </w:rPr>
        <w:t xml:space="preserve"> </w:t>
      </w:r>
      <w:r w:rsidRPr="00272A82">
        <w:rPr>
          <w:rFonts w:ascii="Times New Roman" w:hAnsi="Times New Roman" w:cs="Times New Roman"/>
          <w:sz w:val="24"/>
          <w:szCs w:val="24"/>
        </w:rPr>
        <w:t>статьи</w:t>
      </w:r>
      <w:r>
        <w:rPr>
          <w:rFonts w:ascii="Times New Roman" w:hAnsi="Times New Roman" w:cs="Times New Roman"/>
          <w:sz w:val="24"/>
          <w:szCs w:val="24"/>
        </w:rPr>
        <w:t xml:space="preserve"> </w:t>
      </w:r>
      <w:r w:rsidRPr="00272A82">
        <w:rPr>
          <w:rFonts w:ascii="Times New Roman" w:hAnsi="Times New Roman" w:cs="Times New Roman"/>
          <w:sz w:val="24"/>
          <w:szCs w:val="24"/>
        </w:rPr>
        <w:t>16</w:t>
      </w:r>
      <w:r>
        <w:rPr>
          <w:rFonts w:ascii="Times New Roman" w:hAnsi="Times New Roman" w:cs="Times New Roman"/>
          <w:sz w:val="24"/>
          <w:szCs w:val="24"/>
        </w:rPr>
        <w:t xml:space="preserve"> </w:t>
      </w:r>
      <w:r w:rsidRPr="00272A82">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272A82">
        <w:rPr>
          <w:rFonts w:ascii="Times New Roman" w:hAnsi="Times New Roman" w:cs="Times New Roman"/>
          <w:sz w:val="24"/>
          <w:szCs w:val="24"/>
        </w:rPr>
        <w:t>закона</w:t>
      </w:r>
      <w:r>
        <w:rPr>
          <w:rFonts w:ascii="Times New Roman" w:hAnsi="Times New Roman" w:cs="Times New Roman"/>
          <w:sz w:val="24"/>
          <w:szCs w:val="24"/>
        </w:rPr>
        <w:t xml:space="preserve"> </w:t>
      </w:r>
      <w:r w:rsidRPr="00272A82">
        <w:rPr>
          <w:rFonts w:ascii="Times New Roman" w:hAnsi="Times New Roman" w:cs="Times New Roman"/>
          <w:sz w:val="24"/>
          <w:szCs w:val="24"/>
        </w:rPr>
        <w:t>№</w:t>
      </w:r>
      <w:r>
        <w:rPr>
          <w:rFonts w:ascii="Times New Roman" w:hAnsi="Times New Roman" w:cs="Times New Roman"/>
          <w:sz w:val="24"/>
          <w:szCs w:val="24"/>
        </w:rPr>
        <w:t xml:space="preserve"> </w:t>
      </w:r>
      <w:r w:rsidRPr="00272A82">
        <w:rPr>
          <w:rFonts w:ascii="Times New Roman" w:hAnsi="Times New Roman" w:cs="Times New Roman"/>
          <w:sz w:val="24"/>
          <w:szCs w:val="24"/>
        </w:rPr>
        <w:t>210-ФЗ,</w:t>
      </w:r>
      <w:r>
        <w:rPr>
          <w:rFonts w:ascii="Times New Roman" w:hAnsi="Times New Roman" w:cs="Times New Roman"/>
          <w:sz w:val="24"/>
          <w:szCs w:val="24"/>
        </w:rPr>
        <w:t xml:space="preserve"> </w:t>
      </w:r>
      <w:r w:rsidRPr="00272A82">
        <w:rPr>
          <w:rFonts w:ascii="Times New Roman" w:hAnsi="Times New Roman" w:cs="Times New Roman"/>
          <w:sz w:val="24"/>
          <w:szCs w:val="24"/>
        </w:rPr>
        <w:t>на</w:t>
      </w:r>
      <w:r>
        <w:rPr>
          <w:rFonts w:ascii="Times New Roman" w:hAnsi="Times New Roman" w:cs="Times New Roman"/>
          <w:sz w:val="24"/>
          <w:szCs w:val="24"/>
        </w:rPr>
        <w:t xml:space="preserve"> </w:t>
      </w:r>
      <w:r w:rsidRPr="00272A82">
        <w:rPr>
          <w:rFonts w:ascii="Times New Roman" w:hAnsi="Times New Roman" w:cs="Times New Roman"/>
          <w:sz w:val="24"/>
          <w:szCs w:val="24"/>
        </w:rPr>
        <w:t>Едином</w:t>
      </w:r>
      <w:r>
        <w:rPr>
          <w:rFonts w:ascii="Times New Roman" w:hAnsi="Times New Roman" w:cs="Times New Roman"/>
          <w:sz w:val="24"/>
          <w:szCs w:val="24"/>
        </w:rPr>
        <w:t xml:space="preserve"> </w:t>
      </w:r>
      <w:r w:rsidRPr="00272A82">
        <w:rPr>
          <w:rFonts w:ascii="Times New Roman" w:hAnsi="Times New Roman" w:cs="Times New Roman"/>
          <w:sz w:val="24"/>
          <w:szCs w:val="24"/>
        </w:rPr>
        <w:t>портале</w:t>
      </w:r>
      <w:r>
        <w:rPr>
          <w:rFonts w:ascii="Times New Roman" w:hAnsi="Times New Roman" w:cs="Times New Roman"/>
          <w:sz w:val="24"/>
          <w:szCs w:val="24"/>
        </w:rPr>
        <w:t xml:space="preserve"> </w:t>
      </w:r>
      <w:r w:rsidRPr="00272A82">
        <w:rPr>
          <w:rFonts w:ascii="Times New Roman" w:hAnsi="Times New Roman" w:cs="Times New Roman"/>
          <w:sz w:val="24"/>
          <w:szCs w:val="24"/>
        </w:rPr>
        <w:t>или</w:t>
      </w:r>
      <w:r>
        <w:rPr>
          <w:rFonts w:ascii="Times New Roman" w:hAnsi="Times New Roman" w:cs="Times New Roman"/>
          <w:sz w:val="24"/>
          <w:szCs w:val="24"/>
        </w:rPr>
        <w:t xml:space="preserve"> </w:t>
      </w:r>
      <w:r w:rsidRPr="00272A82">
        <w:rPr>
          <w:rFonts w:ascii="Times New Roman" w:hAnsi="Times New Roman" w:cs="Times New Roman"/>
          <w:sz w:val="24"/>
          <w:szCs w:val="24"/>
        </w:rPr>
        <w:t>Региональном</w:t>
      </w:r>
      <w:r>
        <w:rPr>
          <w:rFonts w:ascii="Times New Roman" w:hAnsi="Times New Roman" w:cs="Times New Roman"/>
          <w:sz w:val="24"/>
          <w:szCs w:val="24"/>
        </w:rPr>
        <w:t xml:space="preserve"> </w:t>
      </w:r>
      <w:r w:rsidRPr="00272A82">
        <w:rPr>
          <w:rFonts w:ascii="Times New Roman" w:hAnsi="Times New Roman" w:cs="Times New Roman"/>
          <w:sz w:val="24"/>
          <w:szCs w:val="24"/>
        </w:rPr>
        <w:t>портале.</w:t>
      </w:r>
      <w:bookmarkEnd w:id="9"/>
    </w:p>
    <w:p w:rsidR="00EC1888" w:rsidRPr="00035431" w:rsidRDefault="00EC1888" w:rsidP="00EC1888">
      <w:pPr>
        <w:spacing w:after="0" w:line="240" w:lineRule="auto"/>
        <w:ind w:firstLine="5954"/>
        <w:jc w:val="both"/>
        <w:rPr>
          <w:rFonts w:ascii="Times New Roman" w:hAnsi="Times New Roman" w:cs="Times New Roman"/>
          <w:color w:val="000000"/>
          <w:sz w:val="24"/>
          <w:szCs w:val="24"/>
          <w:lang w:eastAsia="ru-RU"/>
        </w:rPr>
      </w:pPr>
      <w:r>
        <w:rPr>
          <w:rFonts w:ascii="Times New Roman" w:hAnsi="Times New Roman" w:cs="Times New Roman"/>
          <w:sz w:val="24"/>
          <w:szCs w:val="24"/>
        </w:rPr>
        <w:br w:type="page"/>
      </w:r>
      <w:r w:rsidRPr="00035431">
        <w:rPr>
          <w:rFonts w:ascii="Times New Roman" w:hAnsi="Times New Roman" w:cs="Times New Roman"/>
          <w:color w:val="000000"/>
          <w:sz w:val="24"/>
          <w:szCs w:val="24"/>
          <w:lang w:eastAsia="ru-RU"/>
        </w:rPr>
        <w:t>Приложение № 1</w:t>
      </w:r>
    </w:p>
    <w:p w:rsidR="00EC1888" w:rsidRPr="00035431" w:rsidRDefault="00EC1888" w:rsidP="00EC1888">
      <w:pPr>
        <w:spacing w:after="0" w:line="240" w:lineRule="auto"/>
        <w:ind w:left="5954" w:hanging="2"/>
        <w:jc w:val="both"/>
        <w:rPr>
          <w:rFonts w:ascii="Times New Roman" w:hAnsi="Times New Roman" w:cs="Times New Roman"/>
          <w:color w:val="000000"/>
          <w:sz w:val="24"/>
          <w:szCs w:val="24"/>
          <w:lang w:eastAsia="ru-RU"/>
        </w:rPr>
      </w:pPr>
      <w:r w:rsidRPr="00035431">
        <w:rPr>
          <w:rFonts w:ascii="Times New Roman" w:hAnsi="Times New Roman" w:cs="Times New Roman"/>
          <w:color w:val="000000"/>
          <w:sz w:val="24"/>
          <w:szCs w:val="24"/>
          <w:lang w:eastAsia="ru-RU"/>
        </w:rPr>
        <w:t>к Административному регламенту</w:t>
      </w:r>
    </w:p>
    <w:p w:rsidR="00EC1888" w:rsidRPr="00035431" w:rsidRDefault="00EC1888" w:rsidP="00EC1888">
      <w:pPr>
        <w:spacing w:after="0" w:line="240" w:lineRule="auto"/>
        <w:ind w:left="6521" w:right="40" w:firstLine="709"/>
        <w:jc w:val="both"/>
        <w:rPr>
          <w:rFonts w:ascii="Times New Roman" w:hAnsi="Times New Roman" w:cs="Times New Roman"/>
          <w:color w:val="000000"/>
          <w:sz w:val="24"/>
          <w:szCs w:val="24"/>
          <w:lang w:eastAsia="ru-RU"/>
        </w:rPr>
      </w:pPr>
      <w:r w:rsidRPr="00035431">
        <w:rPr>
          <w:rFonts w:ascii="Times New Roman" w:hAnsi="Times New Roman" w:cs="Times New Roman"/>
          <w:color w:val="000000"/>
          <w:sz w:val="24"/>
          <w:szCs w:val="24"/>
          <w:lang w:eastAsia="ru-RU"/>
        </w:rPr>
        <w:t xml:space="preserve"> </w:t>
      </w:r>
    </w:p>
    <w:p w:rsidR="00EC1888" w:rsidRPr="00035431" w:rsidRDefault="00EC1888" w:rsidP="00EC1888">
      <w:pPr>
        <w:spacing w:after="0" w:line="240" w:lineRule="auto"/>
        <w:ind w:left="4230" w:firstLine="709"/>
        <w:jc w:val="right"/>
        <w:rPr>
          <w:rFonts w:ascii="Times New Roman" w:hAnsi="Times New Roman" w:cs="Times New Roman"/>
          <w:color w:val="000000"/>
          <w:sz w:val="20"/>
          <w:szCs w:val="20"/>
          <w:lang w:eastAsia="ru-RU"/>
        </w:rPr>
      </w:pPr>
      <w:r w:rsidRPr="00035431">
        <w:rPr>
          <w:rFonts w:ascii="Times New Roman" w:hAnsi="Times New Roman" w:cs="Times New Roman"/>
          <w:color w:val="000000"/>
          <w:sz w:val="24"/>
          <w:szCs w:val="24"/>
          <w:lang w:eastAsia="ru-RU"/>
        </w:rPr>
        <w:t xml:space="preserve">Главе </w:t>
      </w:r>
      <w:r>
        <w:rPr>
          <w:rFonts w:ascii="Times New Roman" w:hAnsi="Times New Roman" w:cs="Times New Roman"/>
          <w:color w:val="000000"/>
          <w:sz w:val="24"/>
          <w:szCs w:val="24"/>
          <w:lang w:eastAsia="ru-RU"/>
        </w:rPr>
        <w:t>Тенистовского</w:t>
      </w:r>
      <w:r w:rsidRPr="00035431">
        <w:rPr>
          <w:rFonts w:ascii="Times New Roman" w:hAnsi="Times New Roman" w:cs="Times New Roman"/>
          <w:color w:val="000000"/>
          <w:sz w:val="24"/>
          <w:szCs w:val="24"/>
          <w:lang w:eastAsia="ru-RU"/>
        </w:rPr>
        <w:t xml:space="preserve"> сельского поселения </w:t>
      </w:r>
    </w:p>
    <w:p w:rsidR="00EC1888" w:rsidRPr="00035431" w:rsidRDefault="00EC1888" w:rsidP="00EC1888">
      <w:pPr>
        <w:spacing w:after="0" w:line="240" w:lineRule="auto"/>
        <w:ind w:left="4230" w:firstLine="709"/>
        <w:jc w:val="right"/>
        <w:rPr>
          <w:rFonts w:ascii="Times New Roman" w:hAnsi="Times New Roman" w:cs="Times New Roman"/>
          <w:color w:val="000000"/>
          <w:sz w:val="24"/>
          <w:szCs w:val="24"/>
          <w:lang w:eastAsia="ru-RU"/>
        </w:rPr>
      </w:pPr>
      <w:r w:rsidRPr="00035431">
        <w:rPr>
          <w:rFonts w:ascii="Times New Roman" w:hAnsi="Times New Roman" w:cs="Times New Roman"/>
          <w:color w:val="000000"/>
          <w:sz w:val="24"/>
          <w:szCs w:val="24"/>
          <w:lang w:eastAsia="ru-RU"/>
        </w:rPr>
        <w:t>Бахчисарайского района Республики Крым</w:t>
      </w:r>
    </w:p>
    <w:p w:rsidR="00EC1888" w:rsidRPr="00035431" w:rsidRDefault="00EC1888" w:rsidP="00EC1888">
      <w:pPr>
        <w:spacing w:after="0" w:line="240" w:lineRule="auto"/>
        <w:ind w:left="4230" w:firstLine="709"/>
        <w:jc w:val="right"/>
        <w:rPr>
          <w:rFonts w:ascii="Times New Roman" w:hAnsi="Times New Roman" w:cs="Times New Roman"/>
          <w:color w:val="000000"/>
          <w:sz w:val="20"/>
          <w:szCs w:val="20"/>
          <w:lang w:eastAsia="ru-RU"/>
        </w:rPr>
      </w:pPr>
      <w:r w:rsidRPr="00035431">
        <w:rPr>
          <w:rFonts w:ascii="Times New Roman" w:hAnsi="Times New Roman" w:cs="Times New Roman"/>
          <w:color w:val="000000"/>
          <w:sz w:val="24"/>
          <w:szCs w:val="24"/>
          <w:lang w:eastAsia="ru-RU"/>
        </w:rPr>
        <w:t xml:space="preserve">от гражданина-члена гаражного кооператива </w:t>
      </w:r>
    </w:p>
    <w:p w:rsidR="00EC1888" w:rsidRPr="00035431" w:rsidRDefault="00EC1888" w:rsidP="00EC1888">
      <w:pPr>
        <w:spacing w:after="0" w:line="240" w:lineRule="auto"/>
        <w:ind w:firstLine="567"/>
        <w:jc w:val="right"/>
        <w:rPr>
          <w:rFonts w:ascii="Times New Roman" w:hAnsi="Times New Roman" w:cs="Times New Roman"/>
          <w:color w:val="000000"/>
          <w:sz w:val="20"/>
          <w:szCs w:val="20"/>
          <w:lang w:eastAsia="ru-RU"/>
        </w:rPr>
      </w:pPr>
      <w:r w:rsidRPr="00035431">
        <w:rPr>
          <w:rFonts w:ascii="Times New Roman" w:hAnsi="Times New Roman" w:cs="Times New Roman"/>
          <w:color w:val="000000"/>
          <w:sz w:val="24"/>
          <w:szCs w:val="24"/>
          <w:lang w:eastAsia="ru-RU"/>
        </w:rPr>
        <w:t>(указать наименование)</w:t>
      </w:r>
    </w:p>
    <w:p w:rsidR="00EC1888" w:rsidRPr="00035431" w:rsidRDefault="00EC1888" w:rsidP="00EC1888">
      <w:pPr>
        <w:spacing w:after="0" w:line="240" w:lineRule="auto"/>
        <w:ind w:firstLine="567"/>
        <w:jc w:val="right"/>
        <w:rPr>
          <w:rFonts w:ascii="Times New Roman" w:hAnsi="Times New Roman" w:cs="Times New Roman"/>
          <w:color w:val="000000"/>
          <w:sz w:val="20"/>
          <w:szCs w:val="20"/>
          <w:lang w:eastAsia="ru-RU"/>
        </w:rPr>
      </w:pPr>
      <w:r>
        <w:rPr>
          <w:rFonts w:ascii="Times New Roman" w:hAnsi="Times New Roman" w:cs="Times New Roman"/>
          <w:color w:val="000000"/>
          <w:sz w:val="24"/>
          <w:szCs w:val="24"/>
          <w:lang w:eastAsia="ru-RU"/>
        </w:rPr>
        <w:t>_____________</w:t>
      </w:r>
      <w:r w:rsidRPr="00035431">
        <w:rPr>
          <w:rFonts w:ascii="Times New Roman" w:hAnsi="Times New Roman" w:cs="Times New Roman"/>
          <w:color w:val="000000"/>
          <w:sz w:val="24"/>
          <w:szCs w:val="24"/>
          <w:lang w:eastAsia="ru-RU"/>
        </w:rPr>
        <w:t>_________________________</w:t>
      </w:r>
    </w:p>
    <w:p w:rsidR="00EC1888" w:rsidRPr="00035431" w:rsidRDefault="00EC1888" w:rsidP="00EC1888">
      <w:pPr>
        <w:spacing w:after="0" w:line="240" w:lineRule="auto"/>
        <w:ind w:left="4230" w:firstLine="709"/>
        <w:jc w:val="right"/>
        <w:rPr>
          <w:rFonts w:ascii="Times New Roman" w:hAnsi="Times New Roman" w:cs="Times New Roman"/>
          <w:color w:val="000000"/>
          <w:sz w:val="20"/>
          <w:szCs w:val="20"/>
          <w:lang w:eastAsia="ru-RU"/>
        </w:rPr>
      </w:pPr>
      <w:r w:rsidRPr="00035431">
        <w:rPr>
          <w:rFonts w:ascii="Times New Roman" w:hAnsi="Times New Roman" w:cs="Times New Roman"/>
          <w:color w:val="000000"/>
          <w:sz w:val="24"/>
          <w:szCs w:val="24"/>
          <w:lang w:eastAsia="ru-RU"/>
        </w:rPr>
        <w:t>ОГРН_________________________________</w:t>
      </w:r>
    </w:p>
    <w:p w:rsidR="00EC1888" w:rsidRPr="00035431" w:rsidRDefault="00EC1888" w:rsidP="00EC1888">
      <w:pPr>
        <w:spacing w:after="0" w:line="240" w:lineRule="auto"/>
        <w:ind w:left="4230" w:firstLine="709"/>
        <w:jc w:val="right"/>
        <w:rPr>
          <w:rFonts w:ascii="Times New Roman" w:hAnsi="Times New Roman" w:cs="Times New Roman"/>
          <w:color w:val="000000"/>
          <w:sz w:val="20"/>
          <w:szCs w:val="20"/>
          <w:lang w:eastAsia="ru-RU"/>
        </w:rPr>
      </w:pPr>
      <w:r w:rsidRPr="00035431">
        <w:rPr>
          <w:rFonts w:ascii="Times New Roman" w:hAnsi="Times New Roman" w:cs="Times New Roman"/>
          <w:color w:val="000000"/>
          <w:sz w:val="24"/>
          <w:szCs w:val="24"/>
          <w:lang w:eastAsia="ru-RU"/>
        </w:rPr>
        <w:t>ИНН _________________________________</w:t>
      </w:r>
    </w:p>
    <w:p w:rsidR="00EC1888" w:rsidRPr="00035431" w:rsidRDefault="00EC1888" w:rsidP="00EC1888">
      <w:pPr>
        <w:spacing w:after="0" w:line="240" w:lineRule="auto"/>
        <w:ind w:left="4230" w:firstLine="709"/>
        <w:jc w:val="right"/>
        <w:rPr>
          <w:rFonts w:ascii="Times New Roman" w:hAnsi="Times New Roman" w:cs="Times New Roman"/>
          <w:color w:val="000000"/>
          <w:sz w:val="20"/>
          <w:szCs w:val="20"/>
          <w:lang w:eastAsia="ru-RU"/>
        </w:rPr>
      </w:pPr>
      <w:r w:rsidRPr="00035431">
        <w:rPr>
          <w:rFonts w:ascii="Times New Roman" w:hAnsi="Times New Roman" w:cs="Times New Roman"/>
          <w:color w:val="000000"/>
          <w:sz w:val="24"/>
          <w:szCs w:val="24"/>
          <w:lang w:eastAsia="ru-RU"/>
        </w:rPr>
        <w:t>Юридический адрес: ____________________</w:t>
      </w:r>
    </w:p>
    <w:p w:rsidR="00EC1888" w:rsidRPr="00035431" w:rsidRDefault="00EC1888" w:rsidP="00EC1888">
      <w:pPr>
        <w:spacing w:after="0" w:line="240" w:lineRule="auto"/>
        <w:ind w:left="4320" w:firstLine="709"/>
        <w:jc w:val="right"/>
        <w:rPr>
          <w:rFonts w:ascii="Times New Roman" w:hAnsi="Times New Roman" w:cs="Times New Roman"/>
          <w:color w:val="000000"/>
          <w:sz w:val="24"/>
          <w:szCs w:val="24"/>
          <w:lang w:eastAsia="ru-RU"/>
        </w:rPr>
      </w:pPr>
      <w:r w:rsidRPr="00035431">
        <w:rPr>
          <w:rFonts w:ascii="Times New Roman" w:hAnsi="Times New Roman" w:cs="Times New Roman"/>
          <w:color w:val="000000"/>
          <w:sz w:val="24"/>
          <w:szCs w:val="24"/>
          <w:lang w:eastAsia="ru-RU"/>
        </w:rPr>
        <w:t>1.__________________________________</w:t>
      </w:r>
    </w:p>
    <w:p w:rsidR="00EC1888" w:rsidRPr="00035431" w:rsidRDefault="00EC1888" w:rsidP="00EC1888">
      <w:pPr>
        <w:spacing w:after="0" w:line="240" w:lineRule="auto"/>
        <w:ind w:left="4320" w:firstLine="709"/>
        <w:jc w:val="right"/>
        <w:rPr>
          <w:rFonts w:ascii="Times New Roman" w:hAnsi="Times New Roman" w:cs="Times New Roman"/>
          <w:color w:val="000000"/>
          <w:sz w:val="24"/>
          <w:szCs w:val="24"/>
          <w:lang w:eastAsia="ru-RU"/>
        </w:rPr>
      </w:pPr>
      <w:r w:rsidRPr="00035431">
        <w:rPr>
          <w:rFonts w:ascii="Times New Roman" w:hAnsi="Times New Roman" w:cs="Times New Roman"/>
          <w:color w:val="000000"/>
          <w:sz w:val="24"/>
          <w:szCs w:val="24"/>
          <w:lang w:eastAsia="ru-RU"/>
        </w:rPr>
        <w:t>2.__________________________________</w:t>
      </w:r>
    </w:p>
    <w:p w:rsidR="00EC1888" w:rsidRPr="00035431" w:rsidRDefault="00EC1888" w:rsidP="00EC1888">
      <w:pPr>
        <w:spacing w:after="0" w:line="240" w:lineRule="auto"/>
        <w:ind w:left="4320" w:firstLine="709"/>
        <w:jc w:val="right"/>
        <w:rPr>
          <w:rFonts w:ascii="Times New Roman" w:hAnsi="Times New Roman" w:cs="Times New Roman"/>
          <w:color w:val="000000"/>
          <w:sz w:val="24"/>
          <w:szCs w:val="24"/>
          <w:lang w:eastAsia="ru-RU"/>
        </w:rPr>
      </w:pPr>
      <w:r w:rsidRPr="00035431">
        <w:rPr>
          <w:rFonts w:ascii="Times New Roman" w:hAnsi="Times New Roman" w:cs="Times New Roman"/>
          <w:color w:val="000000"/>
          <w:sz w:val="24"/>
          <w:szCs w:val="24"/>
          <w:lang w:eastAsia="ru-RU"/>
        </w:rPr>
        <w:t>(фамилия, имя, отчество (последнее – при наличии), почтовый адрес, телефон заявителя</w:t>
      </w:r>
    </w:p>
    <w:p w:rsidR="00EC1888" w:rsidRDefault="00EC1888" w:rsidP="00EC1888">
      <w:pPr>
        <w:spacing w:after="0" w:line="240" w:lineRule="auto"/>
        <w:ind w:left="4230" w:firstLine="709"/>
        <w:jc w:val="both"/>
        <w:rPr>
          <w:rFonts w:ascii="Times New Roman" w:hAnsi="Times New Roman" w:cs="Times New Roman"/>
          <w:color w:val="000000"/>
          <w:sz w:val="24"/>
          <w:szCs w:val="24"/>
          <w:lang w:eastAsia="ru-RU"/>
        </w:rPr>
      </w:pPr>
    </w:p>
    <w:p w:rsidR="00EC1888" w:rsidRPr="00035431" w:rsidRDefault="00EC1888" w:rsidP="00EC1888">
      <w:pPr>
        <w:spacing w:after="0" w:line="240" w:lineRule="auto"/>
        <w:ind w:left="4230" w:firstLine="709"/>
        <w:jc w:val="both"/>
        <w:rPr>
          <w:rFonts w:ascii="Times New Roman" w:hAnsi="Times New Roman" w:cs="Times New Roman"/>
          <w:color w:val="000000"/>
          <w:sz w:val="20"/>
          <w:szCs w:val="20"/>
          <w:lang w:eastAsia="ru-RU"/>
        </w:rPr>
      </w:pPr>
      <w:r w:rsidRPr="00035431">
        <w:rPr>
          <w:rFonts w:ascii="Times New Roman" w:hAnsi="Times New Roman" w:cs="Times New Roman"/>
          <w:color w:val="000000"/>
          <w:sz w:val="24"/>
          <w:szCs w:val="24"/>
          <w:lang w:eastAsia="ru-RU"/>
        </w:rPr>
        <w:t xml:space="preserve"> </w:t>
      </w:r>
    </w:p>
    <w:p w:rsidR="00EC1888" w:rsidRPr="00300A7B" w:rsidRDefault="00EC1888" w:rsidP="00EC1888">
      <w:pPr>
        <w:spacing w:after="0" w:line="240" w:lineRule="auto"/>
        <w:ind w:firstLine="709"/>
        <w:jc w:val="center"/>
        <w:rPr>
          <w:rFonts w:ascii="Times New Roman" w:hAnsi="Times New Roman" w:cs="Times New Roman"/>
          <w:color w:val="000000"/>
          <w:sz w:val="20"/>
          <w:szCs w:val="20"/>
          <w:lang w:eastAsia="ru-RU"/>
        </w:rPr>
      </w:pPr>
      <w:r w:rsidRPr="00300A7B">
        <w:rPr>
          <w:rFonts w:ascii="Times New Roman" w:hAnsi="Times New Roman" w:cs="Times New Roman"/>
          <w:caps/>
          <w:color w:val="000000"/>
          <w:sz w:val="24"/>
          <w:szCs w:val="24"/>
          <w:lang w:eastAsia="ru-RU"/>
        </w:rPr>
        <w:t>ЗАЯВЛЕНИЕ</w:t>
      </w:r>
    </w:p>
    <w:p w:rsidR="00EC1888" w:rsidRPr="00300A7B" w:rsidRDefault="00EC1888" w:rsidP="00EC1888">
      <w:pPr>
        <w:spacing w:after="0" w:line="240" w:lineRule="auto"/>
        <w:ind w:firstLine="709"/>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 xml:space="preserve"> </w:t>
      </w:r>
    </w:p>
    <w:p w:rsidR="00EC1888" w:rsidRPr="00300A7B" w:rsidRDefault="00EC1888" w:rsidP="00EC1888">
      <w:pPr>
        <w:spacing w:after="0" w:line="240" w:lineRule="auto"/>
        <w:ind w:firstLine="709"/>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В соответствии с частью 2 статьи 3.7 Федерального закона от 25 октября 2001 года N 137-ФЗ "О введении в действие Земельного кодекса Российской Федерации" просим предоставить земельный участок площадью ____ кв. м, категория земель ___________, расположенный по адресу: ________________, в общую долевую собственность бесплатно.</w:t>
      </w:r>
    </w:p>
    <w:p w:rsidR="00EC1888" w:rsidRPr="00300A7B" w:rsidRDefault="00EC1888" w:rsidP="00EC1888">
      <w:pPr>
        <w:spacing w:after="0" w:line="240" w:lineRule="auto"/>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1. Сведения о земельном участке:</w:t>
      </w:r>
    </w:p>
    <w:p w:rsidR="00EC1888" w:rsidRPr="00300A7B" w:rsidRDefault="00EC1888" w:rsidP="00EC1888">
      <w:pPr>
        <w:spacing w:after="0" w:line="240" w:lineRule="auto"/>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1.1. Кадастровый номер земельного участка: _____________________________________.</w:t>
      </w:r>
    </w:p>
    <w:p w:rsidR="00EC1888" w:rsidRPr="00300A7B" w:rsidRDefault="00EC1888" w:rsidP="00EC1888">
      <w:pPr>
        <w:spacing w:after="0" w:line="240" w:lineRule="auto"/>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1.2. Местоположение: ________________________________________________________.</w:t>
      </w:r>
    </w:p>
    <w:p w:rsidR="00EC1888" w:rsidRPr="00300A7B" w:rsidRDefault="00EC1888" w:rsidP="00EC1888">
      <w:pPr>
        <w:spacing w:after="0" w:line="240" w:lineRule="auto"/>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1.3. Вид разрешенного использования: __________________________________________.</w:t>
      </w:r>
    </w:p>
    <w:p w:rsidR="00EC1888" w:rsidRPr="00300A7B" w:rsidRDefault="00EC1888" w:rsidP="00EC1888">
      <w:pPr>
        <w:spacing w:after="0" w:line="240" w:lineRule="auto"/>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2. Сведения об объектах капитального строительства, расположенных на земельном участке:</w:t>
      </w:r>
    </w:p>
    <w:p w:rsidR="00EC1888" w:rsidRPr="00300A7B" w:rsidRDefault="00EC1888" w:rsidP="00EC1888">
      <w:pPr>
        <w:spacing w:after="0" w:line="240" w:lineRule="auto"/>
        <w:ind w:right="638"/>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2.1. Перечень объектов капитального строительства:</w:t>
      </w:r>
    </w:p>
    <w:p w:rsidR="00EC1888" w:rsidRPr="00300A7B" w:rsidRDefault="00EC1888" w:rsidP="00EC1888">
      <w:pPr>
        <w:spacing w:after="0" w:line="240" w:lineRule="auto"/>
        <w:ind w:firstLine="709"/>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 xml:space="preserve"> </w:t>
      </w:r>
    </w:p>
    <w:tbl>
      <w:tblPr>
        <w:tblW w:w="0" w:type="auto"/>
        <w:tblCellMar>
          <w:left w:w="0" w:type="dxa"/>
          <w:right w:w="0" w:type="dxa"/>
        </w:tblCellMar>
        <w:tblLook w:val="04A0" w:firstRow="1" w:lastRow="0" w:firstColumn="1" w:lastColumn="0" w:noHBand="0" w:noVBand="1"/>
      </w:tblPr>
      <w:tblGrid>
        <w:gridCol w:w="580"/>
        <w:gridCol w:w="3956"/>
        <w:gridCol w:w="4820"/>
      </w:tblGrid>
      <w:tr w:rsidR="00EC1888" w:rsidRPr="00300A7B" w:rsidTr="00677C2F">
        <w:trPr>
          <w:trHeight w:val="400"/>
        </w:trPr>
        <w:tc>
          <w:tcPr>
            <w:tcW w:w="580" w:type="dxa"/>
            <w:tcBorders>
              <w:top w:val="single" w:sz="8" w:space="0" w:color="000000"/>
              <w:left w:val="single" w:sz="8" w:space="0" w:color="000000"/>
              <w:bottom w:val="single" w:sz="8" w:space="0" w:color="000000"/>
              <w:right w:val="single" w:sz="8" w:space="0" w:color="000000"/>
            </w:tcBorders>
            <w:tcMar>
              <w:top w:w="75" w:type="dxa"/>
              <w:left w:w="40" w:type="dxa"/>
              <w:bottom w:w="75" w:type="dxa"/>
              <w:right w:w="40" w:type="dxa"/>
            </w:tcMar>
            <w:hideMark/>
          </w:tcPr>
          <w:p w:rsidR="00EC1888" w:rsidRPr="00300A7B" w:rsidRDefault="00EC1888" w:rsidP="00677C2F">
            <w:pPr>
              <w:spacing w:after="0" w:line="240" w:lineRule="auto"/>
              <w:jc w:val="both"/>
              <w:rPr>
                <w:rFonts w:ascii="Times New Roman" w:hAnsi="Times New Roman" w:cs="Times New Roman"/>
                <w:b/>
                <w:bCs/>
                <w:sz w:val="24"/>
                <w:szCs w:val="24"/>
                <w:lang w:eastAsia="ru-RU"/>
              </w:rPr>
            </w:pPr>
            <w:r w:rsidRPr="00300A7B">
              <w:rPr>
                <w:rFonts w:ascii="Times New Roman" w:hAnsi="Times New Roman" w:cs="Times New Roman"/>
                <w:lang w:eastAsia="ru-RU"/>
              </w:rPr>
              <w:t>№ п/п</w:t>
            </w:r>
          </w:p>
        </w:tc>
        <w:tc>
          <w:tcPr>
            <w:tcW w:w="3956" w:type="dxa"/>
            <w:tcBorders>
              <w:top w:val="single" w:sz="8" w:space="0" w:color="000000"/>
              <w:left w:val="single" w:sz="8" w:space="0" w:color="000000"/>
              <w:bottom w:val="single" w:sz="8" w:space="0" w:color="000000"/>
              <w:right w:val="single" w:sz="8" w:space="0" w:color="000000"/>
            </w:tcBorders>
            <w:tcMar>
              <w:top w:w="75" w:type="dxa"/>
              <w:left w:w="40" w:type="dxa"/>
              <w:bottom w:w="75" w:type="dxa"/>
              <w:right w:w="40" w:type="dxa"/>
            </w:tcMar>
            <w:hideMark/>
          </w:tcPr>
          <w:p w:rsidR="00EC1888" w:rsidRPr="00300A7B" w:rsidRDefault="00EC1888" w:rsidP="00677C2F">
            <w:pPr>
              <w:spacing w:after="0" w:line="240" w:lineRule="auto"/>
              <w:jc w:val="both"/>
              <w:rPr>
                <w:rFonts w:ascii="Times New Roman" w:hAnsi="Times New Roman" w:cs="Times New Roman"/>
                <w:b/>
                <w:bCs/>
                <w:sz w:val="24"/>
                <w:szCs w:val="24"/>
                <w:lang w:eastAsia="ru-RU"/>
              </w:rPr>
            </w:pPr>
            <w:r w:rsidRPr="00300A7B">
              <w:rPr>
                <w:rFonts w:ascii="Times New Roman" w:hAnsi="Times New Roman" w:cs="Times New Roman"/>
                <w:lang w:eastAsia="ru-RU"/>
              </w:rPr>
              <w:t>Наименование</w:t>
            </w:r>
            <w:r>
              <w:rPr>
                <w:rFonts w:ascii="Times New Roman" w:hAnsi="Times New Roman" w:cs="Times New Roman"/>
                <w:lang w:eastAsia="ru-RU"/>
              </w:rPr>
              <w:t xml:space="preserve"> </w:t>
            </w:r>
            <w:r w:rsidRPr="00300A7B">
              <w:rPr>
                <w:rFonts w:ascii="Times New Roman" w:hAnsi="Times New Roman" w:cs="Times New Roman"/>
                <w:lang w:eastAsia="ru-RU"/>
              </w:rPr>
              <w:t>объекта и его кадастровый номер</w:t>
            </w:r>
          </w:p>
        </w:tc>
        <w:tc>
          <w:tcPr>
            <w:tcW w:w="4820" w:type="dxa"/>
            <w:tcBorders>
              <w:top w:val="single" w:sz="8" w:space="0" w:color="000000"/>
              <w:left w:val="single" w:sz="8" w:space="0" w:color="000000"/>
              <w:bottom w:val="single" w:sz="8" w:space="0" w:color="000000"/>
              <w:right w:val="single" w:sz="8" w:space="0" w:color="000000"/>
            </w:tcBorders>
            <w:tcMar>
              <w:top w:w="75" w:type="dxa"/>
              <w:left w:w="40" w:type="dxa"/>
              <w:bottom w:w="75" w:type="dxa"/>
              <w:right w:w="40" w:type="dxa"/>
            </w:tcMar>
            <w:hideMark/>
          </w:tcPr>
          <w:p w:rsidR="00EC1888" w:rsidRPr="00300A7B" w:rsidRDefault="00EC1888" w:rsidP="00677C2F">
            <w:pPr>
              <w:spacing w:after="0" w:line="240" w:lineRule="auto"/>
              <w:jc w:val="both"/>
              <w:rPr>
                <w:rFonts w:ascii="Times New Roman" w:hAnsi="Times New Roman" w:cs="Times New Roman"/>
                <w:sz w:val="24"/>
                <w:szCs w:val="24"/>
                <w:lang w:eastAsia="ru-RU"/>
              </w:rPr>
            </w:pPr>
            <w:r w:rsidRPr="00300A7B">
              <w:rPr>
                <w:rFonts w:ascii="Times New Roman" w:hAnsi="Times New Roman" w:cs="Times New Roman"/>
                <w:lang w:eastAsia="ru-RU"/>
              </w:rPr>
              <w:t>Гражданин-член гаражного кооператива, которому принадлежит объект</w:t>
            </w:r>
          </w:p>
        </w:tc>
      </w:tr>
      <w:tr w:rsidR="00EC1888" w:rsidRPr="00300A7B" w:rsidTr="00677C2F">
        <w:tc>
          <w:tcPr>
            <w:tcW w:w="580" w:type="dxa"/>
            <w:tcBorders>
              <w:top w:val="single" w:sz="8" w:space="0" w:color="000000"/>
              <w:left w:val="single" w:sz="8" w:space="0" w:color="000000"/>
              <w:bottom w:val="single" w:sz="8" w:space="0" w:color="000000"/>
              <w:right w:val="single" w:sz="8" w:space="0" w:color="000000"/>
            </w:tcBorders>
            <w:tcMar>
              <w:top w:w="75" w:type="dxa"/>
              <w:left w:w="40" w:type="dxa"/>
              <w:bottom w:w="75" w:type="dxa"/>
              <w:right w:w="40" w:type="dxa"/>
            </w:tcMar>
            <w:hideMark/>
          </w:tcPr>
          <w:p w:rsidR="00EC1888" w:rsidRPr="00300A7B" w:rsidRDefault="00EC1888" w:rsidP="00677C2F">
            <w:pPr>
              <w:spacing w:after="0" w:line="240" w:lineRule="auto"/>
              <w:jc w:val="both"/>
              <w:rPr>
                <w:rFonts w:ascii="Times New Roman" w:hAnsi="Times New Roman" w:cs="Times New Roman"/>
                <w:sz w:val="24"/>
                <w:szCs w:val="24"/>
                <w:lang w:eastAsia="ru-RU"/>
              </w:rPr>
            </w:pPr>
            <w:r w:rsidRPr="00300A7B">
              <w:rPr>
                <w:rFonts w:ascii="Times New Roman" w:hAnsi="Times New Roman" w:cs="Times New Roman"/>
                <w:lang w:eastAsia="ru-RU"/>
              </w:rPr>
              <w:t xml:space="preserve"> </w:t>
            </w:r>
          </w:p>
        </w:tc>
        <w:tc>
          <w:tcPr>
            <w:tcW w:w="3956" w:type="dxa"/>
            <w:tcBorders>
              <w:top w:val="single" w:sz="8" w:space="0" w:color="000000"/>
              <w:left w:val="single" w:sz="8" w:space="0" w:color="000000"/>
              <w:bottom w:val="single" w:sz="8" w:space="0" w:color="000000"/>
              <w:right w:val="single" w:sz="8" w:space="0" w:color="000000"/>
            </w:tcBorders>
            <w:tcMar>
              <w:top w:w="75" w:type="dxa"/>
              <w:left w:w="40" w:type="dxa"/>
              <w:bottom w:w="75" w:type="dxa"/>
              <w:right w:w="40" w:type="dxa"/>
            </w:tcMar>
            <w:hideMark/>
          </w:tcPr>
          <w:p w:rsidR="00EC1888" w:rsidRPr="00300A7B" w:rsidRDefault="00EC1888" w:rsidP="00677C2F">
            <w:pPr>
              <w:spacing w:after="0" w:line="240" w:lineRule="auto"/>
              <w:jc w:val="both"/>
              <w:rPr>
                <w:rFonts w:ascii="Times New Roman" w:hAnsi="Times New Roman" w:cs="Times New Roman"/>
                <w:sz w:val="24"/>
                <w:szCs w:val="24"/>
                <w:lang w:eastAsia="ru-RU"/>
              </w:rPr>
            </w:pPr>
            <w:r w:rsidRPr="00300A7B">
              <w:rPr>
                <w:rFonts w:ascii="Times New Roman" w:hAnsi="Times New Roman" w:cs="Times New Roman"/>
                <w:lang w:eastAsia="ru-RU"/>
              </w:rPr>
              <w:t xml:space="preserve"> </w:t>
            </w:r>
          </w:p>
        </w:tc>
        <w:tc>
          <w:tcPr>
            <w:tcW w:w="4820" w:type="dxa"/>
            <w:tcBorders>
              <w:top w:val="single" w:sz="8" w:space="0" w:color="000000"/>
              <w:left w:val="single" w:sz="8" w:space="0" w:color="000000"/>
              <w:bottom w:val="single" w:sz="8" w:space="0" w:color="000000"/>
              <w:right w:val="single" w:sz="8" w:space="0" w:color="000000"/>
            </w:tcBorders>
            <w:tcMar>
              <w:top w:w="75" w:type="dxa"/>
              <w:left w:w="40" w:type="dxa"/>
              <w:bottom w:w="75" w:type="dxa"/>
              <w:right w:w="40" w:type="dxa"/>
            </w:tcMar>
            <w:hideMark/>
          </w:tcPr>
          <w:p w:rsidR="00EC1888" w:rsidRPr="00300A7B" w:rsidRDefault="00EC1888" w:rsidP="00677C2F">
            <w:pPr>
              <w:spacing w:after="0" w:line="240" w:lineRule="auto"/>
              <w:jc w:val="both"/>
              <w:rPr>
                <w:rFonts w:ascii="Times New Roman" w:hAnsi="Times New Roman" w:cs="Times New Roman"/>
                <w:sz w:val="24"/>
                <w:szCs w:val="24"/>
                <w:lang w:eastAsia="ru-RU"/>
              </w:rPr>
            </w:pPr>
            <w:r w:rsidRPr="00300A7B">
              <w:rPr>
                <w:rFonts w:ascii="Times New Roman" w:hAnsi="Times New Roman" w:cs="Times New Roman"/>
                <w:lang w:eastAsia="ru-RU"/>
              </w:rPr>
              <w:t xml:space="preserve"> </w:t>
            </w:r>
          </w:p>
        </w:tc>
      </w:tr>
      <w:tr w:rsidR="00EC1888" w:rsidRPr="00300A7B" w:rsidTr="00677C2F">
        <w:tc>
          <w:tcPr>
            <w:tcW w:w="580" w:type="dxa"/>
            <w:tcBorders>
              <w:top w:val="single" w:sz="8" w:space="0" w:color="000000"/>
              <w:left w:val="single" w:sz="8" w:space="0" w:color="000000"/>
              <w:bottom w:val="single" w:sz="8" w:space="0" w:color="000000"/>
              <w:right w:val="single" w:sz="8" w:space="0" w:color="000000"/>
            </w:tcBorders>
            <w:tcMar>
              <w:top w:w="75" w:type="dxa"/>
              <w:left w:w="40" w:type="dxa"/>
              <w:bottom w:w="75" w:type="dxa"/>
              <w:right w:w="40" w:type="dxa"/>
            </w:tcMar>
            <w:hideMark/>
          </w:tcPr>
          <w:p w:rsidR="00EC1888" w:rsidRPr="00300A7B" w:rsidRDefault="00EC1888" w:rsidP="00677C2F">
            <w:pPr>
              <w:spacing w:after="0" w:line="240" w:lineRule="auto"/>
              <w:jc w:val="both"/>
              <w:rPr>
                <w:rFonts w:ascii="Times New Roman" w:hAnsi="Times New Roman" w:cs="Times New Roman"/>
                <w:sz w:val="24"/>
                <w:szCs w:val="24"/>
                <w:lang w:eastAsia="ru-RU"/>
              </w:rPr>
            </w:pPr>
            <w:r w:rsidRPr="00300A7B">
              <w:rPr>
                <w:rFonts w:ascii="Times New Roman" w:hAnsi="Times New Roman" w:cs="Times New Roman"/>
                <w:lang w:eastAsia="ru-RU"/>
              </w:rPr>
              <w:t xml:space="preserve"> </w:t>
            </w:r>
          </w:p>
        </w:tc>
        <w:tc>
          <w:tcPr>
            <w:tcW w:w="3956" w:type="dxa"/>
            <w:tcBorders>
              <w:top w:val="single" w:sz="8" w:space="0" w:color="000000"/>
              <w:left w:val="single" w:sz="8" w:space="0" w:color="000000"/>
              <w:bottom w:val="single" w:sz="8" w:space="0" w:color="000000"/>
              <w:right w:val="single" w:sz="8" w:space="0" w:color="000000"/>
            </w:tcBorders>
            <w:tcMar>
              <w:top w:w="75" w:type="dxa"/>
              <w:left w:w="40" w:type="dxa"/>
              <w:bottom w:w="75" w:type="dxa"/>
              <w:right w:w="40" w:type="dxa"/>
            </w:tcMar>
            <w:hideMark/>
          </w:tcPr>
          <w:p w:rsidR="00EC1888" w:rsidRPr="00300A7B" w:rsidRDefault="00EC1888" w:rsidP="00677C2F">
            <w:pPr>
              <w:spacing w:after="0" w:line="240" w:lineRule="auto"/>
              <w:jc w:val="both"/>
              <w:rPr>
                <w:rFonts w:ascii="Times New Roman" w:hAnsi="Times New Roman" w:cs="Times New Roman"/>
                <w:sz w:val="24"/>
                <w:szCs w:val="24"/>
                <w:lang w:eastAsia="ru-RU"/>
              </w:rPr>
            </w:pPr>
            <w:r w:rsidRPr="00300A7B">
              <w:rPr>
                <w:rFonts w:ascii="Times New Roman" w:hAnsi="Times New Roman" w:cs="Times New Roman"/>
                <w:lang w:eastAsia="ru-RU"/>
              </w:rPr>
              <w:t xml:space="preserve"> </w:t>
            </w:r>
          </w:p>
        </w:tc>
        <w:tc>
          <w:tcPr>
            <w:tcW w:w="4820" w:type="dxa"/>
            <w:tcBorders>
              <w:top w:val="single" w:sz="8" w:space="0" w:color="000000"/>
              <w:left w:val="single" w:sz="8" w:space="0" w:color="000000"/>
              <w:bottom w:val="single" w:sz="8" w:space="0" w:color="000000"/>
              <w:right w:val="single" w:sz="8" w:space="0" w:color="000000"/>
            </w:tcBorders>
            <w:tcMar>
              <w:top w:w="75" w:type="dxa"/>
              <w:left w:w="40" w:type="dxa"/>
              <w:bottom w:w="75" w:type="dxa"/>
              <w:right w:w="40" w:type="dxa"/>
            </w:tcMar>
            <w:hideMark/>
          </w:tcPr>
          <w:p w:rsidR="00EC1888" w:rsidRPr="00300A7B" w:rsidRDefault="00EC1888" w:rsidP="00677C2F">
            <w:pPr>
              <w:spacing w:after="0" w:line="240" w:lineRule="auto"/>
              <w:jc w:val="both"/>
              <w:rPr>
                <w:rFonts w:ascii="Times New Roman" w:hAnsi="Times New Roman" w:cs="Times New Roman"/>
                <w:sz w:val="24"/>
                <w:szCs w:val="24"/>
                <w:lang w:eastAsia="ru-RU"/>
              </w:rPr>
            </w:pPr>
            <w:r w:rsidRPr="00300A7B">
              <w:rPr>
                <w:rFonts w:ascii="Times New Roman" w:hAnsi="Times New Roman" w:cs="Times New Roman"/>
                <w:lang w:eastAsia="ru-RU"/>
              </w:rPr>
              <w:t xml:space="preserve"> </w:t>
            </w:r>
          </w:p>
        </w:tc>
      </w:tr>
    </w:tbl>
    <w:p w:rsidR="00EC1888" w:rsidRPr="00300A7B" w:rsidRDefault="00EC1888" w:rsidP="00EC1888">
      <w:pPr>
        <w:spacing w:after="0" w:line="240" w:lineRule="auto"/>
        <w:ind w:firstLine="709"/>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 xml:space="preserve"> </w:t>
      </w:r>
    </w:p>
    <w:p w:rsidR="00EC1888" w:rsidRPr="00300A7B" w:rsidRDefault="00EC1888" w:rsidP="00EC1888">
      <w:pPr>
        <w:spacing w:after="0" w:line="240" w:lineRule="auto"/>
        <w:ind w:firstLine="709"/>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 xml:space="preserve">Гараж возведен/не возведен </w:t>
      </w:r>
      <w:r w:rsidRPr="00300A7B">
        <w:rPr>
          <w:rFonts w:ascii="Times New Roman" w:hAnsi="Times New Roman" w:cs="Times New Roman"/>
          <w:i/>
          <w:color w:val="000000"/>
          <w:sz w:val="20"/>
          <w:szCs w:val="20"/>
          <w:lang w:eastAsia="ru-RU"/>
        </w:rPr>
        <w:t>(нужное подчеркнуть)</w:t>
      </w:r>
      <w:r w:rsidRPr="00300A7B">
        <w:rPr>
          <w:rFonts w:ascii="Times New Roman" w:hAnsi="Times New Roman" w:cs="Times New Roman"/>
          <w:color w:val="000000"/>
          <w:sz w:val="20"/>
          <w:szCs w:val="20"/>
          <w:lang w:eastAsia="ru-RU"/>
        </w:rPr>
        <w:t xml:space="preserve"> </w:t>
      </w:r>
      <w:r w:rsidRPr="00300A7B">
        <w:rPr>
          <w:rFonts w:ascii="Times New Roman" w:hAnsi="Times New Roman" w:cs="Times New Roman"/>
          <w:color w:val="000000"/>
          <w:sz w:val="24"/>
          <w:szCs w:val="24"/>
          <w:lang w:eastAsia="ru-RU"/>
        </w:rPr>
        <w:t>до дня введения в действие Градостроительного кодекса Российской Федерации.</w:t>
      </w:r>
    </w:p>
    <w:p w:rsidR="00EC1888" w:rsidRPr="00300A7B" w:rsidRDefault="00EC1888" w:rsidP="00EC1888">
      <w:pPr>
        <w:spacing w:after="0" w:line="240" w:lineRule="auto"/>
        <w:ind w:firstLine="709"/>
        <w:jc w:val="both"/>
        <w:rPr>
          <w:rFonts w:ascii="Times New Roman" w:hAnsi="Times New Roman" w:cs="Times New Roman"/>
          <w:color w:val="000000"/>
          <w:sz w:val="24"/>
          <w:szCs w:val="24"/>
          <w:lang w:eastAsia="ru-RU"/>
        </w:rPr>
      </w:pPr>
    </w:p>
    <w:p w:rsidR="00EC1888" w:rsidRPr="00300A7B" w:rsidRDefault="00EC1888" w:rsidP="00EC1888">
      <w:pPr>
        <w:spacing w:after="0" w:line="240" w:lineRule="auto"/>
        <w:ind w:firstLine="709"/>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Приложение: __________________________________________________________________</w:t>
      </w:r>
    </w:p>
    <w:p w:rsidR="00EC1888" w:rsidRPr="00300A7B" w:rsidRDefault="00EC1888" w:rsidP="00EC1888">
      <w:pPr>
        <w:spacing w:after="0" w:line="240" w:lineRule="auto"/>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 xml:space="preserve">_____________________________________________________________________________________ </w:t>
      </w:r>
    </w:p>
    <w:p w:rsidR="00EC1888" w:rsidRDefault="00EC1888" w:rsidP="00EC1888">
      <w:pPr>
        <w:spacing w:after="0" w:line="240" w:lineRule="auto"/>
        <w:ind w:firstLine="709"/>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О готовности результата и (или) приглашении для получения результата прошу уведомить меня посредством:</w:t>
      </w:r>
    </w:p>
    <w:p w:rsidR="00EC1888" w:rsidRPr="00300A7B" w:rsidRDefault="00EC1888" w:rsidP="00EC1888">
      <w:pPr>
        <w:spacing w:after="0" w:line="240" w:lineRule="auto"/>
        <w:ind w:firstLine="709"/>
        <w:jc w:val="both"/>
        <w:rPr>
          <w:rFonts w:ascii="Times New Roman" w:hAnsi="Times New Roman" w:cs="Times New Roman"/>
          <w:color w:val="000000"/>
          <w:sz w:val="24"/>
          <w:szCs w:val="24"/>
          <w:lang w:eastAsia="ru-RU"/>
        </w:rPr>
      </w:pPr>
    </w:p>
    <w:p w:rsidR="00EC1888" w:rsidRPr="00300A7B" w:rsidRDefault="00EC1888" w:rsidP="00EC1888">
      <w:pPr>
        <w:spacing w:after="0" w:line="240" w:lineRule="auto"/>
        <w:ind w:left="720" w:firstLine="709"/>
        <w:jc w:val="both"/>
        <w:rPr>
          <w:rFonts w:ascii="Times New Roman" w:eastAsia="Times New Roman" w:hAnsi="Times New Roman" w:cs="Times New Roman"/>
          <w:color w:val="000000"/>
          <w:sz w:val="24"/>
          <w:szCs w:val="24"/>
          <w:lang w:eastAsia="ru-RU"/>
        </w:rPr>
      </w:pPr>
      <w:r w:rsidRPr="00300A7B">
        <w:rPr>
          <w:rFonts w:ascii="Times New Roman" w:hAnsi="Times New Roman" w:cs="Times New Roman"/>
          <w:color w:val="000000"/>
          <w:sz w:val="20"/>
          <w:szCs w:val="20"/>
          <w:lang w:eastAsia="ru-RU"/>
        </w:rPr>
        <w:sym w:font="Symbol" w:char="F0A0"/>
      </w:r>
      <w:r w:rsidRPr="00300A7B">
        <w:rPr>
          <w:rFonts w:ascii="Times New Roman" w:hAnsi="Times New Roman" w:cs="Times New Roman"/>
          <w:color w:val="000000"/>
          <w:sz w:val="14"/>
          <w:szCs w:val="14"/>
          <w:lang w:eastAsia="ru-RU"/>
        </w:rPr>
        <w:t xml:space="preserve"> </w:t>
      </w:r>
      <w:r w:rsidRPr="00300A7B">
        <w:rPr>
          <w:rFonts w:ascii="Times New Roman" w:hAnsi="Times New Roman" w:cs="Times New Roman"/>
          <w:color w:val="000000"/>
          <w:sz w:val="24"/>
          <w:szCs w:val="24"/>
          <w:lang w:eastAsia="ru-RU"/>
        </w:rPr>
        <w:t>телефонного звонка (по номеру, указанному в заявлении),</w:t>
      </w:r>
    </w:p>
    <w:p w:rsidR="00EC1888" w:rsidRPr="00300A7B" w:rsidRDefault="00EC1888" w:rsidP="00EC1888">
      <w:pPr>
        <w:spacing w:after="0" w:line="240" w:lineRule="auto"/>
        <w:ind w:left="720" w:firstLine="709"/>
        <w:jc w:val="both"/>
        <w:rPr>
          <w:rFonts w:ascii="Times New Roman" w:eastAsia="Times New Roman" w:hAnsi="Times New Roman" w:cs="Times New Roman"/>
          <w:color w:val="000000"/>
          <w:sz w:val="24"/>
          <w:szCs w:val="24"/>
          <w:lang w:eastAsia="ru-RU"/>
        </w:rPr>
      </w:pPr>
      <w:r w:rsidRPr="00300A7B">
        <w:rPr>
          <w:rFonts w:ascii="Times New Roman" w:hAnsi="Times New Roman" w:cs="Times New Roman"/>
          <w:color w:val="000000"/>
          <w:sz w:val="20"/>
          <w:szCs w:val="20"/>
          <w:lang w:eastAsia="ru-RU"/>
        </w:rPr>
        <w:sym w:font="Symbol" w:char="F0A0"/>
      </w:r>
      <w:r w:rsidRPr="00300A7B">
        <w:rPr>
          <w:rFonts w:ascii="Times New Roman" w:hAnsi="Times New Roman" w:cs="Times New Roman"/>
          <w:color w:val="000000"/>
          <w:sz w:val="14"/>
          <w:szCs w:val="14"/>
          <w:lang w:eastAsia="ru-RU"/>
        </w:rPr>
        <w:t xml:space="preserve">   </w:t>
      </w:r>
      <w:r w:rsidRPr="00300A7B">
        <w:rPr>
          <w:rFonts w:ascii="Times New Roman" w:hAnsi="Times New Roman" w:cs="Times New Roman"/>
          <w:color w:val="000000"/>
          <w:sz w:val="24"/>
          <w:szCs w:val="24"/>
          <w:lang w:eastAsia="ru-RU"/>
        </w:rPr>
        <w:t>посредством почтовой связи.</w:t>
      </w:r>
    </w:p>
    <w:p w:rsidR="00EC1888" w:rsidRPr="00300A7B" w:rsidRDefault="00EC1888" w:rsidP="00EC1888">
      <w:pPr>
        <w:spacing w:after="0" w:line="240" w:lineRule="auto"/>
        <w:ind w:firstLine="709"/>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 xml:space="preserve"> </w:t>
      </w:r>
    </w:p>
    <w:p w:rsidR="00EC1888" w:rsidRDefault="00EC1888" w:rsidP="00EC1888">
      <w:pPr>
        <w:spacing w:after="0" w:line="240" w:lineRule="auto"/>
        <w:ind w:firstLine="709"/>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Результат предоставления муниципальной услуги желаю получить(нужное подчеркнуть):</w:t>
      </w:r>
    </w:p>
    <w:p w:rsidR="00EC1888" w:rsidRPr="00300A7B" w:rsidRDefault="00EC1888" w:rsidP="00EC1888">
      <w:pPr>
        <w:spacing w:after="0" w:line="240" w:lineRule="auto"/>
        <w:ind w:firstLine="709"/>
        <w:jc w:val="both"/>
        <w:rPr>
          <w:rFonts w:ascii="Times New Roman" w:hAnsi="Times New Roman" w:cs="Times New Roman"/>
          <w:color w:val="000000"/>
          <w:sz w:val="24"/>
          <w:szCs w:val="24"/>
          <w:lang w:eastAsia="ru-RU"/>
        </w:rPr>
      </w:pPr>
    </w:p>
    <w:p w:rsidR="00EC1888" w:rsidRPr="00300A7B" w:rsidRDefault="00EC1888" w:rsidP="00EC1888">
      <w:pPr>
        <w:spacing w:after="0" w:line="240" w:lineRule="auto"/>
        <w:ind w:left="720" w:firstLine="709"/>
        <w:jc w:val="both"/>
        <w:rPr>
          <w:rFonts w:ascii="Times New Roman" w:eastAsia="Times New Roman" w:hAnsi="Times New Roman" w:cs="Times New Roman"/>
          <w:color w:val="000000"/>
          <w:sz w:val="24"/>
          <w:szCs w:val="24"/>
          <w:lang w:eastAsia="ru-RU"/>
        </w:rPr>
      </w:pPr>
      <w:r w:rsidRPr="00300A7B">
        <w:rPr>
          <w:rFonts w:ascii="Times New Roman" w:hAnsi="Times New Roman" w:cs="Times New Roman"/>
          <w:color w:val="000000"/>
          <w:sz w:val="20"/>
          <w:szCs w:val="20"/>
          <w:lang w:eastAsia="ru-RU"/>
        </w:rPr>
        <w:sym w:font="Symbol" w:char="F0A0"/>
      </w:r>
      <w:r w:rsidRPr="00300A7B">
        <w:rPr>
          <w:rFonts w:ascii="Times New Roman" w:hAnsi="Times New Roman" w:cs="Times New Roman"/>
          <w:color w:val="000000"/>
          <w:sz w:val="14"/>
          <w:szCs w:val="14"/>
          <w:lang w:eastAsia="ru-RU"/>
        </w:rPr>
        <w:t xml:space="preserve"> </w:t>
      </w:r>
      <w:r w:rsidRPr="00300A7B">
        <w:rPr>
          <w:rFonts w:ascii="Times New Roman" w:hAnsi="Times New Roman" w:cs="Times New Roman"/>
          <w:color w:val="000000"/>
          <w:sz w:val="24"/>
          <w:szCs w:val="24"/>
          <w:lang w:eastAsia="ru-RU"/>
        </w:rPr>
        <w:t>в администрации муниципального образования «</w:t>
      </w:r>
      <w:r>
        <w:rPr>
          <w:rFonts w:ascii="Times New Roman" w:hAnsi="Times New Roman" w:cs="Times New Roman"/>
          <w:color w:val="000000"/>
          <w:sz w:val="24"/>
          <w:szCs w:val="24"/>
          <w:lang w:eastAsia="ru-RU"/>
        </w:rPr>
        <w:t>Тенистовское</w:t>
      </w:r>
      <w:r w:rsidRPr="00300A7B">
        <w:rPr>
          <w:rFonts w:ascii="Times New Roman" w:hAnsi="Times New Roman" w:cs="Times New Roman"/>
          <w:color w:val="000000"/>
          <w:sz w:val="24"/>
          <w:szCs w:val="24"/>
          <w:lang w:eastAsia="ru-RU"/>
        </w:rPr>
        <w:t xml:space="preserve"> сельское поселение»,</w:t>
      </w:r>
    </w:p>
    <w:p w:rsidR="00EC1888" w:rsidRPr="00300A7B" w:rsidRDefault="00EC1888" w:rsidP="00EC1888">
      <w:pPr>
        <w:spacing w:after="0" w:line="240" w:lineRule="auto"/>
        <w:ind w:left="720" w:firstLine="709"/>
        <w:jc w:val="both"/>
        <w:rPr>
          <w:rFonts w:ascii="Times New Roman" w:eastAsia="Times New Roman" w:hAnsi="Times New Roman" w:cs="Times New Roman"/>
          <w:color w:val="000000"/>
          <w:sz w:val="24"/>
          <w:szCs w:val="24"/>
          <w:lang w:eastAsia="ru-RU"/>
        </w:rPr>
      </w:pPr>
      <w:r w:rsidRPr="00300A7B">
        <w:rPr>
          <w:rFonts w:ascii="Times New Roman" w:hAnsi="Times New Roman" w:cs="Times New Roman"/>
          <w:color w:val="000000"/>
          <w:sz w:val="20"/>
          <w:szCs w:val="20"/>
          <w:lang w:eastAsia="ru-RU"/>
        </w:rPr>
        <w:sym w:font="Symbol" w:char="F0A0"/>
      </w:r>
      <w:r w:rsidRPr="00300A7B">
        <w:rPr>
          <w:rFonts w:ascii="Times New Roman" w:hAnsi="Times New Roman" w:cs="Times New Roman"/>
          <w:color w:val="000000"/>
          <w:sz w:val="14"/>
          <w:szCs w:val="14"/>
          <w:lang w:eastAsia="ru-RU"/>
        </w:rPr>
        <w:t xml:space="preserve">  </w:t>
      </w:r>
      <w:r w:rsidRPr="00300A7B">
        <w:rPr>
          <w:rFonts w:ascii="Times New Roman" w:hAnsi="Times New Roman" w:cs="Times New Roman"/>
          <w:color w:val="000000"/>
          <w:sz w:val="24"/>
          <w:szCs w:val="24"/>
          <w:lang w:eastAsia="ru-RU"/>
        </w:rPr>
        <w:t>посредством почтовой связи,</w:t>
      </w:r>
    </w:p>
    <w:p w:rsidR="00EC1888" w:rsidRDefault="00EC1888" w:rsidP="00EC1888">
      <w:pPr>
        <w:spacing w:after="0" w:line="240" w:lineRule="auto"/>
        <w:ind w:left="720" w:firstLine="709"/>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0"/>
          <w:szCs w:val="20"/>
          <w:lang w:eastAsia="ru-RU"/>
        </w:rPr>
        <w:sym w:font="Symbol" w:char="F0A0"/>
      </w:r>
      <w:r w:rsidRPr="00300A7B">
        <w:rPr>
          <w:rFonts w:ascii="Times New Roman" w:hAnsi="Times New Roman" w:cs="Times New Roman"/>
          <w:color w:val="000000"/>
          <w:sz w:val="14"/>
          <w:szCs w:val="14"/>
          <w:lang w:eastAsia="ru-RU"/>
        </w:rPr>
        <w:t xml:space="preserve"> </w:t>
      </w:r>
      <w:r w:rsidRPr="00300A7B">
        <w:rPr>
          <w:rFonts w:ascii="Times New Roman" w:hAnsi="Times New Roman" w:cs="Times New Roman"/>
          <w:color w:val="000000"/>
          <w:sz w:val="24"/>
          <w:szCs w:val="24"/>
          <w:lang w:eastAsia="ru-RU"/>
        </w:rPr>
        <w:t>через многофункциональный центр.</w:t>
      </w:r>
    </w:p>
    <w:p w:rsidR="00EC1888" w:rsidRPr="00300A7B" w:rsidRDefault="00EC1888" w:rsidP="00EC1888">
      <w:pPr>
        <w:spacing w:after="0" w:line="240" w:lineRule="auto"/>
        <w:ind w:left="720" w:firstLine="709"/>
        <w:jc w:val="both"/>
        <w:rPr>
          <w:rFonts w:ascii="Times New Roman" w:eastAsia="Times New Roman" w:hAnsi="Times New Roman" w:cs="Times New Roman"/>
          <w:color w:val="000000"/>
          <w:sz w:val="24"/>
          <w:szCs w:val="24"/>
          <w:lang w:eastAsia="ru-RU"/>
        </w:rPr>
      </w:pPr>
    </w:p>
    <w:p w:rsidR="00EC1888" w:rsidRPr="00300A7B" w:rsidRDefault="00EC1888" w:rsidP="00EC1888">
      <w:pPr>
        <w:spacing w:after="0" w:line="240" w:lineRule="auto"/>
        <w:ind w:firstLine="709"/>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Заявитель: ____________________________________________________________________</w:t>
      </w:r>
    </w:p>
    <w:p w:rsidR="00EC1888" w:rsidRPr="00300A7B" w:rsidRDefault="00EC1888" w:rsidP="00EC1888">
      <w:pPr>
        <w:spacing w:after="0" w:line="240" w:lineRule="auto"/>
        <w:ind w:firstLine="709"/>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(ФИО (последнее при наличии) (подпись)</w:t>
      </w:r>
    </w:p>
    <w:p w:rsidR="00EC1888" w:rsidRPr="00300A7B" w:rsidRDefault="00EC1888" w:rsidP="00EC1888">
      <w:pPr>
        <w:spacing w:after="0" w:line="240" w:lineRule="auto"/>
        <w:ind w:firstLine="709"/>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 xml:space="preserve"> </w:t>
      </w:r>
    </w:p>
    <w:p w:rsidR="00EC1888" w:rsidRPr="00300A7B" w:rsidRDefault="00EC1888" w:rsidP="00EC1888">
      <w:pPr>
        <w:spacing w:after="0" w:line="240" w:lineRule="auto"/>
        <w:ind w:firstLine="709"/>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«___»___________ 20__ г.</w:t>
      </w:r>
    </w:p>
    <w:p w:rsidR="00EC1888" w:rsidRPr="00300A7B" w:rsidRDefault="00EC1888" w:rsidP="00EC1888">
      <w:pPr>
        <w:spacing w:after="0" w:line="240" w:lineRule="auto"/>
        <w:ind w:firstLine="709"/>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 xml:space="preserve"> </w:t>
      </w:r>
    </w:p>
    <w:p w:rsidR="00B221B3" w:rsidRDefault="00B221B3" w:rsidP="00EC1888">
      <w:pPr>
        <w:spacing w:after="0" w:line="240" w:lineRule="auto"/>
        <w:ind w:firstLine="709"/>
        <w:jc w:val="right"/>
        <w:rPr>
          <w:rFonts w:ascii="Times New Roman" w:hAnsi="Times New Roman" w:cs="Times New Roman"/>
          <w:color w:val="000000"/>
          <w:sz w:val="24"/>
          <w:szCs w:val="24"/>
          <w:lang w:eastAsia="ru-RU"/>
        </w:rPr>
      </w:pPr>
    </w:p>
    <w:p w:rsidR="00B221B3" w:rsidRDefault="00B221B3" w:rsidP="00EC1888">
      <w:pPr>
        <w:spacing w:after="0" w:line="240" w:lineRule="auto"/>
        <w:ind w:firstLine="709"/>
        <w:jc w:val="right"/>
        <w:rPr>
          <w:rFonts w:ascii="Times New Roman" w:hAnsi="Times New Roman" w:cs="Times New Roman"/>
          <w:color w:val="000000"/>
          <w:sz w:val="24"/>
          <w:szCs w:val="24"/>
          <w:lang w:eastAsia="ru-RU"/>
        </w:rPr>
      </w:pPr>
    </w:p>
    <w:p w:rsidR="00B221B3" w:rsidRDefault="00B221B3" w:rsidP="00EC1888">
      <w:pPr>
        <w:spacing w:after="0" w:line="240" w:lineRule="auto"/>
        <w:ind w:firstLine="709"/>
        <w:jc w:val="right"/>
        <w:rPr>
          <w:rFonts w:ascii="Times New Roman" w:hAnsi="Times New Roman" w:cs="Times New Roman"/>
          <w:color w:val="000000"/>
          <w:sz w:val="24"/>
          <w:szCs w:val="24"/>
          <w:lang w:eastAsia="ru-RU"/>
        </w:rPr>
      </w:pPr>
    </w:p>
    <w:p w:rsidR="00B221B3" w:rsidRDefault="00B221B3" w:rsidP="00EC1888">
      <w:pPr>
        <w:spacing w:after="0" w:line="240" w:lineRule="auto"/>
        <w:ind w:firstLine="709"/>
        <w:jc w:val="right"/>
        <w:rPr>
          <w:rFonts w:ascii="Times New Roman" w:hAnsi="Times New Roman" w:cs="Times New Roman"/>
          <w:color w:val="000000"/>
          <w:sz w:val="24"/>
          <w:szCs w:val="24"/>
          <w:lang w:eastAsia="ru-RU"/>
        </w:rPr>
      </w:pPr>
    </w:p>
    <w:p w:rsidR="00B221B3" w:rsidRDefault="00B221B3" w:rsidP="00EC1888">
      <w:pPr>
        <w:spacing w:after="0" w:line="240" w:lineRule="auto"/>
        <w:ind w:firstLine="709"/>
        <w:jc w:val="right"/>
        <w:rPr>
          <w:rFonts w:ascii="Times New Roman" w:hAnsi="Times New Roman" w:cs="Times New Roman"/>
          <w:color w:val="000000"/>
          <w:sz w:val="24"/>
          <w:szCs w:val="24"/>
          <w:lang w:eastAsia="ru-RU"/>
        </w:rPr>
      </w:pPr>
    </w:p>
    <w:p w:rsidR="00B221B3" w:rsidRDefault="00B221B3" w:rsidP="00EC1888">
      <w:pPr>
        <w:spacing w:after="0" w:line="240" w:lineRule="auto"/>
        <w:ind w:firstLine="709"/>
        <w:jc w:val="right"/>
        <w:rPr>
          <w:rFonts w:ascii="Times New Roman" w:hAnsi="Times New Roman" w:cs="Times New Roman"/>
          <w:color w:val="000000"/>
          <w:sz w:val="24"/>
          <w:szCs w:val="24"/>
          <w:lang w:eastAsia="ru-RU"/>
        </w:rPr>
      </w:pPr>
    </w:p>
    <w:p w:rsidR="00B221B3" w:rsidRDefault="00B221B3" w:rsidP="00EC1888">
      <w:pPr>
        <w:spacing w:after="0" w:line="240" w:lineRule="auto"/>
        <w:ind w:firstLine="709"/>
        <w:jc w:val="right"/>
        <w:rPr>
          <w:rFonts w:ascii="Times New Roman" w:hAnsi="Times New Roman" w:cs="Times New Roman"/>
          <w:color w:val="000000"/>
          <w:sz w:val="24"/>
          <w:szCs w:val="24"/>
          <w:lang w:eastAsia="ru-RU"/>
        </w:rPr>
      </w:pPr>
    </w:p>
    <w:p w:rsidR="00B221B3" w:rsidRDefault="00B221B3" w:rsidP="00EC1888">
      <w:pPr>
        <w:spacing w:after="0" w:line="240" w:lineRule="auto"/>
        <w:ind w:firstLine="709"/>
        <w:jc w:val="right"/>
        <w:rPr>
          <w:rFonts w:ascii="Times New Roman" w:hAnsi="Times New Roman" w:cs="Times New Roman"/>
          <w:color w:val="000000"/>
          <w:sz w:val="24"/>
          <w:szCs w:val="24"/>
          <w:lang w:eastAsia="ru-RU"/>
        </w:rPr>
      </w:pPr>
    </w:p>
    <w:p w:rsidR="00B221B3" w:rsidRDefault="00B221B3" w:rsidP="00EC1888">
      <w:pPr>
        <w:spacing w:after="0" w:line="240" w:lineRule="auto"/>
        <w:ind w:firstLine="709"/>
        <w:jc w:val="right"/>
        <w:rPr>
          <w:rFonts w:ascii="Times New Roman" w:hAnsi="Times New Roman" w:cs="Times New Roman"/>
          <w:color w:val="000000"/>
          <w:sz w:val="24"/>
          <w:szCs w:val="24"/>
          <w:lang w:eastAsia="ru-RU"/>
        </w:rPr>
      </w:pPr>
    </w:p>
    <w:p w:rsidR="00B221B3" w:rsidRDefault="00B221B3" w:rsidP="00EC1888">
      <w:pPr>
        <w:spacing w:after="0" w:line="240" w:lineRule="auto"/>
        <w:ind w:firstLine="709"/>
        <w:jc w:val="right"/>
        <w:rPr>
          <w:rFonts w:ascii="Times New Roman" w:hAnsi="Times New Roman" w:cs="Times New Roman"/>
          <w:color w:val="000000"/>
          <w:sz w:val="24"/>
          <w:szCs w:val="24"/>
          <w:lang w:eastAsia="ru-RU"/>
        </w:rPr>
      </w:pPr>
    </w:p>
    <w:p w:rsidR="00B221B3" w:rsidRDefault="00B221B3" w:rsidP="00EC1888">
      <w:pPr>
        <w:spacing w:after="0" w:line="240" w:lineRule="auto"/>
        <w:ind w:firstLine="709"/>
        <w:jc w:val="right"/>
        <w:rPr>
          <w:rFonts w:ascii="Times New Roman" w:hAnsi="Times New Roman" w:cs="Times New Roman"/>
          <w:color w:val="000000"/>
          <w:sz w:val="24"/>
          <w:szCs w:val="24"/>
          <w:lang w:eastAsia="ru-RU"/>
        </w:rPr>
      </w:pPr>
    </w:p>
    <w:p w:rsidR="00B221B3" w:rsidRDefault="00B221B3" w:rsidP="00EC1888">
      <w:pPr>
        <w:spacing w:after="0" w:line="240" w:lineRule="auto"/>
        <w:ind w:firstLine="709"/>
        <w:jc w:val="right"/>
        <w:rPr>
          <w:rFonts w:ascii="Times New Roman" w:hAnsi="Times New Roman" w:cs="Times New Roman"/>
          <w:color w:val="000000"/>
          <w:sz w:val="24"/>
          <w:szCs w:val="24"/>
          <w:lang w:eastAsia="ru-RU"/>
        </w:rPr>
      </w:pPr>
    </w:p>
    <w:p w:rsidR="00B221B3" w:rsidRDefault="00B221B3" w:rsidP="00EC1888">
      <w:pPr>
        <w:spacing w:after="0" w:line="240" w:lineRule="auto"/>
        <w:ind w:firstLine="709"/>
        <w:jc w:val="right"/>
        <w:rPr>
          <w:rFonts w:ascii="Times New Roman" w:hAnsi="Times New Roman" w:cs="Times New Roman"/>
          <w:color w:val="000000"/>
          <w:sz w:val="24"/>
          <w:szCs w:val="24"/>
          <w:lang w:eastAsia="ru-RU"/>
        </w:rPr>
      </w:pPr>
    </w:p>
    <w:p w:rsidR="00B221B3" w:rsidRDefault="00B221B3" w:rsidP="00EC1888">
      <w:pPr>
        <w:spacing w:after="0" w:line="240" w:lineRule="auto"/>
        <w:ind w:firstLine="709"/>
        <w:jc w:val="right"/>
        <w:rPr>
          <w:rFonts w:ascii="Times New Roman" w:hAnsi="Times New Roman" w:cs="Times New Roman"/>
          <w:color w:val="000000"/>
          <w:sz w:val="24"/>
          <w:szCs w:val="24"/>
          <w:lang w:eastAsia="ru-RU"/>
        </w:rPr>
      </w:pPr>
    </w:p>
    <w:p w:rsidR="00B221B3" w:rsidRDefault="00B221B3" w:rsidP="00EC1888">
      <w:pPr>
        <w:spacing w:after="0" w:line="240" w:lineRule="auto"/>
        <w:ind w:firstLine="709"/>
        <w:jc w:val="right"/>
        <w:rPr>
          <w:rFonts w:ascii="Times New Roman" w:hAnsi="Times New Roman" w:cs="Times New Roman"/>
          <w:color w:val="000000"/>
          <w:sz w:val="24"/>
          <w:szCs w:val="24"/>
          <w:lang w:eastAsia="ru-RU"/>
        </w:rPr>
      </w:pPr>
    </w:p>
    <w:p w:rsidR="00B221B3" w:rsidRDefault="00B221B3" w:rsidP="00EC1888">
      <w:pPr>
        <w:spacing w:after="0" w:line="240" w:lineRule="auto"/>
        <w:ind w:firstLine="709"/>
        <w:jc w:val="right"/>
        <w:rPr>
          <w:rFonts w:ascii="Times New Roman" w:hAnsi="Times New Roman" w:cs="Times New Roman"/>
          <w:color w:val="000000"/>
          <w:sz w:val="24"/>
          <w:szCs w:val="24"/>
          <w:lang w:eastAsia="ru-RU"/>
        </w:rPr>
      </w:pPr>
    </w:p>
    <w:p w:rsidR="00B221B3" w:rsidRDefault="00B221B3" w:rsidP="00EC1888">
      <w:pPr>
        <w:spacing w:after="0" w:line="240" w:lineRule="auto"/>
        <w:ind w:firstLine="709"/>
        <w:jc w:val="right"/>
        <w:rPr>
          <w:rFonts w:ascii="Times New Roman" w:hAnsi="Times New Roman" w:cs="Times New Roman"/>
          <w:color w:val="000000"/>
          <w:sz w:val="24"/>
          <w:szCs w:val="24"/>
          <w:lang w:eastAsia="ru-RU"/>
        </w:rPr>
      </w:pPr>
    </w:p>
    <w:p w:rsidR="00B221B3" w:rsidRDefault="00B221B3" w:rsidP="00EC1888">
      <w:pPr>
        <w:spacing w:after="0" w:line="240" w:lineRule="auto"/>
        <w:ind w:firstLine="709"/>
        <w:jc w:val="right"/>
        <w:rPr>
          <w:rFonts w:ascii="Times New Roman" w:hAnsi="Times New Roman" w:cs="Times New Roman"/>
          <w:color w:val="000000"/>
          <w:sz w:val="24"/>
          <w:szCs w:val="24"/>
          <w:lang w:eastAsia="ru-RU"/>
        </w:rPr>
      </w:pPr>
    </w:p>
    <w:p w:rsidR="00B221B3" w:rsidRDefault="00B221B3" w:rsidP="00EC1888">
      <w:pPr>
        <w:spacing w:after="0" w:line="240" w:lineRule="auto"/>
        <w:ind w:firstLine="709"/>
        <w:jc w:val="right"/>
        <w:rPr>
          <w:rFonts w:ascii="Times New Roman" w:hAnsi="Times New Roman" w:cs="Times New Roman"/>
          <w:color w:val="000000"/>
          <w:sz w:val="24"/>
          <w:szCs w:val="24"/>
          <w:lang w:eastAsia="ru-RU"/>
        </w:rPr>
      </w:pPr>
    </w:p>
    <w:p w:rsidR="00B221B3" w:rsidRDefault="00B221B3" w:rsidP="00EC1888">
      <w:pPr>
        <w:spacing w:after="0" w:line="240" w:lineRule="auto"/>
        <w:ind w:firstLine="709"/>
        <w:jc w:val="right"/>
        <w:rPr>
          <w:rFonts w:ascii="Times New Roman" w:hAnsi="Times New Roman" w:cs="Times New Roman"/>
          <w:color w:val="000000"/>
          <w:sz w:val="24"/>
          <w:szCs w:val="24"/>
          <w:lang w:eastAsia="ru-RU"/>
        </w:rPr>
      </w:pPr>
    </w:p>
    <w:p w:rsidR="00B221B3" w:rsidRDefault="00B221B3" w:rsidP="00EC1888">
      <w:pPr>
        <w:spacing w:after="0" w:line="240" w:lineRule="auto"/>
        <w:ind w:firstLine="709"/>
        <w:jc w:val="right"/>
        <w:rPr>
          <w:rFonts w:ascii="Times New Roman" w:hAnsi="Times New Roman" w:cs="Times New Roman"/>
          <w:color w:val="000000"/>
          <w:sz w:val="24"/>
          <w:szCs w:val="24"/>
          <w:lang w:eastAsia="ru-RU"/>
        </w:rPr>
      </w:pPr>
    </w:p>
    <w:p w:rsidR="00B221B3" w:rsidRDefault="00B221B3" w:rsidP="00EC1888">
      <w:pPr>
        <w:spacing w:after="0" w:line="240" w:lineRule="auto"/>
        <w:ind w:firstLine="709"/>
        <w:jc w:val="right"/>
        <w:rPr>
          <w:rFonts w:ascii="Times New Roman" w:hAnsi="Times New Roman" w:cs="Times New Roman"/>
          <w:color w:val="000000"/>
          <w:sz w:val="24"/>
          <w:szCs w:val="24"/>
          <w:lang w:eastAsia="ru-RU"/>
        </w:rPr>
      </w:pPr>
    </w:p>
    <w:p w:rsidR="00B221B3" w:rsidRDefault="00B221B3" w:rsidP="00EC1888">
      <w:pPr>
        <w:spacing w:after="0" w:line="240" w:lineRule="auto"/>
        <w:ind w:firstLine="709"/>
        <w:jc w:val="right"/>
        <w:rPr>
          <w:rFonts w:ascii="Times New Roman" w:hAnsi="Times New Roman" w:cs="Times New Roman"/>
          <w:color w:val="000000"/>
          <w:sz w:val="24"/>
          <w:szCs w:val="24"/>
          <w:lang w:eastAsia="ru-RU"/>
        </w:rPr>
      </w:pPr>
    </w:p>
    <w:p w:rsidR="00B221B3" w:rsidRDefault="00B221B3" w:rsidP="00EC1888">
      <w:pPr>
        <w:spacing w:after="0" w:line="240" w:lineRule="auto"/>
        <w:ind w:firstLine="709"/>
        <w:jc w:val="right"/>
        <w:rPr>
          <w:rFonts w:ascii="Times New Roman" w:hAnsi="Times New Roman" w:cs="Times New Roman"/>
          <w:color w:val="000000"/>
          <w:sz w:val="24"/>
          <w:szCs w:val="24"/>
          <w:lang w:eastAsia="ru-RU"/>
        </w:rPr>
      </w:pPr>
    </w:p>
    <w:p w:rsidR="00B221B3" w:rsidRDefault="00B221B3" w:rsidP="00EC1888">
      <w:pPr>
        <w:spacing w:after="0" w:line="240" w:lineRule="auto"/>
        <w:ind w:firstLine="709"/>
        <w:jc w:val="right"/>
        <w:rPr>
          <w:rFonts w:ascii="Times New Roman" w:hAnsi="Times New Roman" w:cs="Times New Roman"/>
          <w:color w:val="000000"/>
          <w:sz w:val="24"/>
          <w:szCs w:val="24"/>
          <w:lang w:eastAsia="ru-RU"/>
        </w:rPr>
      </w:pPr>
    </w:p>
    <w:p w:rsidR="00B221B3" w:rsidRDefault="00B221B3" w:rsidP="00EC1888">
      <w:pPr>
        <w:spacing w:after="0" w:line="240" w:lineRule="auto"/>
        <w:ind w:firstLine="709"/>
        <w:jc w:val="right"/>
        <w:rPr>
          <w:rFonts w:ascii="Times New Roman" w:hAnsi="Times New Roman" w:cs="Times New Roman"/>
          <w:color w:val="000000"/>
          <w:sz w:val="24"/>
          <w:szCs w:val="24"/>
          <w:lang w:eastAsia="ru-RU"/>
        </w:rPr>
      </w:pPr>
    </w:p>
    <w:p w:rsidR="00B221B3" w:rsidRDefault="00B221B3" w:rsidP="00EC1888">
      <w:pPr>
        <w:spacing w:after="0" w:line="240" w:lineRule="auto"/>
        <w:ind w:firstLine="709"/>
        <w:jc w:val="right"/>
        <w:rPr>
          <w:rFonts w:ascii="Times New Roman" w:hAnsi="Times New Roman" w:cs="Times New Roman"/>
          <w:color w:val="000000"/>
          <w:sz w:val="24"/>
          <w:szCs w:val="24"/>
          <w:lang w:eastAsia="ru-RU"/>
        </w:rPr>
      </w:pPr>
    </w:p>
    <w:p w:rsidR="00B221B3" w:rsidRDefault="00B221B3" w:rsidP="00EC1888">
      <w:pPr>
        <w:spacing w:after="0" w:line="240" w:lineRule="auto"/>
        <w:ind w:firstLine="709"/>
        <w:jc w:val="right"/>
        <w:rPr>
          <w:rFonts w:ascii="Times New Roman" w:hAnsi="Times New Roman" w:cs="Times New Roman"/>
          <w:color w:val="000000"/>
          <w:sz w:val="24"/>
          <w:szCs w:val="24"/>
          <w:lang w:eastAsia="ru-RU"/>
        </w:rPr>
      </w:pPr>
    </w:p>
    <w:p w:rsidR="00B221B3" w:rsidRDefault="00B221B3" w:rsidP="00EC1888">
      <w:pPr>
        <w:spacing w:after="0" w:line="240" w:lineRule="auto"/>
        <w:ind w:firstLine="709"/>
        <w:jc w:val="right"/>
        <w:rPr>
          <w:rFonts w:ascii="Times New Roman" w:hAnsi="Times New Roman" w:cs="Times New Roman"/>
          <w:color w:val="000000"/>
          <w:sz w:val="24"/>
          <w:szCs w:val="24"/>
          <w:lang w:eastAsia="ru-RU"/>
        </w:rPr>
      </w:pPr>
    </w:p>
    <w:p w:rsidR="00B221B3" w:rsidRDefault="00B221B3" w:rsidP="00EC1888">
      <w:pPr>
        <w:spacing w:after="0" w:line="240" w:lineRule="auto"/>
        <w:ind w:firstLine="709"/>
        <w:jc w:val="right"/>
        <w:rPr>
          <w:rFonts w:ascii="Times New Roman" w:hAnsi="Times New Roman" w:cs="Times New Roman"/>
          <w:color w:val="000000"/>
          <w:sz w:val="24"/>
          <w:szCs w:val="24"/>
          <w:lang w:eastAsia="ru-RU"/>
        </w:rPr>
      </w:pPr>
    </w:p>
    <w:p w:rsidR="00B221B3" w:rsidRDefault="00B221B3" w:rsidP="00EC1888">
      <w:pPr>
        <w:spacing w:after="0" w:line="240" w:lineRule="auto"/>
        <w:ind w:firstLine="709"/>
        <w:jc w:val="right"/>
        <w:rPr>
          <w:rFonts w:ascii="Times New Roman" w:hAnsi="Times New Roman" w:cs="Times New Roman"/>
          <w:color w:val="000000"/>
          <w:sz w:val="24"/>
          <w:szCs w:val="24"/>
          <w:lang w:eastAsia="ru-RU"/>
        </w:rPr>
      </w:pPr>
    </w:p>
    <w:p w:rsidR="00B221B3" w:rsidRDefault="00B221B3" w:rsidP="00EC1888">
      <w:pPr>
        <w:spacing w:after="0" w:line="240" w:lineRule="auto"/>
        <w:ind w:firstLine="709"/>
        <w:jc w:val="right"/>
        <w:rPr>
          <w:rFonts w:ascii="Times New Roman" w:hAnsi="Times New Roman" w:cs="Times New Roman"/>
          <w:color w:val="000000"/>
          <w:sz w:val="24"/>
          <w:szCs w:val="24"/>
          <w:lang w:eastAsia="ru-RU"/>
        </w:rPr>
      </w:pPr>
    </w:p>
    <w:p w:rsidR="00B221B3" w:rsidRDefault="00B221B3" w:rsidP="00EC1888">
      <w:pPr>
        <w:spacing w:after="0" w:line="240" w:lineRule="auto"/>
        <w:ind w:firstLine="709"/>
        <w:jc w:val="right"/>
        <w:rPr>
          <w:rFonts w:ascii="Times New Roman" w:hAnsi="Times New Roman" w:cs="Times New Roman"/>
          <w:color w:val="000000"/>
          <w:sz w:val="24"/>
          <w:szCs w:val="24"/>
          <w:lang w:eastAsia="ru-RU"/>
        </w:rPr>
      </w:pPr>
    </w:p>
    <w:p w:rsidR="00B221B3" w:rsidRDefault="00B221B3" w:rsidP="00EC1888">
      <w:pPr>
        <w:spacing w:after="0" w:line="240" w:lineRule="auto"/>
        <w:ind w:firstLine="709"/>
        <w:jc w:val="right"/>
        <w:rPr>
          <w:rFonts w:ascii="Times New Roman" w:hAnsi="Times New Roman" w:cs="Times New Roman"/>
          <w:color w:val="000000"/>
          <w:sz w:val="24"/>
          <w:szCs w:val="24"/>
          <w:lang w:eastAsia="ru-RU"/>
        </w:rPr>
      </w:pPr>
    </w:p>
    <w:p w:rsidR="00B221B3" w:rsidRDefault="00B221B3" w:rsidP="00EC1888">
      <w:pPr>
        <w:spacing w:after="0" w:line="240" w:lineRule="auto"/>
        <w:ind w:firstLine="709"/>
        <w:jc w:val="right"/>
        <w:rPr>
          <w:rFonts w:ascii="Times New Roman" w:hAnsi="Times New Roman" w:cs="Times New Roman"/>
          <w:color w:val="000000"/>
          <w:sz w:val="24"/>
          <w:szCs w:val="24"/>
          <w:lang w:eastAsia="ru-RU"/>
        </w:rPr>
      </w:pPr>
    </w:p>
    <w:p w:rsidR="00B221B3" w:rsidRDefault="00B221B3" w:rsidP="00EC1888">
      <w:pPr>
        <w:spacing w:after="0" w:line="240" w:lineRule="auto"/>
        <w:ind w:firstLine="709"/>
        <w:jc w:val="right"/>
        <w:rPr>
          <w:rFonts w:ascii="Times New Roman" w:hAnsi="Times New Roman" w:cs="Times New Roman"/>
          <w:color w:val="000000"/>
          <w:sz w:val="24"/>
          <w:szCs w:val="24"/>
          <w:lang w:eastAsia="ru-RU"/>
        </w:rPr>
      </w:pPr>
    </w:p>
    <w:p w:rsidR="00B221B3" w:rsidRDefault="00B221B3" w:rsidP="00EC1888">
      <w:pPr>
        <w:spacing w:after="0" w:line="240" w:lineRule="auto"/>
        <w:ind w:firstLine="709"/>
        <w:jc w:val="right"/>
        <w:rPr>
          <w:rFonts w:ascii="Times New Roman" w:hAnsi="Times New Roman" w:cs="Times New Roman"/>
          <w:color w:val="000000"/>
          <w:sz w:val="24"/>
          <w:szCs w:val="24"/>
          <w:lang w:eastAsia="ru-RU"/>
        </w:rPr>
      </w:pPr>
    </w:p>
    <w:p w:rsidR="00B221B3" w:rsidRDefault="00B221B3" w:rsidP="00EC1888">
      <w:pPr>
        <w:spacing w:after="0" w:line="240" w:lineRule="auto"/>
        <w:ind w:firstLine="709"/>
        <w:jc w:val="right"/>
        <w:rPr>
          <w:rFonts w:ascii="Times New Roman" w:hAnsi="Times New Roman" w:cs="Times New Roman"/>
          <w:color w:val="000000"/>
          <w:sz w:val="24"/>
          <w:szCs w:val="24"/>
          <w:lang w:eastAsia="ru-RU"/>
        </w:rPr>
      </w:pPr>
    </w:p>
    <w:p w:rsidR="00B221B3" w:rsidRDefault="00B221B3" w:rsidP="00EC1888">
      <w:pPr>
        <w:spacing w:after="0" w:line="240" w:lineRule="auto"/>
        <w:ind w:firstLine="709"/>
        <w:jc w:val="right"/>
        <w:rPr>
          <w:rFonts w:ascii="Times New Roman" w:hAnsi="Times New Roman" w:cs="Times New Roman"/>
          <w:color w:val="000000"/>
          <w:sz w:val="24"/>
          <w:szCs w:val="24"/>
          <w:lang w:eastAsia="ru-RU"/>
        </w:rPr>
      </w:pPr>
    </w:p>
    <w:p w:rsidR="00B221B3" w:rsidRDefault="00B221B3" w:rsidP="00EC1888">
      <w:pPr>
        <w:spacing w:after="0" w:line="240" w:lineRule="auto"/>
        <w:ind w:firstLine="709"/>
        <w:jc w:val="right"/>
        <w:rPr>
          <w:rFonts w:ascii="Times New Roman" w:hAnsi="Times New Roman" w:cs="Times New Roman"/>
          <w:color w:val="000000"/>
          <w:sz w:val="24"/>
          <w:szCs w:val="24"/>
          <w:lang w:eastAsia="ru-RU"/>
        </w:rPr>
      </w:pPr>
    </w:p>
    <w:p w:rsidR="00B221B3" w:rsidRDefault="00B221B3" w:rsidP="00EC1888">
      <w:pPr>
        <w:spacing w:after="0" w:line="240" w:lineRule="auto"/>
        <w:ind w:firstLine="709"/>
        <w:jc w:val="right"/>
        <w:rPr>
          <w:rFonts w:ascii="Times New Roman" w:hAnsi="Times New Roman" w:cs="Times New Roman"/>
          <w:color w:val="000000"/>
          <w:sz w:val="24"/>
          <w:szCs w:val="24"/>
          <w:lang w:eastAsia="ru-RU"/>
        </w:rPr>
      </w:pPr>
    </w:p>
    <w:p w:rsidR="00EC1888" w:rsidRPr="00300A7B" w:rsidRDefault="00EC1888" w:rsidP="00EC1888">
      <w:pPr>
        <w:spacing w:after="0" w:line="240" w:lineRule="auto"/>
        <w:ind w:firstLine="709"/>
        <w:jc w:val="right"/>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Приложение к заявлению</w:t>
      </w:r>
    </w:p>
    <w:p w:rsidR="00EC1888" w:rsidRPr="00300A7B" w:rsidRDefault="00EC1888" w:rsidP="00EC1888">
      <w:pPr>
        <w:spacing w:after="0" w:line="240" w:lineRule="auto"/>
        <w:ind w:firstLine="709"/>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 xml:space="preserve"> </w:t>
      </w:r>
    </w:p>
    <w:p w:rsidR="00EC1888" w:rsidRPr="00300A7B" w:rsidRDefault="00EC1888" w:rsidP="00EC1888">
      <w:pPr>
        <w:spacing w:after="0" w:line="240" w:lineRule="auto"/>
        <w:ind w:firstLine="709"/>
        <w:jc w:val="center"/>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ЗАЯВЛЕНИЕ</w:t>
      </w:r>
    </w:p>
    <w:p w:rsidR="00EC1888" w:rsidRPr="00300A7B" w:rsidRDefault="00EC1888" w:rsidP="00EC1888">
      <w:pPr>
        <w:spacing w:after="0" w:line="240" w:lineRule="auto"/>
        <w:ind w:firstLine="709"/>
        <w:jc w:val="center"/>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о согласии на обработку персональных данных</w:t>
      </w:r>
    </w:p>
    <w:p w:rsidR="00EC1888" w:rsidRPr="00300A7B" w:rsidRDefault="00EC1888" w:rsidP="00EC1888">
      <w:pPr>
        <w:spacing w:after="0" w:line="240" w:lineRule="auto"/>
        <w:ind w:firstLine="709"/>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 xml:space="preserve"> </w:t>
      </w:r>
    </w:p>
    <w:p w:rsidR="00EC1888" w:rsidRPr="00300A7B" w:rsidRDefault="00EC1888" w:rsidP="00EC1888">
      <w:pPr>
        <w:spacing w:after="0" w:line="240" w:lineRule="auto"/>
        <w:ind w:firstLine="709"/>
        <w:jc w:val="both"/>
        <w:rPr>
          <w:rFonts w:ascii="Times New Roman" w:hAnsi="Times New Roman" w:cs="Times New Roman"/>
          <w:sz w:val="24"/>
          <w:szCs w:val="24"/>
          <w:lang w:eastAsia="ru-RU"/>
        </w:rPr>
      </w:pPr>
      <w:r w:rsidRPr="00300A7B">
        <w:rPr>
          <w:rFonts w:ascii="Times New Roman" w:hAnsi="Times New Roman" w:cs="Times New Roman"/>
          <w:sz w:val="24"/>
          <w:szCs w:val="24"/>
          <w:lang w:eastAsia="ru-RU"/>
        </w:rPr>
        <w:t>В соответствии с требованиями части 3 статьи 7 Федерального закона от 27.07.2010 №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rsidR="00EC1888" w:rsidRPr="00300A7B" w:rsidRDefault="00EC1888" w:rsidP="00EC1888">
      <w:pPr>
        <w:spacing w:after="0" w:line="240" w:lineRule="auto"/>
        <w:ind w:firstLine="709"/>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Я ____________________________________________________________________________</w:t>
      </w:r>
    </w:p>
    <w:p w:rsidR="00EC1888" w:rsidRPr="00300A7B" w:rsidRDefault="00EC1888" w:rsidP="00EC1888">
      <w:pPr>
        <w:spacing w:after="0" w:line="240" w:lineRule="auto"/>
        <w:ind w:firstLine="709"/>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(ФИО (последнее - при наличии))</w:t>
      </w:r>
    </w:p>
    <w:p w:rsidR="00EC1888" w:rsidRPr="00300A7B" w:rsidRDefault="00EC1888" w:rsidP="00EC1888">
      <w:pPr>
        <w:spacing w:after="0" w:line="240" w:lineRule="auto"/>
        <w:ind w:firstLine="709"/>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подтверждаю свое согласие _____________________________________________________</w:t>
      </w:r>
    </w:p>
    <w:p w:rsidR="00EC1888" w:rsidRPr="00300A7B" w:rsidRDefault="00EC1888" w:rsidP="00EC1888">
      <w:pPr>
        <w:spacing w:after="0" w:line="240" w:lineRule="auto"/>
        <w:ind w:firstLine="709"/>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(далее - Оператор) на обработку моих персональных данных в целях предоставления муниципальной услуги _________________________________________________________.</w:t>
      </w:r>
    </w:p>
    <w:p w:rsidR="00EC1888" w:rsidRPr="00300A7B" w:rsidRDefault="00EC1888" w:rsidP="00EC1888">
      <w:pPr>
        <w:spacing w:after="0" w:line="240" w:lineRule="auto"/>
        <w:ind w:firstLine="709"/>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(наименование муниципальной услуги)</w:t>
      </w:r>
    </w:p>
    <w:p w:rsidR="00EC1888" w:rsidRPr="00300A7B" w:rsidRDefault="00EC1888" w:rsidP="00EC1888">
      <w:pPr>
        <w:spacing w:after="0" w:line="240" w:lineRule="auto"/>
        <w:ind w:firstLine="709"/>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(далее – муниципальная услуга).</w:t>
      </w:r>
    </w:p>
    <w:p w:rsidR="00EC1888" w:rsidRPr="00300A7B" w:rsidRDefault="00EC1888" w:rsidP="00EC1888">
      <w:pPr>
        <w:spacing w:after="0" w:line="240" w:lineRule="auto"/>
        <w:ind w:firstLine="709"/>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К персональным данным на обработку которых даётся моё согласие, относятся:</w:t>
      </w:r>
    </w:p>
    <w:p w:rsidR="00EC1888" w:rsidRPr="00300A7B" w:rsidRDefault="00EC1888" w:rsidP="00EC1888">
      <w:pPr>
        <w:spacing w:after="0" w:line="240" w:lineRule="auto"/>
        <w:ind w:firstLine="709"/>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 фамилия, имя, отчество;</w:t>
      </w:r>
    </w:p>
    <w:p w:rsidR="00EC1888" w:rsidRPr="00300A7B" w:rsidRDefault="00EC1888" w:rsidP="00EC1888">
      <w:pPr>
        <w:spacing w:after="0" w:line="240" w:lineRule="auto"/>
        <w:ind w:firstLine="709"/>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 паспортные данные (серия, номер, когда и кем выдан);</w:t>
      </w:r>
    </w:p>
    <w:p w:rsidR="00EC1888" w:rsidRPr="00300A7B" w:rsidRDefault="00EC1888" w:rsidP="00EC1888">
      <w:pPr>
        <w:spacing w:after="0" w:line="240" w:lineRule="auto"/>
        <w:ind w:firstLine="709"/>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 дата и место рождения;</w:t>
      </w:r>
    </w:p>
    <w:p w:rsidR="00EC1888" w:rsidRPr="00300A7B" w:rsidRDefault="00EC1888" w:rsidP="00EC1888">
      <w:pPr>
        <w:spacing w:after="0" w:line="240" w:lineRule="auto"/>
        <w:ind w:firstLine="709"/>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 адрес по месту регистрации и по месту проживания;</w:t>
      </w:r>
    </w:p>
    <w:p w:rsidR="00EC1888" w:rsidRPr="00300A7B" w:rsidRDefault="00EC1888" w:rsidP="00EC1888">
      <w:pPr>
        <w:spacing w:after="0" w:line="240" w:lineRule="auto"/>
        <w:ind w:firstLine="709"/>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 сведения, содержащие информацию о номере домашнего телефона, мобильного телефона, личной электронной почте.</w:t>
      </w:r>
    </w:p>
    <w:p w:rsidR="00EC1888" w:rsidRPr="00300A7B" w:rsidRDefault="00EC1888" w:rsidP="00EC1888">
      <w:pPr>
        <w:spacing w:after="0" w:line="240" w:lineRule="auto"/>
        <w:ind w:firstLine="709"/>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для получения документов и информации, необходимых для предоставления муниципальной услуги, в организациях, участвующих в предоставлении муниципальной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 в целях предоставления муниципальной услуги.</w:t>
      </w:r>
    </w:p>
    <w:p w:rsidR="00EC1888" w:rsidRPr="00300A7B" w:rsidRDefault="00EC1888" w:rsidP="00EC1888">
      <w:pPr>
        <w:spacing w:after="0" w:line="240" w:lineRule="auto"/>
        <w:ind w:firstLine="709"/>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 xml:space="preserve">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w:t>
      </w:r>
      <w:r w:rsidRPr="00300A7B">
        <w:rPr>
          <w:rFonts w:ascii="Times New Roman" w:hAnsi="Times New Roman" w:cs="Times New Roman"/>
          <w:sz w:val="24"/>
          <w:szCs w:val="24"/>
          <w:lang w:eastAsia="ru-RU"/>
        </w:rPr>
        <w:t>Федерального закона от 27.07.2006 №152-ФЗ</w:t>
      </w:r>
      <w:r w:rsidRPr="00300A7B">
        <w:rPr>
          <w:rFonts w:ascii="Times New Roman" w:hAnsi="Times New Roman" w:cs="Times New Roman"/>
          <w:color w:val="000000"/>
          <w:sz w:val="24"/>
          <w:szCs w:val="24"/>
          <w:lang w:eastAsia="ru-RU"/>
        </w:rPr>
        <w:t xml:space="preserve"> «О персональных данных».</w:t>
      </w:r>
    </w:p>
    <w:p w:rsidR="00EC1888" w:rsidRPr="00300A7B" w:rsidRDefault="00EC1888" w:rsidP="00EC1888">
      <w:pPr>
        <w:spacing w:after="0" w:line="240" w:lineRule="auto"/>
        <w:ind w:firstLine="709"/>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 xml:space="preserve"> </w:t>
      </w:r>
    </w:p>
    <w:p w:rsidR="00EC1888" w:rsidRPr="00300A7B" w:rsidRDefault="00EC1888" w:rsidP="00EC1888">
      <w:pPr>
        <w:spacing w:after="0" w:line="240" w:lineRule="auto"/>
        <w:ind w:firstLine="709"/>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Согласие действует ______________________________________________________</w:t>
      </w:r>
    </w:p>
    <w:p w:rsidR="00EC1888" w:rsidRPr="00300A7B" w:rsidRDefault="00EC1888" w:rsidP="00EC1888">
      <w:pPr>
        <w:spacing w:after="0" w:line="240" w:lineRule="auto"/>
        <w:ind w:firstLine="709"/>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(срок действия)</w:t>
      </w:r>
    </w:p>
    <w:p w:rsidR="00EC1888" w:rsidRPr="00300A7B" w:rsidRDefault="00EC1888" w:rsidP="00EC1888">
      <w:pPr>
        <w:spacing w:after="0" w:line="240" w:lineRule="auto"/>
        <w:ind w:firstLine="709"/>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 xml:space="preserve"> </w:t>
      </w:r>
    </w:p>
    <w:p w:rsidR="00EC1888" w:rsidRPr="00300A7B" w:rsidRDefault="00EC1888" w:rsidP="00EC1888">
      <w:pPr>
        <w:spacing w:after="0" w:line="240" w:lineRule="auto"/>
        <w:ind w:firstLine="709"/>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«__» __________ 20__ г. _________________________ (_______________) (подпись, расшифровка подписи)</w:t>
      </w:r>
    </w:p>
    <w:p w:rsidR="00B221B3" w:rsidRDefault="00EC1888" w:rsidP="00EC1888">
      <w:pPr>
        <w:spacing w:after="0" w:line="240" w:lineRule="auto"/>
        <w:ind w:right="1841" w:firstLine="709"/>
        <w:jc w:val="right"/>
        <w:rPr>
          <w:rFonts w:ascii="Arial" w:hAnsi="Arial" w:cs="Arial"/>
          <w:color w:val="000000"/>
          <w:sz w:val="24"/>
          <w:szCs w:val="24"/>
          <w:lang w:eastAsia="ru-RU"/>
        </w:rPr>
      </w:pPr>
      <w:r>
        <w:rPr>
          <w:rFonts w:ascii="Arial" w:hAnsi="Arial" w:cs="Arial"/>
          <w:color w:val="000000"/>
          <w:sz w:val="24"/>
          <w:szCs w:val="24"/>
          <w:lang w:eastAsia="ru-RU"/>
        </w:rPr>
        <w:t xml:space="preserve"> </w:t>
      </w:r>
    </w:p>
    <w:p w:rsidR="00B221B3" w:rsidRDefault="00B221B3" w:rsidP="00EC1888">
      <w:pPr>
        <w:spacing w:after="0" w:line="240" w:lineRule="auto"/>
        <w:ind w:right="1841" w:firstLine="709"/>
        <w:jc w:val="right"/>
        <w:rPr>
          <w:rFonts w:ascii="Arial" w:hAnsi="Arial" w:cs="Arial"/>
          <w:color w:val="000000"/>
          <w:sz w:val="24"/>
          <w:szCs w:val="24"/>
          <w:lang w:eastAsia="ru-RU"/>
        </w:rPr>
      </w:pPr>
    </w:p>
    <w:p w:rsidR="00B221B3" w:rsidRDefault="00B221B3" w:rsidP="00EC1888">
      <w:pPr>
        <w:spacing w:after="0" w:line="240" w:lineRule="auto"/>
        <w:ind w:right="1841" w:firstLine="709"/>
        <w:jc w:val="right"/>
        <w:rPr>
          <w:rFonts w:ascii="Arial" w:hAnsi="Arial" w:cs="Arial"/>
          <w:color w:val="000000"/>
          <w:sz w:val="24"/>
          <w:szCs w:val="24"/>
          <w:lang w:eastAsia="ru-RU"/>
        </w:rPr>
      </w:pPr>
    </w:p>
    <w:p w:rsidR="00B221B3" w:rsidRDefault="00B221B3" w:rsidP="00EC1888">
      <w:pPr>
        <w:spacing w:after="0" w:line="240" w:lineRule="auto"/>
        <w:ind w:right="1841" w:firstLine="709"/>
        <w:jc w:val="right"/>
        <w:rPr>
          <w:rFonts w:ascii="Arial" w:hAnsi="Arial" w:cs="Arial"/>
          <w:color w:val="000000"/>
          <w:sz w:val="24"/>
          <w:szCs w:val="24"/>
          <w:lang w:eastAsia="ru-RU"/>
        </w:rPr>
      </w:pPr>
    </w:p>
    <w:p w:rsidR="00B221B3" w:rsidRDefault="00B221B3" w:rsidP="00EC1888">
      <w:pPr>
        <w:spacing w:after="0" w:line="240" w:lineRule="auto"/>
        <w:ind w:right="1841" w:firstLine="709"/>
        <w:jc w:val="right"/>
        <w:rPr>
          <w:rFonts w:ascii="Arial" w:hAnsi="Arial" w:cs="Arial"/>
          <w:color w:val="000000"/>
          <w:sz w:val="24"/>
          <w:szCs w:val="24"/>
          <w:lang w:eastAsia="ru-RU"/>
        </w:rPr>
      </w:pPr>
    </w:p>
    <w:p w:rsidR="00B221B3" w:rsidRDefault="00B221B3" w:rsidP="00EC1888">
      <w:pPr>
        <w:spacing w:after="0" w:line="240" w:lineRule="auto"/>
        <w:ind w:right="1841" w:firstLine="709"/>
        <w:jc w:val="right"/>
        <w:rPr>
          <w:rFonts w:ascii="Arial" w:hAnsi="Arial" w:cs="Arial"/>
          <w:color w:val="000000"/>
          <w:sz w:val="24"/>
          <w:szCs w:val="24"/>
          <w:lang w:eastAsia="ru-RU"/>
        </w:rPr>
      </w:pPr>
    </w:p>
    <w:p w:rsidR="00B221B3" w:rsidRDefault="00B221B3" w:rsidP="00EC1888">
      <w:pPr>
        <w:spacing w:after="0" w:line="240" w:lineRule="auto"/>
        <w:ind w:right="1841" w:firstLine="709"/>
        <w:jc w:val="right"/>
        <w:rPr>
          <w:rFonts w:ascii="Arial" w:hAnsi="Arial" w:cs="Arial"/>
          <w:color w:val="000000"/>
          <w:sz w:val="24"/>
          <w:szCs w:val="24"/>
          <w:lang w:eastAsia="ru-RU"/>
        </w:rPr>
      </w:pPr>
    </w:p>
    <w:p w:rsidR="00EC1888" w:rsidRPr="00300A7B" w:rsidRDefault="00EC1888" w:rsidP="00EC1888">
      <w:pPr>
        <w:spacing w:after="0" w:line="240" w:lineRule="auto"/>
        <w:ind w:right="1841" w:firstLine="709"/>
        <w:jc w:val="right"/>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Приложение № 2</w:t>
      </w:r>
    </w:p>
    <w:p w:rsidR="00EC1888" w:rsidRPr="00300A7B" w:rsidRDefault="00EC1888" w:rsidP="00B221B3">
      <w:pPr>
        <w:spacing w:after="0" w:line="240" w:lineRule="auto"/>
        <w:ind w:left="5672"/>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к Административному регламенту</w:t>
      </w:r>
    </w:p>
    <w:p w:rsidR="00EC1888" w:rsidRDefault="00EC1888" w:rsidP="00EC1888">
      <w:pPr>
        <w:spacing w:after="0" w:line="240" w:lineRule="auto"/>
        <w:ind w:firstLine="709"/>
        <w:jc w:val="both"/>
        <w:rPr>
          <w:rFonts w:ascii="Times New Roman" w:hAnsi="Times New Roman" w:cs="Times New Roman"/>
          <w:caps/>
          <w:color w:val="000000"/>
          <w:sz w:val="24"/>
          <w:szCs w:val="24"/>
          <w:lang w:eastAsia="ru-RU"/>
        </w:rPr>
      </w:pPr>
      <w:r w:rsidRPr="00300A7B">
        <w:rPr>
          <w:rFonts w:ascii="Times New Roman" w:hAnsi="Times New Roman" w:cs="Times New Roman"/>
          <w:caps/>
          <w:color w:val="000000"/>
          <w:sz w:val="24"/>
          <w:szCs w:val="24"/>
          <w:lang w:eastAsia="ru-RU"/>
        </w:rPr>
        <w:t xml:space="preserve"> </w:t>
      </w:r>
    </w:p>
    <w:p w:rsidR="00B221B3" w:rsidRPr="00300A7B" w:rsidRDefault="00B221B3" w:rsidP="00EC1888">
      <w:pPr>
        <w:spacing w:after="0" w:line="240" w:lineRule="auto"/>
        <w:ind w:firstLine="709"/>
        <w:jc w:val="both"/>
        <w:rPr>
          <w:rFonts w:ascii="Times New Roman" w:hAnsi="Times New Roman" w:cs="Times New Roman"/>
          <w:color w:val="000000"/>
          <w:sz w:val="24"/>
          <w:szCs w:val="24"/>
          <w:lang w:eastAsia="ru-RU"/>
        </w:rPr>
      </w:pPr>
    </w:p>
    <w:p w:rsidR="00EC1888" w:rsidRPr="00300A7B" w:rsidRDefault="00EC1888" w:rsidP="00EC1888">
      <w:pPr>
        <w:spacing w:after="0" w:line="240" w:lineRule="auto"/>
        <w:ind w:firstLine="709"/>
        <w:jc w:val="center"/>
        <w:rPr>
          <w:rFonts w:ascii="Times New Roman" w:hAnsi="Times New Roman" w:cs="Times New Roman"/>
          <w:caps/>
          <w:color w:val="000000"/>
          <w:sz w:val="24"/>
          <w:szCs w:val="24"/>
          <w:lang w:eastAsia="ru-RU"/>
        </w:rPr>
      </w:pPr>
      <w:r w:rsidRPr="00300A7B">
        <w:rPr>
          <w:rFonts w:ascii="Times New Roman" w:hAnsi="Times New Roman" w:cs="Times New Roman"/>
          <w:caps/>
          <w:color w:val="000000"/>
          <w:sz w:val="24"/>
          <w:szCs w:val="24"/>
          <w:lang w:eastAsia="ru-RU"/>
        </w:rPr>
        <w:t xml:space="preserve">АДМИНИСТРАЦИЯ </w:t>
      </w:r>
    </w:p>
    <w:p w:rsidR="00EC1888" w:rsidRPr="00300A7B" w:rsidRDefault="00DB6149" w:rsidP="00EC1888">
      <w:pPr>
        <w:spacing w:after="0" w:line="240" w:lineRule="auto"/>
        <w:ind w:firstLine="709"/>
        <w:jc w:val="center"/>
        <w:rPr>
          <w:rFonts w:ascii="Times New Roman" w:hAnsi="Times New Roman" w:cs="Times New Roman"/>
          <w:caps/>
          <w:color w:val="000000"/>
          <w:sz w:val="24"/>
          <w:szCs w:val="24"/>
          <w:lang w:eastAsia="ru-RU"/>
        </w:rPr>
      </w:pPr>
      <w:r>
        <w:rPr>
          <w:rFonts w:ascii="Times New Roman" w:hAnsi="Times New Roman" w:cs="Times New Roman"/>
          <w:caps/>
          <w:color w:val="000000"/>
          <w:sz w:val="24"/>
          <w:szCs w:val="24"/>
          <w:lang w:eastAsia="ru-RU"/>
        </w:rPr>
        <w:t>ТЕНИСТОВСКОГО</w:t>
      </w:r>
      <w:r w:rsidR="00EC1888" w:rsidRPr="00300A7B">
        <w:rPr>
          <w:rFonts w:ascii="Times New Roman" w:hAnsi="Times New Roman" w:cs="Times New Roman"/>
          <w:caps/>
          <w:color w:val="000000"/>
          <w:sz w:val="24"/>
          <w:szCs w:val="24"/>
          <w:lang w:eastAsia="ru-RU"/>
        </w:rPr>
        <w:t xml:space="preserve"> СЕЛЬСКОГО ПОСЕЛЕНИЯ</w:t>
      </w:r>
    </w:p>
    <w:p w:rsidR="00EC1888" w:rsidRPr="00300A7B" w:rsidRDefault="00EC1888" w:rsidP="00EC1888">
      <w:pPr>
        <w:spacing w:after="0" w:line="240" w:lineRule="auto"/>
        <w:ind w:firstLine="709"/>
        <w:jc w:val="center"/>
        <w:rPr>
          <w:rFonts w:ascii="Times New Roman" w:hAnsi="Times New Roman" w:cs="Times New Roman"/>
          <w:caps/>
          <w:color w:val="000000"/>
          <w:sz w:val="24"/>
          <w:szCs w:val="24"/>
          <w:lang w:eastAsia="ru-RU"/>
        </w:rPr>
      </w:pPr>
      <w:r w:rsidRPr="00300A7B">
        <w:rPr>
          <w:rFonts w:ascii="Times New Roman" w:hAnsi="Times New Roman" w:cs="Times New Roman"/>
          <w:caps/>
          <w:color w:val="000000"/>
          <w:sz w:val="24"/>
          <w:szCs w:val="24"/>
          <w:lang w:eastAsia="ru-RU"/>
        </w:rPr>
        <w:t xml:space="preserve">Бахчисарайского района </w:t>
      </w:r>
    </w:p>
    <w:p w:rsidR="00EC1888" w:rsidRPr="00300A7B" w:rsidRDefault="00EC1888" w:rsidP="00EC1888">
      <w:pPr>
        <w:spacing w:after="0" w:line="240" w:lineRule="auto"/>
        <w:ind w:firstLine="709"/>
        <w:jc w:val="center"/>
        <w:rPr>
          <w:rFonts w:ascii="Times New Roman" w:hAnsi="Times New Roman" w:cs="Times New Roman"/>
          <w:caps/>
          <w:color w:val="000000"/>
          <w:sz w:val="24"/>
          <w:szCs w:val="24"/>
          <w:lang w:eastAsia="ru-RU"/>
        </w:rPr>
      </w:pPr>
      <w:r w:rsidRPr="00300A7B">
        <w:rPr>
          <w:rFonts w:ascii="Times New Roman" w:hAnsi="Times New Roman" w:cs="Times New Roman"/>
          <w:caps/>
          <w:color w:val="000000"/>
          <w:sz w:val="24"/>
          <w:szCs w:val="24"/>
          <w:lang w:eastAsia="ru-RU"/>
        </w:rPr>
        <w:t>Республики Крым</w:t>
      </w:r>
    </w:p>
    <w:p w:rsidR="00EC1888" w:rsidRPr="00300A7B" w:rsidRDefault="00EC1888" w:rsidP="00EC1888">
      <w:pPr>
        <w:spacing w:after="0" w:line="240" w:lineRule="auto"/>
        <w:ind w:firstLine="709"/>
        <w:jc w:val="center"/>
        <w:rPr>
          <w:rFonts w:ascii="Times New Roman" w:hAnsi="Times New Roman" w:cs="Times New Roman"/>
          <w:color w:val="000000"/>
          <w:sz w:val="24"/>
          <w:szCs w:val="24"/>
          <w:lang w:eastAsia="ru-RU"/>
        </w:rPr>
      </w:pPr>
      <w:r w:rsidRPr="00300A7B">
        <w:rPr>
          <w:rFonts w:ascii="Times New Roman" w:hAnsi="Times New Roman" w:cs="Times New Roman"/>
          <w:caps/>
          <w:color w:val="000000"/>
          <w:sz w:val="24"/>
          <w:szCs w:val="24"/>
          <w:lang w:eastAsia="ru-RU"/>
        </w:rPr>
        <w:t xml:space="preserve"> </w:t>
      </w:r>
    </w:p>
    <w:p w:rsidR="00EC1888" w:rsidRPr="00300A7B" w:rsidRDefault="00EC1888" w:rsidP="00EC1888">
      <w:pPr>
        <w:spacing w:after="0" w:line="240" w:lineRule="auto"/>
        <w:ind w:firstLine="709"/>
        <w:jc w:val="center"/>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ПОСТАНОВЛЕНИЕ</w:t>
      </w:r>
    </w:p>
    <w:p w:rsidR="00EC1888" w:rsidRPr="00300A7B" w:rsidRDefault="00EC1888" w:rsidP="00EC1888">
      <w:pPr>
        <w:spacing w:after="0" w:line="240" w:lineRule="auto"/>
        <w:ind w:firstLine="709"/>
        <w:jc w:val="center"/>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 xml:space="preserve"> </w:t>
      </w:r>
    </w:p>
    <w:p w:rsidR="00EC1888" w:rsidRPr="00300A7B" w:rsidRDefault="00EC1888" w:rsidP="00EC1888">
      <w:pPr>
        <w:spacing w:after="0" w:line="240" w:lineRule="auto"/>
        <w:ind w:firstLine="709"/>
        <w:jc w:val="center"/>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___________________  № ______</w:t>
      </w:r>
    </w:p>
    <w:p w:rsidR="00EC1888" w:rsidRPr="00300A7B" w:rsidRDefault="00EC1888" w:rsidP="00EC1888">
      <w:pPr>
        <w:spacing w:after="0" w:line="240" w:lineRule="auto"/>
        <w:ind w:firstLine="709"/>
        <w:jc w:val="both"/>
        <w:rPr>
          <w:rFonts w:ascii="Times New Roman" w:hAnsi="Times New Roman" w:cs="Times New Roman"/>
          <w:color w:val="000000"/>
          <w:sz w:val="24"/>
          <w:szCs w:val="24"/>
          <w:lang w:eastAsia="ru-RU"/>
        </w:rPr>
      </w:pPr>
    </w:p>
    <w:p w:rsidR="00EC1888" w:rsidRPr="00300A7B" w:rsidRDefault="00EC1888" w:rsidP="00EC1888">
      <w:pPr>
        <w:spacing w:after="0" w:line="240" w:lineRule="auto"/>
        <w:ind w:right="3543" w:firstLine="709"/>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О предоставлении земельного участка, находящегося в муниципальной собственности, на котором расположены гаражи в собственность бесплатно</w:t>
      </w:r>
    </w:p>
    <w:p w:rsidR="00EC1888" w:rsidRPr="00300A7B" w:rsidRDefault="00EC1888" w:rsidP="00EC1888">
      <w:pPr>
        <w:spacing w:after="0" w:line="240" w:lineRule="auto"/>
        <w:ind w:right="1841" w:firstLine="709"/>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 xml:space="preserve"> </w:t>
      </w:r>
    </w:p>
    <w:p w:rsidR="00EC1888" w:rsidRPr="00300A7B" w:rsidRDefault="00EC1888" w:rsidP="00EC1888">
      <w:pPr>
        <w:spacing w:after="0" w:line="240" w:lineRule="auto"/>
        <w:ind w:firstLine="709"/>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 xml:space="preserve">В соответствии со статьей 3.7 Федерального закона от 25.10.2001 N 137-ФЗ "О введении в действие Земельного кодекса Российской Федерации" на основании заявления гражданина в отношении земельного участка, на котором расположен гараж _______________, находящегося в гаражном кооперативе «_________________», ИНН___________, ОГРН _________(наименование гаражного кооператива, ИНН, ОГРН) от____________ № ____, администрация </w:t>
      </w:r>
      <w:r w:rsidR="00DB6149">
        <w:rPr>
          <w:rFonts w:ascii="Times New Roman" w:hAnsi="Times New Roman" w:cs="Times New Roman"/>
          <w:color w:val="000000"/>
          <w:sz w:val="24"/>
          <w:szCs w:val="24"/>
          <w:lang w:eastAsia="ru-RU"/>
        </w:rPr>
        <w:t>Тенистовского</w:t>
      </w:r>
      <w:r w:rsidRPr="00300A7B">
        <w:rPr>
          <w:rFonts w:ascii="Times New Roman" w:hAnsi="Times New Roman" w:cs="Times New Roman"/>
          <w:color w:val="000000"/>
          <w:sz w:val="24"/>
          <w:szCs w:val="24"/>
          <w:lang w:eastAsia="ru-RU"/>
        </w:rPr>
        <w:t xml:space="preserve"> сельского поселения Бахчисарайского района Республики Крым,</w:t>
      </w:r>
    </w:p>
    <w:p w:rsidR="00EC1888" w:rsidRPr="00300A7B" w:rsidRDefault="00EC1888" w:rsidP="00EC1888">
      <w:pPr>
        <w:spacing w:after="0" w:line="240" w:lineRule="auto"/>
        <w:ind w:firstLine="709"/>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 xml:space="preserve"> </w:t>
      </w:r>
    </w:p>
    <w:p w:rsidR="00EC1888" w:rsidRPr="00300A7B" w:rsidRDefault="00EC1888" w:rsidP="00EC1888">
      <w:pPr>
        <w:spacing w:after="0" w:line="240" w:lineRule="auto"/>
        <w:ind w:firstLine="709"/>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 xml:space="preserve"> </w:t>
      </w:r>
    </w:p>
    <w:p w:rsidR="00EC1888" w:rsidRPr="00300A7B" w:rsidRDefault="00EC1888" w:rsidP="00EC1888">
      <w:pPr>
        <w:spacing w:after="0" w:line="240" w:lineRule="auto"/>
        <w:ind w:firstLine="709"/>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ПОСТАНОВЛЯЕТ:</w:t>
      </w:r>
    </w:p>
    <w:p w:rsidR="00EC1888" w:rsidRPr="00300A7B" w:rsidRDefault="00EC1888" w:rsidP="00EC1888">
      <w:pPr>
        <w:spacing w:after="0" w:line="240" w:lineRule="auto"/>
        <w:ind w:firstLine="709"/>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 xml:space="preserve"> </w:t>
      </w:r>
    </w:p>
    <w:p w:rsidR="00EC1888" w:rsidRPr="00300A7B" w:rsidRDefault="00EC1888" w:rsidP="00EC1888">
      <w:pPr>
        <w:numPr>
          <w:ilvl w:val="0"/>
          <w:numId w:val="12"/>
        </w:numPr>
        <w:spacing w:after="0" w:line="240" w:lineRule="auto"/>
        <w:ind w:left="0" w:firstLine="709"/>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14"/>
          <w:szCs w:val="14"/>
          <w:lang w:eastAsia="ru-RU"/>
        </w:rPr>
        <w:t xml:space="preserve">              </w:t>
      </w:r>
      <w:r w:rsidRPr="00300A7B">
        <w:rPr>
          <w:rFonts w:ascii="Times New Roman" w:hAnsi="Times New Roman" w:cs="Times New Roman"/>
          <w:color w:val="000000"/>
          <w:sz w:val="24"/>
          <w:szCs w:val="24"/>
          <w:lang w:eastAsia="ru-RU"/>
        </w:rPr>
        <w:t>Предоставить ________________________________________________________</w:t>
      </w:r>
    </w:p>
    <w:p w:rsidR="00EC1888" w:rsidRPr="00300A7B" w:rsidRDefault="00EC1888" w:rsidP="00EC1888">
      <w:pPr>
        <w:spacing w:after="0" w:line="240" w:lineRule="auto"/>
        <w:ind w:firstLine="709"/>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(ФИО (последнее при наличии),</w:t>
      </w:r>
    </w:p>
    <w:p w:rsidR="00EC1888" w:rsidRPr="00300A7B" w:rsidRDefault="00EC1888" w:rsidP="00EC1888">
      <w:pPr>
        <w:spacing w:after="0" w:line="240" w:lineRule="auto"/>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____________________________________________________________________________</w:t>
      </w:r>
    </w:p>
    <w:p w:rsidR="00EC1888" w:rsidRPr="00300A7B" w:rsidRDefault="00EC1888" w:rsidP="00EC1888">
      <w:pPr>
        <w:spacing w:after="0" w:line="240" w:lineRule="auto"/>
        <w:ind w:firstLine="709"/>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данные документа, удостоверяющего личность гражданина)</w:t>
      </w:r>
    </w:p>
    <w:p w:rsidR="00EC1888" w:rsidRPr="00300A7B" w:rsidRDefault="00EC1888" w:rsidP="00EC1888">
      <w:pPr>
        <w:spacing w:after="0" w:line="240" w:lineRule="auto"/>
        <w:ind w:firstLine="709"/>
        <w:jc w:val="both"/>
        <w:rPr>
          <w:rFonts w:ascii="Times New Roman" w:hAnsi="Times New Roman" w:cs="Times New Roman"/>
          <w:color w:val="000000"/>
          <w:sz w:val="24"/>
          <w:szCs w:val="24"/>
          <w:lang w:eastAsia="ru-RU"/>
        </w:rPr>
      </w:pPr>
    </w:p>
    <w:p w:rsidR="00EC1888" w:rsidRPr="00300A7B" w:rsidRDefault="00EC1888" w:rsidP="00EC1888">
      <w:pPr>
        <w:spacing w:after="0" w:line="240" w:lineRule="auto"/>
        <w:ind w:firstLine="709"/>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в общую долевую собственность бесплатно земельный участок общей площадью _____ кв. м с кадастровым номером _________, расположенный по адресу: _____________, категория земель: ___________ разрешённое использование:_________________________,</w:t>
      </w:r>
    </w:p>
    <w:p w:rsidR="00EC1888" w:rsidRPr="00300A7B" w:rsidRDefault="00EC1888" w:rsidP="00EC1888">
      <w:pPr>
        <w:spacing w:after="0" w:line="240" w:lineRule="auto"/>
        <w:ind w:firstLine="709"/>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(с указанием долей в праве общей долевой собственности и соответствующей площади от общей площади земельного участка).</w:t>
      </w:r>
    </w:p>
    <w:p w:rsidR="00EC1888" w:rsidRPr="00300A7B" w:rsidRDefault="00EC1888" w:rsidP="00EC1888">
      <w:pPr>
        <w:spacing w:after="0" w:line="240" w:lineRule="auto"/>
        <w:ind w:firstLine="709"/>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2. Настоящее постановление является основанием для регистрации права собственности _____________________________________________ на земельный участок, (ФИО(последнее при наличии) гражданина, наименование юридического лица) указанный в пункте 1 настоящего постановления.</w:t>
      </w:r>
    </w:p>
    <w:p w:rsidR="00EC1888" w:rsidRPr="00300A7B" w:rsidRDefault="00EC1888" w:rsidP="00EC1888">
      <w:pPr>
        <w:spacing w:after="0" w:line="240" w:lineRule="auto"/>
        <w:ind w:firstLine="709"/>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 xml:space="preserve"> </w:t>
      </w:r>
    </w:p>
    <w:p w:rsidR="00EC1888" w:rsidRPr="00300A7B" w:rsidRDefault="00EC1888" w:rsidP="00EC1888">
      <w:pPr>
        <w:spacing w:after="0" w:line="240" w:lineRule="auto"/>
        <w:ind w:firstLine="709"/>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 xml:space="preserve"> </w:t>
      </w:r>
    </w:p>
    <w:p w:rsidR="00EC1888" w:rsidRPr="00300A7B" w:rsidRDefault="00EC1888" w:rsidP="00EC1888">
      <w:pPr>
        <w:spacing w:after="0" w:line="240" w:lineRule="auto"/>
        <w:ind w:firstLine="709"/>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 xml:space="preserve"> </w:t>
      </w:r>
    </w:p>
    <w:p w:rsidR="00EC1888" w:rsidRPr="00300A7B" w:rsidRDefault="00EC1888" w:rsidP="00EC1888">
      <w:pPr>
        <w:spacing w:after="0" w:line="240" w:lineRule="auto"/>
        <w:ind w:right="40"/>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 xml:space="preserve">Глава администрации                                       </w:t>
      </w:r>
      <w:r w:rsidRPr="00300A7B">
        <w:rPr>
          <w:rFonts w:ascii="Times New Roman" w:hAnsi="Times New Roman" w:cs="Times New Roman"/>
          <w:color w:val="000000"/>
          <w:sz w:val="24"/>
          <w:szCs w:val="24"/>
          <w:shd w:val="clear" w:color="auto" w:fill="FFFFFF"/>
          <w:lang w:eastAsia="ru-RU"/>
        </w:rPr>
        <w:t>(подпись) ((Ф.И.О.</w:t>
      </w:r>
      <w:r w:rsidRPr="00300A7B">
        <w:rPr>
          <w:rFonts w:ascii="Times New Roman" w:hAnsi="Times New Roman" w:cs="Times New Roman"/>
          <w:color w:val="000000"/>
          <w:sz w:val="24"/>
          <w:szCs w:val="24"/>
          <w:lang w:eastAsia="ru-RU"/>
        </w:rPr>
        <w:t>(последнее при наличии))</w:t>
      </w:r>
    </w:p>
    <w:p w:rsidR="00EC1888" w:rsidRPr="00300A7B" w:rsidRDefault="00EC1888" w:rsidP="00DB6149">
      <w:pPr>
        <w:spacing w:after="0" w:line="240" w:lineRule="auto"/>
        <w:ind w:left="4964" w:right="1841" w:firstLine="708"/>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br w:type="page"/>
      </w:r>
      <w:r w:rsidRPr="00300A7B">
        <w:rPr>
          <w:rFonts w:ascii="Times New Roman" w:hAnsi="Times New Roman" w:cs="Times New Roman"/>
          <w:color w:val="000000"/>
          <w:sz w:val="24"/>
          <w:szCs w:val="24"/>
          <w:lang w:eastAsia="ru-RU"/>
        </w:rPr>
        <w:t>Приложение № 3</w:t>
      </w:r>
    </w:p>
    <w:p w:rsidR="00EC1888" w:rsidRPr="00300A7B" w:rsidRDefault="00EC1888" w:rsidP="00DB6149">
      <w:pPr>
        <w:spacing w:after="0" w:line="240" w:lineRule="auto"/>
        <w:ind w:left="5672"/>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к Административному регламенту</w:t>
      </w:r>
    </w:p>
    <w:p w:rsidR="00EC1888" w:rsidRPr="00300A7B" w:rsidRDefault="00EC1888" w:rsidP="00EC1888">
      <w:pPr>
        <w:spacing w:after="0" w:line="240" w:lineRule="auto"/>
        <w:ind w:left="5672" w:firstLine="709"/>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 xml:space="preserve"> </w:t>
      </w:r>
    </w:p>
    <w:p w:rsidR="00EC1888" w:rsidRPr="00300A7B" w:rsidRDefault="00EC1888" w:rsidP="00DB6149">
      <w:pPr>
        <w:spacing w:after="0" w:line="240" w:lineRule="auto"/>
        <w:ind w:left="4956" w:firstLine="708"/>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Наименование заявителя</w:t>
      </w:r>
    </w:p>
    <w:p w:rsidR="00EC1888" w:rsidRPr="00300A7B" w:rsidRDefault="00EC1888" w:rsidP="00DB6149">
      <w:pPr>
        <w:spacing w:after="0" w:line="240" w:lineRule="auto"/>
        <w:ind w:left="4956" w:firstLine="708"/>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(ФИО (последнее - при наличии))</w:t>
      </w:r>
    </w:p>
    <w:p w:rsidR="00EC1888" w:rsidRPr="00300A7B" w:rsidRDefault="00EC1888" w:rsidP="00DB6149">
      <w:pPr>
        <w:spacing w:after="0" w:line="240" w:lineRule="auto"/>
        <w:ind w:left="4956" w:firstLine="708"/>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Адрес заявителя</w:t>
      </w:r>
    </w:p>
    <w:p w:rsidR="00EC1888" w:rsidRPr="00300A7B" w:rsidRDefault="00EC1888" w:rsidP="00EC1888">
      <w:pPr>
        <w:spacing w:after="0" w:line="240" w:lineRule="auto"/>
        <w:ind w:left="5672" w:firstLine="709"/>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 xml:space="preserve"> </w:t>
      </w:r>
    </w:p>
    <w:p w:rsidR="00EC1888" w:rsidRPr="00300A7B" w:rsidRDefault="00EC1888" w:rsidP="00EC1888">
      <w:pPr>
        <w:spacing w:after="0" w:line="240" w:lineRule="auto"/>
        <w:ind w:firstLine="567"/>
        <w:jc w:val="center"/>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Об отказе в предоставлении земельного участка в собственность бесплатно</w:t>
      </w:r>
    </w:p>
    <w:p w:rsidR="00EC1888" w:rsidRPr="00300A7B" w:rsidRDefault="00EC1888" w:rsidP="00EC1888">
      <w:pPr>
        <w:spacing w:after="0" w:line="240" w:lineRule="auto"/>
        <w:ind w:firstLine="709"/>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 xml:space="preserve"> </w:t>
      </w:r>
    </w:p>
    <w:p w:rsidR="00EC1888" w:rsidRPr="00300A7B" w:rsidRDefault="00EC1888" w:rsidP="00EC1888">
      <w:pPr>
        <w:spacing w:after="0" w:line="240" w:lineRule="auto"/>
        <w:ind w:firstLine="709"/>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Уважаемый (ая)________________________________________!</w:t>
      </w:r>
    </w:p>
    <w:p w:rsidR="00EC1888" w:rsidRPr="00300A7B" w:rsidRDefault="00EC1888" w:rsidP="00EC1888">
      <w:pPr>
        <w:spacing w:after="0" w:line="240" w:lineRule="auto"/>
        <w:ind w:firstLine="709"/>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(ФИО (последнее при наличии) гражданина/наименование юр.лица)</w:t>
      </w:r>
    </w:p>
    <w:p w:rsidR="00EC1888" w:rsidRPr="00300A7B" w:rsidRDefault="00EC1888" w:rsidP="00EC1888">
      <w:pPr>
        <w:spacing w:after="0" w:line="240" w:lineRule="auto"/>
        <w:ind w:firstLine="709"/>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 xml:space="preserve"> </w:t>
      </w:r>
    </w:p>
    <w:p w:rsidR="00EC1888" w:rsidRPr="00300A7B" w:rsidRDefault="00EC1888" w:rsidP="00EC1888">
      <w:pPr>
        <w:spacing w:after="0" w:line="240" w:lineRule="auto"/>
        <w:ind w:firstLine="709"/>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Рассмотрев Ваше заявление (вх. от ________ № ____) о предоставлении земельного участка общей площадью _____ кв. м с кадастровым номером _________, расположенный по адресу: _____________, категория земель: ___________, разрешённое использование: ________________________, в собственность бесплатно, в соответствии с Федеральным законом от 06.10.2003 № 131-ФЗ «Об общих принципах организации местного самоуправления в Российской Федерации» администрация</w:t>
      </w:r>
      <w:r w:rsidR="00DB6149">
        <w:rPr>
          <w:rFonts w:ascii="Times New Roman" w:hAnsi="Times New Roman" w:cs="Times New Roman"/>
          <w:color w:val="000000"/>
          <w:sz w:val="24"/>
          <w:szCs w:val="24"/>
          <w:lang w:eastAsia="ru-RU"/>
        </w:rPr>
        <w:t xml:space="preserve"> Тенистовского</w:t>
      </w:r>
      <w:r w:rsidRPr="00300A7B">
        <w:rPr>
          <w:rFonts w:ascii="Times New Roman" w:hAnsi="Times New Roman" w:cs="Times New Roman"/>
          <w:color w:val="000000"/>
          <w:sz w:val="24"/>
          <w:szCs w:val="24"/>
          <w:lang w:eastAsia="ru-RU"/>
        </w:rPr>
        <w:t xml:space="preserve"> сельского поселения Бахчисарайского района Республики Крым отказывает в предоставлении земельного участка общей площадью _____ кв. м с кадастровым номером _________, расположенного по адресу: _____________, категория земель: ___________, разрешённое использование: ________________________, в собственность бесплатно.</w:t>
      </w:r>
    </w:p>
    <w:p w:rsidR="00EC1888" w:rsidRPr="00300A7B" w:rsidRDefault="00EC1888" w:rsidP="00EC1888">
      <w:pPr>
        <w:spacing w:after="0" w:line="240" w:lineRule="auto"/>
        <w:ind w:firstLine="709"/>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 xml:space="preserve"> </w:t>
      </w:r>
    </w:p>
    <w:p w:rsidR="00EC1888" w:rsidRPr="00300A7B" w:rsidRDefault="00EC1888" w:rsidP="00EC1888">
      <w:pPr>
        <w:spacing w:after="0" w:line="240" w:lineRule="auto"/>
        <w:ind w:firstLine="709"/>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 xml:space="preserve"> </w:t>
      </w:r>
    </w:p>
    <w:p w:rsidR="00EC1888" w:rsidRPr="00300A7B" w:rsidRDefault="00EC1888" w:rsidP="00EC1888">
      <w:pPr>
        <w:spacing w:after="0" w:line="240" w:lineRule="auto"/>
        <w:ind w:right="40"/>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 xml:space="preserve">Глава администрации                                          </w:t>
      </w:r>
      <w:r w:rsidRPr="00300A7B">
        <w:rPr>
          <w:rFonts w:ascii="Times New Roman" w:hAnsi="Times New Roman" w:cs="Times New Roman"/>
          <w:color w:val="000000"/>
          <w:sz w:val="24"/>
          <w:szCs w:val="24"/>
          <w:shd w:val="clear" w:color="auto" w:fill="FFFFFF"/>
          <w:lang w:eastAsia="ru-RU"/>
        </w:rPr>
        <w:t>(подпись) (Ф.И.О.</w:t>
      </w:r>
      <w:r w:rsidRPr="00300A7B">
        <w:rPr>
          <w:rFonts w:ascii="Times New Roman" w:hAnsi="Times New Roman" w:cs="Times New Roman"/>
          <w:color w:val="000000"/>
          <w:sz w:val="24"/>
          <w:szCs w:val="24"/>
          <w:lang w:eastAsia="ru-RU"/>
        </w:rPr>
        <w:t>(последнее при наличии))</w:t>
      </w:r>
    </w:p>
    <w:p w:rsidR="00EC1888" w:rsidRPr="00300A7B" w:rsidRDefault="00EC1888" w:rsidP="00DB6149">
      <w:pPr>
        <w:spacing w:after="0" w:line="240" w:lineRule="auto"/>
        <w:ind w:left="4956" w:firstLine="708"/>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br w:type="page"/>
      </w:r>
      <w:r w:rsidRPr="00300A7B">
        <w:rPr>
          <w:rFonts w:ascii="Times New Roman" w:hAnsi="Times New Roman" w:cs="Times New Roman"/>
          <w:color w:val="000000"/>
          <w:sz w:val="24"/>
          <w:szCs w:val="24"/>
          <w:lang w:eastAsia="ru-RU"/>
        </w:rPr>
        <w:t>Приложение № 4</w:t>
      </w:r>
    </w:p>
    <w:p w:rsidR="00EC1888" w:rsidRPr="00300A7B" w:rsidRDefault="00EC1888" w:rsidP="00DB6149">
      <w:pPr>
        <w:spacing w:after="0" w:line="240" w:lineRule="auto"/>
        <w:ind w:left="5672"/>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к Административному регламенту</w:t>
      </w:r>
    </w:p>
    <w:p w:rsidR="00EC1888" w:rsidRPr="00300A7B" w:rsidRDefault="00EC1888" w:rsidP="00EC1888">
      <w:pPr>
        <w:spacing w:after="0" w:line="240" w:lineRule="auto"/>
        <w:ind w:firstLine="709"/>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 xml:space="preserve"> </w:t>
      </w:r>
    </w:p>
    <w:p w:rsidR="00EC1888" w:rsidRPr="00300A7B" w:rsidRDefault="00EC1888" w:rsidP="00EC1888">
      <w:pPr>
        <w:spacing w:after="0" w:line="240" w:lineRule="auto"/>
        <w:ind w:firstLine="709"/>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 xml:space="preserve"> </w:t>
      </w:r>
    </w:p>
    <w:p w:rsidR="00EC1888" w:rsidRPr="00300A7B" w:rsidRDefault="00EC1888" w:rsidP="00DB6149">
      <w:pPr>
        <w:spacing w:after="0" w:line="240" w:lineRule="auto"/>
        <w:ind w:left="4956" w:firstLine="708"/>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УВЕДОМЛЕНИЕ</w:t>
      </w:r>
    </w:p>
    <w:p w:rsidR="00EC1888" w:rsidRPr="00300A7B" w:rsidRDefault="00EC1888" w:rsidP="00DB6149">
      <w:pPr>
        <w:spacing w:after="0" w:line="240" w:lineRule="auto"/>
        <w:ind w:left="4956" w:firstLine="708"/>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Наименование заявителя</w:t>
      </w:r>
    </w:p>
    <w:p w:rsidR="00EC1888" w:rsidRPr="00300A7B" w:rsidRDefault="00EC1888" w:rsidP="00DB6149">
      <w:pPr>
        <w:spacing w:after="0" w:line="240" w:lineRule="auto"/>
        <w:ind w:left="4956" w:firstLine="708"/>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(ФИО (последнее - при наличии))</w:t>
      </w:r>
    </w:p>
    <w:p w:rsidR="00EC1888" w:rsidRPr="00300A7B" w:rsidRDefault="00EC1888" w:rsidP="00DB6149">
      <w:pPr>
        <w:spacing w:after="0" w:line="240" w:lineRule="auto"/>
        <w:ind w:left="4956" w:firstLine="708"/>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Адрес заявителя</w:t>
      </w:r>
    </w:p>
    <w:p w:rsidR="00EC1888" w:rsidRPr="00300A7B" w:rsidRDefault="00EC1888" w:rsidP="00EC1888">
      <w:pPr>
        <w:spacing w:after="0" w:line="240" w:lineRule="auto"/>
        <w:ind w:firstLine="6379"/>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 xml:space="preserve"> </w:t>
      </w:r>
    </w:p>
    <w:p w:rsidR="00EC1888" w:rsidRPr="00300A7B" w:rsidRDefault="00EC1888" w:rsidP="00EC1888">
      <w:pPr>
        <w:spacing w:after="0" w:line="240" w:lineRule="auto"/>
        <w:ind w:firstLine="709"/>
        <w:jc w:val="center"/>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О возврате заявления</w:t>
      </w:r>
    </w:p>
    <w:p w:rsidR="00EC1888" w:rsidRPr="00300A7B" w:rsidRDefault="00EC1888" w:rsidP="00EC1888">
      <w:pPr>
        <w:spacing w:after="0" w:line="240" w:lineRule="auto"/>
        <w:ind w:firstLine="709"/>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 xml:space="preserve"> </w:t>
      </w:r>
    </w:p>
    <w:p w:rsidR="00EC1888" w:rsidRPr="00300A7B" w:rsidRDefault="00EC1888" w:rsidP="00EC1888">
      <w:pPr>
        <w:spacing w:after="0" w:line="240" w:lineRule="auto"/>
        <w:ind w:firstLine="709"/>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Уважаемый (ая)________________________________________!</w:t>
      </w:r>
    </w:p>
    <w:p w:rsidR="00EC1888" w:rsidRPr="00300A7B" w:rsidRDefault="00EC1888" w:rsidP="00EC1888">
      <w:pPr>
        <w:spacing w:after="0" w:line="240" w:lineRule="auto"/>
        <w:ind w:firstLine="709"/>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(ФИО (последнее при наличии) гражданина/наименование юр.лица)</w:t>
      </w:r>
    </w:p>
    <w:p w:rsidR="00EC1888" w:rsidRPr="00300A7B" w:rsidRDefault="00EC1888" w:rsidP="00EC1888">
      <w:pPr>
        <w:spacing w:after="0" w:line="240" w:lineRule="auto"/>
        <w:ind w:firstLine="709"/>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 xml:space="preserve"> </w:t>
      </w:r>
    </w:p>
    <w:p w:rsidR="00EC1888" w:rsidRPr="00300A7B" w:rsidRDefault="00EC1888" w:rsidP="00EC1888">
      <w:pPr>
        <w:spacing w:after="0" w:line="240" w:lineRule="auto"/>
        <w:ind w:firstLine="709"/>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 xml:space="preserve">Рассмотрев Ваше заявление (вх. от ________ № ____) о предоставлении земельного участка общей площадью _____ кв. м с кадастровым номером _________, расположенный по адресу: _____________, категория земель: ___________, разрешённое использование: ________________________, в собственность бесплатно администрация </w:t>
      </w:r>
      <w:r w:rsidR="00DB6149">
        <w:rPr>
          <w:rFonts w:ascii="Times New Roman" w:hAnsi="Times New Roman" w:cs="Times New Roman"/>
          <w:color w:val="000000"/>
          <w:sz w:val="24"/>
          <w:szCs w:val="24"/>
          <w:lang w:eastAsia="ru-RU"/>
        </w:rPr>
        <w:t>Тенистовского</w:t>
      </w:r>
      <w:r w:rsidRPr="00300A7B">
        <w:rPr>
          <w:rFonts w:ascii="Times New Roman" w:hAnsi="Times New Roman" w:cs="Times New Roman"/>
          <w:color w:val="000000"/>
          <w:sz w:val="24"/>
          <w:szCs w:val="24"/>
          <w:lang w:eastAsia="ru-RU"/>
        </w:rPr>
        <w:t xml:space="preserve"> сельского поселения Бахчисарайского района Республики Крым возвращает Вам указанное выше заявление по следующим причинам:____________________________________________________________________________________________________________.</w:t>
      </w:r>
    </w:p>
    <w:p w:rsidR="00EC1888" w:rsidRPr="00300A7B" w:rsidRDefault="00EC1888" w:rsidP="00EC1888">
      <w:pPr>
        <w:spacing w:after="0" w:line="240" w:lineRule="auto"/>
        <w:ind w:firstLine="709"/>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 xml:space="preserve"> </w:t>
      </w:r>
    </w:p>
    <w:p w:rsidR="00EC1888" w:rsidRPr="00300A7B" w:rsidRDefault="00EC1888" w:rsidP="00EC1888">
      <w:pPr>
        <w:spacing w:after="0" w:line="240" w:lineRule="auto"/>
        <w:ind w:firstLine="709"/>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 xml:space="preserve"> </w:t>
      </w:r>
    </w:p>
    <w:p w:rsidR="00EC1888" w:rsidRPr="00300A7B" w:rsidRDefault="00EC1888" w:rsidP="00EC1888">
      <w:pPr>
        <w:spacing w:after="0" w:line="240" w:lineRule="auto"/>
        <w:ind w:right="40"/>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 xml:space="preserve">Глава администрации                                          </w:t>
      </w:r>
      <w:r w:rsidRPr="00300A7B">
        <w:rPr>
          <w:rFonts w:ascii="Times New Roman" w:hAnsi="Times New Roman" w:cs="Times New Roman"/>
          <w:color w:val="000000"/>
          <w:sz w:val="24"/>
          <w:szCs w:val="24"/>
          <w:shd w:val="clear" w:color="auto" w:fill="FFFFFF"/>
          <w:lang w:eastAsia="ru-RU"/>
        </w:rPr>
        <w:t>(подпись) (Ф.И.О.</w:t>
      </w:r>
      <w:r w:rsidRPr="00300A7B">
        <w:rPr>
          <w:rFonts w:ascii="Times New Roman" w:hAnsi="Times New Roman" w:cs="Times New Roman"/>
          <w:color w:val="000000"/>
          <w:sz w:val="24"/>
          <w:szCs w:val="24"/>
          <w:lang w:eastAsia="ru-RU"/>
        </w:rPr>
        <w:t>(последнее при наличии))</w:t>
      </w:r>
    </w:p>
    <w:p w:rsidR="00EC1888" w:rsidRPr="00300A7B" w:rsidRDefault="00EC1888" w:rsidP="00EC1888">
      <w:pPr>
        <w:spacing w:after="0" w:line="240" w:lineRule="auto"/>
        <w:ind w:firstLine="709"/>
        <w:jc w:val="both"/>
        <w:rPr>
          <w:rFonts w:ascii="Times New Roman" w:hAnsi="Times New Roman" w:cs="Times New Roman"/>
          <w:color w:val="000000"/>
          <w:sz w:val="24"/>
          <w:szCs w:val="24"/>
          <w:lang w:eastAsia="ru-RU"/>
        </w:rPr>
      </w:pPr>
      <w:r w:rsidRPr="00300A7B">
        <w:rPr>
          <w:rFonts w:ascii="Times New Roman" w:hAnsi="Times New Roman" w:cs="Times New Roman"/>
          <w:color w:val="000000"/>
          <w:sz w:val="24"/>
          <w:szCs w:val="24"/>
          <w:lang w:eastAsia="ru-RU"/>
        </w:rPr>
        <w:t xml:space="preserve"> </w:t>
      </w:r>
    </w:p>
    <w:p w:rsidR="00EC1888" w:rsidRPr="00300A7B" w:rsidRDefault="00EC1888" w:rsidP="00EC1888">
      <w:pPr>
        <w:spacing w:after="0" w:line="240" w:lineRule="auto"/>
        <w:ind w:firstLine="706"/>
        <w:jc w:val="both"/>
        <w:rPr>
          <w:rFonts w:ascii="Times New Roman" w:hAnsi="Times New Roman" w:cs="Times New Roman"/>
          <w:sz w:val="24"/>
          <w:szCs w:val="24"/>
        </w:rPr>
      </w:pPr>
    </w:p>
    <w:p w:rsidR="002B3556" w:rsidRDefault="002B3556" w:rsidP="002B3556">
      <w:pPr>
        <w:pStyle w:val="a4"/>
        <w:jc w:val="right"/>
        <w:rPr>
          <w:rFonts w:ascii="Times New Roman" w:hAnsi="Times New Roman" w:cs="Times New Roman"/>
          <w:sz w:val="20"/>
          <w:szCs w:val="20"/>
        </w:rPr>
      </w:pPr>
    </w:p>
    <w:p w:rsidR="002B3556" w:rsidRDefault="002B3556" w:rsidP="002B3556">
      <w:pPr>
        <w:pStyle w:val="a4"/>
        <w:jc w:val="right"/>
        <w:rPr>
          <w:rFonts w:ascii="Times New Roman" w:hAnsi="Times New Roman" w:cs="Times New Roman"/>
          <w:sz w:val="20"/>
          <w:szCs w:val="20"/>
        </w:rPr>
      </w:pPr>
    </w:p>
    <w:sectPr w:rsidR="002B3556" w:rsidSect="006A7907">
      <w:headerReference w:type="default" r:id="rId9"/>
      <w:headerReference w:type="first" r:id="rId10"/>
      <w:pgSz w:w="11900" w:h="16840"/>
      <w:pgMar w:top="1134" w:right="567" w:bottom="1134"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9C9" w:rsidRDefault="00E369C9">
      <w:pPr>
        <w:spacing w:after="0" w:line="240" w:lineRule="auto"/>
      </w:pPr>
      <w:r>
        <w:separator/>
      </w:r>
    </w:p>
  </w:endnote>
  <w:endnote w:type="continuationSeparator" w:id="0">
    <w:p w:rsidR="00E369C9" w:rsidRDefault="00E36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AFF" w:usb1="C0007843" w:usb2="00000009" w:usb3="00000000" w:csb0="000001FF" w:csb1="00000000"/>
  </w:font>
  <w:font w:name="PT Serif">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9C9" w:rsidRDefault="00E369C9">
      <w:pPr>
        <w:spacing w:after="0" w:line="240" w:lineRule="auto"/>
      </w:pPr>
      <w:r>
        <w:separator/>
      </w:r>
    </w:p>
  </w:footnote>
  <w:footnote w:type="continuationSeparator" w:id="0">
    <w:p w:rsidR="00E369C9" w:rsidRDefault="00E369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EF9" w:rsidRDefault="00E369C9">
    <w:pPr>
      <w:spacing w:after="0"/>
      <w:ind w:left="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EF9" w:rsidRDefault="00E369C9">
    <w:pPr>
      <w:spacing w:after="0"/>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2">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4">
    <w:nsid w:val="034F260B"/>
    <w:multiLevelType w:val="multilevel"/>
    <w:tmpl w:val="39F86B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9BD1E79"/>
    <w:multiLevelType w:val="hybridMultilevel"/>
    <w:tmpl w:val="5F4C4E38"/>
    <w:lvl w:ilvl="0" w:tplc="413E76D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98321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068E3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EA39F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003CE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5EBE9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CAC72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B25F8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282382">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53E7F34"/>
    <w:multiLevelType w:val="hybridMultilevel"/>
    <w:tmpl w:val="9634BD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6B77FB3"/>
    <w:multiLevelType w:val="hybridMultilevel"/>
    <w:tmpl w:val="BFB07390"/>
    <w:lvl w:ilvl="0" w:tplc="E604B066">
      <w:start w:val="3"/>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8">
    <w:nsid w:val="3FE878A1"/>
    <w:multiLevelType w:val="hybridMultilevel"/>
    <w:tmpl w:val="F9C6BA30"/>
    <w:lvl w:ilvl="0" w:tplc="7DA6BD7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56D7E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3CE8C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B86F50">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164A0E">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AADAF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A277D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C4970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5C7F9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2614354"/>
    <w:multiLevelType w:val="hybridMultilevel"/>
    <w:tmpl w:val="5D4230C6"/>
    <w:lvl w:ilvl="0" w:tplc="70141844">
      <w:start w:val="1"/>
      <w:numFmt w:val="decimal"/>
      <w:lvlText w:val="%1."/>
      <w:lvlJc w:val="left"/>
      <w:pPr>
        <w:ind w:left="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CED6C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4446A2">
      <w:start w:val="1"/>
      <w:numFmt w:val="lowerRoman"/>
      <w:pStyle w:val="3"/>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A8B5FE">
      <w:start w:val="1"/>
      <w:numFmt w:val="decimal"/>
      <w:pStyle w:val="4"/>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B4C8D4">
      <w:start w:val="1"/>
      <w:numFmt w:val="lowerLetter"/>
      <w:pStyle w:val="5"/>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7CD11C">
      <w:start w:val="1"/>
      <w:numFmt w:val="lowerRoman"/>
      <w:pStyle w:val="6"/>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3C1A04">
      <w:start w:val="1"/>
      <w:numFmt w:val="decimal"/>
      <w:pStyle w:val="7"/>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04ED16">
      <w:start w:val="1"/>
      <w:numFmt w:val="lowerLetter"/>
      <w:pStyle w:val="8"/>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589CB4">
      <w:start w:val="1"/>
      <w:numFmt w:val="lowerRoman"/>
      <w:pStyle w:val="9"/>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621462FB"/>
    <w:multiLevelType w:val="hybridMultilevel"/>
    <w:tmpl w:val="10B43DDC"/>
    <w:lvl w:ilvl="0" w:tplc="92262E4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E2DFEA">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EED63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CE5C0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086F0A">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56655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582D0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52FAA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74D36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766E2096"/>
    <w:multiLevelType w:val="multilevel"/>
    <w:tmpl w:val="ADC00F3C"/>
    <w:lvl w:ilvl="0">
      <w:start w:val="3"/>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bullet"/>
      <w:lvlText w:val="-"/>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5"/>
  </w:num>
  <w:num w:numId="3">
    <w:abstractNumId w:val="8"/>
  </w:num>
  <w:num w:numId="4">
    <w:abstractNumId w:val="11"/>
  </w:num>
  <w:num w:numId="5">
    <w:abstractNumId w:val="10"/>
  </w:num>
  <w:num w:numId="6">
    <w:abstractNumId w:val="7"/>
  </w:num>
  <w:num w:numId="7">
    <w:abstractNumId w:val="6"/>
  </w:num>
  <w:num w:numId="8">
    <w:abstractNumId w:val="0"/>
  </w:num>
  <w:num w:numId="9">
    <w:abstractNumId w:val="1"/>
  </w:num>
  <w:num w:numId="10">
    <w:abstractNumId w:val="2"/>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1E6"/>
    <w:rsid w:val="00030EB2"/>
    <w:rsid w:val="0004265B"/>
    <w:rsid w:val="0004463A"/>
    <w:rsid w:val="000A0052"/>
    <w:rsid w:val="000F7F53"/>
    <w:rsid w:val="00112B5F"/>
    <w:rsid w:val="002524E8"/>
    <w:rsid w:val="00257D90"/>
    <w:rsid w:val="00260DEC"/>
    <w:rsid w:val="002B3556"/>
    <w:rsid w:val="002B45B3"/>
    <w:rsid w:val="002C3A20"/>
    <w:rsid w:val="003C3986"/>
    <w:rsid w:val="003D7142"/>
    <w:rsid w:val="003E25FE"/>
    <w:rsid w:val="004143EC"/>
    <w:rsid w:val="00460F35"/>
    <w:rsid w:val="004867F0"/>
    <w:rsid w:val="00496DFF"/>
    <w:rsid w:val="004A7A26"/>
    <w:rsid w:val="005D100B"/>
    <w:rsid w:val="00603A94"/>
    <w:rsid w:val="00637D97"/>
    <w:rsid w:val="006D46AE"/>
    <w:rsid w:val="007463A8"/>
    <w:rsid w:val="00787BEB"/>
    <w:rsid w:val="007E2DE1"/>
    <w:rsid w:val="00812A92"/>
    <w:rsid w:val="008743FF"/>
    <w:rsid w:val="009552EE"/>
    <w:rsid w:val="009C40DF"/>
    <w:rsid w:val="009C5A4B"/>
    <w:rsid w:val="009E43AC"/>
    <w:rsid w:val="00A81A8A"/>
    <w:rsid w:val="00AB1E6F"/>
    <w:rsid w:val="00AC71E6"/>
    <w:rsid w:val="00AF1B77"/>
    <w:rsid w:val="00B221B3"/>
    <w:rsid w:val="00B66C7F"/>
    <w:rsid w:val="00B72A5C"/>
    <w:rsid w:val="00BC22BB"/>
    <w:rsid w:val="00BF4A03"/>
    <w:rsid w:val="00C27DC9"/>
    <w:rsid w:val="00C5469A"/>
    <w:rsid w:val="00CA38C5"/>
    <w:rsid w:val="00DB6149"/>
    <w:rsid w:val="00DC7F85"/>
    <w:rsid w:val="00E369C9"/>
    <w:rsid w:val="00E95A6A"/>
    <w:rsid w:val="00EC1888"/>
    <w:rsid w:val="00F12B2E"/>
    <w:rsid w:val="00F203F3"/>
    <w:rsid w:val="00F6660C"/>
    <w:rsid w:val="00F67D24"/>
    <w:rsid w:val="00FA3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9"/>
    <w:unhideWhenUsed/>
    <w:qFormat/>
    <w:rsid w:val="00AC71E6"/>
    <w:pPr>
      <w:keepNext/>
      <w:keepLines/>
      <w:spacing w:after="0"/>
      <w:ind w:right="5"/>
      <w:jc w:val="center"/>
      <w:outlineLvl w:val="0"/>
    </w:pPr>
    <w:rPr>
      <w:rFonts w:ascii="Times New Roman" w:eastAsia="Times New Roman" w:hAnsi="Times New Roman" w:cs="Times New Roman"/>
      <w:b/>
      <w:color w:val="000000"/>
      <w:sz w:val="32"/>
      <w:lang w:eastAsia="ru-RU"/>
    </w:rPr>
  </w:style>
  <w:style w:type="paragraph" w:styleId="2">
    <w:name w:val="heading 2"/>
    <w:next w:val="a"/>
    <w:link w:val="20"/>
    <w:uiPriority w:val="99"/>
    <w:unhideWhenUsed/>
    <w:qFormat/>
    <w:rsid w:val="00AC71E6"/>
    <w:pPr>
      <w:keepNext/>
      <w:keepLines/>
      <w:spacing w:after="3"/>
      <w:ind w:left="10" w:right="2" w:hanging="10"/>
      <w:jc w:val="center"/>
      <w:outlineLvl w:val="1"/>
    </w:pPr>
    <w:rPr>
      <w:rFonts w:ascii="Times New Roman" w:eastAsia="Times New Roman" w:hAnsi="Times New Roman" w:cs="Times New Roman"/>
      <w:b/>
      <w:color w:val="000000"/>
      <w:sz w:val="28"/>
      <w:lang w:eastAsia="ru-RU"/>
    </w:rPr>
  </w:style>
  <w:style w:type="paragraph" w:styleId="3">
    <w:name w:val="heading 3"/>
    <w:basedOn w:val="a"/>
    <w:next w:val="a0"/>
    <w:link w:val="30"/>
    <w:uiPriority w:val="99"/>
    <w:qFormat/>
    <w:rsid w:val="00EC1888"/>
    <w:pPr>
      <w:keepNext/>
      <w:numPr>
        <w:ilvl w:val="2"/>
        <w:numId w:val="1"/>
      </w:numPr>
      <w:suppressAutoHyphens/>
      <w:spacing w:before="240" w:after="60" w:line="100" w:lineRule="atLeast"/>
      <w:outlineLvl w:val="2"/>
    </w:pPr>
    <w:rPr>
      <w:rFonts w:ascii="Arial" w:eastAsia="Times New Roman" w:hAnsi="Arial" w:cs="Arial"/>
      <w:b/>
      <w:bCs/>
      <w:sz w:val="26"/>
      <w:szCs w:val="26"/>
      <w:lang w:eastAsia="ar-SA"/>
    </w:rPr>
  </w:style>
  <w:style w:type="paragraph" w:styleId="4">
    <w:name w:val="heading 4"/>
    <w:basedOn w:val="a"/>
    <w:next w:val="a0"/>
    <w:link w:val="40"/>
    <w:uiPriority w:val="99"/>
    <w:qFormat/>
    <w:rsid w:val="00EC1888"/>
    <w:pPr>
      <w:keepNext/>
      <w:numPr>
        <w:ilvl w:val="3"/>
        <w:numId w:val="1"/>
      </w:numPr>
      <w:suppressAutoHyphens/>
      <w:spacing w:after="0" w:line="216" w:lineRule="auto"/>
      <w:jc w:val="center"/>
      <w:outlineLvl w:val="3"/>
    </w:pPr>
    <w:rPr>
      <w:rFonts w:ascii="Calibri" w:eastAsia="Times New Roman" w:hAnsi="Calibri" w:cs="Calibri"/>
      <w:b/>
      <w:bCs/>
      <w:sz w:val="24"/>
      <w:szCs w:val="24"/>
      <w:lang w:eastAsia="ar-SA"/>
    </w:rPr>
  </w:style>
  <w:style w:type="paragraph" w:styleId="5">
    <w:name w:val="heading 5"/>
    <w:basedOn w:val="a"/>
    <w:next w:val="a0"/>
    <w:link w:val="50"/>
    <w:uiPriority w:val="99"/>
    <w:qFormat/>
    <w:rsid w:val="00EC1888"/>
    <w:pPr>
      <w:numPr>
        <w:ilvl w:val="4"/>
        <w:numId w:val="1"/>
      </w:numPr>
      <w:suppressAutoHyphens/>
      <w:spacing w:before="240" w:after="60" w:line="100" w:lineRule="atLeast"/>
      <w:outlineLvl w:val="4"/>
    </w:pPr>
    <w:rPr>
      <w:rFonts w:ascii="Calibri" w:eastAsia="Times New Roman" w:hAnsi="Calibri" w:cs="Calibri"/>
      <w:b/>
      <w:bCs/>
      <w:i/>
      <w:iCs/>
      <w:sz w:val="26"/>
      <w:szCs w:val="26"/>
      <w:lang w:eastAsia="ar-SA"/>
    </w:rPr>
  </w:style>
  <w:style w:type="paragraph" w:styleId="6">
    <w:name w:val="heading 6"/>
    <w:basedOn w:val="a"/>
    <w:next w:val="a0"/>
    <w:link w:val="60"/>
    <w:uiPriority w:val="99"/>
    <w:qFormat/>
    <w:rsid w:val="00EC1888"/>
    <w:pPr>
      <w:numPr>
        <w:ilvl w:val="5"/>
        <w:numId w:val="1"/>
      </w:numPr>
      <w:tabs>
        <w:tab w:val="left" w:pos="1152"/>
      </w:tabs>
      <w:suppressAutoHyphens/>
      <w:spacing w:before="240" w:after="60" w:line="100" w:lineRule="atLeast"/>
      <w:jc w:val="both"/>
      <w:outlineLvl w:val="5"/>
    </w:pPr>
    <w:rPr>
      <w:rFonts w:ascii="Calibri" w:eastAsia="Times New Roman" w:hAnsi="Calibri" w:cs="Calibri"/>
      <w:i/>
      <w:iCs/>
      <w:lang w:eastAsia="ar-SA"/>
    </w:rPr>
  </w:style>
  <w:style w:type="paragraph" w:styleId="7">
    <w:name w:val="heading 7"/>
    <w:basedOn w:val="a"/>
    <w:next w:val="a0"/>
    <w:link w:val="70"/>
    <w:uiPriority w:val="99"/>
    <w:qFormat/>
    <w:rsid w:val="00EC1888"/>
    <w:pPr>
      <w:numPr>
        <w:ilvl w:val="6"/>
        <w:numId w:val="1"/>
      </w:numPr>
      <w:suppressAutoHyphens/>
      <w:spacing w:before="240" w:after="60" w:line="100" w:lineRule="atLeast"/>
      <w:jc w:val="center"/>
      <w:outlineLvl w:val="6"/>
    </w:pPr>
    <w:rPr>
      <w:rFonts w:ascii="Calibri" w:eastAsia="Times New Roman" w:hAnsi="Calibri" w:cs="Calibri"/>
      <w:sz w:val="24"/>
      <w:szCs w:val="24"/>
      <w:lang w:eastAsia="ar-SA"/>
    </w:rPr>
  </w:style>
  <w:style w:type="paragraph" w:styleId="8">
    <w:name w:val="heading 8"/>
    <w:basedOn w:val="a"/>
    <w:next w:val="a0"/>
    <w:link w:val="80"/>
    <w:uiPriority w:val="99"/>
    <w:qFormat/>
    <w:rsid w:val="00EC1888"/>
    <w:pPr>
      <w:numPr>
        <w:ilvl w:val="7"/>
        <w:numId w:val="1"/>
      </w:numPr>
      <w:tabs>
        <w:tab w:val="left" w:pos="1440"/>
      </w:tabs>
      <w:suppressAutoHyphens/>
      <w:spacing w:before="240" w:after="60" w:line="100" w:lineRule="atLeast"/>
      <w:jc w:val="both"/>
      <w:outlineLvl w:val="7"/>
    </w:pPr>
    <w:rPr>
      <w:rFonts w:ascii="Arial" w:eastAsia="Times New Roman" w:hAnsi="Arial" w:cs="Arial"/>
      <w:i/>
      <w:iCs/>
      <w:sz w:val="20"/>
      <w:szCs w:val="20"/>
      <w:lang w:eastAsia="ar-SA"/>
    </w:rPr>
  </w:style>
  <w:style w:type="paragraph" w:styleId="9">
    <w:name w:val="heading 9"/>
    <w:basedOn w:val="a"/>
    <w:next w:val="a0"/>
    <w:link w:val="90"/>
    <w:uiPriority w:val="99"/>
    <w:qFormat/>
    <w:rsid w:val="00EC1888"/>
    <w:pPr>
      <w:numPr>
        <w:ilvl w:val="8"/>
        <w:numId w:val="1"/>
      </w:numPr>
      <w:tabs>
        <w:tab w:val="left" w:pos="1584"/>
      </w:tabs>
      <w:suppressAutoHyphens/>
      <w:spacing w:before="240" w:after="60" w:line="100" w:lineRule="atLeast"/>
      <w:jc w:val="both"/>
      <w:outlineLvl w:val="8"/>
    </w:pPr>
    <w:rPr>
      <w:rFonts w:ascii="Arial" w:eastAsia="Times New Roman" w:hAnsi="Arial" w:cs="Arial"/>
      <w:b/>
      <w:bCs/>
      <w:i/>
      <w:iCs/>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AC71E6"/>
    <w:rPr>
      <w:rFonts w:ascii="Times New Roman" w:eastAsia="Times New Roman" w:hAnsi="Times New Roman" w:cs="Times New Roman"/>
      <w:b/>
      <w:color w:val="000000"/>
      <w:sz w:val="32"/>
      <w:lang w:eastAsia="ru-RU"/>
    </w:rPr>
  </w:style>
  <w:style w:type="character" w:customStyle="1" w:styleId="20">
    <w:name w:val="Заголовок 2 Знак"/>
    <w:basedOn w:val="a1"/>
    <w:link w:val="2"/>
    <w:uiPriority w:val="99"/>
    <w:rsid w:val="00AC71E6"/>
    <w:rPr>
      <w:rFonts w:ascii="Times New Roman" w:eastAsia="Times New Roman" w:hAnsi="Times New Roman" w:cs="Times New Roman"/>
      <w:b/>
      <w:color w:val="000000"/>
      <w:sz w:val="28"/>
      <w:lang w:eastAsia="ru-RU"/>
    </w:rPr>
  </w:style>
  <w:style w:type="paragraph" w:styleId="a4">
    <w:name w:val="No Spacing"/>
    <w:uiPriority w:val="99"/>
    <w:qFormat/>
    <w:rsid w:val="00AC71E6"/>
    <w:pPr>
      <w:spacing w:after="0" w:line="240" w:lineRule="auto"/>
    </w:pPr>
  </w:style>
  <w:style w:type="paragraph" w:customStyle="1" w:styleId="standard">
    <w:name w:val="standard"/>
    <w:basedOn w:val="a"/>
    <w:rsid w:val="00B72A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C7F85"/>
    <w:pPr>
      <w:tabs>
        <w:tab w:val="center" w:pos="4677"/>
        <w:tab w:val="right" w:pos="9355"/>
      </w:tabs>
      <w:spacing w:after="0" w:line="240" w:lineRule="auto"/>
    </w:pPr>
  </w:style>
  <w:style w:type="character" w:customStyle="1" w:styleId="a6">
    <w:name w:val="Нижний колонтитул Знак"/>
    <w:basedOn w:val="a1"/>
    <w:link w:val="a5"/>
    <w:uiPriority w:val="99"/>
    <w:rsid w:val="00DC7F85"/>
  </w:style>
  <w:style w:type="paragraph" w:styleId="a7">
    <w:name w:val="header"/>
    <w:basedOn w:val="a"/>
    <w:link w:val="a8"/>
    <w:uiPriority w:val="99"/>
    <w:unhideWhenUsed/>
    <w:rsid w:val="00DC7F85"/>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DC7F85"/>
  </w:style>
  <w:style w:type="character" w:customStyle="1" w:styleId="WW8Num2z0">
    <w:name w:val="WW8Num2z0"/>
    <w:rsid w:val="006D46AE"/>
    <w:rPr>
      <w:rFonts w:cs="Times New Roman"/>
    </w:rPr>
  </w:style>
  <w:style w:type="paragraph" w:styleId="a9">
    <w:name w:val="List Paragraph"/>
    <w:basedOn w:val="a"/>
    <w:uiPriority w:val="99"/>
    <w:qFormat/>
    <w:rsid w:val="00603A94"/>
    <w:pPr>
      <w:ind w:left="720"/>
      <w:contextualSpacing/>
    </w:pPr>
  </w:style>
  <w:style w:type="paragraph" w:styleId="aa">
    <w:name w:val="Balloon Text"/>
    <w:basedOn w:val="a"/>
    <w:link w:val="ab"/>
    <w:uiPriority w:val="99"/>
    <w:semiHidden/>
    <w:unhideWhenUsed/>
    <w:rsid w:val="002B45B3"/>
    <w:pPr>
      <w:spacing w:after="0" w:line="240" w:lineRule="auto"/>
    </w:pPr>
    <w:rPr>
      <w:rFonts w:ascii="Tahoma" w:hAnsi="Tahoma" w:cs="Tahoma"/>
      <w:sz w:val="16"/>
      <w:szCs w:val="16"/>
    </w:rPr>
  </w:style>
  <w:style w:type="character" w:customStyle="1" w:styleId="ab">
    <w:name w:val="Текст выноски Знак"/>
    <w:basedOn w:val="a1"/>
    <w:link w:val="aa"/>
    <w:uiPriority w:val="99"/>
    <w:rsid w:val="002B45B3"/>
    <w:rPr>
      <w:rFonts w:ascii="Tahoma" w:hAnsi="Tahoma" w:cs="Tahoma"/>
      <w:sz w:val="16"/>
      <w:szCs w:val="16"/>
    </w:rPr>
  </w:style>
  <w:style w:type="character" w:customStyle="1" w:styleId="21">
    <w:name w:val="Основной текст (2)_"/>
    <w:basedOn w:val="a1"/>
    <w:link w:val="22"/>
    <w:locked/>
    <w:rsid w:val="002B3556"/>
    <w:rPr>
      <w:shd w:val="clear" w:color="auto" w:fill="FFFFFF"/>
    </w:rPr>
  </w:style>
  <w:style w:type="paragraph" w:customStyle="1" w:styleId="22">
    <w:name w:val="Основной текст (2)"/>
    <w:basedOn w:val="a"/>
    <w:link w:val="21"/>
    <w:rsid w:val="002B3556"/>
    <w:pPr>
      <w:widowControl w:val="0"/>
      <w:shd w:val="clear" w:color="auto" w:fill="FFFFFF"/>
      <w:spacing w:before="360" w:after="180" w:line="317" w:lineRule="exact"/>
      <w:jc w:val="both"/>
    </w:pPr>
  </w:style>
  <w:style w:type="paragraph" w:customStyle="1" w:styleId="11">
    <w:name w:val="Без интервала1"/>
    <w:uiPriority w:val="99"/>
    <w:rsid w:val="00C5469A"/>
    <w:pPr>
      <w:spacing w:after="0" w:line="240" w:lineRule="auto"/>
    </w:pPr>
    <w:rPr>
      <w:rFonts w:ascii="Arial Unicode MS" w:eastAsia="Arial Unicode MS" w:hAnsi="Arial Unicode MS" w:cs="Arial Unicode MS"/>
      <w:color w:val="000000"/>
      <w:sz w:val="24"/>
      <w:szCs w:val="24"/>
      <w:lang w:eastAsia="ru-RU"/>
    </w:rPr>
  </w:style>
  <w:style w:type="paragraph" w:customStyle="1" w:styleId="ac">
    <w:name w:val="Знак Знак Знак Знак"/>
    <w:basedOn w:val="a"/>
    <w:uiPriority w:val="99"/>
    <w:rsid w:val="009C40DF"/>
    <w:pPr>
      <w:spacing w:after="0" w:line="240" w:lineRule="auto"/>
    </w:pPr>
    <w:rPr>
      <w:rFonts w:ascii="Verdana" w:eastAsia="Times New Roman" w:hAnsi="Verdana" w:cs="Verdana"/>
      <w:sz w:val="20"/>
      <w:szCs w:val="20"/>
      <w:lang w:val="en-US"/>
    </w:rPr>
  </w:style>
  <w:style w:type="character" w:customStyle="1" w:styleId="30">
    <w:name w:val="Заголовок 3 Знак"/>
    <w:basedOn w:val="a1"/>
    <w:link w:val="3"/>
    <w:uiPriority w:val="99"/>
    <w:rsid w:val="00EC1888"/>
    <w:rPr>
      <w:rFonts w:ascii="Arial" w:eastAsia="Times New Roman" w:hAnsi="Arial" w:cs="Arial"/>
      <w:b/>
      <w:bCs/>
      <w:sz w:val="26"/>
      <w:szCs w:val="26"/>
      <w:lang w:eastAsia="ar-SA"/>
    </w:rPr>
  </w:style>
  <w:style w:type="character" w:customStyle="1" w:styleId="40">
    <w:name w:val="Заголовок 4 Знак"/>
    <w:basedOn w:val="a1"/>
    <w:link w:val="4"/>
    <w:uiPriority w:val="99"/>
    <w:rsid w:val="00EC1888"/>
    <w:rPr>
      <w:rFonts w:ascii="Calibri" w:eastAsia="Times New Roman" w:hAnsi="Calibri" w:cs="Calibri"/>
      <w:b/>
      <w:bCs/>
      <w:sz w:val="24"/>
      <w:szCs w:val="24"/>
      <w:lang w:eastAsia="ar-SA"/>
    </w:rPr>
  </w:style>
  <w:style w:type="character" w:customStyle="1" w:styleId="50">
    <w:name w:val="Заголовок 5 Знак"/>
    <w:basedOn w:val="a1"/>
    <w:link w:val="5"/>
    <w:uiPriority w:val="99"/>
    <w:rsid w:val="00EC1888"/>
    <w:rPr>
      <w:rFonts w:ascii="Calibri" w:eastAsia="Times New Roman" w:hAnsi="Calibri" w:cs="Calibri"/>
      <w:b/>
      <w:bCs/>
      <w:i/>
      <w:iCs/>
      <w:sz w:val="26"/>
      <w:szCs w:val="26"/>
      <w:lang w:eastAsia="ar-SA"/>
    </w:rPr>
  </w:style>
  <w:style w:type="character" w:customStyle="1" w:styleId="60">
    <w:name w:val="Заголовок 6 Знак"/>
    <w:basedOn w:val="a1"/>
    <w:link w:val="6"/>
    <w:uiPriority w:val="99"/>
    <w:rsid w:val="00EC1888"/>
    <w:rPr>
      <w:rFonts w:ascii="Calibri" w:eastAsia="Times New Roman" w:hAnsi="Calibri" w:cs="Calibri"/>
      <w:i/>
      <w:iCs/>
      <w:lang w:eastAsia="ar-SA"/>
    </w:rPr>
  </w:style>
  <w:style w:type="character" w:customStyle="1" w:styleId="70">
    <w:name w:val="Заголовок 7 Знак"/>
    <w:basedOn w:val="a1"/>
    <w:link w:val="7"/>
    <w:uiPriority w:val="99"/>
    <w:rsid w:val="00EC1888"/>
    <w:rPr>
      <w:rFonts w:ascii="Calibri" w:eastAsia="Times New Roman" w:hAnsi="Calibri" w:cs="Calibri"/>
      <w:sz w:val="24"/>
      <w:szCs w:val="24"/>
      <w:lang w:eastAsia="ar-SA"/>
    </w:rPr>
  </w:style>
  <w:style w:type="character" w:customStyle="1" w:styleId="80">
    <w:name w:val="Заголовок 8 Знак"/>
    <w:basedOn w:val="a1"/>
    <w:link w:val="8"/>
    <w:uiPriority w:val="99"/>
    <w:rsid w:val="00EC1888"/>
    <w:rPr>
      <w:rFonts w:ascii="Arial" w:eastAsia="Times New Roman" w:hAnsi="Arial" w:cs="Arial"/>
      <w:i/>
      <w:iCs/>
      <w:sz w:val="20"/>
      <w:szCs w:val="20"/>
      <w:lang w:eastAsia="ar-SA"/>
    </w:rPr>
  </w:style>
  <w:style w:type="character" w:customStyle="1" w:styleId="90">
    <w:name w:val="Заголовок 9 Знак"/>
    <w:basedOn w:val="a1"/>
    <w:link w:val="9"/>
    <w:uiPriority w:val="99"/>
    <w:rsid w:val="00EC1888"/>
    <w:rPr>
      <w:rFonts w:ascii="Arial" w:eastAsia="Times New Roman" w:hAnsi="Arial" w:cs="Arial"/>
      <w:b/>
      <w:bCs/>
      <w:i/>
      <w:iCs/>
      <w:sz w:val="18"/>
      <w:szCs w:val="18"/>
      <w:lang w:eastAsia="ar-SA"/>
    </w:rPr>
  </w:style>
  <w:style w:type="character" w:styleId="ad">
    <w:name w:val="Hyperlink"/>
    <w:uiPriority w:val="99"/>
    <w:rsid w:val="00EC1888"/>
    <w:rPr>
      <w:rFonts w:cs="Times New Roman"/>
      <w:color w:val="0000FF"/>
      <w:u w:val="single"/>
    </w:rPr>
  </w:style>
  <w:style w:type="character" w:customStyle="1" w:styleId="110">
    <w:name w:val="Заголовок 1 Знак1"/>
    <w:uiPriority w:val="99"/>
    <w:rsid w:val="00EC1888"/>
    <w:rPr>
      <w:rFonts w:ascii="Times New Roman" w:hAnsi="Times New Roman"/>
      <w:b/>
      <w:i/>
      <w:sz w:val="24"/>
    </w:rPr>
  </w:style>
  <w:style w:type="character" w:customStyle="1" w:styleId="23">
    <w:name w:val="Заголовок 2 Знак3"/>
    <w:uiPriority w:val="99"/>
    <w:rsid w:val="00EC1888"/>
    <w:rPr>
      <w:rFonts w:ascii="Arial" w:hAnsi="Arial"/>
      <w:b/>
      <w:i/>
      <w:sz w:val="28"/>
    </w:rPr>
  </w:style>
  <w:style w:type="character" w:customStyle="1" w:styleId="ae">
    <w:name w:val="Текст сноски Знак"/>
    <w:uiPriority w:val="99"/>
    <w:rsid w:val="00EC1888"/>
    <w:rPr>
      <w:rFonts w:ascii="Times New Roman" w:hAnsi="Times New Roman" w:cs="Times New Roman"/>
      <w:sz w:val="20"/>
      <w:szCs w:val="20"/>
    </w:rPr>
  </w:style>
  <w:style w:type="character" w:customStyle="1" w:styleId="ConsPlusNormal">
    <w:name w:val="ConsPlusNormal Знак"/>
    <w:uiPriority w:val="99"/>
    <w:rsid w:val="00EC1888"/>
    <w:rPr>
      <w:rFonts w:ascii="Arial" w:hAnsi="Arial"/>
      <w:sz w:val="20"/>
    </w:rPr>
  </w:style>
  <w:style w:type="character" w:customStyle="1" w:styleId="af">
    <w:name w:val="Основной текст Знак"/>
    <w:uiPriority w:val="99"/>
    <w:rsid w:val="00EC1888"/>
    <w:rPr>
      <w:rFonts w:ascii="Times New Roman" w:hAnsi="Times New Roman" w:cs="Times New Roman"/>
      <w:sz w:val="24"/>
      <w:szCs w:val="24"/>
    </w:rPr>
  </w:style>
  <w:style w:type="character" w:customStyle="1" w:styleId="af0">
    <w:name w:val="Основной текст с отступом Знак"/>
    <w:uiPriority w:val="99"/>
    <w:rsid w:val="00EC1888"/>
    <w:rPr>
      <w:rFonts w:ascii="Times New Roman" w:hAnsi="Times New Roman" w:cs="Times New Roman"/>
      <w:sz w:val="24"/>
      <w:szCs w:val="24"/>
    </w:rPr>
  </w:style>
  <w:style w:type="character" w:customStyle="1" w:styleId="HTML">
    <w:name w:val="Стандартный HTML Знак"/>
    <w:uiPriority w:val="99"/>
    <w:rsid w:val="00EC1888"/>
    <w:rPr>
      <w:rFonts w:ascii="Courier New" w:hAnsi="Courier New" w:cs="Courier New"/>
      <w:color w:val="000090"/>
      <w:sz w:val="20"/>
      <w:szCs w:val="20"/>
    </w:rPr>
  </w:style>
  <w:style w:type="character" w:styleId="af1">
    <w:name w:val="page number"/>
    <w:uiPriority w:val="99"/>
    <w:rsid w:val="00EC1888"/>
    <w:rPr>
      <w:rFonts w:cs="Times New Roman"/>
    </w:rPr>
  </w:style>
  <w:style w:type="character" w:customStyle="1" w:styleId="41">
    <w:name w:val="Знак Знак4"/>
    <w:uiPriority w:val="99"/>
    <w:rsid w:val="00EC1888"/>
    <w:rPr>
      <w:rFonts w:ascii="Arial" w:hAnsi="Arial"/>
      <w:sz w:val="24"/>
      <w:lang w:val="ru-RU" w:eastAsia="ar-SA" w:bidi="ar-SA"/>
    </w:rPr>
  </w:style>
  <w:style w:type="character" w:customStyle="1" w:styleId="24">
    <w:name w:val="Основной текст 2 Знак"/>
    <w:uiPriority w:val="99"/>
    <w:rsid w:val="00EC1888"/>
    <w:rPr>
      <w:rFonts w:ascii="Times New Roman" w:hAnsi="Times New Roman" w:cs="Times New Roman"/>
      <w:b/>
      <w:bCs/>
      <w:sz w:val="24"/>
      <w:szCs w:val="24"/>
    </w:rPr>
  </w:style>
  <w:style w:type="character" w:customStyle="1" w:styleId="af2">
    <w:name w:val="Подпись Знак"/>
    <w:uiPriority w:val="99"/>
    <w:rsid w:val="00EC1888"/>
    <w:rPr>
      <w:rFonts w:ascii="Times New Roman" w:hAnsi="Times New Roman" w:cs="Times New Roman"/>
      <w:b/>
      <w:bCs/>
      <w:sz w:val="28"/>
      <w:szCs w:val="28"/>
    </w:rPr>
  </w:style>
  <w:style w:type="character" w:customStyle="1" w:styleId="af3">
    <w:name w:val="Красная строка Знак"/>
    <w:uiPriority w:val="99"/>
    <w:rsid w:val="00EC1888"/>
  </w:style>
  <w:style w:type="character" w:customStyle="1" w:styleId="31">
    <w:name w:val="Основной текст 3 Знак"/>
    <w:uiPriority w:val="99"/>
    <w:rsid w:val="00EC1888"/>
    <w:rPr>
      <w:rFonts w:ascii="Times New Roman" w:hAnsi="Times New Roman" w:cs="Times New Roman"/>
      <w:sz w:val="16"/>
      <w:szCs w:val="16"/>
    </w:rPr>
  </w:style>
  <w:style w:type="character" w:customStyle="1" w:styleId="BodyTextIndentChar">
    <w:name w:val="Body Text Indent Char"/>
    <w:uiPriority w:val="99"/>
    <w:rsid w:val="00EC1888"/>
    <w:rPr>
      <w:sz w:val="24"/>
      <w:lang w:val="ru-RU" w:eastAsia="ar-SA" w:bidi="ar-SA"/>
    </w:rPr>
  </w:style>
  <w:style w:type="character" w:customStyle="1" w:styleId="BodyTextChar">
    <w:name w:val="Body Text Char"/>
    <w:uiPriority w:val="99"/>
    <w:rsid w:val="00EC1888"/>
    <w:rPr>
      <w:sz w:val="24"/>
      <w:lang w:val="ru-RU" w:eastAsia="ar-SA" w:bidi="ar-SA"/>
    </w:rPr>
  </w:style>
  <w:style w:type="character" w:customStyle="1" w:styleId="FontStyle13">
    <w:name w:val="Font Style13"/>
    <w:uiPriority w:val="99"/>
    <w:rsid w:val="00EC1888"/>
    <w:rPr>
      <w:rFonts w:ascii="Times New Roman" w:hAnsi="Times New Roman"/>
      <w:sz w:val="22"/>
    </w:rPr>
  </w:style>
  <w:style w:type="character" w:styleId="af4">
    <w:name w:val="FollowedHyperlink"/>
    <w:uiPriority w:val="99"/>
    <w:rsid w:val="00EC1888"/>
    <w:rPr>
      <w:rFonts w:cs="Times New Roman"/>
      <w:color w:val="800080"/>
      <w:u w:val="single"/>
    </w:rPr>
  </w:style>
  <w:style w:type="character" w:styleId="af5">
    <w:name w:val="footnote reference"/>
    <w:uiPriority w:val="99"/>
    <w:semiHidden/>
    <w:rsid w:val="00EC1888"/>
    <w:rPr>
      <w:rFonts w:cs="Times New Roman"/>
      <w:vertAlign w:val="superscript"/>
    </w:rPr>
  </w:style>
  <w:style w:type="character" w:customStyle="1" w:styleId="af6">
    <w:name w:val="Знак Знак"/>
    <w:uiPriority w:val="99"/>
    <w:rsid w:val="00EC1888"/>
    <w:rPr>
      <w:rFonts w:ascii="Tahoma" w:hAnsi="Tahoma"/>
      <w:sz w:val="20"/>
      <w:lang w:val="en-US" w:eastAsia="x-none"/>
    </w:rPr>
  </w:style>
  <w:style w:type="character" w:customStyle="1" w:styleId="35">
    <w:name w:val="Знак Знак35"/>
    <w:uiPriority w:val="99"/>
    <w:rsid w:val="00EC1888"/>
    <w:rPr>
      <w:rFonts w:ascii="Arial" w:hAnsi="Arial"/>
      <w:b/>
      <w:i/>
      <w:sz w:val="28"/>
      <w:lang w:val="en-US" w:eastAsia="x-none"/>
    </w:rPr>
  </w:style>
  <w:style w:type="character" w:customStyle="1" w:styleId="34">
    <w:name w:val="Знак Знак34"/>
    <w:uiPriority w:val="99"/>
    <w:rsid w:val="00EC1888"/>
    <w:rPr>
      <w:rFonts w:ascii="Arial" w:hAnsi="Arial"/>
      <w:b/>
      <w:sz w:val="26"/>
      <w:lang w:val="en-US" w:eastAsia="x-none"/>
    </w:rPr>
  </w:style>
  <w:style w:type="character" w:customStyle="1" w:styleId="33">
    <w:name w:val="Знак Знак33"/>
    <w:uiPriority w:val="99"/>
    <w:rsid w:val="00EC1888"/>
    <w:rPr>
      <w:rFonts w:ascii="Times New Roman" w:hAnsi="Times New Roman"/>
      <w:b/>
      <w:sz w:val="20"/>
      <w:lang w:val="en-US" w:eastAsia="x-none"/>
    </w:rPr>
  </w:style>
  <w:style w:type="character" w:customStyle="1" w:styleId="32">
    <w:name w:val="Знак Знак32"/>
    <w:uiPriority w:val="99"/>
    <w:rsid w:val="00EC1888"/>
    <w:rPr>
      <w:rFonts w:ascii="Times New Roman" w:hAnsi="Times New Roman"/>
      <w:b/>
      <w:i/>
      <w:sz w:val="26"/>
      <w:lang w:val="en-US" w:eastAsia="x-none"/>
    </w:rPr>
  </w:style>
  <w:style w:type="character" w:customStyle="1" w:styleId="af7">
    <w:name w:val="Текст примечания Знак"/>
    <w:uiPriority w:val="99"/>
    <w:rsid w:val="00EC1888"/>
    <w:rPr>
      <w:rFonts w:ascii="Calibri" w:hAnsi="Calibri" w:cs="Calibri"/>
      <w:sz w:val="20"/>
      <w:szCs w:val="20"/>
    </w:rPr>
  </w:style>
  <w:style w:type="character" w:customStyle="1" w:styleId="af8">
    <w:name w:val="Тема примечания Знак"/>
    <w:uiPriority w:val="99"/>
    <w:rsid w:val="00EC1888"/>
    <w:rPr>
      <w:rFonts w:ascii="Calibri" w:hAnsi="Calibri" w:cs="Calibri"/>
      <w:b/>
      <w:bCs/>
      <w:sz w:val="20"/>
      <w:szCs w:val="20"/>
    </w:rPr>
  </w:style>
  <w:style w:type="character" w:customStyle="1" w:styleId="blk">
    <w:name w:val="blk"/>
    <w:uiPriority w:val="99"/>
    <w:rsid w:val="00EC1888"/>
  </w:style>
  <w:style w:type="character" w:customStyle="1" w:styleId="u">
    <w:name w:val="u"/>
    <w:uiPriority w:val="99"/>
    <w:rsid w:val="00EC1888"/>
  </w:style>
  <w:style w:type="character" w:customStyle="1" w:styleId="17">
    <w:name w:val="Знак Знак17"/>
    <w:uiPriority w:val="99"/>
    <w:rsid w:val="00EC1888"/>
    <w:rPr>
      <w:rFonts w:eastAsia="Times New Roman"/>
      <w:i/>
      <w:sz w:val="22"/>
      <w:lang w:val="ru-RU" w:eastAsia="x-none"/>
    </w:rPr>
  </w:style>
  <w:style w:type="character" w:customStyle="1" w:styleId="16">
    <w:name w:val="Знак Знак16"/>
    <w:uiPriority w:val="99"/>
    <w:rsid w:val="00EC1888"/>
    <w:rPr>
      <w:rFonts w:ascii="Arial" w:hAnsi="Arial"/>
      <w:lang w:val="ru-RU" w:eastAsia="x-none"/>
    </w:rPr>
  </w:style>
  <w:style w:type="character" w:customStyle="1" w:styleId="12">
    <w:name w:val="бпОсновной текст Знак Знак1"/>
    <w:uiPriority w:val="99"/>
    <w:rsid w:val="00EC1888"/>
    <w:rPr>
      <w:rFonts w:ascii="Times New Roman" w:hAnsi="Times New Roman"/>
      <w:sz w:val="24"/>
      <w:lang w:val="en-US" w:eastAsia="x-none"/>
    </w:rPr>
  </w:style>
  <w:style w:type="character" w:customStyle="1" w:styleId="af9">
    <w:name w:val="Название Знак"/>
    <w:uiPriority w:val="99"/>
    <w:rsid w:val="00EC1888"/>
    <w:rPr>
      <w:rFonts w:ascii="Arial" w:hAnsi="Arial" w:cs="Arial"/>
      <w:b/>
      <w:bCs/>
      <w:sz w:val="24"/>
      <w:szCs w:val="24"/>
    </w:rPr>
  </w:style>
  <w:style w:type="character" w:customStyle="1" w:styleId="36">
    <w:name w:val="Основной текст с отступом 3 Знак"/>
    <w:uiPriority w:val="99"/>
    <w:rsid w:val="00EC1888"/>
    <w:rPr>
      <w:rFonts w:ascii="Times New Roman" w:hAnsi="Times New Roman" w:cs="Times New Roman"/>
      <w:sz w:val="16"/>
      <w:szCs w:val="16"/>
    </w:rPr>
  </w:style>
  <w:style w:type="character" w:customStyle="1" w:styleId="afa">
    <w:name w:val="Текст Знак"/>
    <w:uiPriority w:val="99"/>
    <w:rsid w:val="00EC1888"/>
    <w:rPr>
      <w:rFonts w:ascii="Courier New" w:hAnsi="Courier New" w:cs="Courier New"/>
      <w:sz w:val="20"/>
      <w:szCs w:val="20"/>
    </w:rPr>
  </w:style>
  <w:style w:type="character" w:customStyle="1" w:styleId="13">
    <w:name w:val="Обычный1 Знак"/>
    <w:uiPriority w:val="99"/>
    <w:rsid w:val="00EC1888"/>
    <w:rPr>
      <w:rFonts w:ascii="Times New Roman" w:hAnsi="Times New Roman"/>
      <w:sz w:val="20"/>
    </w:rPr>
  </w:style>
  <w:style w:type="character" w:customStyle="1" w:styleId="Heading1Char">
    <w:name w:val="Heading 1 Char"/>
    <w:uiPriority w:val="99"/>
    <w:rsid w:val="00EC1888"/>
    <w:rPr>
      <w:rFonts w:ascii="Arial" w:hAnsi="Arial"/>
      <w:b/>
      <w:color w:val="000080"/>
      <w:lang w:val="ru-RU" w:eastAsia="x-none"/>
    </w:rPr>
  </w:style>
  <w:style w:type="character" w:customStyle="1" w:styleId="Heading2Char">
    <w:name w:val="Heading 2 Char"/>
    <w:uiPriority w:val="99"/>
    <w:rsid w:val="00EC1888"/>
    <w:rPr>
      <w:rFonts w:ascii="Arial" w:hAnsi="Arial"/>
      <w:sz w:val="24"/>
      <w:lang w:val="ru-RU" w:eastAsia="x-none"/>
    </w:rPr>
  </w:style>
  <w:style w:type="character" w:customStyle="1" w:styleId="Heading3Char">
    <w:name w:val="Heading 3 Char"/>
    <w:uiPriority w:val="99"/>
    <w:rsid w:val="00EC1888"/>
    <w:rPr>
      <w:rFonts w:ascii="Arial" w:hAnsi="Arial"/>
      <w:b/>
      <w:sz w:val="24"/>
      <w:lang w:val="ru-RU" w:eastAsia="x-none"/>
    </w:rPr>
  </w:style>
  <w:style w:type="character" w:customStyle="1" w:styleId="Heading4Char">
    <w:name w:val="Heading 4 Char"/>
    <w:uiPriority w:val="99"/>
    <w:rsid w:val="00EC1888"/>
    <w:rPr>
      <w:sz w:val="24"/>
      <w:lang w:val="ru-RU" w:eastAsia="x-none"/>
    </w:rPr>
  </w:style>
  <w:style w:type="character" w:customStyle="1" w:styleId="BodyTextChar1">
    <w:name w:val="Body Text Char1"/>
    <w:uiPriority w:val="99"/>
    <w:rsid w:val="00EC1888"/>
    <w:rPr>
      <w:sz w:val="24"/>
      <w:lang w:val="ru-RU" w:eastAsia="x-none"/>
    </w:rPr>
  </w:style>
  <w:style w:type="character" w:customStyle="1" w:styleId="BodyTextIndentChar1">
    <w:name w:val="Body Text Indent Char1"/>
    <w:uiPriority w:val="99"/>
    <w:rsid w:val="00EC1888"/>
    <w:rPr>
      <w:sz w:val="24"/>
      <w:lang w:val="ru-RU" w:eastAsia="x-none"/>
    </w:rPr>
  </w:style>
  <w:style w:type="character" w:customStyle="1" w:styleId="15">
    <w:name w:val="Знак Знак15"/>
    <w:uiPriority w:val="99"/>
    <w:rsid w:val="00EC1888"/>
    <w:rPr>
      <w:rFonts w:ascii="Times New Roman" w:hAnsi="Times New Roman"/>
      <w:sz w:val="24"/>
      <w:lang w:val="en-US" w:eastAsia="x-none"/>
    </w:rPr>
  </w:style>
  <w:style w:type="character" w:styleId="afb">
    <w:name w:val="Strong"/>
    <w:uiPriority w:val="99"/>
    <w:qFormat/>
    <w:rsid w:val="00EC1888"/>
    <w:rPr>
      <w:rFonts w:cs="Times New Roman"/>
      <w:b/>
      <w:bCs/>
    </w:rPr>
  </w:style>
  <w:style w:type="character" w:customStyle="1" w:styleId="HeaderChar">
    <w:name w:val="Header Char"/>
    <w:uiPriority w:val="99"/>
    <w:rsid w:val="00EC1888"/>
    <w:rPr>
      <w:sz w:val="24"/>
      <w:lang w:val="ru-RU" w:eastAsia="ar-SA" w:bidi="ar-SA"/>
    </w:rPr>
  </w:style>
  <w:style w:type="character" w:customStyle="1" w:styleId="FooterChar">
    <w:name w:val="Footer Char"/>
    <w:uiPriority w:val="99"/>
    <w:rsid w:val="00EC1888"/>
    <w:rPr>
      <w:sz w:val="24"/>
      <w:lang w:val="ru-RU" w:eastAsia="ar-SA" w:bidi="ar-SA"/>
    </w:rPr>
  </w:style>
  <w:style w:type="character" w:customStyle="1" w:styleId="120">
    <w:name w:val="Знак Знак12"/>
    <w:uiPriority w:val="99"/>
    <w:rsid w:val="00EC1888"/>
    <w:rPr>
      <w:rFonts w:ascii="Arial" w:hAnsi="Arial"/>
      <w:b/>
      <w:color w:val="000080"/>
      <w:sz w:val="20"/>
      <w:lang w:val="en-US" w:eastAsia="x-none"/>
    </w:rPr>
  </w:style>
  <w:style w:type="character" w:customStyle="1" w:styleId="SignatureChar">
    <w:name w:val="Signature Char"/>
    <w:uiPriority w:val="99"/>
    <w:rsid w:val="00EC1888"/>
    <w:rPr>
      <w:b/>
      <w:sz w:val="28"/>
      <w:lang w:val="ru-RU" w:eastAsia="x-none"/>
    </w:rPr>
  </w:style>
  <w:style w:type="character" w:customStyle="1" w:styleId="afc">
    <w:name w:val="Цветовое выделение"/>
    <w:uiPriority w:val="99"/>
    <w:rsid w:val="00EC1888"/>
    <w:rPr>
      <w:b/>
      <w:color w:val="000080"/>
      <w:sz w:val="20"/>
    </w:rPr>
  </w:style>
  <w:style w:type="character" w:customStyle="1" w:styleId="afd">
    <w:name w:val="Гипертекстовая ссылка"/>
    <w:uiPriority w:val="99"/>
    <w:rsid w:val="00EC1888"/>
    <w:rPr>
      <w:b/>
      <w:color w:val="008000"/>
      <w:sz w:val="20"/>
      <w:u w:val="single"/>
    </w:rPr>
  </w:style>
  <w:style w:type="character" w:customStyle="1" w:styleId="afe">
    <w:name w:val="Продолжение ссылки"/>
    <w:uiPriority w:val="99"/>
    <w:rsid w:val="00EC1888"/>
    <w:rPr>
      <w:rFonts w:cs="Times New Roman"/>
      <w:b/>
      <w:bCs/>
      <w:color w:val="008000"/>
      <w:sz w:val="20"/>
      <w:szCs w:val="20"/>
      <w:u w:val="single"/>
    </w:rPr>
  </w:style>
  <w:style w:type="character" w:customStyle="1" w:styleId="BodyTextFirstIndentChar">
    <w:name w:val="Body Text First Indent Char"/>
    <w:uiPriority w:val="99"/>
    <w:rsid w:val="00EC1888"/>
    <w:rPr>
      <w:rFonts w:cs="Times New Roman"/>
      <w:sz w:val="24"/>
      <w:szCs w:val="24"/>
      <w:lang w:val="ru-RU" w:eastAsia="x-none"/>
    </w:rPr>
  </w:style>
  <w:style w:type="character" w:customStyle="1" w:styleId="BodyText2Char">
    <w:name w:val="Body Text 2 Char"/>
    <w:uiPriority w:val="99"/>
    <w:rsid w:val="00EC1888"/>
    <w:rPr>
      <w:sz w:val="24"/>
      <w:lang w:val="ru-RU" w:eastAsia="x-none"/>
    </w:rPr>
  </w:style>
  <w:style w:type="character" w:customStyle="1" w:styleId="BodyText3Char">
    <w:name w:val="Body Text 3 Char"/>
    <w:uiPriority w:val="99"/>
    <w:rsid w:val="00EC1888"/>
    <w:rPr>
      <w:sz w:val="16"/>
      <w:lang w:val="ru-RU" w:eastAsia="x-none"/>
    </w:rPr>
  </w:style>
  <w:style w:type="character" w:customStyle="1" w:styleId="27">
    <w:name w:val="Знак Знак27"/>
    <w:uiPriority w:val="99"/>
    <w:rsid w:val="00EC1888"/>
    <w:rPr>
      <w:sz w:val="28"/>
      <w:lang w:val="ru-RU" w:eastAsia="x-none"/>
    </w:rPr>
  </w:style>
  <w:style w:type="character" w:customStyle="1" w:styleId="26">
    <w:name w:val="Знак Знак26"/>
    <w:uiPriority w:val="99"/>
    <w:rsid w:val="00EC1888"/>
    <w:rPr>
      <w:rFonts w:ascii="Arial" w:hAnsi="Arial"/>
      <w:b/>
      <w:sz w:val="26"/>
      <w:lang w:val="ru-RU" w:eastAsia="x-none"/>
    </w:rPr>
  </w:style>
  <w:style w:type="character" w:customStyle="1" w:styleId="25">
    <w:name w:val="Знак Знак25"/>
    <w:uiPriority w:val="99"/>
    <w:rsid w:val="00EC1888"/>
    <w:rPr>
      <w:rFonts w:ascii="Arial" w:hAnsi="Arial"/>
      <w:b/>
      <w:sz w:val="24"/>
      <w:lang w:val="ru-RU" w:eastAsia="x-none"/>
    </w:rPr>
  </w:style>
  <w:style w:type="character" w:styleId="aff">
    <w:name w:val="Emphasis"/>
    <w:uiPriority w:val="99"/>
    <w:qFormat/>
    <w:rsid w:val="00EC1888"/>
    <w:rPr>
      <w:rFonts w:cs="Times New Roman"/>
      <w:i/>
      <w:iCs/>
    </w:rPr>
  </w:style>
  <w:style w:type="character" w:customStyle="1" w:styleId="HTML1">
    <w:name w:val="Стандартный HTML Знак1"/>
    <w:uiPriority w:val="99"/>
    <w:rsid w:val="00EC1888"/>
    <w:rPr>
      <w:rFonts w:ascii="Courier New" w:hAnsi="Courier New"/>
      <w:lang w:val="en-US" w:eastAsia="ar-SA" w:bidi="ar-SA"/>
    </w:rPr>
  </w:style>
  <w:style w:type="character" w:customStyle="1" w:styleId="28">
    <w:name w:val="Знак Знак28"/>
    <w:uiPriority w:val="99"/>
    <w:rsid w:val="00EC1888"/>
    <w:rPr>
      <w:sz w:val="24"/>
      <w:lang w:val="ru-RU" w:eastAsia="x-none"/>
    </w:rPr>
  </w:style>
  <w:style w:type="character" w:customStyle="1" w:styleId="220">
    <w:name w:val="Заголовок 2 Знак2"/>
    <w:uiPriority w:val="99"/>
    <w:rsid w:val="00EC1888"/>
    <w:rPr>
      <w:rFonts w:ascii="Arial" w:hAnsi="Arial"/>
      <w:b/>
      <w:i/>
      <w:sz w:val="28"/>
      <w:lang w:val="ru-RU" w:eastAsia="x-none"/>
    </w:rPr>
  </w:style>
  <w:style w:type="character" w:customStyle="1" w:styleId="230">
    <w:name w:val="Знак Знак23"/>
    <w:uiPriority w:val="99"/>
    <w:rsid w:val="00EC1888"/>
    <w:rPr>
      <w:rFonts w:ascii="Times New Roman" w:hAnsi="Times New Roman"/>
      <w:sz w:val="24"/>
    </w:rPr>
  </w:style>
  <w:style w:type="character" w:customStyle="1" w:styleId="221">
    <w:name w:val="Знак Знак22"/>
    <w:uiPriority w:val="99"/>
    <w:rsid w:val="00EC1888"/>
    <w:rPr>
      <w:rFonts w:ascii="Times New Roman" w:hAnsi="Times New Roman"/>
      <w:sz w:val="28"/>
    </w:rPr>
  </w:style>
  <w:style w:type="character" w:customStyle="1" w:styleId="210">
    <w:name w:val="Знак Знак21"/>
    <w:uiPriority w:val="99"/>
    <w:rsid w:val="00EC1888"/>
    <w:rPr>
      <w:rFonts w:ascii="Arial" w:hAnsi="Arial"/>
      <w:b/>
      <w:sz w:val="26"/>
    </w:rPr>
  </w:style>
  <w:style w:type="character" w:customStyle="1" w:styleId="200">
    <w:name w:val="Знак Знак20"/>
    <w:uiPriority w:val="99"/>
    <w:rsid w:val="00EC1888"/>
    <w:rPr>
      <w:rFonts w:ascii="Times New Roman" w:hAnsi="Times New Roman"/>
      <w:b/>
      <w:sz w:val="28"/>
    </w:rPr>
  </w:style>
  <w:style w:type="character" w:customStyle="1" w:styleId="211">
    <w:name w:val="Заголовок 2 Знак1"/>
    <w:uiPriority w:val="99"/>
    <w:rsid w:val="00EC1888"/>
    <w:rPr>
      <w:rFonts w:ascii="Arial" w:hAnsi="Arial"/>
      <w:b/>
      <w:i/>
      <w:sz w:val="28"/>
      <w:lang w:val="ru-RU" w:eastAsia="x-none"/>
    </w:rPr>
  </w:style>
  <w:style w:type="character" w:customStyle="1" w:styleId="2210">
    <w:name w:val="Знак Знак221"/>
    <w:uiPriority w:val="99"/>
    <w:rsid w:val="00EC1888"/>
    <w:rPr>
      <w:sz w:val="24"/>
      <w:lang w:val="ru-RU" w:eastAsia="x-none"/>
    </w:rPr>
  </w:style>
  <w:style w:type="character" w:customStyle="1" w:styleId="2110">
    <w:name w:val="Знак Знак211"/>
    <w:uiPriority w:val="99"/>
    <w:rsid w:val="00EC1888"/>
    <w:rPr>
      <w:sz w:val="28"/>
      <w:lang w:val="ru-RU" w:eastAsia="x-none"/>
    </w:rPr>
  </w:style>
  <w:style w:type="character" w:customStyle="1" w:styleId="201">
    <w:name w:val="Знак Знак201"/>
    <w:uiPriority w:val="99"/>
    <w:rsid w:val="00EC1888"/>
    <w:rPr>
      <w:rFonts w:ascii="Arial" w:hAnsi="Arial"/>
      <w:b/>
      <w:sz w:val="26"/>
      <w:lang w:val="ru-RU" w:eastAsia="x-none"/>
    </w:rPr>
  </w:style>
  <w:style w:type="character" w:customStyle="1" w:styleId="19">
    <w:name w:val="Знак Знак19"/>
    <w:uiPriority w:val="99"/>
    <w:rsid w:val="00EC1888"/>
    <w:rPr>
      <w:rFonts w:ascii="Arial" w:hAnsi="Arial"/>
      <w:b/>
      <w:sz w:val="24"/>
      <w:lang w:val="ru-RU" w:eastAsia="ar-SA" w:bidi="ar-SA"/>
    </w:rPr>
  </w:style>
  <w:style w:type="character" w:customStyle="1" w:styleId="18">
    <w:name w:val="Знак Знак18"/>
    <w:uiPriority w:val="99"/>
    <w:rsid w:val="00EC1888"/>
    <w:rPr>
      <w:b/>
      <w:i/>
      <w:sz w:val="24"/>
      <w:lang w:val="ru-RU" w:eastAsia="ar-SA" w:bidi="ar-SA"/>
    </w:rPr>
  </w:style>
  <w:style w:type="character" w:customStyle="1" w:styleId="151">
    <w:name w:val="Знак Знак151"/>
    <w:uiPriority w:val="99"/>
    <w:rsid w:val="00EC1888"/>
    <w:rPr>
      <w:rFonts w:ascii="Arial" w:hAnsi="Arial"/>
      <w:i/>
      <w:lang w:val="ru-RU" w:eastAsia="x-none"/>
    </w:rPr>
  </w:style>
  <w:style w:type="character" w:customStyle="1" w:styleId="111">
    <w:name w:val="Знак Знак11"/>
    <w:uiPriority w:val="99"/>
    <w:rsid w:val="00EC1888"/>
    <w:rPr>
      <w:sz w:val="24"/>
      <w:lang w:val="ru-RU" w:eastAsia="x-none"/>
    </w:rPr>
  </w:style>
  <w:style w:type="character" w:customStyle="1" w:styleId="91">
    <w:name w:val="Знак Знак9"/>
    <w:uiPriority w:val="99"/>
    <w:rsid w:val="00EC1888"/>
    <w:rPr>
      <w:lang w:val="ru-RU" w:eastAsia="x-none"/>
    </w:rPr>
  </w:style>
  <w:style w:type="character" w:customStyle="1" w:styleId="37">
    <w:name w:val="Знак Знак3"/>
    <w:uiPriority w:val="99"/>
    <w:rsid w:val="00EC1888"/>
    <w:rPr>
      <w:b/>
      <w:sz w:val="28"/>
      <w:lang w:val="ru-RU" w:eastAsia="x-none"/>
    </w:rPr>
  </w:style>
  <w:style w:type="character" w:customStyle="1" w:styleId="14">
    <w:name w:val="Знак Знак14"/>
    <w:uiPriority w:val="99"/>
    <w:rsid w:val="00EC1888"/>
    <w:rPr>
      <w:sz w:val="24"/>
      <w:lang w:val="ru-RU" w:eastAsia="x-none"/>
    </w:rPr>
  </w:style>
  <w:style w:type="character" w:customStyle="1" w:styleId="29">
    <w:name w:val="Знак Знак2"/>
    <w:uiPriority w:val="99"/>
    <w:rsid w:val="00EC1888"/>
    <w:rPr>
      <w:rFonts w:ascii="Times New Roman" w:hAnsi="Times New Roman"/>
      <w:sz w:val="24"/>
      <w:lang w:val="ru-RU" w:eastAsia="x-none"/>
    </w:rPr>
  </w:style>
  <w:style w:type="character" w:customStyle="1" w:styleId="100">
    <w:name w:val="Знак Знак10"/>
    <w:uiPriority w:val="99"/>
    <w:rsid w:val="00EC1888"/>
    <w:rPr>
      <w:sz w:val="24"/>
      <w:lang w:val="ru-RU" w:eastAsia="x-none"/>
    </w:rPr>
  </w:style>
  <w:style w:type="character" w:customStyle="1" w:styleId="1a">
    <w:name w:val="Знак Знак1"/>
    <w:uiPriority w:val="99"/>
    <w:rsid w:val="00EC1888"/>
    <w:rPr>
      <w:sz w:val="16"/>
      <w:lang w:val="ru-RU" w:eastAsia="x-none"/>
    </w:rPr>
  </w:style>
  <w:style w:type="character" w:customStyle="1" w:styleId="51">
    <w:name w:val="Знак Знак5"/>
    <w:uiPriority w:val="99"/>
    <w:rsid w:val="00EC1888"/>
    <w:rPr>
      <w:rFonts w:ascii="Tahoma" w:hAnsi="Tahoma"/>
      <w:sz w:val="16"/>
    </w:rPr>
  </w:style>
  <w:style w:type="character" w:customStyle="1" w:styleId="121">
    <w:name w:val="Знак Знак121"/>
    <w:uiPriority w:val="99"/>
    <w:rsid w:val="00EC1888"/>
    <w:rPr>
      <w:rFonts w:ascii="Arial" w:hAnsi="Arial"/>
      <w:b/>
      <w:color w:val="000080"/>
      <w:sz w:val="20"/>
      <w:lang w:val="en-US" w:eastAsia="x-none"/>
    </w:rPr>
  </w:style>
  <w:style w:type="character" w:customStyle="1" w:styleId="1b">
    <w:name w:val="Текст выноски Знак1"/>
    <w:uiPriority w:val="99"/>
    <w:rsid w:val="00EC1888"/>
    <w:rPr>
      <w:rFonts w:ascii="Tahoma" w:hAnsi="Tahoma"/>
      <w:sz w:val="16"/>
      <w:lang w:val="en-US" w:eastAsia="ar-SA" w:bidi="ar-SA"/>
    </w:rPr>
  </w:style>
  <w:style w:type="character" w:customStyle="1" w:styleId="1c">
    <w:name w:val="Схема документа Знак1"/>
    <w:uiPriority w:val="99"/>
    <w:rsid w:val="00EC1888"/>
    <w:rPr>
      <w:rFonts w:ascii="Tahoma" w:hAnsi="Tahoma"/>
      <w:sz w:val="16"/>
      <w:lang w:val="en-US" w:eastAsia="ar-SA" w:bidi="ar-SA"/>
    </w:rPr>
  </w:style>
  <w:style w:type="character" w:customStyle="1" w:styleId="2a">
    <w:name w:val="Заголовок 2 Знак Знак Знак"/>
    <w:uiPriority w:val="99"/>
    <w:rsid w:val="00EC1888"/>
    <w:rPr>
      <w:rFonts w:ascii="Arial" w:hAnsi="Arial"/>
      <w:b/>
      <w:i/>
      <w:sz w:val="28"/>
      <w:lang w:val="ru-RU" w:eastAsia="ar-SA" w:bidi="ar-SA"/>
    </w:rPr>
  </w:style>
  <w:style w:type="character" w:customStyle="1" w:styleId="Heading1Char1">
    <w:name w:val="Heading 1 Char1"/>
    <w:uiPriority w:val="99"/>
    <w:rsid w:val="00EC1888"/>
    <w:rPr>
      <w:rFonts w:ascii="Tahoma" w:hAnsi="Tahoma"/>
      <w:lang w:val="en-US" w:eastAsia="ar-SA" w:bidi="ar-SA"/>
    </w:rPr>
  </w:style>
  <w:style w:type="character" w:customStyle="1" w:styleId="Heading2Char1">
    <w:name w:val="Heading 2 Char1"/>
    <w:uiPriority w:val="99"/>
    <w:rsid w:val="00EC1888"/>
    <w:rPr>
      <w:rFonts w:ascii="Arial" w:hAnsi="Arial"/>
      <w:b/>
      <w:i/>
      <w:sz w:val="28"/>
      <w:lang w:val="ru-RU" w:eastAsia="ar-SA" w:bidi="ar-SA"/>
    </w:rPr>
  </w:style>
  <w:style w:type="character" w:customStyle="1" w:styleId="Heading3Char1">
    <w:name w:val="Heading 3 Char1"/>
    <w:uiPriority w:val="99"/>
    <w:rsid w:val="00EC1888"/>
    <w:rPr>
      <w:rFonts w:ascii="Arial" w:hAnsi="Arial"/>
      <w:b/>
      <w:sz w:val="26"/>
      <w:lang w:val="ru-RU" w:eastAsia="ar-SA" w:bidi="ar-SA"/>
    </w:rPr>
  </w:style>
  <w:style w:type="character" w:customStyle="1" w:styleId="Heading4Char1">
    <w:name w:val="Heading 4 Char1"/>
    <w:uiPriority w:val="99"/>
    <w:rsid w:val="00EC1888"/>
    <w:rPr>
      <w:rFonts w:eastAsia="Times New Roman"/>
      <w:b/>
      <w:sz w:val="24"/>
      <w:lang w:val="ru-RU" w:eastAsia="ar-SA" w:bidi="ar-SA"/>
    </w:rPr>
  </w:style>
  <w:style w:type="character" w:customStyle="1" w:styleId="Heading5Char">
    <w:name w:val="Heading 5 Char"/>
    <w:uiPriority w:val="99"/>
    <w:rsid w:val="00EC1888"/>
    <w:rPr>
      <w:rFonts w:eastAsia="Times New Roman"/>
      <w:b/>
      <w:i/>
      <w:sz w:val="26"/>
      <w:lang w:val="ru-RU" w:eastAsia="ar-SA" w:bidi="ar-SA"/>
    </w:rPr>
  </w:style>
  <w:style w:type="character" w:customStyle="1" w:styleId="Heading6Char">
    <w:name w:val="Heading 6 Char"/>
    <w:uiPriority w:val="99"/>
    <w:rsid w:val="00EC1888"/>
    <w:rPr>
      <w:rFonts w:eastAsia="Times New Roman"/>
      <w:i/>
      <w:sz w:val="22"/>
      <w:lang w:val="ru-RU" w:eastAsia="ar-SA" w:bidi="ar-SA"/>
    </w:rPr>
  </w:style>
  <w:style w:type="character" w:customStyle="1" w:styleId="Heading7Char">
    <w:name w:val="Heading 7 Char"/>
    <w:uiPriority w:val="99"/>
    <w:rsid w:val="00EC1888"/>
    <w:rPr>
      <w:rFonts w:eastAsia="Times New Roman"/>
      <w:sz w:val="24"/>
      <w:lang w:val="ru-RU" w:eastAsia="ar-SA" w:bidi="ar-SA"/>
    </w:rPr>
  </w:style>
  <w:style w:type="character" w:customStyle="1" w:styleId="Heading8Char">
    <w:name w:val="Heading 8 Char"/>
    <w:uiPriority w:val="99"/>
    <w:rsid w:val="00EC1888"/>
    <w:rPr>
      <w:rFonts w:ascii="Arial" w:hAnsi="Arial"/>
      <w:i/>
      <w:lang w:val="ru-RU" w:eastAsia="ar-SA" w:bidi="ar-SA"/>
    </w:rPr>
  </w:style>
  <w:style w:type="character" w:customStyle="1" w:styleId="Heading9Char">
    <w:name w:val="Heading 9 Char"/>
    <w:uiPriority w:val="99"/>
    <w:rsid w:val="00EC1888"/>
    <w:rPr>
      <w:rFonts w:ascii="Arial" w:hAnsi="Arial"/>
      <w:b/>
      <w:i/>
      <w:sz w:val="18"/>
      <w:lang w:val="ru-RU" w:eastAsia="ar-SA" w:bidi="ar-SA"/>
    </w:rPr>
  </w:style>
  <w:style w:type="character" w:customStyle="1" w:styleId="HeaderChar1">
    <w:name w:val="Header Char1"/>
    <w:uiPriority w:val="99"/>
    <w:rsid w:val="00EC1888"/>
    <w:rPr>
      <w:rFonts w:ascii="Calibri" w:hAnsi="Calibri"/>
      <w:sz w:val="22"/>
      <w:lang w:val="ru-RU" w:eastAsia="ar-SA" w:bidi="ar-SA"/>
    </w:rPr>
  </w:style>
  <w:style w:type="character" w:customStyle="1" w:styleId="FooterChar1">
    <w:name w:val="Footer Char1"/>
    <w:uiPriority w:val="99"/>
    <w:rsid w:val="00EC1888"/>
    <w:rPr>
      <w:rFonts w:ascii="Calibri" w:hAnsi="Calibri"/>
      <w:sz w:val="22"/>
      <w:lang w:val="ru-RU" w:eastAsia="ar-SA" w:bidi="ar-SA"/>
    </w:rPr>
  </w:style>
  <w:style w:type="character" w:customStyle="1" w:styleId="BodyTextChar2">
    <w:name w:val="Body Text Char2"/>
    <w:uiPriority w:val="99"/>
    <w:rsid w:val="00EC1888"/>
    <w:rPr>
      <w:rFonts w:eastAsia="Times New Roman"/>
      <w:sz w:val="24"/>
      <w:lang w:val="ru-RU" w:eastAsia="ar-SA" w:bidi="ar-SA"/>
    </w:rPr>
  </w:style>
  <w:style w:type="character" w:customStyle="1" w:styleId="BodyTextIndentChar2">
    <w:name w:val="Body Text Indent Char2"/>
    <w:uiPriority w:val="99"/>
    <w:rsid w:val="00EC1888"/>
    <w:rPr>
      <w:rFonts w:eastAsia="Times New Roman"/>
      <w:sz w:val="24"/>
      <w:lang w:val="ru-RU" w:eastAsia="ar-SA" w:bidi="ar-SA"/>
    </w:rPr>
  </w:style>
  <w:style w:type="character" w:customStyle="1" w:styleId="HTMLPreformattedChar">
    <w:name w:val="HTML Preformatted Char"/>
    <w:uiPriority w:val="99"/>
    <w:rsid w:val="00EC1888"/>
    <w:rPr>
      <w:rFonts w:ascii="Courier New" w:hAnsi="Courier New"/>
      <w:color w:val="000090"/>
      <w:lang w:val="ru-RU" w:eastAsia="ar-SA" w:bidi="ar-SA"/>
    </w:rPr>
  </w:style>
  <w:style w:type="character" w:customStyle="1" w:styleId="BodyText2Char1">
    <w:name w:val="Body Text 2 Char1"/>
    <w:uiPriority w:val="99"/>
    <w:rsid w:val="00EC1888"/>
    <w:rPr>
      <w:rFonts w:eastAsia="Times New Roman"/>
      <w:b/>
      <w:sz w:val="24"/>
      <w:lang w:val="ru-RU" w:eastAsia="ar-SA" w:bidi="ar-SA"/>
    </w:rPr>
  </w:style>
  <w:style w:type="character" w:customStyle="1" w:styleId="SignatureChar1">
    <w:name w:val="Signature Char1"/>
    <w:uiPriority w:val="99"/>
    <w:rsid w:val="00EC1888"/>
    <w:rPr>
      <w:rFonts w:eastAsia="Times New Roman"/>
      <w:b/>
      <w:sz w:val="28"/>
      <w:lang w:val="ru-RU" w:eastAsia="ar-SA" w:bidi="ar-SA"/>
    </w:rPr>
  </w:style>
  <w:style w:type="character" w:customStyle="1" w:styleId="BodyTextFirstIndentChar1">
    <w:name w:val="Body Text First Indent Char1"/>
    <w:uiPriority w:val="99"/>
    <w:rsid w:val="00EC1888"/>
    <w:rPr>
      <w:rFonts w:eastAsia="Times New Roman"/>
      <w:sz w:val="24"/>
      <w:lang w:val="ru-RU" w:eastAsia="ar-SA" w:bidi="ar-SA"/>
    </w:rPr>
  </w:style>
  <w:style w:type="character" w:customStyle="1" w:styleId="BodyText3Char1">
    <w:name w:val="Body Text 3 Char1"/>
    <w:uiPriority w:val="99"/>
    <w:rsid w:val="00EC1888"/>
    <w:rPr>
      <w:rFonts w:eastAsia="Times New Roman"/>
      <w:sz w:val="16"/>
      <w:lang w:val="ru-RU" w:eastAsia="ar-SA" w:bidi="ar-SA"/>
    </w:rPr>
  </w:style>
  <w:style w:type="character" w:customStyle="1" w:styleId="TitleChar">
    <w:name w:val="Title Char"/>
    <w:uiPriority w:val="99"/>
    <w:rsid w:val="00EC1888"/>
    <w:rPr>
      <w:rFonts w:ascii="Arial" w:hAnsi="Arial"/>
      <w:b/>
      <w:sz w:val="24"/>
      <w:lang w:val="ru-RU" w:eastAsia="ar-SA" w:bidi="ar-SA"/>
    </w:rPr>
  </w:style>
  <w:style w:type="character" w:customStyle="1" w:styleId="BodyTextIndent3Char">
    <w:name w:val="Body Text Indent 3 Char"/>
    <w:uiPriority w:val="99"/>
    <w:rsid w:val="00EC1888"/>
    <w:rPr>
      <w:rFonts w:eastAsia="Times New Roman"/>
      <w:sz w:val="16"/>
      <w:lang w:val="ru-RU" w:eastAsia="ar-SA" w:bidi="ar-SA"/>
    </w:rPr>
  </w:style>
  <w:style w:type="character" w:customStyle="1" w:styleId="PlainTextChar">
    <w:name w:val="Plain Text Char"/>
    <w:uiPriority w:val="99"/>
    <w:rsid w:val="00EC1888"/>
    <w:rPr>
      <w:rFonts w:ascii="Courier New" w:hAnsi="Courier New"/>
      <w:lang w:val="ru-RU" w:eastAsia="ar-SA" w:bidi="ar-SA"/>
    </w:rPr>
  </w:style>
  <w:style w:type="character" w:customStyle="1" w:styleId="2b">
    <w:name w:val="Красная строка 2 Знак"/>
    <w:uiPriority w:val="99"/>
    <w:rsid w:val="00EC1888"/>
    <w:rPr>
      <w:rFonts w:ascii="Times New Roman" w:hAnsi="Times New Roman" w:cs="Times New Roman"/>
      <w:sz w:val="20"/>
      <w:szCs w:val="20"/>
    </w:rPr>
  </w:style>
  <w:style w:type="character" w:customStyle="1" w:styleId="apple-style-span">
    <w:name w:val="apple-style-span"/>
    <w:uiPriority w:val="99"/>
    <w:rsid w:val="00EC1888"/>
    <w:rPr>
      <w:rFonts w:cs="Times New Roman"/>
    </w:rPr>
  </w:style>
  <w:style w:type="character" w:styleId="aff0">
    <w:name w:val="annotation reference"/>
    <w:uiPriority w:val="99"/>
    <w:semiHidden/>
    <w:rsid w:val="00EC1888"/>
    <w:rPr>
      <w:rFonts w:cs="Times New Roman"/>
      <w:sz w:val="16"/>
      <w:szCs w:val="16"/>
    </w:rPr>
  </w:style>
  <w:style w:type="character" w:customStyle="1" w:styleId="ListLabel1">
    <w:name w:val="ListLabel 1"/>
    <w:uiPriority w:val="99"/>
    <w:rsid w:val="00EC1888"/>
    <w:rPr>
      <w:color w:val="auto"/>
      <w:sz w:val="28"/>
    </w:rPr>
  </w:style>
  <w:style w:type="character" w:customStyle="1" w:styleId="ListLabel2">
    <w:name w:val="ListLabel 2"/>
    <w:uiPriority w:val="99"/>
    <w:rsid w:val="00EC1888"/>
    <w:rPr>
      <w:sz w:val="24"/>
    </w:rPr>
  </w:style>
  <w:style w:type="character" w:customStyle="1" w:styleId="ListLabel3">
    <w:name w:val="ListLabel 3"/>
    <w:uiPriority w:val="99"/>
    <w:rsid w:val="00EC1888"/>
    <w:rPr>
      <w:rFonts w:eastAsia="Times New Roman"/>
      <w:sz w:val="22"/>
    </w:rPr>
  </w:style>
  <w:style w:type="character" w:customStyle="1" w:styleId="ListLabel4">
    <w:name w:val="ListLabel 4"/>
    <w:uiPriority w:val="99"/>
    <w:rsid w:val="00EC1888"/>
    <w:rPr>
      <w:sz w:val="28"/>
    </w:rPr>
  </w:style>
  <w:style w:type="character" w:customStyle="1" w:styleId="ListLabel5">
    <w:name w:val="ListLabel 5"/>
    <w:uiPriority w:val="99"/>
    <w:rsid w:val="00EC1888"/>
  </w:style>
  <w:style w:type="character" w:customStyle="1" w:styleId="ListLabel6">
    <w:name w:val="ListLabel 6"/>
    <w:uiPriority w:val="99"/>
    <w:rsid w:val="00EC1888"/>
  </w:style>
  <w:style w:type="character" w:customStyle="1" w:styleId="ListLabel7">
    <w:name w:val="ListLabel 7"/>
    <w:uiPriority w:val="99"/>
    <w:rsid w:val="00EC1888"/>
  </w:style>
  <w:style w:type="character" w:customStyle="1" w:styleId="ListLabel8">
    <w:name w:val="ListLabel 8"/>
    <w:uiPriority w:val="99"/>
    <w:rsid w:val="00EC1888"/>
  </w:style>
  <w:style w:type="paragraph" w:styleId="aff1">
    <w:name w:val="Title"/>
    <w:basedOn w:val="a"/>
    <w:next w:val="aff2"/>
    <w:link w:val="1d"/>
    <w:uiPriority w:val="99"/>
    <w:qFormat/>
    <w:rsid w:val="00EC1888"/>
    <w:pPr>
      <w:suppressAutoHyphens/>
      <w:spacing w:after="0" w:line="100" w:lineRule="atLeast"/>
      <w:jc w:val="center"/>
    </w:pPr>
    <w:rPr>
      <w:rFonts w:ascii="Arial" w:eastAsia="Times New Roman" w:hAnsi="Arial" w:cs="Arial"/>
      <w:b/>
      <w:bCs/>
      <w:sz w:val="24"/>
      <w:szCs w:val="24"/>
      <w:lang w:eastAsia="ar-SA"/>
    </w:rPr>
  </w:style>
  <w:style w:type="character" w:customStyle="1" w:styleId="1d">
    <w:name w:val="Название Знак1"/>
    <w:basedOn w:val="a1"/>
    <w:link w:val="aff1"/>
    <w:uiPriority w:val="99"/>
    <w:rsid w:val="00EC1888"/>
    <w:rPr>
      <w:rFonts w:ascii="Arial" w:eastAsia="Times New Roman" w:hAnsi="Arial" w:cs="Arial"/>
      <w:b/>
      <w:bCs/>
      <w:sz w:val="24"/>
      <w:szCs w:val="24"/>
      <w:lang w:eastAsia="ar-SA"/>
    </w:rPr>
  </w:style>
  <w:style w:type="paragraph" w:styleId="a0">
    <w:name w:val="Body Text"/>
    <w:basedOn w:val="a"/>
    <w:link w:val="1e"/>
    <w:uiPriority w:val="99"/>
    <w:rsid w:val="00EC1888"/>
    <w:pPr>
      <w:suppressAutoHyphens/>
      <w:spacing w:after="0" w:line="100" w:lineRule="atLeast"/>
      <w:jc w:val="both"/>
    </w:pPr>
    <w:rPr>
      <w:rFonts w:ascii="Calibri" w:eastAsia="Times New Roman" w:hAnsi="Calibri" w:cs="Calibri"/>
      <w:sz w:val="28"/>
      <w:szCs w:val="28"/>
      <w:lang w:eastAsia="ar-SA"/>
    </w:rPr>
  </w:style>
  <w:style w:type="character" w:customStyle="1" w:styleId="1e">
    <w:name w:val="Основной текст Знак1"/>
    <w:basedOn w:val="a1"/>
    <w:link w:val="a0"/>
    <w:uiPriority w:val="99"/>
    <w:rsid w:val="00EC1888"/>
    <w:rPr>
      <w:rFonts w:ascii="Calibri" w:eastAsia="Times New Roman" w:hAnsi="Calibri" w:cs="Calibri"/>
      <w:sz w:val="28"/>
      <w:szCs w:val="28"/>
      <w:lang w:eastAsia="ar-SA"/>
    </w:rPr>
  </w:style>
  <w:style w:type="paragraph" w:styleId="aff2">
    <w:name w:val="Subtitle"/>
    <w:basedOn w:val="aff1"/>
    <w:next w:val="a0"/>
    <w:link w:val="aff3"/>
    <w:uiPriority w:val="99"/>
    <w:qFormat/>
    <w:rsid w:val="00EC1888"/>
    <w:pPr>
      <w:keepNext/>
      <w:spacing w:before="240" w:after="120" w:line="276" w:lineRule="auto"/>
    </w:pPr>
    <w:rPr>
      <w:rFonts w:eastAsia="Microsoft YaHei"/>
      <w:b w:val="0"/>
      <w:bCs w:val="0"/>
      <w:i/>
      <w:iCs/>
      <w:sz w:val="28"/>
      <w:szCs w:val="28"/>
    </w:rPr>
  </w:style>
  <w:style w:type="character" w:customStyle="1" w:styleId="aff3">
    <w:name w:val="Подзаголовок Знак"/>
    <w:basedOn w:val="a1"/>
    <w:link w:val="aff2"/>
    <w:uiPriority w:val="99"/>
    <w:rsid w:val="00EC1888"/>
    <w:rPr>
      <w:rFonts w:ascii="Arial" w:eastAsia="Microsoft YaHei" w:hAnsi="Arial" w:cs="Arial"/>
      <w:i/>
      <w:iCs/>
      <w:sz w:val="28"/>
      <w:szCs w:val="28"/>
      <w:lang w:eastAsia="ar-SA"/>
    </w:rPr>
  </w:style>
  <w:style w:type="paragraph" w:styleId="aff4">
    <w:name w:val="List"/>
    <w:basedOn w:val="a0"/>
    <w:uiPriority w:val="99"/>
    <w:rsid w:val="00EC1888"/>
  </w:style>
  <w:style w:type="paragraph" w:customStyle="1" w:styleId="1f">
    <w:name w:val="Название1"/>
    <w:basedOn w:val="a"/>
    <w:uiPriority w:val="99"/>
    <w:rsid w:val="00EC1888"/>
    <w:pPr>
      <w:suppressLineNumbers/>
      <w:suppressAutoHyphens/>
      <w:spacing w:before="120" w:after="120" w:line="276" w:lineRule="auto"/>
    </w:pPr>
    <w:rPr>
      <w:rFonts w:ascii="Calibri" w:eastAsia="SimSun" w:hAnsi="Calibri" w:cs="Calibri"/>
      <w:i/>
      <w:iCs/>
      <w:sz w:val="24"/>
      <w:szCs w:val="24"/>
      <w:lang w:eastAsia="ar-SA"/>
    </w:rPr>
  </w:style>
  <w:style w:type="paragraph" w:customStyle="1" w:styleId="1f0">
    <w:name w:val="Указатель1"/>
    <w:basedOn w:val="a"/>
    <w:uiPriority w:val="99"/>
    <w:rsid w:val="00EC1888"/>
    <w:pPr>
      <w:suppressLineNumbers/>
      <w:suppressAutoHyphens/>
      <w:spacing w:after="200" w:line="276" w:lineRule="auto"/>
    </w:pPr>
    <w:rPr>
      <w:rFonts w:ascii="Calibri" w:eastAsia="SimSun" w:hAnsi="Calibri" w:cs="Calibri"/>
      <w:lang w:eastAsia="ar-SA"/>
    </w:rPr>
  </w:style>
  <w:style w:type="paragraph" w:customStyle="1" w:styleId="ConsPlusNormal0">
    <w:name w:val="ConsPlusNormal"/>
    <w:uiPriority w:val="99"/>
    <w:rsid w:val="00EC1888"/>
    <w:pPr>
      <w:suppressAutoHyphens/>
      <w:spacing w:after="0" w:line="100" w:lineRule="atLeast"/>
    </w:pPr>
    <w:rPr>
      <w:rFonts w:ascii="Arial" w:eastAsia="SimSun" w:hAnsi="Arial" w:cs="Arial"/>
      <w:sz w:val="20"/>
      <w:szCs w:val="20"/>
      <w:lang w:eastAsia="ar-SA"/>
    </w:rPr>
  </w:style>
  <w:style w:type="character" w:customStyle="1" w:styleId="1f1">
    <w:name w:val="Верхний колонтитул Знак1"/>
    <w:uiPriority w:val="99"/>
    <w:semiHidden/>
    <w:locked/>
    <w:rsid w:val="00EC1888"/>
    <w:rPr>
      <w:rFonts w:ascii="Calibri" w:eastAsia="SimSun" w:hAnsi="Calibri" w:cs="Calibri"/>
      <w:lang w:val="x-none" w:eastAsia="ar-SA" w:bidi="ar-SA"/>
    </w:rPr>
  </w:style>
  <w:style w:type="character" w:customStyle="1" w:styleId="1f2">
    <w:name w:val="Нижний колонтитул Знак1"/>
    <w:uiPriority w:val="99"/>
    <w:semiHidden/>
    <w:locked/>
    <w:rsid w:val="00EC1888"/>
    <w:rPr>
      <w:rFonts w:ascii="Calibri" w:eastAsia="SimSun" w:hAnsi="Calibri" w:cs="Calibri"/>
      <w:lang w:val="x-none" w:eastAsia="ar-SA" w:bidi="ar-SA"/>
    </w:rPr>
  </w:style>
  <w:style w:type="character" w:customStyle="1" w:styleId="2c">
    <w:name w:val="Текст выноски Знак2"/>
    <w:uiPriority w:val="99"/>
    <w:semiHidden/>
    <w:locked/>
    <w:rsid w:val="00EC1888"/>
    <w:rPr>
      <w:rFonts w:ascii="Tahoma" w:eastAsia="SimSun" w:hAnsi="Tahoma" w:cs="Tahoma"/>
      <w:sz w:val="16"/>
      <w:szCs w:val="16"/>
      <w:lang w:val="x-none" w:eastAsia="ar-SA" w:bidi="ar-SA"/>
    </w:rPr>
  </w:style>
  <w:style w:type="paragraph" w:customStyle="1" w:styleId="aff5">
    <w:name w:val="МУ Обычный стиль"/>
    <w:basedOn w:val="a"/>
    <w:uiPriority w:val="99"/>
    <w:rsid w:val="00EC1888"/>
    <w:pPr>
      <w:widowControl w:val="0"/>
      <w:tabs>
        <w:tab w:val="left" w:pos="1134"/>
        <w:tab w:val="left" w:pos="1560"/>
      </w:tabs>
      <w:suppressAutoHyphens/>
      <w:spacing w:after="0" w:line="276" w:lineRule="auto"/>
      <w:jc w:val="both"/>
    </w:pPr>
    <w:rPr>
      <w:rFonts w:ascii="Times New Roman" w:eastAsia="SimSun" w:hAnsi="Times New Roman" w:cs="Times New Roman"/>
      <w:sz w:val="28"/>
      <w:szCs w:val="28"/>
      <w:lang w:eastAsia="ar-SA"/>
    </w:rPr>
  </w:style>
  <w:style w:type="paragraph" w:customStyle="1" w:styleId="ConsPlusNonformat">
    <w:name w:val="ConsPlusNonformat"/>
    <w:uiPriority w:val="99"/>
    <w:rsid w:val="00EC1888"/>
    <w:pPr>
      <w:widowControl w:val="0"/>
      <w:suppressAutoHyphens/>
      <w:spacing w:after="0" w:line="100" w:lineRule="atLeast"/>
    </w:pPr>
    <w:rPr>
      <w:rFonts w:ascii="Courier New" w:eastAsia="SimSun" w:hAnsi="Courier New" w:cs="Courier New"/>
      <w:sz w:val="20"/>
      <w:szCs w:val="20"/>
      <w:lang w:eastAsia="ar-SA"/>
    </w:rPr>
  </w:style>
  <w:style w:type="paragraph" w:styleId="aff6">
    <w:name w:val="footnote text"/>
    <w:basedOn w:val="a"/>
    <w:link w:val="1f3"/>
    <w:uiPriority w:val="99"/>
    <w:semiHidden/>
    <w:rsid w:val="00EC1888"/>
    <w:pPr>
      <w:suppressAutoHyphens/>
      <w:spacing w:after="0" w:line="100" w:lineRule="atLeast"/>
    </w:pPr>
    <w:rPr>
      <w:rFonts w:ascii="Calibri" w:eastAsia="Times New Roman" w:hAnsi="Calibri" w:cs="Calibri"/>
      <w:sz w:val="20"/>
      <w:szCs w:val="20"/>
      <w:lang w:eastAsia="ar-SA"/>
    </w:rPr>
  </w:style>
  <w:style w:type="character" w:customStyle="1" w:styleId="1f3">
    <w:name w:val="Текст сноски Знак1"/>
    <w:basedOn w:val="a1"/>
    <w:link w:val="aff6"/>
    <w:uiPriority w:val="99"/>
    <w:semiHidden/>
    <w:rsid w:val="00EC1888"/>
    <w:rPr>
      <w:rFonts w:ascii="Calibri" w:eastAsia="Times New Roman" w:hAnsi="Calibri" w:cs="Calibri"/>
      <w:sz w:val="20"/>
      <w:szCs w:val="20"/>
      <w:lang w:eastAsia="ar-SA"/>
    </w:rPr>
  </w:style>
  <w:style w:type="paragraph" w:styleId="aff7">
    <w:name w:val="Body Text Indent"/>
    <w:basedOn w:val="a0"/>
    <w:link w:val="1f4"/>
    <w:uiPriority w:val="99"/>
    <w:rsid w:val="00EC1888"/>
    <w:pPr>
      <w:spacing w:after="120"/>
      <w:ind w:firstLine="210"/>
      <w:jc w:val="left"/>
    </w:pPr>
    <w:rPr>
      <w:sz w:val="24"/>
      <w:szCs w:val="24"/>
    </w:rPr>
  </w:style>
  <w:style w:type="character" w:customStyle="1" w:styleId="1f4">
    <w:name w:val="Основной текст с отступом Знак1"/>
    <w:basedOn w:val="a1"/>
    <w:link w:val="aff7"/>
    <w:uiPriority w:val="99"/>
    <w:rsid w:val="00EC1888"/>
    <w:rPr>
      <w:rFonts w:ascii="Calibri" w:eastAsia="Times New Roman" w:hAnsi="Calibri" w:cs="Calibri"/>
      <w:sz w:val="24"/>
      <w:szCs w:val="24"/>
      <w:lang w:eastAsia="ar-SA"/>
    </w:rPr>
  </w:style>
  <w:style w:type="paragraph" w:customStyle="1" w:styleId="aff8">
    <w:name w:val="Знак"/>
    <w:basedOn w:val="a"/>
    <w:uiPriority w:val="99"/>
    <w:rsid w:val="00EC1888"/>
    <w:pPr>
      <w:widowControl w:val="0"/>
      <w:suppressAutoHyphens/>
      <w:spacing w:line="240" w:lineRule="exact"/>
      <w:jc w:val="both"/>
    </w:pPr>
    <w:rPr>
      <w:rFonts w:ascii="Calibri" w:eastAsia="Times New Roman" w:hAnsi="Calibri" w:cs="Calibri"/>
      <w:sz w:val="24"/>
      <w:szCs w:val="24"/>
      <w:lang w:val="en-US" w:eastAsia="ar-SA"/>
    </w:rPr>
  </w:style>
  <w:style w:type="paragraph" w:customStyle="1" w:styleId="ConsPlusTitle">
    <w:name w:val="ConsPlusTitle"/>
    <w:uiPriority w:val="99"/>
    <w:rsid w:val="00EC1888"/>
    <w:pPr>
      <w:widowControl w:val="0"/>
      <w:suppressAutoHyphens/>
      <w:spacing w:after="0" w:line="100" w:lineRule="atLeast"/>
    </w:pPr>
    <w:rPr>
      <w:rFonts w:ascii="Calibri" w:eastAsia="Times New Roman" w:hAnsi="Calibri" w:cs="Calibri"/>
      <w:b/>
      <w:bCs/>
      <w:sz w:val="24"/>
      <w:szCs w:val="24"/>
      <w:lang w:eastAsia="ar-SA"/>
    </w:rPr>
  </w:style>
  <w:style w:type="paragraph" w:styleId="HTML0">
    <w:name w:val="HTML Preformatted"/>
    <w:basedOn w:val="a"/>
    <w:link w:val="HTML2"/>
    <w:uiPriority w:val="99"/>
    <w:rsid w:val="00EC1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color w:val="000090"/>
      <w:sz w:val="20"/>
      <w:szCs w:val="20"/>
      <w:lang w:eastAsia="ar-SA"/>
    </w:rPr>
  </w:style>
  <w:style w:type="character" w:customStyle="1" w:styleId="HTML2">
    <w:name w:val="Стандартный HTML Знак2"/>
    <w:basedOn w:val="a1"/>
    <w:link w:val="HTML0"/>
    <w:uiPriority w:val="99"/>
    <w:rsid w:val="00EC1888"/>
    <w:rPr>
      <w:rFonts w:ascii="Courier New" w:eastAsia="Times New Roman" w:hAnsi="Courier New" w:cs="Courier New"/>
      <w:color w:val="000090"/>
      <w:sz w:val="20"/>
      <w:szCs w:val="20"/>
      <w:lang w:eastAsia="ar-SA"/>
    </w:rPr>
  </w:style>
  <w:style w:type="paragraph" w:styleId="2d">
    <w:name w:val="Body Text 2"/>
    <w:basedOn w:val="a"/>
    <w:link w:val="212"/>
    <w:uiPriority w:val="99"/>
    <w:rsid w:val="00EC1888"/>
    <w:pPr>
      <w:suppressAutoHyphens/>
      <w:spacing w:after="0" w:line="100" w:lineRule="atLeast"/>
    </w:pPr>
    <w:rPr>
      <w:rFonts w:ascii="Calibri" w:eastAsia="Times New Roman" w:hAnsi="Calibri" w:cs="Calibri"/>
      <w:b/>
      <w:bCs/>
      <w:sz w:val="24"/>
      <w:szCs w:val="24"/>
      <w:lang w:eastAsia="ar-SA"/>
    </w:rPr>
  </w:style>
  <w:style w:type="character" w:customStyle="1" w:styleId="212">
    <w:name w:val="Основной текст 2 Знак1"/>
    <w:basedOn w:val="a1"/>
    <w:link w:val="2d"/>
    <w:uiPriority w:val="99"/>
    <w:rsid w:val="00EC1888"/>
    <w:rPr>
      <w:rFonts w:ascii="Calibri" w:eastAsia="Times New Roman" w:hAnsi="Calibri" w:cs="Calibri"/>
      <w:b/>
      <w:bCs/>
      <w:sz w:val="24"/>
      <w:szCs w:val="24"/>
      <w:lang w:eastAsia="ar-SA"/>
    </w:rPr>
  </w:style>
  <w:style w:type="paragraph" w:customStyle="1" w:styleId="aff9">
    <w:name w:val="Готовый"/>
    <w:basedOn w:val="a"/>
    <w:uiPriority w:val="99"/>
    <w:rsid w:val="00EC188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100" w:lineRule="atLeast"/>
    </w:pPr>
    <w:rPr>
      <w:rFonts w:ascii="Courier New" w:eastAsia="Times New Roman" w:hAnsi="Courier New" w:cs="Courier New"/>
      <w:sz w:val="20"/>
      <w:szCs w:val="20"/>
      <w:lang w:eastAsia="ar-SA"/>
    </w:rPr>
  </w:style>
  <w:style w:type="paragraph" w:styleId="affa">
    <w:name w:val="Signature"/>
    <w:basedOn w:val="a"/>
    <w:link w:val="1f5"/>
    <w:uiPriority w:val="99"/>
    <w:rsid w:val="00EC1888"/>
    <w:pPr>
      <w:suppressLineNumbers/>
      <w:suppressAutoHyphens/>
      <w:spacing w:after="0" w:line="100" w:lineRule="atLeast"/>
      <w:ind w:left="4252"/>
    </w:pPr>
    <w:rPr>
      <w:rFonts w:ascii="Calibri" w:eastAsia="Times New Roman" w:hAnsi="Calibri" w:cs="Calibri"/>
      <w:b/>
      <w:bCs/>
      <w:sz w:val="28"/>
      <w:szCs w:val="28"/>
      <w:lang w:eastAsia="ar-SA"/>
    </w:rPr>
  </w:style>
  <w:style w:type="character" w:customStyle="1" w:styleId="1f5">
    <w:name w:val="Подпись Знак1"/>
    <w:basedOn w:val="a1"/>
    <w:link w:val="affa"/>
    <w:uiPriority w:val="99"/>
    <w:rsid w:val="00EC1888"/>
    <w:rPr>
      <w:rFonts w:ascii="Calibri" w:eastAsia="Times New Roman" w:hAnsi="Calibri" w:cs="Calibri"/>
      <w:b/>
      <w:bCs/>
      <w:sz w:val="28"/>
      <w:szCs w:val="28"/>
      <w:lang w:eastAsia="ar-SA"/>
    </w:rPr>
  </w:style>
  <w:style w:type="paragraph" w:styleId="38">
    <w:name w:val="Body Text 3"/>
    <w:basedOn w:val="a"/>
    <w:link w:val="310"/>
    <w:uiPriority w:val="99"/>
    <w:rsid w:val="00EC1888"/>
    <w:pPr>
      <w:suppressAutoHyphens/>
      <w:spacing w:after="120" w:line="100" w:lineRule="atLeast"/>
    </w:pPr>
    <w:rPr>
      <w:rFonts w:ascii="Calibri" w:eastAsia="Times New Roman" w:hAnsi="Calibri" w:cs="Calibri"/>
      <w:sz w:val="16"/>
      <w:szCs w:val="16"/>
      <w:lang w:eastAsia="ar-SA"/>
    </w:rPr>
  </w:style>
  <w:style w:type="character" w:customStyle="1" w:styleId="310">
    <w:name w:val="Основной текст 3 Знак1"/>
    <w:basedOn w:val="a1"/>
    <w:link w:val="38"/>
    <w:uiPriority w:val="99"/>
    <w:rsid w:val="00EC1888"/>
    <w:rPr>
      <w:rFonts w:ascii="Calibri" w:eastAsia="Times New Roman" w:hAnsi="Calibri" w:cs="Calibri"/>
      <w:sz w:val="16"/>
      <w:szCs w:val="16"/>
      <w:lang w:eastAsia="ar-SA"/>
    </w:rPr>
  </w:style>
  <w:style w:type="paragraph" w:styleId="affb">
    <w:name w:val="Normal (Web)"/>
    <w:basedOn w:val="a"/>
    <w:uiPriority w:val="99"/>
    <w:rsid w:val="00EC1888"/>
    <w:pPr>
      <w:suppressAutoHyphens/>
      <w:spacing w:before="280" w:after="280" w:line="240" w:lineRule="auto"/>
    </w:pPr>
    <w:rPr>
      <w:rFonts w:ascii="Calibri" w:eastAsia="Times New Roman" w:hAnsi="Calibri" w:cs="Calibri"/>
      <w:sz w:val="24"/>
      <w:szCs w:val="24"/>
      <w:lang w:eastAsia="ar-SA"/>
    </w:rPr>
  </w:style>
  <w:style w:type="paragraph" w:customStyle="1" w:styleId="1f6">
    <w:name w:val="Абзац списка1"/>
    <w:basedOn w:val="a"/>
    <w:uiPriority w:val="99"/>
    <w:rsid w:val="00EC1888"/>
    <w:pPr>
      <w:suppressAutoHyphens/>
      <w:spacing w:after="0" w:line="276" w:lineRule="auto"/>
      <w:ind w:left="720"/>
      <w:jc w:val="center"/>
    </w:pPr>
    <w:rPr>
      <w:rFonts w:ascii="Calibri" w:eastAsia="Times New Roman" w:hAnsi="Calibri" w:cs="Calibri"/>
      <w:lang w:eastAsia="ar-SA"/>
    </w:rPr>
  </w:style>
  <w:style w:type="paragraph" w:customStyle="1" w:styleId="Style3">
    <w:name w:val="Style3"/>
    <w:basedOn w:val="a"/>
    <w:uiPriority w:val="99"/>
    <w:rsid w:val="00EC1888"/>
    <w:pPr>
      <w:widowControl w:val="0"/>
      <w:suppressAutoHyphens/>
      <w:spacing w:after="0" w:line="317" w:lineRule="exact"/>
    </w:pPr>
    <w:rPr>
      <w:rFonts w:ascii="Calibri" w:eastAsia="Times New Roman" w:hAnsi="Calibri" w:cs="Calibri"/>
      <w:sz w:val="24"/>
      <w:szCs w:val="24"/>
      <w:lang w:eastAsia="ar-SA"/>
    </w:rPr>
  </w:style>
  <w:style w:type="paragraph" w:customStyle="1" w:styleId="affc">
    <w:name w:val="Знак Знак Знак Знак Знак Знак Знак Знак Знак Знак"/>
    <w:basedOn w:val="a"/>
    <w:uiPriority w:val="99"/>
    <w:rsid w:val="00EC1888"/>
    <w:pPr>
      <w:suppressAutoHyphens/>
      <w:spacing w:line="240" w:lineRule="exact"/>
      <w:jc w:val="center"/>
    </w:pPr>
    <w:rPr>
      <w:rFonts w:ascii="Verdana" w:eastAsia="Times New Roman" w:hAnsi="Verdana" w:cs="Verdana"/>
      <w:sz w:val="24"/>
      <w:szCs w:val="24"/>
      <w:lang w:val="en-US" w:eastAsia="ar-SA"/>
    </w:rPr>
  </w:style>
  <w:style w:type="paragraph" w:styleId="affd">
    <w:name w:val="annotation text"/>
    <w:basedOn w:val="a"/>
    <w:link w:val="1f7"/>
    <w:uiPriority w:val="99"/>
    <w:semiHidden/>
    <w:rsid w:val="00EC1888"/>
    <w:pPr>
      <w:suppressAutoHyphens/>
      <w:spacing w:after="200" w:line="100" w:lineRule="atLeast"/>
    </w:pPr>
    <w:rPr>
      <w:rFonts w:ascii="Calibri" w:eastAsia="Times New Roman" w:hAnsi="Calibri" w:cs="Calibri"/>
      <w:sz w:val="20"/>
      <w:szCs w:val="20"/>
      <w:lang w:eastAsia="ar-SA"/>
    </w:rPr>
  </w:style>
  <w:style w:type="character" w:customStyle="1" w:styleId="1f7">
    <w:name w:val="Текст примечания Знак1"/>
    <w:basedOn w:val="a1"/>
    <w:link w:val="affd"/>
    <w:uiPriority w:val="99"/>
    <w:semiHidden/>
    <w:rsid w:val="00EC1888"/>
    <w:rPr>
      <w:rFonts w:ascii="Calibri" w:eastAsia="Times New Roman" w:hAnsi="Calibri" w:cs="Calibri"/>
      <w:sz w:val="20"/>
      <w:szCs w:val="20"/>
      <w:lang w:eastAsia="ar-SA"/>
    </w:rPr>
  </w:style>
  <w:style w:type="paragraph" w:styleId="affe">
    <w:name w:val="annotation subject"/>
    <w:basedOn w:val="affd"/>
    <w:link w:val="1f8"/>
    <w:uiPriority w:val="99"/>
    <w:semiHidden/>
    <w:rsid w:val="00EC1888"/>
    <w:rPr>
      <w:b/>
      <w:bCs/>
    </w:rPr>
  </w:style>
  <w:style w:type="character" w:customStyle="1" w:styleId="1f8">
    <w:name w:val="Тема примечания Знак1"/>
    <w:basedOn w:val="1f7"/>
    <w:link w:val="affe"/>
    <w:uiPriority w:val="99"/>
    <w:semiHidden/>
    <w:rsid w:val="00EC1888"/>
    <w:rPr>
      <w:rFonts w:ascii="Calibri" w:eastAsia="Times New Roman" w:hAnsi="Calibri" w:cs="Calibri"/>
      <w:b/>
      <w:bCs/>
      <w:sz w:val="20"/>
      <w:szCs w:val="20"/>
      <w:lang w:eastAsia="ar-SA"/>
    </w:rPr>
  </w:style>
  <w:style w:type="paragraph" w:customStyle="1" w:styleId="1251">
    <w:name w:val="Стиль Без интервала + 125 пт Черный По ширине Первая строка:  1..."/>
    <w:uiPriority w:val="99"/>
    <w:rsid w:val="00EC1888"/>
    <w:pPr>
      <w:widowControl w:val="0"/>
      <w:suppressAutoHyphens/>
      <w:spacing w:after="200" w:line="276" w:lineRule="auto"/>
      <w:ind w:firstLine="709"/>
      <w:jc w:val="both"/>
    </w:pPr>
    <w:rPr>
      <w:rFonts w:ascii="Times New Roman" w:eastAsia="SimSun" w:hAnsi="Times New Roman" w:cs="Times New Roman"/>
      <w:color w:val="000000"/>
      <w:spacing w:val="1"/>
      <w:sz w:val="25"/>
      <w:szCs w:val="25"/>
      <w:lang w:eastAsia="ar-SA"/>
    </w:rPr>
  </w:style>
  <w:style w:type="paragraph" w:customStyle="1" w:styleId="ConsPlusDocList">
    <w:name w:val="ConsPlusDocList"/>
    <w:uiPriority w:val="99"/>
    <w:rsid w:val="00EC1888"/>
    <w:pPr>
      <w:suppressAutoHyphens/>
      <w:spacing w:after="0" w:line="100" w:lineRule="atLeast"/>
      <w:jc w:val="center"/>
    </w:pPr>
    <w:rPr>
      <w:rFonts w:ascii="Courier New" w:eastAsia="Times New Roman" w:hAnsi="Courier New" w:cs="Courier New"/>
      <w:sz w:val="20"/>
      <w:szCs w:val="20"/>
      <w:lang w:eastAsia="ar-SA"/>
    </w:rPr>
  </w:style>
  <w:style w:type="paragraph" w:styleId="afff">
    <w:name w:val="caption"/>
    <w:basedOn w:val="a"/>
    <w:uiPriority w:val="99"/>
    <w:qFormat/>
    <w:rsid w:val="00EC1888"/>
    <w:pPr>
      <w:suppressAutoHyphens/>
      <w:spacing w:after="0" w:line="216" w:lineRule="auto"/>
      <w:jc w:val="center"/>
    </w:pPr>
    <w:rPr>
      <w:rFonts w:ascii="Calibri" w:eastAsia="Times New Roman" w:hAnsi="Calibri" w:cs="Calibri"/>
      <w:b/>
      <w:bCs/>
      <w:lang w:eastAsia="ar-SA"/>
    </w:rPr>
  </w:style>
  <w:style w:type="paragraph" w:customStyle="1" w:styleId="213">
    <w:name w:val="Основной текст 21"/>
    <w:basedOn w:val="a"/>
    <w:uiPriority w:val="99"/>
    <w:rsid w:val="00EC1888"/>
    <w:pPr>
      <w:suppressAutoHyphens/>
      <w:spacing w:after="0" w:line="216" w:lineRule="auto"/>
      <w:ind w:firstLine="709"/>
      <w:jc w:val="both"/>
    </w:pPr>
    <w:rPr>
      <w:rFonts w:ascii="Calibri" w:eastAsia="Times New Roman" w:hAnsi="Calibri" w:cs="Calibri"/>
      <w:sz w:val="20"/>
      <w:szCs w:val="20"/>
      <w:lang w:eastAsia="ar-SA"/>
    </w:rPr>
  </w:style>
  <w:style w:type="paragraph" w:styleId="39">
    <w:name w:val="Body Text Indent 3"/>
    <w:basedOn w:val="a"/>
    <w:link w:val="311"/>
    <w:uiPriority w:val="99"/>
    <w:rsid w:val="00EC1888"/>
    <w:pPr>
      <w:suppressAutoHyphens/>
      <w:spacing w:after="120" w:line="100" w:lineRule="atLeast"/>
      <w:ind w:left="283"/>
      <w:jc w:val="center"/>
    </w:pPr>
    <w:rPr>
      <w:rFonts w:ascii="Calibri" w:eastAsia="Times New Roman" w:hAnsi="Calibri" w:cs="Calibri"/>
      <w:sz w:val="16"/>
      <w:szCs w:val="16"/>
      <w:lang w:eastAsia="ar-SA"/>
    </w:rPr>
  </w:style>
  <w:style w:type="character" w:customStyle="1" w:styleId="311">
    <w:name w:val="Основной текст с отступом 3 Знак1"/>
    <w:basedOn w:val="a1"/>
    <w:link w:val="39"/>
    <w:uiPriority w:val="99"/>
    <w:rsid w:val="00EC1888"/>
    <w:rPr>
      <w:rFonts w:ascii="Calibri" w:eastAsia="Times New Roman" w:hAnsi="Calibri" w:cs="Calibri"/>
      <w:sz w:val="16"/>
      <w:szCs w:val="16"/>
      <w:lang w:eastAsia="ar-SA"/>
    </w:rPr>
  </w:style>
  <w:style w:type="paragraph" w:styleId="afff0">
    <w:name w:val="Plain Text"/>
    <w:basedOn w:val="a"/>
    <w:link w:val="1f9"/>
    <w:uiPriority w:val="99"/>
    <w:rsid w:val="00EC1888"/>
    <w:pPr>
      <w:suppressAutoHyphens/>
      <w:spacing w:after="0" w:line="100" w:lineRule="atLeast"/>
      <w:jc w:val="center"/>
    </w:pPr>
    <w:rPr>
      <w:rFonts w:ascii="Courier New" w:eastAsia="Times New Roman" w:hAnsi="Courier New" w:cs="Courier New"/>
      <w:sz w:val="20"/>
      <w:szCs w:val="20"/>
      <w:lang w:eastAsia="ar-SA"/>
    </w:rPr>
  </w:style>
  <w:style w:type="character" w:customStyle="1" w:styleId="1f9">
    <w:name w:val="Текст Знак1"/>
    <w:basedOn w:val="a1"/>
    <w:link w:val="afff0"/>
    <w:uiPriority w:val="99"/>
    <w:rsid w:val="00EC1888"/>
    <w:rPr>
      <w:rFonts w:ascii="Courier New" w:eastAsia="Times New Roman" w:hAnsi="Courier New" w:cs="Courier New"/>
      <w:sz w:val="20"/>
      <w:szCs w:val="20"/>
      <w:lang w:eastAsia="ar-SA"/>
    </w:rPr>
  </w:style>
  <w:style w:type="paragraph" w:customStyle="1" w:styleId="ConsNormal">
    <w:name w:val="ConsNormal"/>
    <w:uiPriority w:val="99"/>
    <w:rsid w:val="00EC1888"/>
    <w:pPr>
      <w:widowControl w:val="0"/>
      <w:suppressAutoHyphens/>
      <w:spacing w:after="0" w:line="100" w:lineRule="atLeast"/>
      <w:ind w:right="19772" w:firstLine="720"/>
      <w:jc w:val="center"/>
    </w:pPr>
    <w:rPr>
      <w:rFonts w:ascii="Arial" w:eastAsia="Times New Roman" w:hAnsi="Arial" w:cs="Arial"/>
      <w:sz w:val="20"/>
      <w:szCs w:val="20"/>
      <w:lang w:eastAsia="ar-SA"/>
    </w:rPr>
  </w:style>
  <w:style w:type="paragraph" w:customStyle="1" w:styleId="ConsTitle">
    <w:name w:val="ConsTitle"/>
    <w:uiPriority w:val="99"/>
    <w:rsid w:val="00EC1888"/>
    <w:pPr>
      <w:widowControl w:val="0"/>
      <w:suppressAutoHyphens/>
      <w:spacing w:after="0"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EC1888"/>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1">
    <w:name w:val="Нумерованный Список"/>
    <w:basedOn w:val="a"/>
    <w:uiPriority w:val="99"/>
    <w:rsid w:val="00EC1888"/>
    <w:pPr>
      <w:suppressAutoHyphens/>
      <w:spacing w:before="120" w:after="120" w:line="100" w:lineRule="atLeast"/>
      <w:jc w:val="both"/>
    </w:pPr>
    <w:rPr>
      <w:rFonts w:ascii="Calibri" w:eastAsia="Times New Roman" w:hAnsi="Calibri" w:cs="Calibri"/>
      <w:sz w:val="24"/>
      <w:szCs w:val="24"/>
      <w:lang w:eastAsia="ar-SA"/>
    </w:rPr>
  </w:style>
  <w:style w:type="paragraph" w:customStyle="1" w:styleId="ConsNonformat">
    <w:name w:val="ConsNonformat"/>
    <w:uiPriority w:val="99"/>
    <w:rsid w:val="00EC1888"/>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EC1888"/>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fa">
    <w:name w:val="Обычный1"/>
    <w:uiPriority w:val="99"/>
    <w:rsid w:val="00EC1888"/>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EC1888"/>
    <w:pPr>
      <w:suppressAutoHyphens/>
      <w:spacing w:after="0" w:line="100" w:lineRule="atLeast"/>
      <w:jc w:val="center"/>
    </w:pPr>
    <w:rPr>
      <w:rFonts w:ascii="Verdana" w:eastAsia="Times New Roman" w:hAnsi="Verdana" w:cs="Verdana"/>
      <w:color w:val="000000"/>
      <w:sz w:val="16"/>
      <w:szCs w:val="16"/>
      <w:lang w:eastAsia="ar-SA"/>
    </w:rPr>
  </w:style>
  <w:style w:type="paragraph" w:customStyle="1" w:styleId="afff2">
    <w:name w:val="Адресат"/>
    <w:basedOn w:val="a"/>
    <w:uiPriority w:val="99"/>
    <w:rsid w:val="00EC1888"/>
    <w:pPr>
      <w:suppressAutoHyphens/>
      <w:spacing w:after="120" w:line="240" w:lineRule="exact"/>
      <w:jc w:val="center"/>
    </w:pPr>
    <w:rPr>
      <w:rFonts w:ascii="Calibri" w:eastAsia="Times New Roman" w:hAnsi="Calibri" w:cs="Calibri"/>
      <w:b/>
      <w:bCs/>
      <w:sz w:val="28"/>
      <w:szCs w:val="28"/>
      <w:lang w:eastAsia="ar-SA"/>
    </w:rPr>
  </w:style>
  <w:style w:type="paragraph" w:customStyle="1" w:styleId="afff3">
    <w:name w:val="Приложение"/>
    <w:basedOn w:val="a0"/>
    <w:uiPriority w:val="99"/>
    <w:rsid w:val="00EC1888"/>
    <w:pPr>
      <w:tabs>
        <w:tab w:val="left" w:pos="1673"/>
      </w:tabs>
      <w:spacing w:before="240" w:line="240" w:lineRule="exact"/>
      <w:ind w:left="1985" w:hanging="1985"/>
    </w:pPr>
    <w:rPr>
      <w:b/>
      <w:bCs/>
    </w:rPr>
  </w:style>
  <w:style w:type="paragraph" w:customStyle="1" w:styleId="afff4">
    <w:name w:val="Заголовок к тексту"/>
    <w:basedOn w:val="a"/>
    <w:uiPriority w:val="99"/>
    <w:rsid w:val="00EC1888"/>
    <w:pPr>
      <w:suppressAutoHyphens/>
      <w:spacing w:after="480" w:line="240" w:lineRule="exact"/>
      <w:jc w:val="center"/>
    </w:pPr>
    <w:rPr>
      <w:rFonts w:ascii="Calibri" w:eastAsia="Times New Roman" w:hAnsi="Calibri" w:cs="Calibri"/>
      <w:sz w:val="28"/>
      <w:szCs w:val="28"/>
      <w:lang w:eastAsia="ar-SA"/>
    </w:rPr>
  </w:style>
  <w:style w:type="paragraph" w:customStyle="1" w:styleId="afff5">
    <w:name w:val="регистрационные поля"/>
    <w:basedOn w:val="a"/>
    <w:uiPriority w:val="99"/>
    <w:rsid w:val="00EC1888"/>
    <w:pPr>
      <w:suppressAutoHyphens/>
      <w:spacing w:after="0" w:line="240" w:lineRule="exact"/>
      <w:jc w:val="center"/>
    </w:pPr>
    <w:rPr>
      <w:rFonts w:ascii="Calibri" w:eastAsia="Times New Roman" w:hAnsi="Calibri" w:cs="Calibri"/>
      <w:b/>
      <w:bCs/>
      <w:sz w:val="28"/>
      <w:szCs w:val="28"/>
      <w:lang w:val="en-US" w:eastAsia="ar-SA"/>
    </w:rPr>
  </w:style>
  <w:style w:type="paragraph" w:customStyle="1" w:styleId="afff6">
    <w:name w:val="Исполнитель"/>
    <w:basedOn w:val="a0"/>
    <w:uiPriority w:val="99"/>
    <w:rsid w:val="00EC1888"/>
    <w:pPr>
      <w:spacing w:after="120" w:line="240" w:lineRule="exact"/>
      <w:jc w:val="left"/>
    </w:pPr>
    <w:rPr>
      <w:b/>
      <w:bCs/>
      <w:sz w:val="24"/>
      <w:szCs w:val="24"/>
    </w:rPr>
  </w:style>
  <w:style w:type="paragraph" w:customStyle="1" w:styleId="afff7">
    <w:name w:val="Подпись на общем бланке"/>
    <w:basedOn w:val="affa"/>
    <w:uiPriority w:val="99"/>
    <w:rsid w:val="00EC1888"/>
    <w:pPr>
      <w:tabs>
        <w:tab w:val="right" w:pos="9639"/>
      </w:tabs>
      <w:spacing w:before="480" w:line="240" w:lineRule="exact"/>
      <w:ind w:left="0"/>
      <w:jc w:val="center"/>
    </w:pPr>
    <w:rPr>
      <w:b w:val="0"/>
      <w:bCs w:val="0"/>
    </w:rPr>
  </w:style>
  <w:style w:type="paragraph" w:customStyle="1" w:styleId="afff8">
    <w:name w:val="Таблицы (моноширинный)"/>
    <w:basedOn w:val="a"/>
    <w:uiPriority w:val="99"/>
    <w:rsid w:val="00EC1888"/>
    <w:pPr>
      <w:suppressAutoHyphens/>
      <w:spacing w:after="0" w:line="100" w:lineRule="atLeast"/>
      <w:jc w:val="both"/>
    </w:pPr>
    <w:rPr>
      <w:rFonts w:ascii="Courier New" w:eastAsia="Times New Roman" w:hAnsi="Courier New" w:cs="Courier New"/>
      <w:sz w:val="20"/>
      <w:szCs w:val="20"/>
      <w:lang w:eastAsia="ar-SA"/>
    </w:rPr>
  </w:style>
  <w:style w:type="paragraph" w:customStyle="1" w:styleId="afff9">
    <w:name w:val="Заголовок статьи"/>
    <w:basedOn w:val="a"/>
    <w:uiPriority w:val="99"/>
    <w:rsid w:val="00EC1888"/>
    <w:pPr>
      <w:suppressAutoHyphens/>
      <w:spacing w:after="0" w:line="100" w:lineRule="atLeast"/>
      <w:ind w:left="1612" w:hanging="892"/>
      <w:jc w:val="both"/>
    </w:pPr>
    <w:rPr>
      <w:rFonts w:ascii="Arial" w:eastAsia="Times New Roman" w:hAnsi="Arial" w:cs="Arial"/>
      <w:sz w:val="20"/>
      <w:szCs w:val="20"/>
      <w:lang w:eastAsia="ar-SA"/>
    </w:rPr>
  </w:style>
  <w:style w:type="paragraph" w:customStyle="1" w:styleId="afffa">
    <w:name w:val="Комментарий"/>
    <w:basedOn w:val="a"/>
    <w:uiPriority w:val="99"/>
    <w:rsid w:val="00EC1888"/>
    <w:pPr>
      <w:suppressAutoHyphens/>
      <w:spacing w:after="0" w:line="100" w:lineRule="atLeast"/>
      <w:ind w:left="170"/>
      <w:jc w:val="both"/>
    </w:pPr>
    <w:rPr>
      <w:rFonts w:ascii="Arial" w:eastAsia="Times New Roman" w:hAnsi="Arial" w:cs="Arial"/>
      <w:i/>
      <w:iCs/>
      <w:color w:val="800080"/>
      <w:sz w:val="20"/>
      <w:szCs w:val="20"/>
      <w:lang w:eastAsia="ar-SA"/>
    </w:rPr>
  </w:style>
  <w:style w:type="paragraph" w:customStyle="1" w:styleId="101">
    <w:name w:val="Обычный 10"/>
    <w:basedOn w:val="a"/>
    <w:uiPriority w:val="99"/>
    <w:rsid w:val="00EC1888"/>
    <w:pPr>
      <w:suppressAutoHyphens/>
      <w:spacing w:after="0" w:line="100" w:lineRule="atLeast"/>
      <w:ind w:right="2" w:firstLine="110"/>
      <w:jc w:val="both"/>
    </w:pPr>
    <w:rPr>
      <w:rFonts w:ascii="Calibri" w:eastAsia="Times New Roman" w:hAnsi="Calibri" w:cs="Calibri"/>
      <w:sz w:val="20"/>
      <w:szCs w:val="20"/>
      <w:lang w:eastAsia="ar-SA"/>
    </w:rPr>
  </w:style>
  <w:style w:type="paragraph" w:customStyle="1" w:styleId="1fb">
    <w:name w:val="Стиль1"/>
    <w:basedOn w:val="aff7"/>
    <w:uiPriority w:val="99"/>
    <w:rsid w:val="00EC1888"/>
    <w:pPr>
      <w:spacing w:after="60"/>
      <w:ind w:firstLine="709"/>
      <w:jc w:val="both"/>
    </w:pPr>
    <w:rPr>
      <w:sz w:val="28"/>
      <w:szCs w:val="28"/>
    </w:rPr>
  </w:style>
  <w:style w:type="paragraph" w:customStyle="1" w:styleId="1fc">
    <w:name w:val="Знак1"/>
    <w:basedOn w:val="a"/>
    <w:uiPriority w:val="99"/>
    <w:rsid w:val="00EC1888"/>
    <w:pPr>
      <w:suppressAutoHyphens/>
      <w:spacing w:line="240" w:lineRule="exact"/>
      <w:jc w:val="both"/>
    </w:pPr>
    <w:rPr>
      <w:rFonts w:ascii="Calibri" w:eastAsia="Times New Roman" w:hAnsi="Calibri" w:cs="Calibri"/>
      <w:sz w:val="24"/>
      <w:szCs w:val="24"/>
      <w:lang w:val="en-US" w:eastAsia="ar-SA"/>
    </w:rPr>
  </w:style>
  <w:style w:type="paragraph" w:customStyle="1" w:styleId="Normal1">
    <w:name w:val="Normal1"/>
    <w:uiPriority w:val="99"/>
    <w:rsid w:val="00EC1888"/>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ConsPlusCell">
    <w:name w:val="ConsPlusCell"/>
    <w:uiPriority w:val="99"/>
    <w:rsid w:val="00EC1888"/>
    <w:pPr>
      <w:suppressAutoHyphens/>
      <w:spacing w:after="0" w:line="100" w:lineRule="atLeast"/>
      <w:jc w:val="center"/>
    </w:pPr>
    <w:rPr>
      <w:rFonts w:ascii="Arial" w:eastAsia="Times New Roman" w:hAnsi="Arial" w:cs="Arial"/>
      <w:sz w:val="20"/>
      <w:szCs w:val="20"/>
      <w:lang w:eastAsia="ar-SA"/>
    </w:rPr>
  </w:style>
  <w:style w:type="paragraph" w:customStyle="1" w:styleId="afffb">
    <w:name w:val="Знак Знак Знак Знак Знак Знак Знак"/>
    <w:basedOn w:val="a"/>
    <w:uiPriority w:val="99"/>
    <w:rsid w:val="00EC1888"/>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1fd">
    <w:name w:val="Знак Знак Знак Знак Знак Знак Знак Знак Знак Знак1"/>
    <w:basedOn w:val="a"/>
    <w:uiPriority w:val="99"/>
    <w:rsid w:val="00EC1888"/>
    <w:pPr>
      <w:suppressAutoHyphens/>
      <w:spacing w:line="240" w:lineRule="exact"/>
      <w:jc w:val="center"/>
    </w:pPr>
    <w:rPr>
      <w:rFonts w:ascii="Verdana" w:eastAsia="Times New Roman" w:hAnsi="Verdana" w:cs="Verdana"/>
      <w:sz w:val="24"/>
      <w:szCs w:val="24"/>
      <w:lang w:val="en-US" w:eastAsia="ar-SA"/>
    </w:rPr>
  </w:style>
  <w:style w:type="paragraph" w:customStyle="1" w:styleId="1fe">
    <w:name w:val="Знак Знак Знак Знак Знак Знак Знак1"/>
    <w:basedOn w:val="a"/>
    <w:uiPriority w:val="99"/>
    <w:rsid w:val="00EC1888"/>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msonormalcxspmiddle">
    <w:name w:val="msonormalcxspmiddle"/>
    <w:basedOn w:val="a"/>
    <w:uiPriority w:val="99"/>
    <w:rsid w:val="00EC1888"/>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msonormalcxsplast">
    <w:name w:val="msonormalcxsplast"/>
    <w:basedOn w:val="a"/>
    <w:uiPriority w:val="99"/>
    <w:rsid w:val="00EC1888"/>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afffc">
    <w:name w:val="......."/>
    <w:basedOn w:val="a"/>
    <w:uiPriority w:val="99"/>
    <w:rsid w:val="00EC1888"/>
    <w:pPr>
      <w:suppressAutoHyphens/>
      <w:spacing w:after="0" w:line="100" w:lineRule="atLeast"/>
      <w:jc w:val="center"/>
    </w:pPr>
    <w:rPr>
      <w:rFonts w:ascii="Calibri" w:eastAsia="Times New Roman" w:hAnsi="Calibri" w:cs="Calibri"/>
      <w:sz w:val="24"/>
      <w:szCs w:val="24"/>
      <w:lang w:eastAsia="ar-SA"/>
    </w:rPr>
  </w:style>
  <w:style w:type="paragraph" w:customStyle="1" w:styleId="2e">
    <w:name w:val="Обычный2"/>
    <w:uiPriority w:val="99"/>
    <w:rsid w:val="00EC1888"/>
    <w:pPr>
      <w:widowControl w:val="0"/>
      <w:suppressAutoHyphens/>
      <w:spacing w:after="0" w:line="100" w:lineRule="atLeast"/>
    </w:pPr>
    <w:rPr>
      <w:rFonts w:ascii="Calibri" w:eastAsia="Times New Roman" w:hAnsi="Calibri" w:cs="Calibri"/>
      <w:sz w:val="20"/>
      <w:szCs w:val="20"/>
      <w:lang w:eastAsia="ar-SA"/>
    </w:rPr>
  </w:style>
  <w:style w:type="paragraph" w:styleId="2f">
    <w:name w:val="Body Text First Indent 2"/>
    <w:basedOn w:val="aff7"/>
    <w:link w:val="214"/>
    <w:uiPriority w:val="99"/>
    <w:rsid w:val="00EC1888"/>
    <w:pPr>
      <w:widowControl w:val="0"/>
      <w:ind w:left="283"/>
    </w:pPr>
    <w:rPr>
      <w:sz w:val="20"/>
      <w:szCs w:val="20"/>
    </w:rPr>
  </w:style>
  <w:style w:type="character" w:customStyle="1" w:styleId="214">
    <w:name w:val="Красная строка 2 Знак1"/>
    <w:basedOn w:val="1f4"/>
    <w:link w:val="2f"/>
    <w:uiPriority w:val="99"/>
    <w:rsid w:val="00EC1888"/>
    <w:rPr>
      <w:rFonts w:ascii="Calibri" w:eastAsia="Times New Roman" w:hAnsi="Calibri" w:cs="Calibri"/>
      <w:sz w:val="20"/>
      <w:szCs w:val="20"/>
      <w:lang w:eastAsia="ar-SA"/>
    </w:rPr>
  </w:style>
  <w:style w:type="paragraph" w:customStyle="1" w:styleId="222">
    <w:name w:val="Основной текст 22"/>
    <w:basedOn w:val="a"/>
    <w:uiPriority w:val="99"/>
    <w:rsid w:val="00EC1888"/>
    <w:pPr>
      <w:suppressAutoHyphens/>
      <w:spacing w:after="0" w:line="216" w:lineRule="auto"/>
      <w:ind w:firstLine="709"/>
      <w:jc w:val="both"/>
    </w:pPr>
    <w:rPr>
      <w:rFonts w:ascii="Calibri" w:eastAsia="Times New Roman" w:hAnsi="Calibri" w:cs="Calibri"/>
      <w:sz w:val="20"/>
      <w:szCs w:val="20"/>
      <w:lang w:eastAsia="ar-SA"/>
    </w:rPr>
  </w:style>
  <w:style w:type="paragraph" w:customStyle="1" w:styleId="Default">
    <w:name w:val="Default"/>
    <w:uiPriority w:val="99"/>
    <w:rsid w:val="00EC1888"/>
    <w:pPr>
      <w:suppressAutoHyphens/>
      <w:spacing w:after="0" w:line="100" w:lineRule="atLeast"/>
    </w:pPr>
    <w:rPr>
      <w:rFonts w:ascii="Calibri" w:eastAsia="Times New Roman"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EC1888"/>
    <w:pPr>
      <w:suppressAutoHyphens/>
      <w:spacing w:after="0" w:line="100" w:lineRule="atLeast"/>
    </w:pPr>
    <w:rPr>
      <w:rFonts w:ascii="Verdana" w:eastAsia="Times New Roman" w:hAnsi="Verdana" w:cs="Verdana"/>
      <w:sz w:val="20"/>
      <w:szCs w:val="20"/>
      <w:lang w:val="en-US" w:eastAsia="ar-SA"/>
    </w:rPr>
  </w:style>
  <w:style w:type="paragraph" w:customStyle="1" w:styleId="afffd">
    <w:name w:val="Прижатый влево"/>
    <w:basedOn w:val="a"/>
    <w:next w:val="a"/>
    <w:uiPriority w:val="99"/>
    <w:rsid w:val="00EC1888"/>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s1">
    <w:name w:val="s_1"/>
    <w:basedOn w:val="a"/>
    <w:uiPriority w:val="99"/>
    <w:rsid w:val="00EC1888"/>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ListLabel11">
    <w:name w:val="ListLabel 11"/>
    <w:uiPriority w:val="99"/>
    <w:rsid w:val="00EC1888"/>
    <w:rPr>
      <w:rFonts w:ascii="Times New Roman" w:hAnsi="Times New Roman"/>
      <w:color w:val="FF0000"/>
      <w:sz w:val="28"/>
    </w:rPr>
  </w:style>
  <w:style w:type="character" w:customStyle="1" w:styleId="UnresolvedMention">
    <w:name w:val="Unresolved Mention"/>
    <w:uiPriority w:val="99"/>
    <w:semiHidden/>
    <w:unhideWhenUsed/>
    <w:rsid w:val="00EC1888"/>
    <w:rPr>
      <w:rFonts w:cs="Times New Roman"/>
      <w:color w:val="605E5C"/>
      <w:shd w:val="clear" w:color="auto" w:fill="E1DFDD"/>
    </w:rPr>
  </w:style>
  <w:style w:type="paragraph" w:styleId="2f0">
    <w:name w:val="Quote"/>
    <w:basedOn w:val="a"/>
    <w:next w:val="a"/>
    <w:link w:val="2f1"/>
    <w:uiPriority w:val="29"/>
    <w:qFormat/>
    <w:rsid w:val="00EC1888"/>
    <w:pPr>
      <w:suppressAutoHyphens/>
      <w:spacing w:after="200" w:line="276" w:lineRule="auto"/>
    </w:pPr>
    <w:rPr>
      <w:rFonts w:ascii="Calibri" w:eastAsia="SimSun" w:hAnsi="Calibri" w:cs="Calibri"/>
      <w:i/>
      <w:iCs/>
      <w:color w:val="000000"/>
      <w:lang w:eastAsia="ar-SA"/>
    </w:rPr>
  </w:style>
  <w:style w:type="character" w:customStyle="1" w:styleId="2f1">
    <w:name w:val="Цитата 2 Знак"/>
    <w:basedOn w:val="a1"/>
    <w:link w:val="2f0"/>
    <w:uiPriority w:val="29"/>
    <w:rsid w:val="00EC1888"/>
    <w:rPr>
      <w:rFonts w:ascii="Calibri" w:eastAsia="SimSun" w:hAnsi="Calibri" w:cs="Calibri"/>
      <w:i/>
      <w:iCs/>
      <w:color w:val="00000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9"/>
    <w:unhideWhenUsed/>
    <w:qFormat/>
    <w:rsid w:val="00AC71E6"/>
    <w:pPr>
      <w:keepNext/>
      <w:keepLines/>
      <w:spacing w:after="0"/>
      <w:ind w:right="5"/>
      <w:jc w:val="center"/>
      <w:outlineLvl w:val="0"/>
    </w:pPr>
    <w:rPr>
      <w:rFonts w:ascii="Times New Roman" w:eastAsia="Times New Roman" w:hAnsi="Times New Roman" w:cs="Times New Roman"/>
      <w:b/>
      <w:color w:val="000000"/>
      <w:sz w:val="32"/>
      <w:lang w:eastAsia="ru-RU"/>
    </w:rPr>
  </w:style>
  <w:style w:type="paragraph" w:styleId="2">
    <w:name w:val="heading 2"/>
    <w:next w:val="a"/>
    <w:link w:val="20"/>
    <w:uiPriority w:val="99"/>
    <w:unhideWhenUsed/>
    <w:qFormat/>
    <w:rsid w:val="00AC71E6"/>
    <w:pPr>
      <w:keepNext/>
      <w:keepLines/>
      <w:spacing w:after="3"/>
      <w:ind w:left="10" w:right="2" w:hanging="10"/>
      <w:jc w:val="center"/>
      <w:outlineLvl w:val="1"/>
    </w:pPr>
    <w:rPr>
      <w:rFonts w:ascii="Times New Roman" w:eastAsia="Times New Roman" w:hAnsi="Times New Roman" w:cs="Times New Roman"/>
      <w:b/>
      <w:color w:val="000000"/>
      <w:sz w:val="28"/>
      <w:lang w:eastAsia="ru-RU"/>
    </w:rPr>
  </w:style>
  <w:style w:type="paragraph" w:styleId="3">
    <w:name w:val="heading 3"/>
    <w:basedOn w:val="a"/>
    <w:next w:val="a0"/>
    <w:link w:val="30"/>
    <w:uiPriority w:val="99"/>
    <w:qFormat/>
    <w:rsid w:val="00EC1888"/>
    <w:pPr>
      <w:keepNext/>
      <w:numPr>
        <w:ilvl w:val="2"/>
        <w:numId w:val="1"/>
      </w:numPr>
      <w:suppressAutoHyphens/>
      <w:spacing w:before="240" w:after="60" w:line="100" w:lineRule="atLeast"/>
      <w:outlineLvl w:val="2"/>
    </w:pPr>
    <w:rPr>
      <w:rFonts w:ascii="Arial" w:eastAsia="Times New Roman" w:hAnsi="Arial" w:cs="Arial"/>
      <w:b/>
      <w:bCs/>
      <w:sz w:val="26"/>
      <w:szCs w:val="26"/>
      <w:lang w:eastAsia="ar-SA"/>
    </w:rPr>
  </w:style>
  <w:style w:type="paragraph" w:styleId="4">
    <w:name w:val="heading 4"/>
    <w:basedOn w:val="a"/>
    <w:next w:val="a0"/>
    <w:link w:val="40"/>
    <w:uiPriority w:val="99"/>
    <w:qFormat/>
    <w:rsid w:val="00EC1888"/>
    <w:pPr>
      <w:keepNext/>
      <w:numPr>
        <w:ilvl w:val="3"/>
        <w:numId w:val="1"/>
      </w:numPr>
      <w:suppressAutoHyphens/>
      <w:spacing w:after="0" w:line="216" w:lineRule="auto"/>
      <w:jc w:val="center"/>
      <w:outlineLvl w:val="3"/>
    </w:pPr>
    <w:rPr>
      <w:rFonts w:ascii="Calibri" w:eastAsia="Times New Roman" w:hAnsi="Calibri" w:cs="Calibri"/>
      <w:b/>
      <w:bCs/>
      <w:sz w:val="24"/>
      <w:szCs w:val="24"/>
      <w:lang w:eastAsia="ar-SA"/>
    </w:rPr>
  </w:style>
  <w:style w:type="paragraph" w:styleId="5">
    <w:name w:val="heading 5"/>
    <w:basedOn w:val="a"/>
    <w:next w:val="a0"/>
    <w:link w:val="50"/>
    <w:uiPriority w:val="99"/>
    <w:qFormat/>
    <w:rsid w:val="00EC1888"/>
    <w:pPr>
      <w:numPr>
        <w:ilvl w:val="4"/>
        <w:numId w:val="1"/>
      </w:numPr>
      <w:suppressAutoHyphens/>
      <w:spacing w:before="240" w:after="60" w:line="100" w:lineRule="atLeast"/>
      <w:outlineLvl w:val="4"/>
    </w:pPr>
    <w:rPr>
      <w:rFonts w:ascii="Calibri" w:eastAsia="Times New Roman" w:hAnsi="Calibri" w:cs="Calibri"/>
      <w:b/>
      <w:bCs/>
      <w:i/>
      <w:iCs/>
      <w:sz w:val="26"/>
      <w:szCs w:val="26"/>
      <w:lang w:eastAsia="ar-SA"/>
    </w:rPr>
  </w:style>
  <w:style w:type="paragraph" w:styleId="6">
    <w:name w:val="heading 6"/>
    <w:basedOn w:val="a"/>
    <w:next w:val="a0"/>
    <w:link w:val="60"/>
    <w:uiPriority w:val="99"/>
    <w:qFormat/>
    <w:rsid w:val="00EC1888"/>
    <w:pPr>
      <w:numPr>
        <w:ilvl w:val="5"/>
        <w:numId w:val="1"/>
      </w:numPr>
      <w:tabs>
        <w:tab w:val="left" w:pos="1152"/>
      </w:tabs>
      <w:suppressAutoHyphens/>
      <w:spacing w:before="240" w:after="60" w:line="100" w:lineRule="atLeast"/>
      <w:jc w:val="both"/>
      <w:outlineLvl w:val="5"/>
    </w:pPr>
    <w:rPr>
      <w:rFonts w:ascii="Calibri" w:eastAsia="Times New Roman" w:hAnsi="Calibri" w:cs="Calibri"/>
      <w:i/>
      <w:iCs/>
      <w:lang w:eastAsia="ar-SA"/>
    </w:rPr>
  </w:style>
  <w:style w:type="paragraph" w:styleId="7">
    <w:name w:val="heading 7"/>
    <w:basedOn w:val="a"/>
    <w:next w:val="a0"/>
    <w:link w:val="70"/>
    <w:uiPriority w:val="99"/>
    <w:qFormat/>
    <w:rsid w:val="00EC1888"/>
    <w:pPr>
      <w:numPr>
        <w:ilvl w:val="6"/>
        <w:numId w:val="1"/>
      </w:numPr>
      <w:suppressAutoHyphens/>
      <w:spacing w:before="240" w:after="60" w:line="100" w:lineRule="atLeast"/>
      <w:jc w:val="center"/>
      <w:outlineLvl w:val="6"/>
    </w:pPr>
    <w:rPr>
      <w:rFonts w:ascii="Calibri" w:eastAsia="Times New Roman" w:hAnsi="Calibri" w:cs="Calibri"/>
      <w:sz w:val="24"/>
      <w:szCs w:val="24"/>
      <w:lang w:eastAsia="ar-SA"/>
    </w:rPr>
  </w:style>
  <w:style w:type="paragraph" w:styleId="8">
    <w:name w:val="heading 8"/>
    <w:basedOn w:val="a"/>
    <w:next w:val="a0"/>
    <w:link w:val="80"/>
    <w:uiPriority w:val="99"/>
    <w:qFormat/>
    <w:rsid w:val="00EC1888"/>
    <w:pPr>
      <w:numPr>
        <w:ilvl w:val="7"/>
        <w:numId w:val="1"/>
      </w:numPr>
      <w:tabs>
        <w:tab w:val="left" w:pos="1440"/>
      </w:tabs>
      <w:suppressAutoHyphens/>
      <w:spacing w:before="240" w:after="60" w:line="100" w:lineRule="atLeast"/>
      <w:jc w:val="both"/>
      <w:outlineLvl w:val="7"/>
    </w:pPr>
    <w:rPr>
      <w:rFonts w:ascii="Arial" w:eastAsia="Times New Roman" w:hAnsi="Arial" w:cs="Arial"/>
      <w:i/>
      <w:iCs/>
      <w:sz w:val="20"/>
      <w:szCs w:val="20"/>
      <w:lang w:eastAsia="ar-SA"/>
    </w:rPr>
  </w:style>
  <w:style w:type="paragraph" w:styleId="9">
    <w:name w:val="heading 9"/>
    <w:basedOn w:val="a"/>
    <w:next w:val="a0"/>
    <w:link w:val="90"/>
    <w:uiPriority w:val="99"/>
    <w:qFormat/>
    <w:rsid w:val="00EC1888"/>
    <w:pPr>
      <w:numPr>
        <w:ilvl w:val="8"/>
        <w:numId w:val="1"/>
      </w:numPr>
      <w:tabs>
        <w:tab w:val="left" w:pos="1584"/>
      </w:tabs>
      <w:suppressAutoHyphens/>
      <w:spacing w:before="240" w:after="60" w:line="100" w:lineRule="atLeast"/>
      <w:jc w:val="both"/>
      <w:outlineLvl w:val="8"/>
    </w:pPr>
    <w:rPr>
      <w:rFonts w:ascii="Arial" w:eastAsia="Times New Roman" w:hAnsi="Arial" w:cs="Arial"/>
      <w:b/>
      <w:bCs/>
      <w:i/>
      <w:iCs/>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AC71E6"/>
    <w:rPr>
      <w:rFonts w:ascii="Times New Roman" w:eastAsia="Times New Roman" w:hAnsi="Times New Roman" w:cs="Times New Roman"/>
      <w:b/>
      <w:color w:val="000000"/>
      <w:sz w:val="32"/>
      <w:lang w:eastAsia="ru-RU"/>
    </w:rPr>
  </w:style>
  <w:style w:type="character" w:customStyle="1" w:styleId="20">
    <w:name w:val="Заголовок 2 Знак"/>
    <w:basedOn w:val="a1"/>
    <w:link w:val="2"/>
    <w:uiPriority w:val="99"/>
    <w:rsid w:val="00AC71E6"/>
    <w:rPr>
      <w:rFonts w:ascii="Times New Roman" w:eastAsia="Times New Roman" w:hAnsi="Times New Roman" w:cs="Times New Roman"/>
      <w:b/>
      <w:color w:val="000000"/>
      <w:sz w:val="28"/>
      <w:lang w:eastAsia="ru-RU"/>
    </w:rPr>
  </w:style>
  <w:style w:type="paragraph" w:styleId="a4">
    <w:name w:val="No Spacing"/>
    <w:uiPriority w:val="99"/>
    <w:qFormat/>
    <w:rsid w:val="00AC71E6"/>
    <w:pPr>
      <w:spacing w:after="0" w:line="240" w:lineRule="auto"/>
    </w:pPr>
  </w:style>
  <w:style w:type="paragraph" w:customStyle="1" w:styleId="standard">
    <w:name w:val="standard"/>
    <w:basedOn w:val="a"/>
    <w:rsid w:val="00B72A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C7F85"/>
    <w:pPr>
      <w:tabs>
        <w:tab w:val="center" w:pos="4677"/>
        <w:tab w:val="right" w:pos="9355"/>
      </w:tabs>
      <w:spacing w:after="0" w:line="240" w:lineRule="auto"/>
    </w:pPr>
  </w:style>
  <w:style w:type="character" w:customStyle="1" w:styleId="a6">
    <w:name w:val="Нижний колонтитул Знак"/>
    <w:basedOn w:val="a1"/>
    <w:link w:val="a5"/>
    <w:uiPriority w:val="99"/>
    <w:rsid w:val="00DC7F85"/>
  </w:style>
  <w:style w:type="paragraph" w:styleId="a7">
    <w:name w:val="header"/>
    <w:basedOn w:val="a"/>
    <w:link w:val="a8"/>
    <w:uiPriority w:val="99"/>
    <w:unhideWhenUsed/>
    <w:rsid w:val="00DC7F85"/>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DC7F85"/>
  </w:style>
  <w:style w:type="character" w:customStyle="1" w:styleId="WW8Num2z0">
    <w:name w:val="WW8Num2z0"/>
    <w:rsid w:val="006D46AE"/>
    <w:rPr>
      <w:rFonts w:cs="Times New Roman"/>
    </w:rPr>
  </w:style>
  <w:style w:type="paragraph" w:styleId="a9">
    <w:name w:val="List Paragraph"/>
    <w:basedOn w:val="a"/>
    <w:uiPriority w:val="99"/>
    <w:qFormat/>
    <w:rsid w:val="00603A94"/>
    <w:pPr>
      <w:ind w:left="720"/>
      <w:contextualSpacing/>
    </w:pPr>
  </w:style>
  <w:style w:type="paragraph" w:styleId="aa">
    <w:name w:val="Balloon Text"/>
    <w:basedOn w:val="a"/>
    <w:link w:val="ab"/>
    <w:uiPriority w:val="99"/>
    <w:semiHidden/>
    <w:unhideWhenUsed/>
    <w:rsid w:val="002B45B3"/>
    <w:pPr>
      <w:spacing w:after="0" w:line="240" w:lineRule="auto"/>
    </w:pPr>
    <w:rPr>
      <w:rFonts w:ascii="Tahoma" w:hAnsi="Tahoma" w:cs="Tahoma"/>
      <w:sz w:val="16"/>
      <w:szCs w:val="16"/>
    </w:rPr>
  </w:style>
  <w:style w:type="character" w:customStyle="1" w:styleId="ab">
    <w:name w:val="Текст выноски Знак"/>
    <w:basedOn w:val="a1"/>
    <w:link w:val="aa"/>
    <w:uiPriority w:val="99"/>
    <w:rsid w:val="002B45B3"/>
    <w:rPr>
      <w:rFonts w:ascii="Tahoma" w:hAnsi="Tahoma" w:cs="Tahoma"/>
      <w:sz w:val="16"/>
      <w:szCs w:val="16"/>
    </w:rPr>
  </w:style>
  <w:style w:type="character" w:customStyle="1" w:styleId="21">
    <w:name w:val="Основной текст (2)_"/>
    <w:basedOn w:val="a1"/>
    <w:link w:val="22"/>
    <w:locked/>
    <w:rsid w:val="002B3556"/>
    <w:rPr>
      <w:shd w:val="clear" w:color="auto" w:fill="FFFFFF"/>
    </w:rPr>
  </w:style>
  <w:style w:type="paragraph" w:customStyle="1" w:styleId="22">
    <w:name w:val="Основной текст (2)"/>
    <w:basedOn w:val="a"/>
    <w:link w:val="21"/>
    <w:rsid w:val="002B3556"/>
    <w:pPr>
      <w:widowControl w:val="0"/>
      <w:shd w:val="clear" w:color="auto" w:fill="FFFFFF"/>
      <w:spacing w:before="360" w:after="180" w:line="317" w:lineRule="exact"/>
      <w:jc w:val="both"/>
    </w:pPr>
  </w:style>
  <w:style w:type="paragraph" w:customStyle="1" w:styleId="11">
    <w:name w:val="Без интервала1"/>
    <w:uiPriority w:val="99"/>
    <w:rsid w:val="00C5469A"/>
    <w:pPr>
      <w:spacing w:after="0" w:line="240" w:lineRule="auto"/>
    </w:pPr>
    <w:rPr>
      <w:rFonts w:ascii="Arial Unicode MS" w:eastAsia="Arial Unicode MS" w:hAnsi="Arial Unicode MS" w:cs="Arial Unicode MS"/>
      <w:color w:val="000000"/>
      <w:sz w:val="24"/>
      <w:szCs w:val="24"/>
      <w:lang w:eastAsia="ru-RU"/>
    </w:rPr>
  </w:style>
  <w:style w:type="paragraph" w:customStyle="1" w:styleId="ac">
    <w:name w:val="Знак Знак Знак Знак"/>
    <w:basedOn w:val="a"/>
    <w:uiPriority w:val="99"/>
    <w:rsid w:val="009C40DF"/>
    <w:pPr>
      <w:spacing w:after="0" w:line="240" w:lineRule="auto"/>
    </w:pPr>
    <w:rPr>
      <w:rFonts w:ascii="Verdana" w:eastAsia="Times New Roman" w:hAnsi="Verdana" w:cs="Verdana"/>
      <w:sz w:val="20"/>
      <w:szCs w:val="20"/>
      <w:lang w:val="en-US"/>
    </w:rPr>
  </w:style>
  <w:style w:type="character" w:customStyle="1" w:styleId="30">
    <w:name w:val="Заголовок 3 Знак"/>
    <w:basedOn w:val="a1"/>
    <w:link w:val="3"/>
    <w:uiPriority w:val="99"/>
    <w:rsid w:val="00EC1888"/>
    <w:rPr>
      <w:rFonts w:ascii="Arial" w:eastAsia="Times New Roman" w:hAnsi="Arial" w:cs="Arial"/>
      <w:b/>
      <w:bCs/>
      <w:sz w:val="26"/>
      <w:szCs w:val="26"/>
      <w:lang w:eastAsia="ar-SA"/>
    </w:rPr>
  </w:style>
  <w:style w:type="character" w:customStyle="1" w:styleId="40">
    <w:name w:val="Заголовок 4 Знак"/>
    <w:basedOn w:val="a1"/>
    <w:link w:val="4"/>
    <w:uiPriority w:val="99"/>
    <w:rsid w:val="00EC1888"/>
    <w:rPr>
      <w:rFonts w:ascii="Calibri" w:eastAsia="Times New Roman" w:hAnsi="Calibri" w:cs="Calibri"/>
      <w:b/>
      <w:bCs/>
      <w:sz w:val="24"/>
      <w:szCs w:val="24"/>
      <w:lang w:eastAsia="ar-SA"/>
    </w:rPr>
  </w:style>
  <w:style w:type="character" w:customStyle="1" w:styleId="50">
    <w:name w:val="Заголовок 5 Знак"/>
    <w:basedOn w:val="a1"/>
    <w:link w:val="5"/>
    <w:uiPriority w:val="99"/>
    <w:rsid w:val="00EC1888"/>
    <w:rPr>
      <w:rFonts w:ascii="Calibri" w:eastAsia="Times New Roman" w:hAnsi="Calibri" w:cs="Calibri"/>
      <w:b/>
      <w:bCs/>
      <w:i/>
      <w:iCs/>
      <w:sz w:val="26"/>
      <w:szCs w:val="26"/>
      <w:lang w:eastAsia="ar-SA"/>
    </w:rPr>
  </w:style>
  <w:style w:type="character" w:customStyle="1" w:styleId="60">
    <w:name w:val="Заголовок 6 Знак"/>
    <w:basedOn w:val="a1"/>
    <w:link w:val="6"/>
    <w:uiPriority w:val="99"/>
    <w:rsid w:val="00EC1888"/>
    <w:rPr>
      <w:rFonts w:ascii="Calibri" w:eastAsia="Times New Roman" w:hAnsi="Calibri" w:cs="Calibri"/>
      <w:i/>
      <w:iCs/>
      <w:lang w:eastAsia="ar-SA"/>
    </w:rPr>
  </w:style>
  <w:style w:type="character" w:customStyle="1" w:styleId="70">
    <w:name w:val="Заголовок 7 Знак"/>
    <w:basedOn w:val="a1"/>
    <w:link w:val="7"/>
    <w:uiPriority w:val="99"/>
    <w:rsid w:val="00EC1888"/>
    <w:rPr>
      <w:rFonts w:ascii="Calibri" w:eastAsia="Times New Roman" w:hAnsi="Calibri" w:cs="Calibri"/>
      <w:sz w:val="24"/>
      <w:szCs w:val="24"/>
      <w:lang w:eastAsia="ar-SA"/>
    </w:rPr>
  </w:style>
  <w:style w:type="character" w:customStyle="1" w:styleId="80">
    <w:name w:val="Заголовок 8 Знак"/>
    <w:basedOn w:val="a1"/>
    <w:link w:val="8"/>
    <w:uiPriority w:val="99"/>
    <w:rsid w:val="00EC1888"/>
    <w:rPr>
      <w:rFonts w:ascii="Arial" w:eastAsia="Times New Roman" w:hAnsi="Arial" w:cs="Arial"/>
      <w:i/>
      <w:iCs/>
      <w:sz w:val="20"/>
      <w:szCs w:val="20"/>
      <w:lang w:eastAsia="ar-SA"/>
    </w:rPr>
  </w:style>
  <w:style w:type="character" w:customStyle="1" w:styleId="90">
    <w:name w:val="Заголовок 9 Знак"/>
    <w:basedOn w:val="a1"/>
    <w:link w:val="9"/>
    <w:uiPriority w:val="99"/>
    <w:rsid w:val="00EC1888"/>
    <w:rPr>
      <w:rFonts w:ascii="Arial" w:eastAsia="Times New Roman" w:hAnsi="Arial" w:cs="Arial"/>
      <w:b/>
      <w:bCs/>
      <w:i/>
      <w:iCs/>
      <w:sz w:val="18"/>
      <w:szCs w:val="18"/>
      <w:lang w:eastAsia="ar-SA"/>
    </w:rPr>
  </w:style>
  <w:style w:type="character" w:styleId="ad">
    <w:name w:val="Hyperlink"/>
    <w:uiPriority w:val="99"/>
    <w:rsid w:val="00EC1888"/>
    <w:rPr>
      <w:rFonts w:cs="Times New Roman"/>
      <w:color w:val="0000FF"/>
      <w:u w:val="single"/>
    </w:rPr>
  </w:style>
  <w:style w:type="character" w:customStyle="1" w:styleId="110">
    <w:name w:val="Заголовок 1 Знак1"/>
    <w:uiPriority w:val="99"/>
    <w:rsid w:val="00EC1888"/>
    <w:rPr>
      <w:rFonts w:ascii="Times New Roman" w:hAnsi="Times New Roman"/>
      <w:b/>
      <w:i/>
      <w:sz w:val="24"/>
    </w:rPr>
  </w:style>
  <w:style w:type="character" w:customStyle="1" w:styleId="23">
    <w:name w:val="Заголовок 2 Знак3"/>
    <w:uiPriority w:val="99"/>
    <w:rsid w:val="00EC1888"/>
    <w:rPr>
      <w:rFonts w:ascii="Arial" w:hAnsi="Arial"/>
      <w:b/>
      <w:i/>
      <w:sz w:val="28"/>
    </w:rPr>
  </w:style>
  <w:style w:type="character" w:customStyle="1" w:styleId="ae">
    <w:name w:val="Текст сноски Знак"/>
    <w:uiPriority w:val="99"/>
    <w:rsid w:val="00EC1888"/>
    <w:rPr>
      <w:rFonts w:ascii="Times New Roman" w:hAnsi="Times New Roman" w:cs="Times New Roman"/>
      <w:sz w:val="20"/>
      <w:szCs w:val="20"/>
    </w:rPr>
  </w:style>
  <w:style w:type="character" w:customStyle="1" w:styleId="ConsPlusNormal">
    <w:name w:val="ConsPlusNormal Знак"/>
    <w:uiPriority w:val="99"/>
    <w:rsid w:val="00EC1888"/>
    <w:rPr>
      <w:rFonts w:ascii="Arial" w:hAnsi="Arial"/>
      <w:sz w:val="20"/>
    </w:rPr>
  </w:style>
  <w:style w:type="character" w:customStyle="1" w:styleId="af">
    <w:name w:val="Основной текст Знак"/>
    <w:uiPriority w:val="99"/>
    <w:rsid w:val="00EC1888"/>
    <w:rPr>
      <w:rFonts w:ascii="Times New Roman" w:hAnsi="Times New Roman" w:cs="Times New Roman"/>
      <w:sz w:val="24"/>
      <w:szCs w:val="24"/>
    </w:rPr>
  </w:style>
  <w:style w:type="character" w:customStyle="1" w:styleId="af0">
    <w:name w:val="Основной текст с отступом Знак"/>
    <w:uiPriority w:val="99"/>
    <w:rsid w:val="00EC1888"/>
    <w:rPr>
      <w:rFonts w:ascii="Times New Roman" w:hAnsi="Times New Roman" w:cs="Times New Roman"/>
      <w:sz w:val="24"/>
      <w:szCs w:val="24"/>
    </w:rPr>
  </w:style>
  <w:style w:type="character" w:customStyle="1" w:styleId="HTML">
    <w:name w:val="Стандартный HTML Знак"/>
    <w:uiPriority w:val="99"/>
    <w:rsid w:val="00EC1888"/>
    <w:rPr>
      <w:rFonts w:ascii="Courier New" w:hAnsi="Courier New" w:cs="Courier New"/>
      <w:color w:val="000090"/>
      <w:sz w:val="20"/>
      <w:szCs w:val="20"/>
    </w:rPr>
  </w:style>
  <w:style w:type="character" w:styleId="af1">
    <w:name w:val="page number"/>
    <w:uiPriority w:val="99"/>
    <w:rsid w:val="00EC1888"/>
    <w:rPr>
      <w:rFonts w:cs="Times New Roman"/>
    </w:rPr>
  </w:style>
  <w:style w:type="character" w:customStyle="1" w:styleId="41">
    <w:name w:val="Знак Знак4"/>
    <w:uiPriority w:val="99"/>
    <w:rsid w:val="00EC1888"/>
    <w:rPr>
      <w:rFonts w:ascii="Arial" w:hAnsi="Arial"/>
      <w:sz w:val="24"/>
      <w:lang w:val="ru-RU" w:eastAsia="ar-SA" w:bidi="ar-SA"/>
    </w:rPr>
  </w:style>
  <w:style w:type="character" w:customStyle="1" w:styleId="24">
    <w:name w:val="Основной текст 2 Знак"/>
    <w:uiPriority w:val="99"/>
    <w:rsid w:val="00EC1888"/>
    <w:rPr>
      <w:rFonts w:ascii="Times New Roman" w:hAnsi="Times New Roman" w:cs="Times New Roman"/>
      <w:b/>
      <w:bCs/>
      <w:sz w:val="24"/>
      <w:szCs w:val="24"/>
    </w:rPr>
  </w:style>
  <w:style w:type="character" w:customStyle="1" w:styleId="af2">
    <w:name w:val="Подпись Знак"/>
    <w:uiPriority w:val="99"/>
    <w:rsid w:val="00EC1888"/>
    <w:rPr>
      <w:rFonts w:ascii="Times New Roman" w:hAnsi="Times New Roman" w:cs="Times New Roman"/>
      <w:b/>
      <w:bCs/>
      <w:sz w:val="28"/>
      <w:szCs w:val="28"/>
    </w:rPr>
  </w:style>
  <w:style w:type="character" w:customStyle="1" w:styleId="af3">
    <w:name w:val="Красная строка Знак"/>
    <w:uiPriority w:val="99"/>
    <w:rsid w:val="00EC1888"/>
  </w:style>
  <w:style w:type="character" w:customStyle="1" w:styleId="31">
    <w:name w:val="Основной текст 3 Знак"/>
    <w:uiPriority w:val="99"/>
    <w:rsid w:val="00EC1888"/>
    <w:rPr>
      <w:rFonts w:ascii="Times New Roman" w:hAnsi="Times New Roman" w:cs="Times New Roman"/>
      <w:sz w:val="16"/>
      <w:szCs w:val="16"/>
    </w:rPr>
  </w:style>
  <w:style w:type="character" w:customStyle="1" w:styleId="BodyTextIndentChar">
    <w:name w:val="Body Text Indent Char"/>
    <w:uiPriority w:val="99"/>
    <w:rsid w:val="00EC1888"/>
    <w:rPr>
      <w:sz w:val="24"/>
      <w:lang w:val="ru-RU" w:eastAsia="ar-SA" w:bidi="ar-SA"/>
    </w:rPr>
  </w:style>
  <w:style w:type="character" w:customStyle="1" w:styleId="BodyTextChar">
    <w:name w:val="Body Text Char"/>
    <w:uiPriority w:val="99"/>
    <w:rsid w:val="00EC1888"/>
    <w:rPr>
      <w:sz w:val="24"/>
      <w:lang w:val="ru-RU" w:eastAsia="ar-SA" w:bidi="ar-SA"/>
    </w:rPr>
  </w:style>
  <w:style w:type="character" w:customStyle="1" w:styleId="FontStyle13">
    <w:name w:val="Font Style13"/>
    <w:uiPriority w:val="99"/>
    <w:rsid w:val="00EC1888"/>
    <w:rPr>
      <w:rFonts w:ascii="Times New Roman" w:hAnsi="Times New Roman"/>
      <w:sz w:val="22"/>
    </w:rPr>
  </w:style>
  <w:style w:type="character" w:styleId="af4">
    <w:name w:val="FollowedHyperlink"/>
    <w:uiPriority w:val="99"/>
    <w:rsid w:val="00EC1888"/>
    <w:rPr>
      <w:rFonts w:cs="Times New Roman"/>
      <w:color w:val="800080"/>
      <w:u w:val="single"/>
    </w:rPr>
  </w:style>
  <w:style w:type="character" w:styleId="af5">
    <w:name w:val="footnote reference"/>
    <w:uiPriority w:val="99"/>
    <w:semiHidden/>
    <w:rsid w:val="00EC1888"/>
    <w:rPr>
      <w:rFonts w:cs="Times New Roman"/>
      <w:vertAlign w:val="superscript"/>
    </w:rPr>
  </w:style>
  <w:style w:type="character" w:customStyle="1" w:styleId="af6">
    <w:name w:val="Знак Знак"/>
    <w:uiPriority w:val="99"/>
    <w:rsid w:val="00EC1888"/>
    <w:rPr>
      <w:rFonts w:ascii="Tahoma" w:hAnsi="Tahoma"/>
      <w:sz w:val="20"/>
      <w:lang w:val="en-US" w:eastAsia="x-none"/>
    </w:rPr>
  </w:style>
  <w:style w:type="character" w:customStyle="1" w:styleId="35">
    <w:name w:val="Знак Знак35"/>
    <w:uiPriority w:val="99"/>
    <w:rsid w:val="00EC1888"/>
    <w:rPr>
      <w:rFonts w:ascii="Arial" w:hAnsi="Arial"/>
      <w:b/>
      <w:i/>
      <w:sz w:val="28"/>
      <w:lang w:val="en-US" w:eastAsia="x-none"/>
    </w:rPr>
  </w:style>
  <w:style w:type="character" w:customStyle="1" w:styleId="34">
    <w:name w:val="Знак Знак34"/>
    <w:uiPriority w:val="99"/>
    <w:rsid w:val="00EC1888"/>
    <w:rPr>
      <w:rFonts w:ascii="Arial" w:hAnsi="Arial"/>
      <w:b/>
      <w:sz w:val="26"/>
      <w:lang w:val="en-US" w:eastAsia="x-none"/>
    </w:rPr>
  </w:style>
  <w:style w:type="character" w:customStyle="1" w:styleId="33">
    <w:name w:val="Знак Знак33"/>
    <w:uiPriority w:val="99"/>
    <w:rsid w:val="00EC1888"/>
    <w:rPr>
      <w:rFonts w:ascii="Times New Roman" w:hAnsi="Times New Roman"/>
      <w:b/>
      <w:sz w:val="20"/>
      <w:lang w:val="en-US" w:eastAsia="x-none"/>
    </w:rPr>
  </w:style>
  <w:style w:type="character" w:customStyle="1" w:styleId="32">
    <w:name w:val="Знак Знак32"/>
    <w:uiPriority w:val="99"/>
    <w:rsid w:val="00EC1888"/>
    <w:rPr>
      <w:rFonts w:ascii="Times New Roman" w:hAnsi="Times New Roman"/>
      <w:b/>
      <w:i/>
      <w:sz w:val="26"/>
      <w:lang w:val="en-US" w:eastAsia="x-none"/>
    </w:rPr>
  </w:style>
  <w:style w:type="character" w:customStyle="1" w:styleId="af7">
    <w:name w:val="Текст примечания Знак"/>
    <w:uiPriority w:val="99"/>
    <w:rsid w:val="00EC1888"/>
    <w:rPr>
      <w:rFonts w:ascii="Calibri" w:hAnsi="Calibri" w:cs="Calibri"/>
      <w:sz w:val="20"/>
      <w:szCs w:val="20"/>
    </w:rPr>
  </w:style>
  <w:style w:type="character" w:customStyle="1" w:styleId="af8">
    <w:name w:val="Тема примечания Знак"/>
    <w:uiPriority w:val="99"/>
    <w:rsid w:val="00EC1888"/>
    <w:rPr>
      <w:rFonts w:ascii="Calibri" w:hAnsi="Calibri" w:cs="Calibri"/>
      <w:b/>
      <w:bCs/>
      <w:sz w:val="20"/>
      <w:szCs w:val="20"/>
    </w:rPr>
  </w:style>
  <w:style w:type="character" w:customStyle="1" w:styleId="blk">
    <w:name w:val="blk"/>
    <w:uiPriority w:val="99"/>
    <w:rsid w:val="00EC1888"/>
  </w:style>
  <w:style w:type="character" w:customStyle="1" w:styleId="u">
    <w:name w:val="u"/>
    <w:uiPriority w:val="99"/>
    <w:rsid w:val="00EC1888"/>
  </w:style>
  <w:style w:type="character" w:customStyle="1" w:styleId="17">
    <w:name w:val="Знак Знак17"/>
    <w:uiPriority w:val="99"/>
    <w:rsid w:val="00EC1888"/>
    <w:rPr>
      <w:rFonts w:eastAsia="Times New Roman"/>
      <w:i/>
      <w:sz w:val="22"/>
      <w:lang w:val="ru-RU" w:eastAsia="x-none"/>
    </w:rPr>
  </w:style>
  <w:style w:type="character" w:customStyle="1" w:styleId="16">
    <w:name w:val="Знак Знак16"/>
    <w:uiPriority w:val="99"/>
    <w:rsid w:val="00EC1888"/>
    <w:rPr>
      <w:rFonts w:ascii="Arial" w:hAnsi="Arial"/>
      <w:lang w:val="ru-RU" w:eastAsia="x-none"/>
    </w:rPr>
  </w:style>
  <w:style w:type="character" w:customStyle="1" w:styleId="12">
    <w:name w:val="бпОсновной текст Знак Знак1"/>
    <w:uiPriority w:val="99"/>
    <w:rsid w:val="00EC1888"/>
    <w:rPr>
      <w:rFonts w:ascii="Times New Roman" w:hAnsi="Times New Roman"/>
      <w:sz w:val="24"/>
      <w:lang w:val="en-US" w:eastAsia="x-none"/>
    </w:rPr>
  </w:style>
  <w:style w:type="character" w:customStyle="1" w:styleId="af9">
    <w:name w:val="Название Знак"/>
    <w:uiPriority w:val="99"/>
    <w:rsid w:val="00EC1888"/>
    <w:rPr>
      <w:rFonts w:ascii="Arial" w:hAnsi="Arial" w:cs="Arial"/>
      <w:b/>
      <w:bCs/>
      <w:sz w:val="24"/>
      <w:szCs w:val="24"/>
    </w:rPr>
  </w:style>
  <w:style w:type="character" w:customStyle="1" w:styleId="36">
    <w:name w:val="Основной текст с отступом 3 Знак"/>
    <w:uiPriority w:val="99"/>
    <w:rsid w:val="00EC1888"/>
    <w:rPr>
      <w:rFonts w:ascii="Times New Roman" w:hAnsi="Times New Roman" w:cs="Times New Roman"/>
      <w:sz w:val="16"/>
      <w:szCs w:val="16"/>
    </w:rPr>
  </w:style>
  <w:style w:type="character" w:customStyle="1" w:styleId="afa">
    <w:name w:val="Текст Знак"/>
    <w:uiPriority w:val="99"/>
    <w:rsid w:val="00EC1888"/>
    <w:rPr>
      <w:rFonts w:ascii="Courier New" w:hAnsi="Courier New" w:cs="Courier New"/>
      <w:sz w:val="20"/>
      <w:szCs w:val="20"/>
    </w:rPr>
  </w:style>
  <w:style w:type="character" w:customStyle="1" w:styleId="13">
    <w:name w:val="Обычный1 Знак"/>
    <w:uiPriority w:val="99"/>
    <w:rsid w:val="00EC1888"/>
    <w:rPr>
      <w:rFonts w:ascii="Times New Roman" w:hAnsi="Times New Roman"/>
      <w:sz w:val="20"/>
    </w:rPr>
  </w:style>
  <w:style w:type="character" w:customStyle="1" w:styleId="Heading1Char">
    <w:name w:val="Heading 1 Char"/>
    <w:uiPriority w:val="99"/>
    <w:rsid w:val="00EC1888"/>
    <w:rPr>
      <w:rFonts w:ascii="Arial" w:hAnsi="Arial"/>
      <w:b/>
      <w:color w:val="000080"/>
      <w:lang w:val="ru-RU" w:eastAsia="x-none"/>
    </w:rPr>
  </w:style>
  <w:style w:type="character" w:customStyle="1" w:styleId="Heading2Char">
    <w:name w:val="Heading 2 Char"/>
    <w:uiPriority w:val="99"/>
    <w:rsid w:val="00EC1888"/>
    <w:rPr>
      <w:rFonts w:ascii="Arial" w:hAnsi="Arial"/>
      <w:sz w:val="24"/>
      <w:lang w:val="ru-RU" w:eastAsia="x-none"/>
    </w:rPr>
  </w:style>
  <w:style w:type="character" w:customStyle="1" w:styleId="Heading3Char">
    <w:name w:val="Heading 3 Char"/>
    <w:uiPriority w:val="99"/>
    <w:rsid w:val="00EC1888"/>
    <w:rPr>
      <w:rFonts w:ascii="Arial" w:hAnsi="Arial"/>
      <w:b/>
      <w:sz w:val="24"/>
      <w:lang w:val="ru-RU" w:eastAsia="x-none"/>
    </w:rPr>
  </w:style>
  <w:style w:type="character" w:customStyle="1" w:styleId="Heading4Char">
    <w:name w:val="Heading 4 Char"/>
    <w:uiPriority w:val="99"/>
    <w:rsid w:val="00EC1888"/>
    <w:rPr>
      <w:sz w:val="24"/>
      <w:lang w:val="ru-RU" w:eastAsia="x-none"/>
    </w:rPr>
  </w:style>
  <w:style w:type="character" w:customStyle="1" w:styleId="BodyTextChar1">
    <w:name w:val="Body Text Char1"/>
    <w:uiPriority w:val="99"/>
    <w:rsid w:val="00EC1888"/>
    <w:rPr>
      <w:sz w:val="24"/>
      <w:lang w:val="ru-RU" w:eastAsia="x-none"/>
    </w:rPr>
  </w:style>
  <w:style w:type="character" w:customStyle="1" w:styleId="BodyTextIndentChar1">
    <w:name w:val="Body Text Indent Char1"/>
    <w:uiPriority w:val="99"/>
    <w:rsid w:val="00EC1888"/>
    <w:rPr>
      <w:sz w:val="24"/>
      <w:lang w:val="ru-RU" w:eastAsia="x-none"/>
    </w:rPr>
  </w:style>
  <w:style w:type="character" w:customStyle="1" w:styleId="15">
    <w:name w:val="Знак Знак15"/>
    <w:uiPriority w:val="99"/>
    <w:rsid w:val="00EC1888"/>
    <w:rPr>
      <w:rFonts w:ascii="Times New Roman" w:hAnsi="Times New Roman"/>
      <w:sz w:val="24"/>
      <w:lang w:val="en-US" w:eastAsia="x-none"/>
    </w:rPr>
  </w:style>
  <w:style w:type="character" w:styleId="afb">
    <w:name w:val="Strong"/>
    <w:uiPriority w:val="99"/>
    <w:qFormat/>
    <w:rsid w:val="00EC1888"/>
    <w:rPr>
      <w:rFonts w:cs="Times New Roman"/>
      <w:b/>
      <w:bCs/>
    </w:rPr>
  </w:style>
  <w:style w:type="character" w:customStyle="1" w:styleId="HeaderChar">
    <w:name w:val="Header Char"/>
    <w:uiPriority w:val="99"/>
    <w:rsid w:val="00EC1888"/>
    <w:rPr>
      <w:sz w:val="24"/>
      <w:lang w:val="ru-RU" w:eastAsia="ar-SA" w:bidi="ar-SA"/>
    </w:rPr>
  </w:style>
  <w:style w:type="character" w:customStyle="1" w:styleId="FooterChar">
    <w:name w:val="Footer Char"/>
    <w:uiPriority w:val="99"/>
    <w:rsid w:val="00EC1888"/>
    <w:rPr>
      <w:sz w:val="24"/>
      <w:lang w:val="ru-RU" w:eastAsia="ar-SA" w:bidi="ar-SA"/>
    </w:rPr>
  </w:style>
  <w:style w:type="character" w:customStyle="1" w:styleId="120">
    <w:name w:val="Знак Знак12"/>
    <w:uiPriority w:val="99"/>
    <w:rsid w:val="00EC1888"/>
    <w:rPr>
      <w:rFonts w:ascii="Arial" w:hAnsi="Arial"/>
      <w:b/>
      <w:color w:val="000080"/>
      <w:sz w:val="20"/>
      <w:lang w:val="en-US" w:eastAsia="x-none"/>
    </w:rPr>
  </w:style>
  <w:style w:type="character" w:customStyle="1" w:styleId="SignatureChar">
    <w:name w:val="Signature Char"/>
    <w:uiPriority w:val="99"/>
    <w:rsid w:val="00EC1888"/>
    <w:rPr>
      <w:b/>
      <w:sz w:val="28"/>
      <w:lang w:val="ru-RU" w:eastAsia="x-none"/>
    </w:rPr>
  </w:style>
  <w:style w:type="character" w:customStyle="1" w:styleId="afc">
    <w:name w:val="Цветовое выделение"/>
    <w:uiPriority w:val="99"/>
    <w:rsid w:val="00EC1888"/>
    <w:rPr>
      <w:b/>
      <w:color w:val="000080"/>
      <w:sz w:val="20"/>
    </w:rPr>
  </w:style>
  <w:style w:type="character" w:customStyle="1" w:styleId="afd">
    <w:name w:val="Гипертекстовая ссылка"/>
    <w:uiPriority w:val="99"/>
    <w:rsid w:val="00EC1888"/>
    <w:rPr>
      <w:b/>
      <w:color w:val="008000"/>
      <w:sz w:val="20"/>
      <w:u w:val="single"/>
    </w:rPr>
  </w:style>
  <w:style w:type="character" w:customStyle="1" w:styleId="afe">
    <w:name w:val="Продолжение ссылки"/>
    <w:uiPriority w:val="99"/>
    <w:rsid w:val="00EC1888"/>
    <w:rPr>
      <w:rFonts w:cs="Times New Roman"/>
      <w:b/>
      <w:bCs/>
      <w:color w:val="008000"/>
      <w:sz w:val="20"/>
      <w:szCs w:val="20"/>
      <w:u w:val="single"/>
    </w:rPr>
  </w:style>
  <w:style w:type="character" w:customStyle="1" w:styleId="BodyTextFirstIndentChar">
    <w:name w:val="Body Text First Indent Char"/>
    <w:uiPriority w:val="99"/>
    <w:rsid w:val="00EC1888"/>
    <w:rPr>
      <w:rFonts w:cs="Times New Roman"/>
      <w:sz w:val="24"/>
      <w:szCs w:val="24"/>
      <w:lang w:val="ru-RU" w:eastAsia="x-none"/>
    </w:rPr>
  </w:style>
  <w:style w:type="character" w:customStyle="1" w:styleId="BodyText2Char">
    <w:name w:val="Body Text 2 Char"/>
    <w:uiPriority w:val="99"/>
    <w:rsid w:val="00EC1888"/>
    <w:rPr>
      <w:sz w:val="24"/>
      <w:lang w:val="ru-RU" w:eastAsia="x-none"/>
    </w:rPr>
  </w:style>
  <w:style w:type="character" w:customStyle="1" w:styleId="BodyText3Char">
    <w:name w:val="Body Text 3 Char"/>
    <w:uiPriority w:val="99"/>
    <w:rsid w:val="00EC1888"/>
    <w:rPr>
      <w:sz w:val="16"/>
      <w:lang w:val="ru-RU" w:eastAsia="x-none"/>
    </w:rPr>
  </w:style>
  <w:style w:type="character" w:customStyle="1" w:styleId="27">
    <w:name w:val="Знак Знак27"/>
    <w:uiPriority w:val="99"/>
    <w:rsid w:val="00EC1888"/>
    <w:rPr>
      <w:sz w:val="28"/>
      <w:lang w:val="ru-RU" w:eastAsia="x-none"/>
    </w:rPr>
  </w:style>
  <w:style w:type="character" w:customStyle="1" w:styleId="26">
    <w:name w:val="Знак Знак26"/>
    <w:uiPriority w:val="99"/>
    <w:rsid w:val="00EC1888"/>
    <w:rPr>
      <w:rFonts w:ascii="Arial" w:hAnsi="Arial"/>
      <w:b/>
      <w:sz w:val="26"/>
      <w:lang w:val="ru-RU" w:eastAsia="x-none"/>
    </w:rPr>
  </w:style>
  <w:style w:type="character" w:customStyle="1" w:styleId="25">
    <w:name w:val="Знак Знак25"/>
    <w:uiPriority w:val="99"/>
    <w:rsid w:val="00EC1888"/>
    <w:rPr>
      <w:rFonts w:ascii="Arial" w:hAnsi="Arial"/>
      <w:b/>
      <w:sz w:val="24"/>
      <w:lang w:val="ru-RU" w:eastAsia="x-none"/>
    </w:rPr>
  </w:style>
  <w:style w:type="character" w:styleId="aff">
    <w:name w:val="Emphasis"/>
    <w:uiPriority w:val="99"/>
    <w:qFormat/>
    <w:rsid w:val="00EC1888"/>
    <w:rPr>
      <w:rFonts w:cs="Times New Roman"/>
      <w:i/>
      <w:iCs/>
    </w:rPr>
  </w:style>
  <w:style w:type="character" w:customStyle="1" w:styleId="HTML1">
    <w:name w:val="Стандартный HTML Знак1"/>
    <w:uiPriority w:val="99"/>
    <w:rsid w:val="00EC1888"/>
    <w:rPr>
      <w:rFonts w:ascii="Courier New" w:hAnsi="Courier New"/>
      <w:lang w:val="en-US" w:eastAsia="ar-SA" w:bidi="ar-SA"/>
    </w:rPr>
  </w:style>
  <w:style w:type="character" w:customStyle="1" w:styleId="28">
    <w:name w:val="Знак Знак28"/>
    <w:uiPriority w:val="99"/>
    <w:rsid w:val="00EC1888"/>
    <w:rPr>
      <w:sz w:val="24"/>
      <w:lang w:val="ru-RU" w:eastAsia="x-none"/>
    </w:rPr>
  </w:style>
  <w:style w:type="character" w:customStyle="1" w:styleId="220">
    <w:name w:val="Заголовок 2 Знак2"/>
    <w:uiPriority w:val="99"/>
    <w:rsid w:val="00EC1888"/>
    <w:rPr>
      <w:rFonts w:ascii="Arial" w:hAnsi="Arial"/>
      <w:b/>
      <w:i/>
      <w:sz w:val="28"/>
      <w:lang w:val="ru-RU" w:eastAsia="x-none"/>
    </w:rPr>
  </w:style>
  <w:style w:type="character" w:customStyle="1" w:styleId="230">
    <w:name w:val="Знак Знак23"/>
    <w:uiPriority w:val="99"/>
    <w:rsid w:val="00EC1888"/>
    <w:rPr>
      <w:rFonts w:ascii="Times New Roman" w:hAnsi="Times New Roman"/>
      <w:sz w:val="24"/>
    </w:rPr>
  </w:style>
  <w:style w:type="character" w:customStyle="1" w:styleId="221">
    <w:name w:val="Знак Знак22"/>
    <w:uiPriority w:val="99"/>
    <w:rsid w:val="00EC1888"/>
    <w:rPr>
      <w:rFonts w:ascii="Times New Roman" w:hAnsi="Times New Roman"/>
      <w:sz w:val="28"/>
    </w:rPr>
  </w:style>
  <w:style w:type="character" w:customStyle="1" w:styleId="210">
    <w:name w:val="Знак Знак21"/>
    <w:uiPriority w:val="99"/>
    <w:rsid w:val="00EC1888"/>
    <w:rPr>
      <w:rFonts w:ascii="Arial" w:hAnsi="Arial"/>
      <w:b/>
      <w:sz w:val="26"/>
    </w:rPr>
  </w:style>
  <w:style w:type="character" w:customStyle="1" w:styleId="200">
    <w:name w:val="Знак Знак20"/>
    <w:uiPriority w:val="99"/>
    <w:rsid w:val="00EC1888"/>
    <w:rPr>
      <w:rFonts w:ascii="Times New Roman" w:hAnsi="Times New Roman"/>
      <w:b/>
      <w:sz w:val="28"/>
    </w:rPr>
  </w:style>
  <w:style w:type="character" w:customStyle="1" w:styleId="211">
    <w:name w:val="Заголовок 2 Знак1"/>
    <w:uiPriority w:val="99"/>
    <w:rsid w:val="00EC1888"/>
    <w:rPr>
      <w:rFonts w:ascii="Arial" w:hAnsi="Arial"/>
      <w:b/>
      <w:i/>
      <w:sz w:val="28"/>
      <w:lang w:val="ru-RU" w:eastAsia="x-none"/>
    </w:rPr>
  </w:style>
  <w:style w:type="character" w:customStyle="1" w:styleId="2210">
    <w:name w:val="Знак Знак221"/>
    <w:uiPriority w:val="99"/>
    <w:rsid w:val="00EC1888"/>
    <w:rPr>
      <w:sz w:val="24"/>
      <w:lang w:val="ru-RU" w:eastAsia="x-none"/>
    </w:rPr>
  </w:style>
  <w:style w:type="character" w:customStyle="1" w:styleId="2110">
    <w:name w:val="Знак Знак211"/>
    <w:uiPriority w:val="99"/>
    <w:rsid w:val="00EC1888"/>
    <w:rPr>
      <w:sz w:val="28"/>
      <w:lang w:val="ru-RU" w:eastAsia="x-none"/>
    </w:rPr>
  </w:style>
  <w:style w:type="character" w:customStyle="1" w:styleId="201">
    <w:name w:val="Знак Знак201"/>
    <w:uiPriority w:val="99"/>
    <w:rsid w:val="00EC1888"/>
    <w:rPr>
      <w:rFonts w:ascii="Arial" w:hAnsi="Arial"/>
      <w:b/>
      <w:sz w:val="26"/>
      <w:lang w:val="ru-RU" w:eastAsia="x-none"/>
    </w:rPr>
  </w:style>
  <w:style w:type="character" w:customStyle="1" w:styleId="19">
    <w:name w:val="Знак Знак19"/>
    <w:uiPriority w:val="99"/>
    <w:rsid w:val="00EC1888"/>
    <w:rPr>
      <w:rFonts w:ascii="Arial" w:hAnsi="Arial"/>
      <w:b/>
      <w:sz w:val="24"/>
      <w:lang w:val="ru-RU" w:eastAsia="ar-SA" w:bidi="ar-SA"/>
    </w:rPr>
  </w:style>
  <w:style w:type="character" w:customStyle="1" w:styleId="18">
    <w:name w:val="Знак Знак18"/>
    <w:uiPriority w:val="99"/>
    <w:rsid w:val="00EC1888"/>
    <w:rPr>
      <w:b/>
      <w:i/>
      <w:sz w:val="24"/>
      <w:lang w:val="ru-RU" w:eastAsia="ar-SA" w:bidi="ar-SA"/>
    </w:rPr>
  </w:style>
  <w:style w:type="character" w:customStyle="1" w:styleId="151">
    <w:name w:val="Знак Знак151"/>
    <w:uiPriority w:val="99"/>
    <w:rsid w:val="00EC1888"/>
    <w:rPr>
      <w:rFonts w:ascii="Arial" w:hAnsi="Arial"/>
      <w:i/>
      <w:lang w:val="ru-RU" w:eastAsia="x-none"/>
    </w:rPr>
  </w:style>
  <w:style w:type="character" w:customStyle="1" w:styleId="111">
    <w:name w:val="Знак Знак11"/>
    <w:uiPriority w:val="99"/>
    <w:rsid w:val="00EC1888"/>
    <w:rPr>
      <w:sz w:val="24"/>
      <w:lang w:val="ru-RU" w:eastAsia="x-none"/>
    </w:rPr>
  </w:style>
  <w:style w:type="character" w:customStyle="1" w:styleId="91">
    <w:name w:val="Знак Знак9"/>
    <w:uiPriority w:val="99"/>
    <w:rsid w:val="00EC1888"/>
    <w:rPr>
      <w:lang w:val="ru-RU" w:eastAsia="x-none"/>
    </w:rPr>
  </w:style>
  <w:style w:type="character" w:customStyle="1" w:styleId="37">
    <w:name w:val="Знак Знак3"/>
    <w:uiPriority w:val="99"/>
    <w:rsid w:val="00EC1888"/>
    <w:rPr>
      <w:b/>
      <w:sz w:val="28"/>
      <w:lang w:val="ru-RU" w:eastAsia="x-none"/>
    </w:rPr>
  </w:style>
  <w:style w:type="character" w:customStyle="1" w:styleId="14">
    <w:name w:val="Знак Знак14"/>
    <w:uiPriority w:val="99"/>
    <w:rsid w:val="00EC1888"/>
    <w:rPr>
      <w:sz w:val="24"/>
      <w:lang w:val="ru-RU" w:eastAsia="x-none"/>
    </w:rPr>
  </w:style>
  <w:style w:type="character" w:customStyle="1" w:styleId="29">
    <w:name w:val="Знак Знак2"/>
    <w:uiPriority w:val="99"/>
    <w:rsid w:val="00EC1888"/>
    <w:rPr>
      <w:rFonts w:ascii="Times New Roman" w:hAnsi="Times New Roman"/>
      <w:sz w:val="24"/>
      <w:lang w:val="ru-RU" w:eastAsia="x-none"/>
    </w:rPr>
  </w:style>
  <w:style w:type="character" w:customStyle="1" w:styleId="100">
    <w:name w:val="Знак Знак10"/>
    <w:uiPriority w:val="99"/>
    <w:rsid w:val="00EC1888"/>
    <w:rPr>
      <w:sz w:val="24"/>
      <w:lang w:val="ru-RU" w:eastAsia="x-none"/>
    </w:rPr>
  </w:style>
  <w:style w:type="character" w:customStyle="1" w:styleId="1a">
    <w:name w:val="Знак Знак1"/>
    <w:uiPriority w:val="99"/>
    <w:rsid w:val="00EC1888"/>
    <w:rPr>
      <w:sz w:val="16"/>
      <w:lang w:val="ru-RU" w:eastAsia="x-none"/>
    </w:rPr>
  </w:style>
  <w:style w:type="character" w:customStyle="1" w:styleId="51">
    <w:name w:val="Знак Знак5"/>
    <w:uiPriority w:val="99"/>
    <w:rsid w:val="00EC1888"/>
    <w:rPr>
      <w:rFonts w:ascii="Tahoma" w:hAnsi="Tahoma"/>
      <w:sz w:val="16"/>
    </w:rPr>
  </w:style>
  <w:style w:type="character" w:customStyle="1" w:styleId="121">
    <w:name w:val="Знак Знак121"/>
    <w:uiPriority w:val="99"/>
    <w:rsid w:val="00EC1888"/>
    <w:rPr>
      <w:rFonts w:ascii="Arial" w:hAnsi="Arial"/>
      <w:b/>
      <w:color w:val="000080"/>
      <w:sz w:val="20"/>
      <w:lang w:val="en-US" w:eastAsia="x-none"/>
    </w:rPr>
  </w:style>
  <w:style w:type="character" w:customStyle="1" w:styleId="1b">
    <w:name w:val="Текст выноски Знак1"/>
    <w:uiPriority w:val="99"/>
    <w:rsid w:val="00EC1888"/>
    <w:rPr>
      <w:rFonts w:ascii="Tahoma" w:hAnsi="Tahoma"/>
      <w:sz w:val="16"/>
      <w:lang w:val="en-US" w:eastAsia="ar-SA" w:bidi="ar-SA"/>
    </w:rPr>
  </w:style>
  <w:style w:type="character" w:customStyle="1" w:styleId="1c">
    <w:name w:val="Схема документа Знак1"/>
    <w:uiPriority w:val="99"/>
    <w:rsid w:val="00EC1888"/>
    <w:rPr>
      <w:rFonts w:ascii="Tahoma" w:hAnsi="Tahoma"/>
      <w:sz w:val="16"/>
      <w:lang w:val="en-US" w:eastAsia="ar-SA" w:bidi="ar-SA"/>
    </w:rPr>
  </w:style>
  <w:style w:type="character" w:customStyle="1" w:styleId="2a">
    <w:name w:val="Заголовок 2 Знак Знак Знак"/>
    <w:uiPriority w:val="99"/>
    <w:rsid w:val="00EC1888"/>
    <w:rPr>
      <w:rFonts w:ascii="Arial" w:hAnsi="Arial"/>
      <w:b/>
      <w:i/>
      <w:sz w:val="28"/>
      <w:lang w:val="ru-RU" w:eastAsia="ar-SA" w:bidi="ar-SA"/>
    </w:rPr>
  </w:style>
  <w:style w:type="character" w:customStyle="1" w:styleId="Heading1Char1">
    <w:name w:val="Heading 1 Char1"/>
    <w:uiPriority w:val="99"/>
    <w:rsid w:val="00EC1888"/>
    <w:rPr>
      <w:rFonts w:ascii="Tahoma" w:hAnsi="Tahoma"/>
      <w:lang w:val="en-US" w:eastAsia="ar-SA" w:bidi="ar-SA"/>
    </w:rPr>
  </w:style>
  <w:style w:type="character" w:customStyle="1" w:styleId="Heading2Char1">
    <w:name w:val="Heading 2 Char1"/>
    <w:uiPriority w:val="99"/>
    <w:rsid w:val="00EC1888"/>
    <w:rPr>
      <w:rFonts w:ascii="Arial" w:hAnsi="Arial"/>
      <w:b/>
      <w:i/>
      <w:sz w:val="28"/>
      <w:lang w:val="ru-RU" w:eastAsia="ar-SA" w:bidi="ar-SA"/>
    </w:rPr>
  </w:style>
  <w:style w:type="character" w:customStyle="1" w:styleId="Heading3Char1">
    <w:name w:val="Heading 3 Char1"/>
    <w:uiPriority w:val="99"/>
    <w:rsid w:val="00EC1888"/>
    <w:rPr>
      <w:rFonts w:ascii="Arial" w:hAnsi="Arial"/>
      <w:b/>
      <w:sz w:val="26"/>
      <w:lang w:val="ru-RU" w:eastAsia="ar-SA" w:bidi="ar-SA"/>
    </w:rPr>
  </w:style>
  <w:style w:type="character" w:customStyle="1" w:styleId="Heading4Char1">
    <w:name w:val="Heading 4 Char1"/>
    <w:uiPriority w:val="99"/>
    <w:rsid w:val="00EC1888"/>
    <w:rPr>
      <w:rFonts w:eastAsia="Times New Roman"/>
      <w:b/>
      <w:sz w:val="24"/>
      <w:lang w:val="ru-RU" w:eastAsia="ar-SA" w:bidi="ar-SA"/>
    </w:rPr>
  </w:style>
  <w:style w:type="character" w:customStyle="1" w:styleId="Heading5Char">
    <w:name w:val="Heading 5 Char"/>
    <w:uiPriority w:val="99"/>
    <w:rsid w:val="00EC1888"/>
    <w:rPr>
      <w:rFonts w:eastAsia="Times New Roman"/>
      <w:b/>
      <w:i/>
      <w:sz w:val="26"/>
      <w:lang w:val="ru-RU" w:eastAsia="ar-SA" w:bidi="ar-SA"/>
    </w:rPr>
  </w:style>
  <w:style w:type="character" w:customStyle="1" w:styleId="Heading6Char">
    <w:name w:val="Heading 6 Char"/>
    <w:uiPriority w:val="99"/>
    <w:rsid w:val="00EC1888"/>
    <w:rPr>
      <w:rFonts w:eastAsia="Times New Roman"/>
      <w:i/>
      <w:sz w:val="22"/>
      <w:lang w:val="ru-RU" w:eastAsia="ar-SA" w:bidi="ar-SA"/>
    </w:rPr>
  </w:style>
  <w:style w:type="character" w:customStyle="1" w:styleId="Heading7Char">
    <w:name w:val="Heading 7 Char"/>
    <w:uiPriority w:val="99"/>
    <w:rsid w:val="00EC1888"/>
    <w:rPr>
      <w:rFonts w:eastAsia="Times New Roman"/>
      <w:sz w:val="24"/>
      <w:lang w:val="ru-RU" w:eastAsia="ar-SA" w:bidi="ar-SA"/>
    </w:rPr>
  </w:style>
  <w:style w:type="character" w:customStyle="1" w:styleId="Heading8Char">
    <w:name w:val="Heading 8 Char"/>
    <w:uiPriority w:val="99"/>
    <w:rsid w:val="00EC1888"/>
    <w:rPr>
      <w:rFonts w:ascii="Arial" w:hAnsi="Arial"/>
      <w:i/>
      <w:lang w:val="ru-RU" w:eastAsia="ar-SA" w:bidi="ar-SA"/>
    </w:rPr>
  </w:style>
  <w:style w:type="character" w:customStyle="1" w:styleId="Heading9Char">
    <w:name w:val="Heading 9 Char"/>
    <w:uiPriority w:val="99"/>
    <w:rsid w:val="00EC1888"/>
    <w:rPr>
      <w:rFonts w:ascii="Arial" w:hAnsi="Arial"/>
      <w:b/>
      <w:i/>
      <w:sz w:val="18"/>
      <w:lang w:val="ru-RU" w:eastAsia="ar-SA" w:bidi="ar-SA"/>
    </w:rPr>
  </w:style>
  <w:style w:type="character" w:customStyle="1" w:styleId="HeaderChar1">
    <w:name w:val="Header Char1"/>
    <w:uiPriority w:val="99"/>
    <w:rsid w:val="00EC1888"/>
    <w:rPr>
      <w:rFonts w:ascii="Calibri" w:hAnsi="Calibri"/>
      <w:sz w:val="22"/>
      <w:lang w:val="ru-RU" w:eastAsia="ar-SA" w:bidi="ar-SA"/>
    </w:rPr>
  </w:style>
  <w:style w:type="character" w:customStyle="1" w:styleId="FooterChar1">
    <w:name w:val="Footer Char1"/>
    <w:uiPriority w:val="99"/>
    <w:rsid w:val="00EC1888"/>
    <w:rPr>
      <w:rFonts w:ascii="Calibri" w:hAnsi="Calibri"/>
      <w:sz w:val="22"/>
      <w:lang w:val="ru-RU" w:eastAsia="ar-SA" w:bidi="ar-SA"/>
    </w:rPr>
  </w:style>
  <w:style w:type="character" w:customStyle="1" w:styleId="BodyTextChar2">
    <w:name w:val="Body Text Char2"/>
    <w:uiPriority w:val="99"/>
    <w:rsid w:val="00EC1888"/>
    <w:rPr>
      <w:rFonts w:eastAsia="Times New Roman"/>
      <w:sz w:val="24"/>
      <w:lang w:val="ru-RU" w:eastAsia="ar-SA" w:bidi="ar-SA"/>
    </w:rPr>
  </w:style>
  <w:style w:type="character" w:customStyle="1" w:styleId="BodyTextIndentChar2">
    <w:name w:val="Body Text Indent Char2"/>
    <w:uiPriority w:val="99"/>
    <w:rsid w:val="00EC1888"/>
    <w:rPr>
      <w:rFonts w:eastAsia="Times New Roman"/>
      <w:sz w:val="24"/>
      <w:lang w:val="ru-RU" w:eastAsia="ar-SA" w:bidi="ar-SA"/>
    </w:rPr>
  </w:style>
  <w:style w:type="character" w:customStyle="1" w:styleId="HTMLPreformattedChar">
    <w:name w:val="HTML Preformatted Char"/>
    <w:uiPriority w:val="99"/>
    <w:rsid w:val="00EC1888"/>
    <w:rPr>
      <w:rFonts w:ascii="Courier New" w:hAnsi="Courier New"/>
      <w:color w:val="000090"/>
      <w:lang w:val="ru-RU" w:eastAsia="ar-SA" w:bidi="ar-SA"/>
    </w:rPr>
  </w:style>
  <w:style w:type="character" w:customStyle="1" w:styleId="BodyText2Char1">
    <w:name w:val="Body Text 2 Char1"/>
    <w:uiPriority w:val="99"/>
    <w:rsid w:val="00EC1888"/>
    <w:rPr>
      <w:rFonts w:eastAsia="Times New Roman"/>
      <w:b/>
      <w:sz w:val="24"/>
      <w:lang w:val="ru-RU" w:eastAsia="ar-SA" w:bidi="ar-SA"/>
    </w:rPr>
  </w:style>
  <w:style w:type="character" w:customStyle="1" w:styleId="SignatureChar1">
    <w:name w:val="Signature Char1"/>
    <w:uiPriority w:val="99"/>
    <w:rsid w:val="00EC1888"/>
    <w:rPr>
      <w:rFonts w:eastAsia="Times New Roman"/>
      <w:b/>
      <w:sz w:val="28"/>
      <w:lang w:val="ru-RU" w:eastAsia="ar-SA" w:bidi="ar-SA"/>
    </w:rPr>
  </w:style>
  <w:style w:type="character" w:customStyle="1" w:styleId="BodyTextFirstIndentChar1">
    <w:name w:val="Body Text First Indent Char1"/>
    <w:uiPriority w:val="99"/>
    <w:rsid w:val="00EC1888"/>
    <w:rPr>
      <w:rFonts w:eastAsia="Times New Roman"/>
      <w:sz w:val="24"/>
      <w:lang w:val="ru-RU" w:eastAsia="ar-SA" w:bidi="ar-SA"/>
    </w:rPr>
  </w:style>
  <w:style w:type="character" w:customStyle="1" w:styleId="BodyText3Char1">
    <w:name w:val="Body Text 3 Char1"/>
    <w:uiPriority w:val="99"/>
    <w:rsid w:val="00EC1888"/>
    <w:rPr>
      <w:rFonts w:eastAsia="Times New Roman"/>
      <w:sz w:val="16"/>
      <w:lang w:val="ru-RU" w:eastAsia="ar-SA" w:bidi="ar-SA"/>
    </w:rPr>
  </w:style>
  <w:style w:type="character" w:customStyle="1" w:styleId="TitleChar">
    <w:name w:val="Title Char"/>
    <w:uiPriority w:val="99"/>
    <w:rsid w:val="00EC1888"/>
    <w:rPr>
      <w:rFonts w:ascii="Arial" w:hAnsi="Arial"/>
      <w:b/>
      <w:sz w:val="24"/>
      <w:lang w:val="ru-RU" w:eastAsia="ar-SA" w:bidi="ar-SA"/>
    </w:rPr>
  </w:style>
  <w:style w:type="character" w:customStyle="1" w:styleId="BodyTextIndent3Char">
    <w:name w:val="Body Text Indent 3 Char"/>
    <w:uiPriority w:val="99"/>
    <w:rsid w:val="00EC1888"/>
    <w:rPr>
      <w:rFonts w:eastAsia="Times New Roman"/>
      <w:sz w:val="16"/>
      <w:lang w:val="ru-RU" w:eastAsia="ar-SA" w:bidi="ar-SA"/>
    </w:rPr>
  </w:style>
  <w:style w:type="character" w:customStyle="1" w:styleId="PlainTextChar">
    <w:name w:val="Plain Text Char"/>
    <w:uiPriority w:val="99"/>
    <w:rsid w:val="00EC1888"/>
    <w:rPr>
      <w:rFonts w:ascii="Courier New" w:hAnsi="Courier New"/>
      <w:lang w:val="ru-RU" w:eastAsia="ar-SA" w:bidi="ar-SA"/>
    </w:rPr>
  </w:style>
  <w:style w:type="character" w:customStyle="1" w:styleId="2b">
    <w:name w:val="Красная строка 2 Знак"/>
    <w:uiPriority w:val="99"/>
    <w:rsid w:val="00EC1888"/>
    <w:rPr>
      <w:rFonts w:ascii="Times New Roman" w:hAnsi="Times New Roman" w:cs="Times New Roman"/>
      <w:sz w:val="20"/>
      <w:szCs w:val="20"/>
    </w:rPr>
  </w:style>
  <w:style w:type="character" w:customStyle="1" w:styleId="apple-style-span">
    <w:name w:val="apple-style-span"/>
    <w:uiPriority w:val="99"/>
    <w:rsid w:val="00EC1888"/>
    <w:rPr>
      <w:rFonts w:cs="Times New Roman"/>
    </w:rPr>
  </w:style>
  <w:style w:type="character" w:styleId="aff0">
    <w:name w:val="annotation reference"/>
    <w:uiPriority w:val="99"/>
    <w:semiHidden/>
    <w:rsid w:val="00EC1888"/>
    <w:rPr>
      <w:rFonts w:cs="Times New Roman"/>
      <w:sz w:val="16"/>
      <w:szCs w:val="16"/>
    </w:rPr>
  </w:style>
  <w:style w:type="character" w:customStyle="1" w:styleId="ListLabel1">
    <w:name w:val="ListLabel 1"/>
    <w:uiPriority w:val="99"/>
    <w:rsid w:val="00EC1888"/>
    <w:rPr>
      <w:color w:val="auto"/>
      <w:sz w:val="28"/>
    </w:rPr>
  </w:style>
  <w:style w:type="character" w:customStyle="1" w:styleId="ListLabel2">
    <w:name w:val="ListLabel 2"/>
    <w:uiPriority w:val="99"/>
    <w:rsid w:val="00EC1888"/>
    <w:rPr>
      <w:sz w:val="24"/>
    </w:rPr>
  </w:style>
  <w:style w:type="character" w:customStyle="1" w:styleId="ListLabel3">
    <w:name w:val="ListLabel 3"/>
    <w:uiPriority w:val="99"/>
    <w:rsid w:val="00EC1888"/>
    <w:rPr>
      <w:rFonts w:eastAsia="Times New Roman"/>
      <w:sz w:val="22"/>
    </w:rPr>
  </w:style>
  <w:style w:type="character" w:customStyle="1" w:styleId="ListLabel4">
    <w:name w:val="ListLabel 4"/>
    <w:uiPriority w:val="99"/>
    <w:rsid w:val="00EC1888"/>
    <w:rPr>
      <w:sz w:val="28"/>
    </w:rPr>
  </w:style>
  <w:style w:type="character" w:customStyle="1" w:styleId="ListLabel5">
    <w:name w:val="ListLabel 5"/>
    <w:uiPriority w:val="99"/>
    <w:rsid w:val="00EC1888"/>
  </w:style>
  <w:style w:type="character" w:customStyle="1" w:styleId="ListLabel6">
    <w:name w:val="ListLabel 6"/>
    <w:uiPriority w:val="99"/>
    <w:rsid w:val="00EC1888"/>
  </w:style>
  <w:style w:type="character" w:customStyle="1" w:styleId="ListLabel7">
    <w:name w:val="ListLabel 7"/>
    <w:uiPriority w:val="99"/>
    <w:rsid w:val="00EC1888"/>
  </w:style>
  <w:style w:type="character" w:customStyle="1" w:styleId="ListLabel8">
    <w:name w:val="ListLabel 8"/>
    <w:uiPriority w:val="99"/>
    <w:rsid w:val="00EC1888"/>
  </w:style>
  <w:style w:type="paragraph" w:styleId="aff1">
    <w:name w:val="Title"/>
    <w:basedOn w:val="a"/>
    <w:next w:val="aff2"/>
    <w:link w:val="1d"/>
    <w:uiPriority w:val="99"/>
    <w:qFormat/>
    <w:rsid w:val="00EC1888"/>
    <w:pPr>
      <w:suppressAutoHyphens/>
      <w:spacing w:after="0" w:line="100" w:lineRule="atLeast"/>
      <w:jc w:val="center"/>
    </w:pPr>
    <w:rPr>
      <w:rFonts w:ascii="Arial" w:eastAsia="Times New Roman" w:hAnsi="Arial" w:cs="Arial"/>
      <w:b/>
      <w:bCs/>
      <w:sz w:val="24"/>
      <w:szCs w:val="24"/>
      <w:lang w:eastAsia="ar-SA"/>
    </w:rPr>
  </w:style>
  <w:style w:type="character" w:customStyle="1" w:styleId="1d">
    <w:name w:val="Название Знак1"/>
    <w:basedOn w:val="a1"/>
    <w:link w:val="aff1"/>
    <w:uiPriority w:val="99"/>
    <w:rsid w:val="00EC1888"/>
    <w:rPr>
      <w:rFonts w:ascii="Arial" w:eastAsia="Times New Roman" w:hAnsi="Arial" w:cs="Arial"/>
      <w:b/>
      <w:bCs/>
      <w:sz w:val="24"/>
      <w:szCs w:val="24"/>
      <w:lang w:eastAsia="ar-SA"/>
    </w:rPr>
  </w:style>
  <w:style w:type="paragraph" w:styleId="a0">
    <w:name w:val="Body Text"/>
    <w:basedOn w:val="a"/>
    <w:link w:val="1e"/>
    <w:uiPriority w:val="99"/>
    <w:rsid w:val="00EC1888"/>
    <w:pPr>
      <w:suppressAutoHyphens/>
      <w:spacing w:after="0" w:line="100" w:lineRule="atLeast"/>
      <w:jc w:val="both"/>
    </w:pPr>
    <w:rPr>
      <w:rFonts w:ascii="Calibri" w:eastAsia="Times New Roman" w:hAnsi="Calibri" w:cs="Calibri"/>
      <w:sz w:val="28"/>
      <w:szCs w:val="28"/>
      <w:lang w:eastAsia="ar-SA"/>
    </w:rPr>
  </w:style>
  <w:style w:type="character" w:customStyle="1" w:styleId="1e">
    <w:name w:val="Основной текст Знак1"/>
    <w:basedOn w:val="a1"/>
    <w:link w:val="a0"/>
    <w:uiPriority w:val="99"/>
    <w:rsid w:val="00EC1888"/>
    <w:rPr>
      <w:rFonts w:ascii="Calibri" w:eastAsia="Times New Roman" w:hAnsi="Calibri" w:cs="Calibri"/>
      <w:sz w:val="28"/>
      <w:szCs w:val="28"/>
      <w:lang w:eastAsia="ar-SA"/>
    </w:rPr>
  </w:style>
  <w:style w:type="paragraph" w:styleId="aff2">
    <w:name w:val="Subtitle"/>
    <w:basedOn w:val="aff1"/>
    <w:next w:val="a0"/>
    <w:link w:val="aff3"/>
    <w:uiPriority w:val="99"/>
    <w:qFormat/>
    <w:rsid w:val="00EC1888"/>
    <w:pPr>
      <w:keepNext/>
      <w:spacing w:before="240" w:after="120" w:line="276" w:lineRule="auto"/>
    </w:pPr>
    <w:rPr>
      <w:rFonts w:eastAsia="Microsoft YaHei"/>
      <w:b w:val="0"/>
      <w:bCs w:val="0"/>
      <w:i/>
      <w:iCs/>
      <w:sz w:val="28"/>
      <w:szCs w:val="28"/>
    </w:rPr>
  </w:style>
  <w:style w:type="character" w:customStyle="1" w:styleId="aff3">
    <w:name w:val="Подзаголовок Знак"/>
    <w:basedOn w:val="a1"/>
    <w:link w:val="aff2"/>
    <w:uiPriority w:val="99"/>
    <w:rsid w:val="00EC1888"/>
    <w:rPr>
      <w:rFonts w:ascii="Arial" w:eastAsia="Microsoft YaHei" w:hAnsi="Arial" w:cs="Arial"/>
      <w:i/>
      <w:iCs/>
      <w:sz w:val="28"/>
      <w:szCs w:val="28"/>
      <w:lang w:eastAsia="ar-SA"/>
    </w:rPr>
  </w:style>
  <w:style w:type="paragraph" w:styleId="aff4">
    <w:name w:val="List"/>
    <w:basedOn w:val="a0"/>
    <w:uiPriority w:val="99"/>
    <w:rsid w:val="00EC1888"/>
  </w:style>
  <w:style w:type="paragraph" w:customStyle="1" w:styleId="1f">
    <w:name w:val="Название1"/>
    <w:basedOn w:val="a"/>
    <w:uiPriority w:val="99"/>
    <w:rsid w:val="00EC1888"/>
    <w:pPr>
      <w:suppressLineNumbers/>
      <w:suppressAutoHyphens/>
      <w:spacing w:before="120" w:after="120" w:line="276" w:lineRule="auto"/>
    </w:pPr>
    <w:rPr>
      <w:rFonts w:ascii="Calibri" w:eastAsia="SimSun" w:hAnsi="Calibri" w:cs="Calibri"/>
      <w:i/>
      <w:iCs/>
      <w:sz w:val="24"/>
      <w:szCs w:val="24"/>
      <w:lang w:eastAsia="ar-SA"/>
    </w:rPr>
  </w:style>
  <w:style w:type="paragraph" w:customStyle="1" w:styleId="1f0">
    <w:name w:val="Указатель1"/>
    <w:basedOn w:val="a"/>
    <w:uiPriority w:val="99"/>
    <w:rsid w:val="00EC1888"/>
    <w:pPr>
      <w:suppressLineNumbers/>
      <w:suppressAutoHyphens/>
      <w:spacing w:after="200" w:line="276" w:lineRule="auto"/>
    </w:pPr>
    <w:rPr>
      <w:rFonts w:ascii="Calibri" w:eastAsia="SimSun" w:hAnsi="Calibri" w:cs="Calibri"/>
      <w:lang w:eastAsia="ar-SA"/>
    </w:rPr>
  </w:style>
  <w:style w:type="paragraph" w:customStyle="1" w:styleId="ConsPlusNormal0">
    <w:name w:val="ConsPlusNormal"/>
    <w:uiPriority w:val="99"/>
    <w:rsid w:val="00EC1888"/>
    <w:pPr>
      <w:suppressAutoHyphens/>
      <w:spacing w:after="0" w:line="100" w:lineRule="atLeast"/>
    </w:pPr>
    <w:rPr>
      <w:rFonts w:ascii="Arial" w:eastAsia="SimSun" w:hAnsi="Arial" w:cs="Arial"/>
      <w:sz w:val="20"/>
      <w:szCs w:val="20"/>
      <w:lang w:eastAsia="ar-SA"/>
    </w:rPr>
  </w:style>
  <w:style w:type="character" w:customStyle="1" w:styleId="1f1">
    <w:name w:val="Верхний колонтитул Знак1"/>
    <w:uiPriority w:val="99"/>
    <w:semiHidden/>
    <w:locked/>
    <w:rsid w:val="00EC1888"/>
    <w:rPr>
      <w:rFonts w:ascii="Calibri" w:eastAsia="SimSun" w:hAnsi="Calibri" w:cs="Calibri"/>
      <w:lang w:val="x-none" w:eastAsia="ar-SA" w:bidi="ar-SA"/>
    </w:rPr>
  </w:style>
  <w:style w:type="character" w:customStyle="1" w:styleId="1f2">
    <w:name w:val="Нижний колонтитул Знак1"/>
    <w:uiPriority w:val="99"/>
    <w:semiHidden/>
    <w:locked/>
    <w:rsid w:val="00EC1888"/>
    <w:rPr>
      <w:rFonts w:ascii="Calibri" w:eastAsia="SimSun" w:hAnsi="Calibri" w:cs="Calibri"/>
      <w:lang w:val="x-none" w:eastAsia="ar-SA" w:bidi="ar-SA"/>
    </w:rPr>
  </w:style>
  <w:style w:type="character" w:customStyle="1" w:styleId="2c">
    <w:name w:val="Текст выноски Знак2"/>
    <w:uiPriority w:val="99"/>
    <w:semiHidden/>
    <w:locked/>
    <w:rsid w:val="00EC1888"/>
    <w:rPr>
      <w:rFonts w:ascii="Tahoma" w:eastAsia="SimSun" w:hAnsi="Tahoma" w:cs="Tahoma"/>
      <w:sz w:val="16"/>
      <w:szCs w:val="16"/>
      <w:lang w:val="x-none" w:eastAsia="ar-SA" w:bidi="ar-SA"/>
    </w:rPr>
  </w:style>
  <w:style w:type="paragraph" w:customStyle="1" w:styleId="aff5">
    <w:name w:val="МУ Обычный стиль"/>
    <w:basedOn w:val="a"/>
    <w:uiPriority w:val="99"/>
    <w:rsid w:val="00EC1888"/>
    <w:pPr>
      <w:widowControl w:val="0"/>
      <w:tabs>
        <w:tab w:val="left" w:pos="1134"/>
        <w:tab w:val="left" w:pos="1560"/>
      </w:tabs>
      <w:suppressAutoHyphens/>
      <w:spacing w:after="0" w:line="276" w:lineRule="auto"/>
      <w:jc w:val="both"/>
    </w:pPr>
    <w:rPr>
      <w:rFonts w:ascii="Times New Roman" w:eastAsia="SimSun" w:hAnsi="Times New Roman" w:cs="Times New Roman"/>
      <w:sz w:val="28"/>
      <w:szCs w:val="28"/>
      <w:lang w:eastAsia="ar-SA"/>
    </w:rPr>
  </w:style>
  <w:style w:type="paragraph" w:customStyle="1" w:styleId="ConsPlusNonformat">
    <w:name w:val="ConsPlusNonformat"/>
    <w:uiPriority w:val="99"/>
    <w:rsid w:val="00EC1888"/>
    <w:pPr>
      <w:widowControl w:val="0"/>
      <w:suppressAutoHyphens/>
      <w:spacing w:after="0" w:line="100" w:lineRule="atLeast"/>
    </w:pPr>
    <w:rPr>
      <w:rFonts w:ascii="Courier New" w:eastAsia="SimSun" w:hAnsi="Courier New" w:cs="Courier New"/>
      <w:sz w:val="20"/>
      <w:szCs w:val="20"/>
      <w:lang w:eastAsia="ar-SA"/>
    </w:rPr>
  </w:style>
  <w:style w:type="paragraph" w:styleId="aff6">
    <w:name w:val="footnote text"/>
    <w:basedOn w:val="a"/>
    <w:link w:val="1f3"/>
    <w:uiPriority w:val="99"/>
    <w:semiHidden/>
    <w:rsid w:val="00EC1888"/>
    <w:pPr>
      <w:suppressAutoHyphens/>
      <w:spacing w:after="0" w:line="100" w:lineRule="atLeast"/>
    </w:pPr>
    <w:rPr>
      <w:rFonts w:ascii="Calibri" w:eastAsia="Times New Roman" w:hAnsi="Calibri" w:cs="Calibri"/>
      <w:sz w:val="20"/>
      <w:szCs w:val="20"/>
      <w:lang w:eastAsia="ar-SA"/>
    </w:rPr>
  </w:style>
  <w:style w:type="character" w:customStyle="1" w:styleId="1f3">
    <w:name w:val="Текст сноски Знак1"/>
    <w:basedOn w:val="a1"/>
    <w:link w:val="aff6"/>
    <w:uiPriority w:val="99"/>
    <w:semiHidden/>
    <w:rsid w:val="00EC1888"/>
    <w:rPr>
      <w:rFonts w:ascii="Calibri" w:eastAsia="Times New Roman" w:hAnsi="Calibri" w:cs="Calibri"/>
      <w:sz w:val="20"/>
      <w:szCs w:val="20"/>
      <w:lang w:eastAsia="ar-SA"/>
    </w:rPr>
  </w:style>
  <w:style w:type="paragraph" w:styleId="aff7">
    <w:name w:val="Body Text Indent"/>
    <w:basedOn w:val="a0"/>
    <w:link w:val="1f4"/>
    <w:uiPriority w:val="99"/>
    <w:rsid w:val="00EC1888"/>
    <w:pPr>
      <w:spacing w:after="120"/>
      <w:ind w:firstLine="210"/>
      <w:jc w:val="left"/>
    </w:pPr>
    <w:rPr>
      <w:sz w:val="24"/>
      <w:szCs w:val="24"/>
    </w:rPr>
  </w:style>
  <w:style w:type="character" w:customStyle="1" w:styleId="1f4">
    <w:name w:val="Основной текст с отступом Знак1"/>
    <w:basedOn w:val="a1"/>
    <w:link w:val="aff7"/>
    <w:uiPriority w:val="99"/>
    <w:rsid w:val="00EC1888"/>
    <w:rPr>
      <w:rFonts w:ascii="Calibri" w:eastAsia="Times New Roman" w:hAnsi="Calibri" w:cs="Calibri"/>
      <w:sz w:val="24"/>
      <w:szCs w:val="24"/>
      <w:lang w:eastAsia="ar-SA"/>
    </w:rPr>
  </w:style>
  <w:style w:type="paragraph" w:customStyle="1" w:styleId="aff8">
    <w:name w:val="Знак"/>
    <w:basedOn w:val="a"/>
    <w:uiPriority w:val="99"/>
    <w:rsid w:val="00EC1888"/>
    <w:pPr>
      <w:widowControl w:val="0"/>
      <w:suppressAutoHyphens/>
      <w:spacing w:line="240" w:lineRule="exact"/>
      <w:jc w:val="both"/>
    </w:pPr>
    <w:rPr>
      <w:rFonts w:ascii="Calibri" w:eastAsia="Times New Roman" w:hAnsi="Calibri" w:cs="Calibri"/>
      <w:sz w:val="24"/>
      <w:szCs w:val="24"/>
      <w:lang w:val="en-US" w:eastAsia="ar-SA"/>
    </w:rPr>
  </w:style>
  <w:style w:type="paragraph" w:customStyle="1" w:styleId="ConsPlusTitle">
    <w:name w:val="ConsPlusTitle"/>
    <w:uiPriority w:val="99"/>
    <w:rsid w:val="00EC1888"/>
    <w:pPr>
      <w:widowControl w:val="0"/>
      <w:suppressAutoHyphens/>
      <w:spacing w:after="0" w:line="100" w:lineRule="atLeast"/>
    </w:pPr>
    <w:rPr>
      <w:rFonts w:ascii="Calibri" w:eastAsia="Times New Roman" w:hAnsi="Calibri" w:cs="Calibri"/>
      <w:b/>
      <w:bCs/>
      <w:sz w:val="24"/>
      <w:szCs w:val="24"/>
      <w:lang w:eastAsia="ar-SA"/>
    </w:rPr>
  </w:style>
  <w:style w:type="paragraph" w:styleId="HTML0">
    <w:name w:val="HTML Preformatted"/>
    <w:basedOn w:val="a"/>
    <w:link w:val="HTML2"/>
    <w:uiPriority w:val="99"/>
    <w:rsid w:val="00EC1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color w:val="000090"/>
      <w:sz w:val="20"/>
      <w:szCs w:val="20"/>
      <w:lang w:eastAsia="ar-SA"/>
    </w:rPr>
  </w:style>
  <w:style w:type="character" w:customStyle="1" w:styleId="HTML2">
    <w:name w:val="Стандартный HTML Знак2"/>
    <w:basedOn w:val="a1"/>
    <w:link w:val="HTML0"/>
    <w:uiPriority w:val="99"/>
    <w:rsid w:val="00EC1888"/>
    <w:rPr>
      <w:rFonts w:ascii="Courier New" w:eastAsia="Times New Roman" w:hAnsi="Courier New" w:cs="Courier New"/>
      <w:color w:val="000090"/>
      <w:sz w:val="20"/>
      <w:szCs w:val="20"/>
      <w:lang w:eastAsia="ar-SA"/>
    </w:rPr>
  </w:style>
  <w:style w:type="paragraph" w:styleId="2d">
    <w:name w:val="Body Text 2"/>
    <w:basedOn w:val="a"/>
    <w:link w:val="212"/>
    <w:uiPriority w:val="99"/>
    <w:rsid w:val="00EC1888"/>
    <w:pPr>
      <w:suppressAutoHyphens/>
      <w:spacing w:after="0" w:line="100" w:lineRule="atLeast"/>
    </w:pPr>
    <w:rPr>
      <w:rFonts w:ascii="Calibri" w:eastAsia="Times New Roman" w:hAnsi="Calibri" w:cs="Calibri"/>
      <w:b/>
      <w:bCs/>
      <w:sz w:val="24"/>
      <w:szCs w:val="24"/>
      <w:lang w:eastAsia="ar-SA"/>
    </w:rPr>
  </w:style>
  <w:style w:type="character" w:customStyle="1" w:styleId="212">
    <w:name w:val="Основной текст 2 Знак1"/>
    <w:basedOn w:val="a1"/>
    <w:link w:val="2d"/>
    <w:uiPriority w:val="99"/>
    <w:rsid w:val="00EC1888"/>
    <w:rPr>
      <w:rFonts w:ascii="Calibri" w:eastAsia="Times New Roman" w:hAnsi="Calibri" w:cs="Calibri"/>
      <w:b/>
      <w:bCs/>
      <w:sz w:val="24"/>
      <w:szCs w:val="24"/>
      <w:lang w:eastAsia="ar-SA"/>
    </w:rPr>
  </w:style>
  <w:style w:type="paragraph" w:customStyle="1" w:styleId="aff9">
    <w:name w:val="Готовый"/>
    <w:basedOn w:val="a"/>
    <w:uiPriority w:val="99"/>
    <w:rsid w:val="00EC188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100" w:lineRule="atLeast"/>
    </w:pPr>
    <w:rPr>
      <w:rFonts w:ascii="Courier New" w:eastAsia="Times New Roman" w:hAnsi="Courier New" w:cs="Courier New"/>
      <w:sz w:val="20"/>
      <w:szCs w:val="20"/>
      <w:lang w:eastAsia="ar-SA"/>
    </w:rPr>
  </w:style>
  <w:style w:type="paragraph" w:styleId="affa">
    <w:name w:val="Signature"/>
    <w:basedOn w:val="a"/>
    <w:link w:val="1f5"/>
    <w:uiPriority w:val="99"/>
    <w:rsid w:val="00EC1888"/>
    <w:pPr>
      <w:suppressLineNumbers/>
      <w:suppressAutoHyphens/>
      <w:spacing w:after="0" w:line="100" w:lineRule="atLeast"/>
      <w:ind w:left="4252"/>
    </w:pPr>
    <w:rPr>
      <w:rFonts w:ascii="Calibri" w:eastAsia="Times New Roman" w:hAnsi="Calibri" w:cs="Calibri"/>
      <w:b/>
      <w:bCs/>
      <w:sz w:val="28"/>
      <w:szCs w:val="28"/>
      <w:lang w:eastAsia="ar-SA"/>
    </w:rPr>
  </w:style>
  <w:style w:type="character" w:customStyle="1" w:styleId="1f5">
    <w:name w:val="Подпись Знак1"/>
    <w:basedOn w:val="a1"/>
    <w:link w:val="affa"/>
    <w:uiPriority w:val="99"/>
    <w:rsid w:val="00EC1888"/>
    <w:rPr>
      <w:rFonts w:ascii="Calibri" w:eastAsia="Times New Roman" w:hAnsi="Calibri" w:cs="Calibri"/>
      <w:b/>
      <w:bCs/>
      <w:sz w:val="28"/>
      <w:szCs w:val="28"/>
      <w:lang w:eastAsia="ar-SA"/>
    </w:rPr>
  </w:style>
  <w:style w:type="paragraph" w:styleId="38">
    <w:name w:val="Body Text 3"/>
    <w:basedOn w:val="a"/>
    <w:link w:val="310"/>
    <w:uiPriority w:val="99"/>
    <w:rsid w:val="00EC1888"/>
    <w:pPr>
      <w:suppressAutoHyphens/>
      <w:spacing w:after="120" w:line="100" w:lineRule="atLeast"/>
    </w:pPr>
    <w:rPr>
      <w:rFonts w:ascii="Calibri" w:eastAsia="Times New Roman" w:hAnsi="Calibri" w:cs="Calibri"/>
      <w:sz w:val="16"/>
      <w:szCs w:val="16"/>
      <w:lang w:eastAsia="ar-SA"/>
    </w:rPr>
  </w:style>
  <w:style w:type="character" w:customStyle="1" w:styleId="310">
    <w:name w:val="Основной текст 3 Знак1"/>
    <w:basedOn w:val="a1"/>
    <w:link w:val="38"/>
    <w:uiPriority w:val="99"/>
    <w:rsid w:val="00EC1888"/>
    <w:rPr>
      <w:rFonts w:ascii="Calibri" w:eastAsia="Times New Roman" w:hAnsi="Calibri" w:cs="Calibri"/>
      <w:sz w:val="16"/>
      <w:szCs w:val="16"/>
      <w:lang w:eastAsia="ar-SA"/>
    </w:rPr>
  </w:style>
  <w:style w:type="paragraph" w:styleId="affb">
    <w:name w:val="Normal (Web)"/>
    <w:basedOn w:val="a"/>
    <w:uiPriority w:val="99"/>
    <w:rsid w:val="00EC1888"/>
    <w:pPr>
      <w:suppressAutoHyphens/>
      <w:spacing w:before="280" w:after="280" w:line="240" w:lineRule="auto"/>
    </w:pPr>
    <w:rPr>
      <w:rFonts w:ascii="Calibri" w:eastAsia="Times New Roman" w:hAnsi="Calibri" w:cs="Calibri"/>
      <w:sz w:val="24"/>
      <w:szCs w:val="24"/>
      <w:lang w:eastAsia="ar-SA"/>
    </w:rPr>
  </w:style>
  <w:style w:type="paragraph" w:customStyle="1" w:styleId="1f6">
    <w:name w:val="Абзац списка1"/>
    <w:basedOn w:val="a"/>
    <w:uiPriority w:val="99"/>
    <w:rsid w:val="00EC1888"/>
    <w:pPr>
      <w:suppressAutoHyphens/>
      <w:spacing w:after="0" w:line="276" w:lineRule="auto"/>
      <w:ind w:left="720"/>
      <w:jc w:val="center"/>
    </w:pPr>
    <w:rPr>
      <w:rFonts w:ascii="Calibri" w:eastAsia="Times New Roman" w:hAnsi="Calibri" w:cs="Calibri"/>
      <w:lang w:eastAsia="ar-SA"/>
    </w:rPr>
  </w:style>
  <w:style w:type="paragraph" w:customStyle="1" w:styleId="Style3">
    <w:name w:val="Style3"/>
    <w:basedOn w:val="a"/>
    <w:uiPriority w:val="99"/>
    <w:rsid w:val="00EC1888"/>
    <w:pPr>
      <w:widowControl w:val="0"/>
      <w:suppressAutoHyphens/>
      <w:spacing w:after="0" w:line="317" w:lineRule="exact"/>
    </w:pPr>
    <w:rPr>
      <w:rFonts w:ascii="Calibri" w:eastAsia="Times New Roman" w:hAnsi="Calibri" w:cs="Calibri"/>
      <w:sz w:val="24"/>
      <w:szCs w:val="24"/>
      <w:lang w:eastAsia="ar-SA"/>
    </w:rPr>
  </w:style>
  <w:style w:type="paragraph" w:customStyle="1" w:styleId="affc">
    <w:name w:val="Знак Знак Знак Знак Знак Знак Знак Знак Знак Знак"/>
    <w:basedOn w:val="a"/>
    <w:uiPriority w:val="99"/>
    <w:rsid w:val="00EC1888"/>
    <w:pPr>
      <w:suppressAutoHyphens/>
      <w:spacing w:line="240" w:lineRule="exact"/>
      <w:jc w:val="center"/>
    </w:pPr>
    <w:rPr>
      <w:rFonts w:ascii="Verdana" w:eastAsia="Times New Roman" w:hAnsi="Verdana" w:cs="Verdana"/>
      <w:sz w:val="24"/>
      <w:szCs w:val="24"/>
      <w:lang w:val="en-US" w:eastAsia="ar-SA"/>
    </w:rPr>
  </w:style>
  <w:style w:type="paragraph" w:styleId="affd">
    <w:name w:val="annotation text"/>
    <w:basedOn w:val="a"/>
    <w:link w:val="1f7"/>
    <w:uiPriority w:val="99"/>
    <w:semiHidden/>
    <w:rsid w:val="00EC1888"/>
    <w:pPr>
      <w:suppressAutoHyphens/>
      <w:spacing w:after="200" w:line="100" w:lineRule="atLeast"/>
    </w:pPr>
    <w:rPr>
      <w:rFonts w:ascii="Calibri" w:eastAsia="Times New Roman" w:hAnsi="Calibri" w:cs="Calibri"/>
      <w:sz w:val="20"/>
      <w:szCs w:val="20"/>
      <w:lang w:eastAsia="ar-SA"/>
    </w:rPr>
  </w:style>
  <w:style w:type="character" w:customStyle="1" w:styleId="1f7">
    <w:name w:val="Текст примечания Знак1"/>
    <w:basedOn w:val="a1"/>
    <w:link w:val="affd"/>
    <w:uiPriority w:val="99"/>
    <w:semiHidden/>
    <w:rsid w:val="00EC1888"/>
    <w:rPr>
      <w:rFonts w:ascii="Calibri" w:eastAsia="Times New Roman" w:hAnsi="Calibri" w:cs="Calibri"/>
      <w:sz w:val="20"/>
      <w:szCs w:val="20"/>
      <w:lang w:eastAsia="ar-SA"/>
    </w:rPr>
  </w:style>
  <w:style w:type="paragraph" w:styleId="affe">
    <w:name w:val="annotation subject"/>
    <w:basedOn w:val="affd"/>
    <w:link w:val="1f8"/>
    <w:uiPriority w:val="99"/>
    <w:semiHidden/>
    <w:rsid w:val="00EC1888"/>
    <w:rPr>
      <w:b/>
      <w:bCs/>
    </w:rPr>
  </w:style>
  <w:style w:type="character" w:customStyle="1" w:styleId="1f8">
    <w:name w:val="Тема примечания Знак1"/>
    <w:basedOn w:val="1f7"/>
    <w:link w:val="affe"/>
    <w:uiPriority w:val="99"/>
    <w:semiHidden/>
    <w:rsid w:val="00EC1888"/>
    <w:rPr>
      <w:rFonts w:ascii="Calibri" w:eastAsia="Times New Roman" w:hAnsi="Calibri" w:cs="Calibri"/>
      <w:b/>
      <w:bCs/>
      <w:sz w:val="20"/>
      <w:szCs w:val="20"/>
      <w:lang w:eastAsia="ar-SA"/>
    </w:rPr>
  </w:style>
  <w:style w:type="paragraph" w:customStyle="1" w:styleId="1251">
    <w:name w:val="Стиль Без интервала + 125 пт Черный По ширине Первая строка:  1..."/>
    <w:uiPriority w:val="99"/>
    <w:rsid w:val="00EC1888"/>
    <w:pPr>
      <w:widowControl w:val="0"/>
      <w:suppressAutoHyphens/>
      <w:spacing w:after="200" w:line="276" w:lineRule="auto"/>
      <w:ind w:firstLine="709"/>
      <w:jc w:val="both"/>
    </w:pPr>
    <w:rPr>
      <w:rFonts w:ascii="Times New Roman" w:eastAsia="SimSun" w:hAnsi="Times New Roman" w:cs="Times New Roman"/>
      <w:color w:val="000000"/>
      <w:spacing w:val="1"/>
      <w:sz w:val="25"/>
      <w:szCs w:val="25"/>
      <w:lang w:eastAsia="ar-SA"/>
    </w:rPr>
  </w:style>
  <w:style w:type="paragraph" w:customStyle="1" w:styleId="ConsPlusDocList">
    <w:name w:val="ConsPlusDocList"/>
    <w:uiPriority w:val="99"/>
    <w:rsid w:val="00EC1888"/>
    <w:pPr>
      <w:suppressAutoHyphens/>
      <w:spacing w:after="0" w:line="100" w:lineRule="atLeast"/>
      <w:jc w:val="center"/>
    </w:pPr>
    <w:rPr>
      <w:rFonts w:ascii="Courier New" w:eastAsia="Times New Roman" w:hAnsi="Courier New" w:cs="Courier New"/>
      <w:sz w:val="20"/>
      <w:szCs w:val="20"/>
      <w:lang w:eastAsia="ar-SA"/>
    </w:rPr>
  </w:style>
  <w:style w:type="paragraph" w:styleId="afff">
    <w:name w:val="caption"/>
    <w:basedOn w:val="a"/>
    <w:uiPriority w:val="99"/>
    <w:qFormat/>
    <w:rsid w:val="00EC1888"/>
    <w:pPr>
      <w:suppressAutoHyphens/>
      <w:spacing w:after="0" w:line="216" w:lineRule="auto"/>
      <w:jc w:val="center"/>
    </w:pPr>
    <w:rPr>
      <w:rFonts w:ascii="Calibri" w:eastAsia="Times New Roman" w:hAnsi="Calibri" w:cs="Calibri"/>
      <w:b/>
      <w:bCs/>
      <w:lang w:eastAsia="ar-SA"/>
    </w:rPr>
  </w:style>
  <w:style w:type="paragraph" w:customStyle="1" w:styleId="213">
    <w:name w:val="Основной текст 21"/>
    <w:basedOn w:val="a"/>
    <w:uiPriority w:val="99"/>
    <w:rsid w:val="00EC1888"/>
    <w:pPr>
      <w:suppressAutoHyphens/>
      <w:spacing w:after="0" w:line="216" w:lineRule="auto"/>
      <w:ind w:firstLine="709"/>
      <w:jc w:val="both"/>
    </w:pPr>
    <w:rPr>
      <w:rFonts w:ascii="Calibri" w:eastAsia="Times New Roman" w:hAnsi="Calibri" w:cs="Calibri"/>
      <w:sz w:val="20"/>
      <w:szCs w:val="20"/>
      <w:lang w:eastAsia="ar-SA"/>
    </w:rPr>
  </w:style>
  <w:style w:type="paragraph" w:styleId="39">
    <w:name w:val="Body Text Indent 3"/>
    <w:basedOn w:val="a"/>
    <w:link w:val="311"/>
    <w:uiPriority w:val="99"/>
    <w:rsid w:val="00EC1888"/>
    <w:pPr>
      <w:suppressAutoHyphens/>
      <w:spacing w:after="120" w:line="100" w:lineRule="atLeast"/>
      <w:ind w:left="283"/>
      <w:jc w:val="center"/>
    </w:pPr>
    <w:rPr>
      <w:rFonts w:ascii="Calibri" w:eastAsia="Times New Roman" w:hAnsi="Calibri" w:cs="Calibri"/>
      <w:sz w:val="16"/>
      <w:szCs w:val="16"/>
      <w:lang w:eastAsia="ar-SA"/>
    </w:rPr>
  </w:style>
  <w:style w:type="character" w:customStyle="1" w:styleId="311">
    <w:name w:val="Основной текст с отступом 3 Знак1"/>
    <w:basedOn w:val="a1"/>
    <w:link w:val="39"/>
    <w:uiPriority w:val="99"/>
    <w:rsid w:val="00EC1888"/>
    <w:rPr>
      <w:rFonts w:ascii="Calibri" w:eastAsia="Times New Roman" w:hAnsi="Calibri" w:cs="Calibri"/>
      <w:sz w:val="16"/>
      <w:szCs w:val="16"/>
      <w:lang w:eastAsia="ar-SA"/>
    </w:rPr>
  </w:style>
  <w:style w:type="paragraph" w:styleId="afff0">
    <w:name w:val="Plain Text"/>
    <w:basedOn w:val="a"/>
    <w:link w:val="1f9"/>
    <w:uiPriority w:val="99"/>
    <w:rsid w:val="00EC1888"/>
    <w:pPr>
      <w:suppressAutoHyphens/>
      <w:spacing w:after="0" w:line="100" w:lineRule="atLeast"/>
      <w:jc w:val="center"/>
    </w:pPr>
    <w:rPr>
      <w:rFonts w:ascii="Courier New" w:eastAsia="Times New Roman" w:hAnsi="Courier New" w:cs="Courier New"/>
      <w:sz w:val="20"/>
      <w:szCs w:val="20"/>
      <w:lang w:eastAsia="ar-SA"/>
    </w:rPr>
  </w:style>
  <w:style w:type="character" w:customStyle="1" w:styleId="1f9">
    <w:name w:val="Текст Знак1"/>
    <w:basedOn w:val="a1"/>
    <w:link w:val="afff0"/>
    <w:uiPriority w:val="99"/>
    <w:rsid w:val="00EC1888"/>
    <w:rPr>
      <w:rFonts w:ascii="Courier New" w:eastAsia="Times New Roman" w:hAnsi="Courier New" w:cs="Courier New"/>
      <w:sz w:val="20"/>
      <w:szCs w:val="20"/>
      <w:lang w:eastAsia="ar-SA"/>
    </w:rPr>
  </w:style>
  <w:style w:type="paragraph" w:customStyle="1" w:styleId="ConsNormal">
    <w:name w:val="ConsNormal"/>
    <w:uiPriority w:val="99"/>
    <w:rsid w:val="00EC1888"/>
    <w:pPr>
      <w:widowControl w:val="0"/>
      <w:suppressAutoHyphens/>
      <w:spacing w:after="0" w:line="100" w:lineRule="atLeast"/>
      <w:ind w:right="19772" w:firstLine="720"/>
      <w:jc w:val="center"/>
    </w:pPr>
    <w:rPr>
      <w:rFonts w:ascii="Arial" w:eastAsia="Times New Roman" w:hAnsi="Arial" w:cs="Arial"/>
      <w:sz w:val="20"/>
      <w:szCs w:val="20"/>
      <w:lang w:eastAsia="ar-SA"/>
    </w:rPr>
  </w:style>
  <w:style w:type="paragraph" w:customStyle="1" w:styleId="ConsTitle">
    <w:name w:val="ConsTitle"/>
    <w:uiPriority w:val="99"/>
    <w:rsid w:val="00EC1888"/>
    <w:pPr>
      <w:widowControl w:val="0"/>
      <w:suppressAutoHyphens/>
      <w:spacing w:after="0"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EC1888"/>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1">
    <w:name w:val="Нумерованный Список"/>
    <w:basedOn w:val="a"/>
    <w:uiPriority w:val="99"/>
    <w:rsid w:val="00EC1888"/>
    <w:pPr>
      <w:suppressAutoHyphens/>
      <w:spacing w:before="120" w:after="120" w:line="100" w:lineRule="atLeast"/>
      <w:jc w:val="both"/>
    </w:pPr>
    <w:rPr>
      <w:rFonts w:ascii="Calibri" w:eastAsia="Times New Roman" w:hAnsi="Calibri" w:cs="Calibri"/>
      <w:sz w:val="24"/>
      <w:szCs w:val="24"/>
      <w:lang w:eastAsia="ar-SA"/>
    </w:rPr>
  </w:style>
  <w:style w:type="paragraph" w:customStyle="1" w:styleId="ConsNonformat">
    <w:name w:val="ConsNonformat"/>
    <w:uiPriority w:val="99"/>
    <w:rsid w:val="00EC1888"/>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EC1888"/>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fa">
    <w:name w:val="Обычный1"/>
    <w:uiPriority w:val="99"/>
    <w:rsid w:val="00EC1888"/>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EC1888"/>
    <w:pPr>
      <w:suppressAutoHyphens/>
      <w:spacing w:after="0" w:line="100" w:lineRule="atLeast"/>
      <w:jc w:val="center"/>
    </w:pPr>
    <w:rPr>
      <w:rFonts w:ascii="Verdana" w:eastAsia="Times New Roman" w:hAnsi="Verdana" w:cs="Verdana"/>
      <w:color w:val="000000"/>
      <w:sz w:val="16"/>
      <w:szCs w:val="16"/>
      <w:lang w:eastAsia="ar-SA"/>
    </w:rPr>
  </w:style>
  <w:style w:type="paragraph" w:customStyle="1" w:styleId="afff2">
    <w:name w:val="Адресат"/>
    <w:basedOn w:val="a"/>
    <w:uiPriority w:val="99"/>
    <w:rsid w:val="00EC1888"/>
    <w:pPr>
      <w:suppressAutoHyphens/>
      <w:spacing w:after="120" w:line="240" w:lineRule="exact"/>
      <w:jc w:val="center"/>
    </w:pPr>
    <w:rPr>
      <w:rFonts w:ascii="Calibri" w:eastAsia="Times New Roman" w:hAnsi="Calibri" w:cs="Calibri"/>
      <w:b/>
      <w:bCs/>
      <w:sz w:val="28"/>
      <w:szCs w:val="28"/>
      <w:lang w:eastAsia="ar-SA"/>
    </w:rPr>
  </w:style>
  <w:style w:type="paragraph" w:customStyle="1" w:styleId="afff3">
    <w:name w:val="Приложение"/>
    <w:basedOn w:val="a0"/>
    <w:uiPriority w:val="99"/>
    <w:rsid w:val="00EC1888"/>
    <w:pPr>
      <w:tabs>
        <w:tab w:val="left" w:pos="1673"/>
      </w:tabs>
      <w:spacing w:before="240" w:line="240" w:lineRule="exact"/>
      <w:ind w:left="1985" w:hanging="1985"/>
    </w:pPr>
    <w:rPr>
      <w:b/>
      <w:bCs/>
    </w:rPr>
  </w:style>
  <w:style w:type="paragraph" w:customStyle="1" w:styleId="afff4">
    <w:name w:val="Заголовок к тексту"/>
    <w:basedOn w:val="a"/>
    <w:uiPriority w:val="99"/>
    <w:rsid w:val="00EC1888"/>
    <w:pPr>
      <w:suppressAutoHyphens/>
      <w:spacing w:after="480" w:line="240" w:lineRule="exact"/>
      <w:jc w:val="center"/>
    </w:pPr>
    <w:rPr>
      <w:rFonts w:ascii="Calibri" w:eastAsia="Times New Roman" w:hAnsi="Calibri" w:cs="Calibri"/>
      <w:sz w:val="28"/>
      <w:szCs w:val="28"/>
      <w:lang w:eastAsia="ar-SA"/>
    </w:rPr>
  </w:style>
  <w:style w:type="paragraph" w:customStyle="1" w:styleId="afff5">
    <w:name w:val="регистрационные поля"/>
    <w:basedOn w:val="a"/>
    <w:uiPriority w:val="99"/>
    <w:rsid w:val="00EC1888"/>
    <w:pPr>
      <w:suppressAutoHyphens/>
      <w:spacing w:after="0" w:line="240" w:lineRule="exact"/>
      <w:jc w:val="center"/>
    </w:pPr>
    <w:rPr>
      <w:rFonts w:ascii="Calibri" w:eastAsia="Times New Roman" w:hAnsi="Calibri" w:cs="Calibri"/>
      <w:b/>
      <w:bCs/>
      <w:sz w:val="28"/>
      <w:szCs w:val="28"/>
      <w:lang w:val="en-US" w:eastAsia="ar-SA"/>
    </w:rPr>
  </w:style>
  <w:style w:type="paragraph" w:customStyle="1" w:styleId="afff6">
    <w:name w:val="Исполнитель"/>
    <w:basedOn w:val="a0"/>
    <w:uiPriority w:val="99"/>
    <w:rsid w:val="00EC1888"/>
    <w:pPr>
      <w:spacing w:after="120" w:line="240" w:lineRule="exact"/>
      <w:jc w:val="left"/>
    </w:pPr>
    <w:rPr>
      <w:b/>
      <w:bCs/>
      <w:sz w:val="24"/>
      <w:szCs w:val="24"/>
    </w:rPr>
  </w:style>
  <w:style w:type="paragraph" w:customStyle="1" w:styleId="afff7">
    <w:name w:val="Подпись на общем бланке"/>
    <w:basedOn w:val="affa"/>
    <w:uiPriority w:val="99"/>
    <w:rsid w:val="00EC1888"/>
    <w:pPr>
      <w:tabs>
        <w:tab w:val="right" w:pos="9639"/>
      </w:tabs>
      <w:spacing w:before="480" w:line="240" w:lineRule="exact"/>
      <w:ind w:left="0"/>
      <w:jc w:val="center"/>
    </w:pPr>
    <w:rPr>
      <w:b w:val="0"/>
      <w:bCs w:val="0"/>
    </w:rPr>
  </w:style>
  <w:style w:type="paragraph" w:customStyle="1" w:styleId="afff8">
    <w:name w:val="Таблицы (моноширинный)"/>
    <w:basedOn w:val="a"/>
    <w:uiPriority w:val="99"/>
    <w:rsid w:val="00EC1888"/>
    <w:pPr>
      <w:suppressAutoHyphens/>
      <w:spacing w:after="0" w:line="100" w:lineRule="atLeast"/>
      <w:jc w:val="both"/>
    </w:pPr>
    <w:rPr>
      <w:rFonts w:ascii="Courier New" w:eastAsia="Times New Roman" w:hAnsi="Courier New" w:cs="Courier New"/>
      <w:sz w:val="20"/>
      <w:szCs w:val="20"/>
      <w:lang w:eastAsia="ar-SA"/>
    </w:rPr>
  </w:style>
  <w:style w:type="paragraph" w:customStyle="1" w:styleId="afff9">
    <w:name w:val="Заголовок статьи"/>
    <w:basedOn w:val="a"/>
    <w:uiPriority w:val="99"/>
    <w:rsid w:val="00EC1888"/>
    <w:pPr>
      <w:suppressAutoHyphens/>
      <w:spacing w:after="0" w:line="100" w:lineRule="atLeast"/>
      <w:ind w:left="1612" w:hanging="892"/>
      <w:jc w:val="both"/>
    </w:pPr>
    <w:rPr>
      <w:rFonts w:ascii="Arial" w:eastAsia="Times New Roman" w:hAnsi="Arial" w:cs="Arial"/>
      <w:sz w:val="20"/>
      <w:szCs w:val="20"/>
      <w:lang w:eastAsia="ar-SA"/>
    </w:rPr>
  </w:style>
  <w:style w:type="paragraph" w:customStyle="1" w:styleId="afffa">
    <w:name w:val="Комментарий"/>
    <w:basedOn w:val="a"/>
    <w:uiPriority w:val="99"/>
    <w:rsid w:val="00EC1888"/>
    <w:pPr>
      <w:suppressAutoHyphens/>
      <w:spacing w:after="0" w:line="100" w:lineRule="atLeast"/>
      <w:ind w:left="170"/>
      <w:jc w:val="both"/>
    </w:pPr>
    <w:rPr>
      <w:rFonts w:ascii="Arial" w:eastAsia="Times New Roman" w:hAnsi="Arial" w:cs="Arial"/>
      <w:i/>
      <w:iCs/>
      <w:color w:val="800080"/>
      <w:sz w:val="20"/>
      <w:szCs w:val="20"/>
      <w:lang w:eastAsia="ar-SA"/>
    </w:rPr>
  </w:style>
  <w:style w:type="paragraph" w:customStyle="1" w:styleId="101">
    <w:name w:val="Обычный 10"/>
    <w:basedOn w:val="a"/>
    <w:uiPriority w:val="99"/>
    <w:rsid w:val="00EC1888"/>
    <w:pPr>
      <w:suppressAutoHyphens/>
      <w:spacing w:after="0" w:line="100" w:lineRule="atLeast"/>
      <w:ind w:right="2" w:firstLine="110"/>
      <w:jc w:val="both"/>
    </w:pPr>
    <w:rPr>
      <w:rFonts w:ascii="Calibri" w:eastAsia="Times New Roman" w:hAnsi="Calibri" w:cs="Calibri"/>
      <w:sz w:val="20"/>
      <w:szCs w:val="20"/>
      <w:lang w:eastAsia="ar-SA"/>
    </w:rPr>
  </w:style>
  <w:style w:type="paragraph" w:customStyle="1" w:styleId="1fb">
    <w:name w:val="Стиль1"/>
    <w:basedOn w:val="aff7"/>
    <w:uiPriority w:val="99"/>
    <w:rsid w:val="00EC1888"/>
    <w:pPr>
      <w:spacing w:after="60"/>
      <w:ind w:firstLine="709"/>
      <w:jc w:val="both"/>
    </w:pPr>
    <w:rPr>
      <w:sz w:val="28"/>
      <w:szCs w:val="28"/>
    </w:rPr>
  </w:style>
  <w:style w:type="paragraph" w:customStyle="1" w:styleId="1fc">
    <w:name w:val="Знак1"/>
    <w:basedOn w:val="a"/>
    <w:uiPriority w:val="99"/>
    <w:rsid w:val="00EC1888"/>
    <w:pPr>
      <w:suppressAutoHyphens/>
      <w:spacing w:line="240" w:lineRule="exact"/>
      <w:jc w:val="both"/>
    </w:pPr>
    <w:rPr>
      <w:rFonts w:ascii="Calibri" w:eastAsia="Times New Roman" w:hAnsi="Calibri" w:cs="Calibri"/>
      <w:sz w:val="24"/>
      <w:szCs w:val="24"/>
      <w:lang w:val="en-US" w:eastAsia="ar-SA"/>
    </w:rPr>
  </w:style>
  <w:style w:type="paragraph" w:customStyle="1" w:styleId="Normal1">
    <w:name w:val="Normal1"/>
    <w:uiPriority w:val="99"/>
    <w:rsid w:val="00EC1888"/>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ConsPlusCell">
    <w:name w:val="ConsPlusCell"/>
    <w:uiPriority w:val="99"/>
    <w:rsid w:val="00EC1888"/>
    <w:pPr>
      <w:suppressAutoHyphens/>
      <w:spacing w:after="0" w:line="100" w:lineRule="atLeast"/>
      <w:jc w:val="center"/>
    </w:pPr>
    <w:rPr>
      <w:rFonts w:ascii="Arial" w:eastAsia="Times New Roman" w:hAnsi="Arial" w:cs="Arial"/>
      <w:sz w:val="20"/>
      <w:szCs w:val="20"/>
      <w:lang w:eastAsia="ar-SA"/>
    </w:rPr>
  </w:style>
  <w:style w:type="paragraph" w:customStyle="1" w:styleId="afffb">
    <w:name w:val="Знак Знак Знак Знак Знак Знак Знак"/>
    <w:basedOn w:val="a"/>
    <w:uiPriority w:val="99"/>
    <w:rsid w:val="00EC1888"/>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1fd">
    <w:name w:val="Знак Знак Знак Знак Знак Знак Знак Знак Знак Знак1"/>
    <w:basedOn w:val="a"/>
    <w:uiPriority w:val="99"/>
    <w:rsid w:val="00EC1888"/>
    <w:pPr>
      <w:suppressAutoHyphens/>
      <w:spacing w:line="240" w:lineRule="exact"/>
      <w:jc w:val="center"/>
    </w:pPr>
    <w:rPr>
      <w:rFonts w:ascii="Verdana" w:eastAsia="Times New Roman" w:hAnsi="Verdana" w:cs="Verdana"/>
      <w:sz w:val="24"/>
      <w:szCs w:val="24"/>
      <w:lang w:val="en-US" w:eastAsia="ar-SA"/>
    </w:rPr>
  </w:style>
  <w:style w:type="paragraph" w:customStyle="1" w:styleId="1fe">
    <w:name w:val="Знак Знак Знак Знак Знак Знак Знак1"/>
    <w:basedOn w:val="a"/>
    <w:uiPriority w:val="99"/>
    <w:rsid w:val="00EC1888"/>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msonormalcxspmiddle">
    <w:name w:val="msonormalcxspmiddle"/>
    <w:basedOn w:val="a"/>
    <w:uiPriority w:val="99"/>
    <w:rsid w:val="00EC1888"/>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msonormalcxsplast">
    <w:name w:val="msonormalcxsplast"/>
    <w:basedOn w:val="a"/>
    <w:uiPriority w:val="99"/>
    <w:rsid w:val="00EC1888"/>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afffc">
    <w:name w:val="......."/>
    <w:basedOn w:val="a"/>
    <w:uiPriority w:val="99"/>
    <w:rsid w:val="00EC1888"/>
    <w:pPr>
      <w:suppressAutoHyphens/>
      <w:spacing w:after="0" w:line="100" w:lineRule="atLeast"/>
      <w:jc w:val="center"/>
    </w:pPr>
    <w:rPr>
      <w:rFonts w:ascii="Calibri" w:eastAsia="Times New Roman" w:hAnsi="Calibri" w:cs="Calibri"/>
      <w:sz w:val="24"/>
      <w:szCs w:val="24"/>
      <w:lang w:eastAsia="ar-SA"/>
    </w:rPr>
  </w:style>
  <w:style w:type="paragraph" w:customStyle="1" w:styleId="2e">
    <w:name w:val="Обычный2"/>
    <w:uiPriority w:val="99"/>
    <w:rsid w:val="00EC1888"/>
    <w:pPr>
      <w:widowControl w:val="0"/>
      <w:suppressAutoHyphens/>
      <w:spacing w:after="0" w:line="100" w:lineRule="atLeast"/>
    </w:pPr>
    <w:rPr>
      <w:rFonts w:ascii="Calibri" w:eastAsia="Times New Roman" w:hAnsi="Calibri" w:cs="Calibri"/>
      <w:sz w:val="20"/>
      <w:szCs w:val="20"/>
      <w:lang w:eastAsia="ar-SA"/>
    </w:rPr>
  </w:style>
  <w:style w:type="paragraph" w:styleId="2f">
    <w:name w:val="Body Text First Indent 2"/>
    <w:basedOn w:val="aff7"/>
    <w:link w:val="214"/>
    <w:uiPriority w:val="99"/>
    <w:rsid w:val="00EC1888"/>
    <w:pPr>
      <w:widowControl w:val="0"/>
      <w:ind w:left="283"/>
    </w:pPr>
    <w:rPr>
      <w:sz w:val="20"/>
      <w:szCs w:val="20"/>
    </w:rPr>
  </w:style>
  <w:style w:type="character" w:customStyle="1" w:styleId="214">
    <w:name w:val="Красная строка 2 Знак1"/>
    <w:basedOn w:val="1f4"/>
    <w:link w:val="2f"/>
    <w:uiPriority w:val="99"/>
    <w:rsid w:val="00EC1888"/>
    <w:rPr>
      <w:rFonts w:ascii="Calibri" w:eastAsia="Times New Roman" w:hAnsi="Calibri" w:cs="Calibri"/>
      <w:sz w:val="20"/>
      <w:szCs w:val="20"/>
      <w:lang w:eastAsia="ar-SA"/>
    </w:rPr>
  </w:style>
  <w:style w:type="paragraph" w:customStyle="1" w:styleId="222">
    <w:name w:val="Основной текст 22"/>
    <w:basedOn w:val="a"/>
    <w:uiPriority w:val="99"/>
    <w:rsid w:val="00EC1888"/>
    <w:pPr>
      <w:suppressAutoHyphens/>
      <w:spacing w:after="0" w:line="216" w:lineRule="auto"/>
      <w:ind w:firstLine="709"/>
      <w:jc w:val="both"/>
    </w:pPr>
    <w:rPr>
      <w:rFonts w:ascii="Calibri" w:eastAsia="Times New Roman" w:hAnsi="Calibri" w:cs="Calibri"/>
      <w:sz w:val="20"/>
      <w:szCs w:val="20"/>
      <w:lang w:eastAsia="ar-SA"/>
    </w:rPr>
  </w:style>
  <w:style w:type="paragraph" w:customStyle="1" w:styleId="Default">
    <w:name w:val="Default"/>
    <w:uiPriority w:val="99"/>
    <w:rsid w:val="00EC1888"/>
    <w:pPr>
      <w:suppressAutoHyphens/>
      <w:spacing w:after="0" w:line="100" w:lineRule="atLeast"/>
    </w:pPr>
    <w:rPr>
      <w:rFonts w:ascii="Calibri" w:eastAsia="Times New Roman"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EC1888"/>
    <w:pPr>
      <w:suppressAutoHyphens/>
      <w:spacing w:after="0" w:line="100" w:lineRule="atLeast"/>
    </w:pPr>
    <w:rPr>
      <w:rFonts w:ascii="Verdana" w:eastAsia="Times New Roman" w:hAnsi="Verdana" w:cs="Verdana"/>
      <w:sz w:val="20"/>
      <w:szCs w:val="20"/>
      <w:lang w:val="en-US" w:eastAsia="ar-SA"/>
    </w:rPr>
  </w:style>
  <w:style w:type="paragraph" w:customStyle="1" w:styleId="afffd">
    <w:name w:val="Прижатый влево"/>
    <w:basedOn w:val="a"/>
    <w:next w:val="a"/>
    <w:uiPriority w:val="99"/>
    <w:rsid w:val="00EC1888"/>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s1">
    <w:name w:val="s_1"/>
    <w:basedOn w:val="a"/>
    <w:uiPriority w:val="99"/>
    <w:rsid w:val="00EC1888"/>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ListLabel11">
    <w:name w:val="ListLabel 11"/>
    <w:uiPriority w:val="99"/>
    <w:rsid w:val="00EC1888"/>
    <w:rPr>
      <w:rFonts w:ascii="Times New Roman" w:hAnsi="Times New Roman"/>
      <w:color w:val="FF0000"/>
      <w:sz w:val="28"/>
    </w:rPr>
  </w:style>
  <w:style w:type="character" w:customStyle="1" w:styleId="UnresolvedMention">
    <w:name w:val="Unresolved Mention"/>
    <w:uiPriority w:val="99"/>
    <w:semiHidden/>
    <w:unhideWhenUsed/>
    <w:rsid w:val="00EC1888"/>
    <w:rPr>
      <w:rFonts w:cs="Times New Roman"/>
      <w:color w:val="605E5C"/>
      <w:shd w:val="clear" w:color="auto" w:fill="E1DFDD"/>
    </w:rPr>
  </w:style>
  <w:style w:type="paragraph" w:styleId="2f0">
    <w:name w:val="Quote"/>
    <w:basedOn w:val="a"/>
    <w:next w:val="a"/>
    <w:link w:val="2f1"/>
    <w:uiPriority w:val="29"/>
    <w:qFormat/>
    <w:rsid w:val="00EC1888"/>
    <w:pPr>
      <w:suppressAutoHyphens/>
      <w:spacing w:after="200" w:line="276" w:lineRule="auto"/>
    </w:pPr>
    <w:rPr>
      <w:rFonts w:ascii="Calibri" w:eastAsia="SimSun" w:hAnsi="Calibri" w:cs="Calibri"/>
      <w:i/>
      <w:iCs/>
      <w:color w:val="000000"/>
      <w:lang w:eastAsia="ar-SA"/>
    </w:rPr>
  </w:style>
  <w:style w:type="character" w:customStyle="1" w:styleId="2f1">
    <w:name w:val="Цитата 2 Знак"/>
    <w:basedOn w:val="a1"/>
    <w:link w:val="2f0"/>
    <w:uiPriority w:val="29"/>
    <w:rsid w:val="00EC1888"/>
    <w:rPr>
      <w:rFonts w:ascii="Calibri" w:eastAsia="SimSun" w:hAnsi="Calibri" w:cs="Calibri"/>
      <w:i/>
      <w:iCs/>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457742">
      <w:bodyDiv w:val="1"/>
      <w:marLeft w:val="0"/>
      <w:marRight w:val="0"/>
      <w:marTop w:val="0"/>
      <w:marBottom w:val="0"/>
      <w:divBdr>
        <w:top w:val="none" w:sz="0" w:space="0" w:color="auto"/>
        <w:left w:val="none" w:sz="0" w:space="0" w:color="auto"/>
        <w:bottom w:val="none" w:sz="0" w:space="0" w:color="auto"/>
        <w:right w:val="none" w:sz="0" w:space="0" w:color="auto"/>
      </w:divBdr>
    </w:div>
    <w:div w:id="202593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15919</Words>
  <Characters>90744</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Метельский Александр Андреевич</dc:creator>
  <cp:lastModifiedBy>tenistoe_zem</cp:lastModifiedBy>
  <cp:revision>16</cp:revision>
  <cp:lastPrinted>2021-12-27T05:41:00Z</cp:lastPrinted>
  <dcterms:created xsi:type="dcterms:W3CDTF">2021-12-20T06:31:00Z</dcterms:created>
  <dcterms:modified xsi:type="dcterms:W3CDTF">2021-12-27T05:41:00Z</dcterms:modified>
</cp:coreProperties>
</file>